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</w:r>
      <w:r w:rsidRPr="00904D15">
        <w:rPr>
          <w:b/>
          <w:bCs/>
          <w:color w:val="000000"/>
          <w:sz w:val="28"/>
          <w:szCs w:val="28"/>
        </w:rPr>
        <w:tab/>
        <w:t>ПРОЕКТ</w:t>
      </w: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2"/>
          <w:szCs w:val="32"/>
        </w:rPr>
      </w:pPr>
      <w:r w:rsidRPr="00904D15">
        <w:rPr>
          <w:b/>
          <w:bCs/>
          <w:color w:val="000000"/>
          <w:sz w:val="32"/>
          <w:szCs w:val="32"/>
        </w:rPr>
        <w:t>Об утверждении административного регламента</w:t>
      </w: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2"/>
          <w:szCs w:val="32"/>
        </w:rPr>
      </w:pPr>
      <w:r w:rsidRPr="00904D15">
        <w:rPr>
          <w:b/>
          <w:bCs/>
          <w:color w:val="000000"/>
          <w:sz w:val="32"/>
          <w:szCs w:val="32"/>
        </w:rPr>
        <w:t>предоставления муниципальной услуги: «</w:t>
      </w:r>
      <w:r w:rsidRPr="00904D15">
        <w:rPr>
          <w:b/>
          <w:color w:val="000000"/>
          <w:sz w:val="32"/>
          <w:szCs w:val="32"/>
        </w:rPr>
        <w:t>Выдача разрешений на вступление в брак лицам, достигшим возраста шестнадцати лет</w:t>
      </w:r>
      <w:r w:rsidRPr="00904D15">
        <w:rPr>
          <w:b/>
          <w:bCs/>
          <w:color w:val="000000"/>
          <w:sz w:val="32"/>
          <w:szCs w:val="32"/>
        </w:rPr>
        <w:t>»</w:t>
      </w:r>
    </w:p>
    <w:p w:rsidR="0060340B" w:rsidRPr="001753E8" w:rsidRDefault="0060340B" w:rsidP="0060340B">
      <w:pPr>
        <w:ind w:firstLine="709"/>
        <w:jc w:val="both"/>
      </w:pPr>
    </w:p>
    <w:p w:rsidR="0060340B" w:rsidRPr="001753E8" w:rsidRDefault="0060340B" w:rsidP="0060340B">
      <w:pPr>
        <w:ind w:firstLine="709"/>
        <w:jc w:val="both"/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В соответствии с Федеральным законом от 27 июля 2010 года №210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06 октября 2003 года № 131 ФЗ « Об общих принципах организации местного самоуправления в</w:t>
      </w:r>
      <w:proofErr w:type="gramEnd"/>
      <w:r w:rsidRPr="00904D15">
        <w:rPr>
          <w:sz w:val="28"/>
          <w:szCs w:val="28"/>
        </w:rPr>
        <w:t xml:space="preserve"> Российской Федерации», </w:t>
      </w:r>
      <w:proofErr w:type="spellStart"/>
      <w:proofErr w:type="gramStart"/>
      <w:r w:rsidRPr="00904D15">
        <w:rPr>
          <w:sz w:val="28"/>
          <w:szCs w:val="28"/>
        </w:rPr>
        <w:t>п</w:t>
      </w:r>
      <w:proofErr w:type="spellEnd"/>
      <w:proofErr w:type="gramEnd"/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о</w:t>
      </w:r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с</w:t>
      </w:r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т</w:t>
      </w:r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а</w:t>
      </w:r>
      <w:r w:rsidR="00E714F3">
        <w:rPr>
          <w:sz w:val="28"/>
          <w:szCs w:val="28"/>
        </w:rPr>
        <w:t xml:space="preserve"> </w:t>
      </w:r>
      <w:proofErr w:type="spellStart"/>
      <w:r w:rsidRPr="00904D15">
        <w:rPr>
          <w:sz w:val="28"/>
          <w:szCs w:val="28"/>
        </w:rPr>
        <w:t>н</w:t>
      </w:r>
      <w:proofErr w:type="spellEnd"/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о</w:t>
      </w:r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в</w:t>
      </w:r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л</w:t>
      </w:r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я</w:t>
      </w:r>
      <w:r w:rsidR="00E714F3">
        <w:rPr>
          <w:sz w:val="28"/>
          <w:szCs w:val="28"/>
        </w:rPr>
        <w:t xml:space="preserve"> </w:t>
      </w:r>
      <w:r w:rsidRPr="00904D15">
        <w:rPr>
          <w:sz w:val="28"/>
          <w:szCs w:val="28"/>
        </w:rPr>
        <w:t>ю: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вступление в брак лицам, достигшим возраста шестнадцати лет» (приложение). 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 Главному специалист администрации Бесскорбненского сельского поселения Новокубанского района (И.В. </w:t>
      </w:r>
      <w:proofErr w:type="spellStart"/>
      <w:r w:rsidRPr="00904D15">
        <w:rPr>
          <w:sz w:val="28"/>
          <w:szCs w:val="28"/>
        </w:rPr>
        <w:t>Шнаховой</w:t>
      </w:r>
      <w:proofErr w:type="spellEnd"/>
      <w:r w:rsidRPr="00904D15">
        <w:rPr>
          <w:sz w:val="28"/>
          <w:szCs w:val="28"/>
        </w:rPr>
        <w:t xml:space="preserve">) разместить на официальном сайте администрации Бесскорбненского сельского поселения Новокубанского района в информационно телекоммуникационной сети «Интернет» и  в установленных местах.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Бесскорбненского сельского поселения Новокубанского района Ф.Ш. </w:t>
      </w:r>
      <w:proofErr w:type="spellStart"/>
      <w:r w:rsidRPr="00904D15">
        <w:rPr>
          <w:sz w:val="28"/>
          <w:szCs w:val="28"/>
        </w:rPr>
        <w:t>Шумафова</w:t>
      </w:r>
      <w:proofErr w:type="spellEnd"/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4. Настоящее постановле</w:t>
      </w:r>
      <w:r w:rsidR="000E0944">
        <w:rPr>
          <w:sz w:val="28"/>
          <w:szCs w:val="28"/>
        </w:rPr>
        <w:t>ние вступает в силу со дня его обнародования</w:t>
      </w:r>
      <w:r w:rsidRPr="00904D15">
        <w:rPr>
          <w:sz w:val="28"/>
          <w:szCs w:val="28"/>
        </w:rPr>
        <w:t>.</w:t>
      </w:r>
    </w:p>
    <w:p w:rsidR="0060340B" w:rsidRDefault="0060340B" w:rsidP="0060340B">
      <w:pPr>
        <w:ind w:firstLine="709"/>
        <w:jc w:val="both"/>
        <w:rPr>
          <w:sz w:val="28"/>
          <w:szCs w:val="28"/>
        </w:rPr>
      </w:pPr>
    </w:p>
    <w:p w:rsidR="00904D15" w:rsidRDefault="00904D15" w:rsidP="0060340B">
      <w:pPr>
        <w:ind w:firstLine="709"/>
        <w:jc w:val="both"/>
        <w:rPr>
          <w:sz w:val="28"/>
          <w:szCs w:val="28"/>
        </w:rPr>
      </w:pPr>
    </w:p>
    <w:p w:rsidR="00904D15" w:rsidRPr="00904D15" w:rsidRDefault="00904D15" w:rsidP="0060340B">
      <w:pPr>
        <w:ind w:firstLine="709"/>
        <w:jc w:val="both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Глава Бесскорбненского сельского поселения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  <w:sectPr w:rsidR="0060340B" w:rsidRPr="00904D15" w:rsidSect="0060340B">
          <w:pgSz w:w="11909" w:h="16834" w:code="9"/>
          <w:pgMar w:top="1134" w:right="567" w:bottom="1134" w:left="1701" w:header="227" w:footer="601" w:gutter="0"/>
          <w:cols w:space="60"/>
          <w:noEndnote/>
          <w:docGrid w:linePitch="326"/>
        </w:sectPr>
      </w:pPr>
      <w:r w:rsidRPr="00904D15">
        <w:rPr>
          <w:sz w:val="28"/>
          <w:szCs w:val="28"/>
        </w:rPr>
        <w:t xml:space="preserve">Новокубанского района </w:t>
      </w:r>
      <w:r w:rsidR="00904D15">
        <w:rPr>
          <w:sz w:val="28"/>
          <w:szCs w:val="28"/>
        </w:rPr>
        <w:t xml:space="preserve"> </w:t>
      </w:r>
      <w:r w:rsidR="00904D15">
        <w:rPr>
          <w:sz w:val="28"/>
          <w:szCs w:val="28"/>
        </w:rPr>
        <w:tab/>
      </w:r>
      <w:r w:rsidR="00904D15">
        <w:rPr>
          <w:sz w:val="28"/>
          <w:szCs w:val="28"/>
        </w:rPr>
        <w:tab/>
      </w:r>
      <w:r w:rsidR="00904D15">
        <w:rPr>
          <w:sz w:val="28"/>
          <w:szCs w:val="28"/>
        </w:rPr>
        <w:tab/>
      </w:r>
      <w:r w:rsidR="00904D15">
        <w:rPr>
          <w:sz w:val="28"/>
          <w:szCs w:val="28"/>
        </w:rPr>
        <w:tab/>
      </w:r>
      <w:r w:rsidR="00904D15">
        <w:rPr>
          <w:sz w:val="28"/>
          <w:szCs w:val="28"/>
        </w:rPr>
        <w:tab/>
      </w:r>
      <w:r w:rsidRPr="00904D15">
        <w:rPr>
          <w:sz w:val="28"/>
          <w:szCs w:val="28"/>
        </w:rPr>
        <w:t>С.А. Майковский</w:t>
      </w:r>
    </w:p>
    <w:p w:rsidR="0060340B" w:rsidRPr="00904D15" w:rsidRDefault="0060340B" w:rsidP="00904D15">
      <w:pPr>
        <w:ind w:firstLine="4820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УТВЕРЖДЕН</w:t>
      </w:r>
    </w:p>
    <w:p w:rsidR="0060340B" w:rsidRPr="00904D15" w:rsidRDefault="0060340B" w:rsidP="00904D15">
      <w:pPr>
        <w:ind w:firstLine="4820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ПРИЛОЖЕНИЕМ</w:t>
      </w:r>
    </w:p>
    <w:p w:rsidR="0060340B" w:rsidRPr="00904D15" w:rsidRDefault="0060340B" w:rsidP="00904D15">
      <w:pPr>
        <w:ind w:firstLine="4820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к постановлению администрации </w:t>
      </w:r>
    </w:p>
    <w:p w:rsidR="0060340B" w:rsidRPr="00904D15" w:rsidRDefault="0060340B" w:rsidP="00904D15">
      <w:pPr>
        <w:ind w:firstLine="4820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Бесскорбненского сельского </w:t>
      </w:r>
    </w:p>
    <w:p w:rsidR="0060340B" w:rsidRPr="00904D15" w:rsidRDefault="0060340B" w:rsidP="00904D15">
      <w:pPr>
        <w:ind w:firstLine="4820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поселения Новокубанского района</w:t>
      </w:r>
    </w:p>
    <w:p w:rsidR="0060340B" w:rsidRPr="001753E8" w:rsidRDefault="0060340B" w:rsidP="00904D15">
      <w:pPr>
        <w:ind w:firstLine="4820"/>
        <w:jc w:val="both"/>
      </w:pPr>
      <w:r w:rsidRPr="00904D15">
        <w:rPr>
          <w:sz w:val="28"/>
          <w:szCs w:val="28"/>
        </w:rPr>
        <w:t>от __________________ года № ___</w:t>
      </w:r>
    </w:p>
    <w:p w:rsidR="0060340B" w:rsidRPr="00904D15" w:rsidRDefault="0060340B" w:rsidP="00904D15">
      <w:pPr>
        <w:ind w:firstLine="4820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center"/>
        <w:rPr>
          <w:b/>
          <w:sz w:val="28"/>
          <w:szCs w:val="28"/>
        </w:rPr>
      </w:pPr>
      <w:r w:rsidRPr="00904D15">
        <w:rPr>
          <w:b/>
          <w:sz w:val="28"/>
          <w:szCs w:val="28"/>
        </w:rPr>
        <w:t xml:space="preserve">Административный регламент </w:t>
      </w:r>
    </w:p>
    <w:p w:rsidR="0060340B" w:rsidRPr="00904D15" w:rsidRDefault="0060340B" w:rsidP="0060340B">
      <w:pPr>
        <w:ind w:firstLine="709"/>
        <w:jc w:val="center"/>
        <w:rPr>
          <w:b/>
          <w:sz w:val="28"/>
          <w:szCs w:val="28"/>
        </w:rPr>
      </w:pPr>
      <w:r w:rsidRPr="00904D15">
        <w:rPr>
          <w:b/>
          <w:sz w:val="28"/>
          <w:szCs w:val="28"/>
        </w:rPr>
        <w:t>предоставления муниципальной услуги: «Выдача разрешения на вступление в брак лицам, достигшим возраста шестнадцати лет»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04D15">
        <w:rPr>
          <w:sz w:val="28"/>
          <w:szCs w:val="28"/>
        </w:rPr>
        <w:t>Раздел I. Общие положения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904D15">
        <w:rPr>
          <w:sz w:val="28"/>
          <w:szCs w:val="28"/>
        </w:rPr>
        <w:t>Подраздел 1.1. Предмет регулирования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административного регламента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 xml:space="preserve">Административный регламент предоставления администрацией Бесскорбненского сельского поселения Новокубанского района (далее - Регламент) муниципальной услуги </w:t>
      </w:r>
      <w:r w:rsidRPr="00904D15">
        <w:rPr>
          <w:bCs/>
          <w:sz w:val="28"/>
          <w:szCs w:val="28"/>
        </w:rPr>
        <w:t>«</w:t>
      </w:r>
      <w:r w:rsidRPr="00904D15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904D15">
        <w:rPr>
          <w:bCs/>
          <w:sz w:val="28"/>
          <w:szCs w:val="28"/>
        </w:rPr>
        <w:t>»</w:t>
      </w:r>
      <w:r w:rsidRPr="00904D15">
        <w:rPr>
          <w:sz w:val="28"/>
          <w:szCs w:val="28"/>
        </w:rPr>
        <w:t xml:space="preserve"> (далее - муниципальная услуга) определяет стандарты, сроки и последовательность административных процедур (действий) по предоставлению администрацией Бесскорбненского сельского поселения Новокубанского района муниципальной услуги «Выдача разрешения на вступление в брак лицам, достигшим возраста шестнадцати лет» (далее – муниципальная услуга).</w:t>
      </w:r>
      <w:proofErr w:type="gramEnd"/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  <w:r w:rsidRPr="00904D15">
        <w:rPr>
          <w:sz w:val="28"/>
          <w:szCs w:val="28"/>
        </w:rPr>
        <w:t>Подраздел 1.2. Круг заявителей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Заявителями, имеющими право на предоставление муниципальной услуги, являются граждане, достигшие возраста шестнадцати лет, но не достигшие совершеннолетия, желающие получить разрешение на вступление в брак, законные представители, обратившиеся на законных основаниях с заявлением о предоставлении муниципальной услуги.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Подраздел 1.3. Требования к порядку информирования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4D15">
        <w:rPr>
          <w:sz w:val="28"/>
          <w:szCs w:val="28"/>
        </w:rPr>
        <w:t>о предоставлении муниципальной услуги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1.3.1.Порядок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</w:rPr>
        <w:t>1.3.1.1.</w:t>
      </w:r>
      <w:r w:rsidRPr="00904D15">
        <w:rPr>
          <w:sz w:val="28"/>
          <w:szCs w:val="28"/>
        </w:rPr>
        <w:t xml:space="preserve">В администрации Бесскорбненского сельского поселения Новокубанского района (далее – уполномоченный орган):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по письменным обращениям;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в устной форме при личном обращении;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с использованием телефонной связи;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по письменным обращениям;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</w:rPr>
        <w:t xml:space="preserve">1.3.1.2. </w:t>
      </w:r>
      <w:r w:rsidRPr="00904D15">
        <w:rPr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proofErr w:type="spellStart"/>
      <w:r w:rsidRPr="00904D15">
        <w:rPr>
          <w:sz w:val="28"/>
          <w:szCs w:val="28"/>
        </w:rPr>
        <w:t>Новокубанскому</w:t>
      </w:r>
      <w:proofErr w:type="spellEnd"/>
      <w:r w:rsidRPr="00904D15">
        <w:rPr>
          <w:sz w:val="28"/>
          <w:szCs w:val="28"/>
        </w:rPr>
        <w:t xml:space="preserve"> району Краснодарского края: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при личном обращении;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</w:rPr>
        <w:t>посредством интернет-сайта.</w:t>
      </w:r>
      <w:r w:rsidRPr="00904D15">
        <w:rPr>
          <w:sz w:val="28"/>
          <w:szCs w:val="28"/>
        </w:rPr>
        <w:t xml:space="preserve">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</w:rPr>
        <w:t xml:space="preserve">1.3.1.3. Посредством размещения информации на официальном сайте </w:t>
      </w:r>
      <w:r w:rsidRPr="00904D15">
        <w:rPr>
          <w:sz w:val="28"/>
          <w:szCs w:val="28"/>
        </w:rPr>
        <w:t xml:space="preserve">администрации Бесскорбненского сельского поселения Новокубанского района http://adminbesskorb.ru/ </w:t>
      </w:r>
      <w:proofErr w:type="gramStart"/>
      <w:r w:rsidRPr="00904D15">
        <w:rPr>
          <w:sz w:val="28"/>
          <w:szCs w:val="28"/>
        </w:rPr>
        <w:t xml:space="preserve">( </w:t>
      </w:r>
      <w:proofErr w:type="gramEnd"/>
      <w:r w:rsidRPr="00904D15">
        <w:rPr>
          <w:sz w:val="28"/>
          <w:szCs w:val="28"/>
        </w:rPr>
        <w:t xml:space="preserve">далее – официальный сайт).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1.3.1.4. 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(функций)»(</w:t>
      </w:r>
      <w:hyperlink r:id="rId7" w:history="1">
        <w:r w:rsidRPr="00904D15">
          <w:rPr>
            <w:rStyle w:val="aff"/>
            <w:sz w:val="28"/>
            <w:szCs w:val="28"/>
          </w:rPr>
          <w:t>www.gosuslugi.ru</w:t>
        </w:r>
      </w:hyperlink>
      <w:r w:rsidRPr="00904D15">
        <w:rPr>
          <w:sz w:val="28"/>
          <w:szCs w:val="28"/>
        </w:rPr>
        <w:t>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proofErr w:type="spellStart"/>
      <w:r w:rsidRPr="00904D15">
        <w:rPr>
          <w:sz w:val="28"/>
          <w:szCs w:val="28"/>
        </w:rPr>
        <w:t>www.pgu.krasnodar.ru</w:t>
      </w:r>
      <w:proofErr w:type="spellEnd"/>
      <w:r w:rsidRPr="00904D15">
        <w:rPr>
          <w:sz w:val="28"/>
          <w:szCs w:val="28"/>
        </w:rPr>
        <w:t>) (далее – Региональный портал).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На Едином Портале размещается следующая информация: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круг заявителей;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срок предоставления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904D15">
        <w:rPr>
          <w:sz w:val="28"/>
          <w:szCs w:val="28"/>
        </w:rPr>
        <w:br/>
        <w:t>в предоставлении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 xml:space="preserve">Информация на Едином портале, Региональном портале о порядке и сроках предоставления Муниципальной услуги на основании сведений, </w:t>
      </w:r>
      <w:r w:rsidRPr="00904D15">
        <w:rPr>
          <w:sz w:val="28"/>
          <w:szCs w:val="28"/>
        </w:rPr>
        <w:lastRenderedPageBreak/>
        <w:t>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  <w:proofErr w:type="gramEnd"/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1.3.1.5. Посредством размещения информационных стендов в МФЦ и в уполномоченном органе.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 xml:space="preserve"> </w:t>
      </w:r>
      <w:r w:rsidRPr="00904D15">
        <w:rPr>
          <w:sz w:val="28"/>
          <w:szCs w:val="28"/>
        </w:rPr>
        <w:t>Посредством телефонной связи Call-центра (горячая линия).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</w:rPr>
        <w:t xml:space="preserve">1.3.1.6. </w:t>
      </w:r>
      <w:r w:rsidRPr="00904D15"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 xml:space="preserve"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</w:t>
      </w:r>
      <w:proofErr w:type="gramStart"/>
      <w:r w:rsidRPr="00904D15">
        <w:rPr>
          <w:rFonts w:eastAsia="Calibri"/>
          <w:sz w:val="28"/>
          <w:szCs w:val="28"/>
        </w:rPr>
        <w:t>обратившегося</w:t>
      </w:r>
      <w:proofErr w:type="gramEnd"/>
      <w:r w:rsidRPr="00904D15">
        <w:rPr>
          <w:rFonts w:eastAsia="Calibri"/>
          <w:sz w:val="28"/>
          <w:szCs w:val="28"/>
        </w:rPr>
        <w:t xml:space="preserve"> по интересующим его вопросам.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04D15">
        <w:rPr>
          <w:rFonts w:eastAsia="Calibri"/>
          <w:sz w:val="28"/>
          <w:szCs w:val="28"/>
        </w:rPr>
        <w:t>обратившемуся</w:t>
      </w:r>
      <w:proofErr w:type="gramEnd"/>
      <w:r w:rsidRPr="00904D15">
        <w:rPr>
          <w:rFonts w:eastAsia="Calibri"/>
          <w:sz w:val="28"/>
          <w:szCs w:val="28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</w:rPr>
        <w:t xml:space="preserve">1.3.2. </w:t>
      </w:r>
      <w:r w:rsidRPr="00904D15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60340B" w:rsidRPr="00904D15" w:rsidRDefault="0060340B" w:rsidP="0060340B">
      <w:pPr>
        <w:ind w:firstLine="709"/>
        <w:jc w:val="both"/>
        <w:rPr>
          <w:rFonts w:eastAsia="Calibri"/>
          <w:sz w:val="28"/>
          <w:szCs w:val="28"/>
        </w:rPr>
      </w:pPr>
      <w:r w:rsidRPr="00904D15">
        <w:rPr>
          <w:rFonts w:eastAsia="Calibri"/>
          <w:sz w:val="28"/>
          <w:szCs w:val="28"/>
        </w:rPr>
        <w:t>На Информационных стендах, размещенных в МФЦ и в уполномоченном органе, указываются следующие сведения: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режим работы, адреса уполномоченного (органа и МФЦ;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почтовые адреса, телефоны, фамилии руководителей МФЦ и Уполномоченного органа;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порядок и сроки предоставления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досудебный (внесудебный) порядок обжалования решений и действий </w:t>
      </w:r>
      <w:r w:rsidRPr="006448BD">
        <w:rPr>
          <w:sz w:val="28"/>
          <w:szCs w:val="28"/>
        </w:rPr>
        <w:t>(бездействия) Уполномоченного органа, а также должностных лиц и муниципальных служащих</w:t>
      </w:r>
      <w:r w:rsidR="002756E0" w:rsidRPr="006448BD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6448BD">
        <w:rPr>
          <w:sz w:val="28"/>
          <w:szCs w:val="28"/>
        </w:rPr>
        <w:t>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круг заявителей;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>Информация о местонахождении и графике работы, справочных телефонах, электронной почте уполномоченного органа, а также МФЦ размещается на официальном сайте администрации Бесскорбненского сельского поселения Новокубанского района в информационн</w:t>
      </w:r>
      <w:proofErr w:type="gramStart"/>
      <w:r w:rsidRPr="00904D15">
        <w:rPr>
          <w:sz w:val="28"/>
          <w:szCs w:val="28"/>
        </w:rPr>
        <w:t>о-</w:t>
      </w:r>
      <w:proofErr w:type="gramEnd"/>
      <w:r w:rsidRPr="00904D15">
        <w:rPr>
          <w:sz w:val="28"/>
          <w:szCs w:val="28"/>
        </w:rPr>
        <w:t xml:space="preserve"> телекоммуникационной сети «Интернет» (далее сеть «Интернет» (http://verhnekub.ru) </w:t>
      </w:r>
      <w:r w:rsidRPr="00904D15">
        <w:rPr>
          <w:sz w:val="28"/>
          <w:szCs w:val="28"/>
          <w:lang w:eastAsia="en-US"/>
        </w:rPr>
        <w:t xml:space="preserve">на Едином портале и на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sz w:val="28"/>
          <w:szCs w:val="28"/>
          <w:lang w:eastAsia="en-US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 xml:space="preserve">Информация на Едином </w:t>
      </w:r>
      <w:proofErr w:type="gramStart"/>
      <w:r w:rsidRPr="00904D15">
        <w:rPr>
          <w:sz w:val="28"/>
          <w:szCs w:val="28"/>
        </w:rPr>
        <w:t>портале</w:t>
      </w:r>
      <w:proofErr w:type="gramEnd"/>
      <w:r w:rsidRPr="00904D15">
        <w:rPr>
          <w:sz w:val="28"/>
          <w:szCs w:val="28"/>
        </w:rPr>
        <w:t>, Региональном портале, предоставляется заявителю бесплатно.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1.3.3. Организации, участвующие в предоставлении муниципальной услуги: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МФЦ.</w:t>
      </w:r>
    </w:p>
    <w:p w:rsidR="0060340B" w:rsidRPr="00904D15" w:rsidRDefault="0060340B" w:rsidP="0060340B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4D15">
        <w:rPr>
          <w:sz w:val="28"/>
          <w:szCs w:val="28"/>
        </w:rPr>
        <w:t>Раздел II. Стандарт предоставления муниципальной услуги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46"/>
      <w:bookmarkEnd w:id="1"/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Подраздел 2.1. Наименование муниципальной услуги</w:t>
      </w:r>
    </w:p>
    <w:p w:rsidR="0060340B" w:rsidRPr="00904D15" w:rsidRDefault="0060340B" w:rsidP="0060340B">
      <w:pPr>
        <w:ind w:firstLine="709"/>
        <w:jc w:val="center"/>
        <w:rPr>
          <w:b/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Наименование муниципальной услуги «Выдача разрешения на вступление в брак лицам, достигшим возраста шестнадцати лет»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pacing w:val="-4"/>
          <w:sz w:val="28"/>
          <w:szCs w:val="28"/>
        </w:rPr>
        <w:t xml:space="preserve">2.2.2. </w:t>
      </w:r>
      <w:r w:rsidRPr="00904D15">
        <w:rPr>
          <w:sz w:val="28"/>
          <w:szCs w:val="28"/>
        </w:rPr>
        <w:t>В предоставлении муниципальной услуги участвует МФЦ.</w:t>
      </w:r>
    </w:p>
    <w:p w:rsidR="0060340B" w:rsidRPr="00904D15" w:rsidRDefault="0060340B" w:rsidP="0060340B">
      <w:pPr>
        <w:suppressAutoHyphens/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  <w:lang w:eastAsia="en-US"/>
        </w:rPr>
        <w:t xml:space="preserve">2.2.3. </w:t>
      </w:r>
      <w:r w:rsidRPr="00904D15">
        <w:rPr>
          <w:sz w:val="28"/>
          <w:szCs w:val="28"/>
        </w:rPr>
        <w:t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0340B" w:rsidRPr="00904D15" w:rsidRDefault="0060340B" w:rsidP="006034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60340B" w:rsidRPr="00904D15" w:rsidRDefault="0060340B" w:rsidP="006034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2.2.4. В процессе предоставления муниципальной услуги уполномоченный орган, взаимодействует с МФЦ.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pacing w:val="-4"/>
          <w:sz w:val="28"/>
          <w:szCs w:val="28"/>
        </w:rPr>
        <w:t xml:space="preserve">2.2.5. </w:t>
      </w:r>
      <w:proofErr w:type="gramStart"/>
      <w:r w:rsidRPr="00904D15"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904D15">
        <w:rPr>
          <w:sz w:val="28"/>
          <w:szCs w:val="28"/>
        </w:rPr>
        <w:t>Федеральный закон № 210-ФЗ</w:t>
      </w:r>
      <w:r w:rsidRPr="00904D15">
        <w:rPr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904D15"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904D15">
        <w:rPr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постановлением администрации Бесскорбненского сельского поселения Новокубанского района.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Подраздел 2.3. Описание результата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предоставления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60340B" w:rsidRPr="00904D15" w:rsidRDefault="0060340B" w:rsidP="006034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04D15">
        <w:rPr>
          <w:sz w:val="28"/>
          <w:szCs w:val="28"/>
        </w:rPr>
        <w:t>1)</w:t>
      </w:r>
      <w:r w:rsidRPr="00904D15">
        <w:rPr>
          <w:sz w:val="28"/>
          <w:szCs w:val="28"/>
        </w:rPr>
        <w:tab/>
        <w:t xml:space="preserve">выдача разрешения на вступление в брак лицам, достигшим возраста шестнадцати лет; </w:t>
      </w:r>
    </w:p>
    <w:p w:rsidR="0060340B" w:rsidRPr="00904D15" w:rsidRDefault="0060340B" w:rsidP="006034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2)</w:t>
      </w:r>
      <w:r w:rsidRPr="00904D15">
        <w:rPr>
          <w:sz w:val="28"/>
          <w:szCs w:val="28"/>
        </w:rPr>
        <w:tab/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Pr="00904D15">
        <w:rPr>
          <w:rFonts w:eastAsia="Calibri"/>
          <w:sz w:val="28"/>
          <w:szCs w:val="28"/>
          <w:lang w:eastAsia="en-US"/>
        </w:rPr>
        <w:t>заверяются уполномоченным должностным лицом уполномоченного органа</w:t>
      </w:r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 xml:space="preserve">2.3.3. Для получения результата предоставления муниципальной услуги на бумажном </w:t>
      </w:r>
      <w:proofErr w:type="gramStart"/>
      <w:r w:rsidRPr="00904D15">
        <w:rPr>
          <w:sz w:val="28"/>
          <w:szCs w:val="28"/>
        </w:rPr>
        <w:t>носителе</w:t>
      </w:r>
      <w:proofErr w:type="gramEnd"/>
      <w:r w:rsidRPr="00904D15">
        <w:rPr>
          <w:sz w:val="28"/>
          <w:szCs w:val="28"/>
        </w:rPr>
        <w:t xml:space="preserve"> заявитель имеет право обратиться непосредственно в уполномоченный орган, о предоставлении муниципальной услуги.</w:t>
      </w:r>
    </w:p>
    <w:p w:rsidR="0060340B" w:rsidRPr="00904D15" w:rsidRDefault="0060340B" w:rsidP="0060340B">
      <w:pPr>
        <w:ind w:firstLine="709"/>
        <w:jc w:val="both"/>
        <w:rPr>
          <w:b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муниципальной услуги, срок приостановления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предоставления муниципальной услуги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904D15">
        <w:rPr>
          <w:sz w:val="28"/>
          <w:szCs w:val="28"/>
        </w:rPr>
        <w:t xml:space="preserve">2.4.1. </w:t>
      </w:r>
      <w:r w:rsidRPr="00904D15">
        <w:rPr>
          <w:rFonts w:eastAsia="Lucida Sans Unicode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пятнадцати рабочих дней со дня регистрации заявления.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rFonts w:eastAsia="Lucida Sans Unicode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 w:rsidRPr="00904D15">
        <w:rPr>
          <w:sz w:val="28"/>
          <w:szCs w:val="28"/>
        </w:rPr>
        <w:t>Региональный портал</w:t>
      </w:r>
      <w:r w:rsidRPr="00904D15">
        <w:rPr>
          <w:rFonts w:eastAsia="Lucida Sans Unicode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 </w:t>
      </w:r>
      <w:r w:rsidRPr="00904D15">
        <w:rPr>
          <w:sz w:val="28"/>
          <w:szCs w:val="28"/>
        </w:rPr>
        <w:t>пятнадцати рабочих дней</w:t>
      </w:r>
      <w:r w:rsidRPr="00904D15">
        <w:rPr>
          <w:rFonts w:eastAsia="Lucida Sans Unicode"/>
          <w:kern w:val="2"/>
          <w:sz w:val="28"/>
          <w:szCs w:val="28"/>
          <w:lang w:eastAsia="en-US" w:bidi="en-US"/>
        </w:rPr>
        <w:t>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 xml:space="preserve"> </w:t>
      </w:r>
      <w:proofErr w:type="gramStart"/>
      <w:r w:rsidRPr="00904D15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 w:rsidRPr="00904D15">
        <w:rPr>
          <w:sz w:val="28"/>
          <w:szCs w:val="28"/>
          <w:lang w:eastAsia="en-US"/>
        </w:rPr>
        <w:t>.</w:t>
      </w:r>
      <w:proofErr w:type="gramEnd"/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60340B" w:rsidRPr="006670E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Подраздел 2.6. Исчерпывающий перечень документов,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необходимы</w:t>
      </w:r>
      <w:r w:rsidR="002756E0" w:rsidRPr="00C1175C">
        <w:rPr>
          <w:sz w:val="28"/>
          <w:szCs w:val="28"/>
        </w:rPr>
        <w:t>х</w:t>
      </w:r>
      <w:proofErr w:type="gramEnd"/>
      <w:r w:rsidRPr="00C1175C">
        <w:rPr>
          <w:sz w:val="28"/>
          <w:szCs w:val="28"/>
        </w:rPr>
        <w:t xml:space="preserve"> в соответствии с нормативными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правовыми актами для предоставления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муниципальной услуги, которые являются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необходимыми</w:t>
      </w:r>
      <w:proofErr w:type="gramEnd"/>
      <w:r w:rsidRPr="00C1175C">
        <w:rPr>
          <w:sz w:val="28"/>
          <w:szCs w:val="28"/>
        </w:rPr>
        <w:t xml:space="preserve"> и обязательными для предоставления муниципальной услуги, подлежащих предоставлению</w:t>
      </w:r>
    </w:p>
    <w:p w:rsidR="0060340B" w:rsidRPr="006670E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 xml:space="preserve">заявителем, способы их получения заявителем, в том числе в электронной форме, порядок их </w:t>
      </w:r>
      <w:r w:rsidR="006670EC" w:rsidRPr="00C1175C">
        <w:rPr>
          <w:sz w:val="28"/>
          <w:szCs w:val="28"/>
        </w:rPr>
        <w:t>предоставления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2.6.1. Для получения муниципальной услуги</w:t>
      </w:r>
      <w:r w:rsidRPr="00904D15">
        <w:rPr>
          <w:rFonts w:eastAsia="Calibri"/>
          <w:sz w:val="28"/>
          <w:szCs w:val="28"/>
          <w:lang w:eastAsia="en-US"/>
        </w:rPr>
        <w:t xml:space="preserve"> </w:t>
      </w:r>
      <w:r w:rsidRPr="00904D15">
        <w:rPr>
          <w:sz w:val="28"/>
          <w:szCs w:val="28"/>
        </w:rPr>
        <w:t>заявитель представляет следующие документы: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заявление несовершеннолетнего, достигшего шестнадцати лет по форме согласно приложению № 1 к Регламенту, заполненное по образцу в соответствии с приложением № 2 к Регламенту;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заявление гражданина, желающего вступить в брак с несовершеннолет</w:t>
      </w:r>
      <w:r w:rsidR="00C1175C" w:rsidRPr="00C1175C">
        <w:rPr>
          <w:sz w:val="28"/>
          <w:szCs w:val="28"/>
        </w:rPr>
        <w:t xml:space="preserve">ним, достигшим шестнадцати лет </w:t>
      </w:r>
      <w:r w:rsidRPr="00C1175C">
        <w:rPr>
          <w:sz w:val="28"/>
          <w:szCs w:val="28"/>
        </w:rPr>
        <w:t>по форме согласно приложению № 3 к настоящему Регламенту;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документ, удо</w:t>
      </w:r>
      <w:r w:rsidR="00C1175C" w:rsidRPr="00C1175C">
        <w:rPr>
          <w:sz w:val="28"/>
          <w:szCs w:val="28"/>
        </w:rPr>
        <w:t xml:space="preserve">стоверяющий личность заявителя </w:t>
      </w:r>
      <w:r w:rsidRPr="00C1175C">
        <w:rPr>
          <w:sz w:val="28"/>
          <w:szCs w:val="28"/>
        </w:rPr>
        <w:t>(паспорта будущих супругов);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документ, подтверждающий наличие уважительных причин для вступления в брак (справка о наличии беременности, копия свидетельства о рождении ребёнка, документы, подтверждающие наличие иных исключительных случаев);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в случае представления заявителем документов, предусмотренных пунктами 1-7, 9, 10, 14, 17 и </w:t>
      </w:r>
      <w:hyperlink r:id="rId8" w:history="1">
        <w:r w:rsidRPr="00904D15">
          <w:rPr>
            <w:sz w:val="28"/>
            <w:szCs w:val="28"/>
          </w:rPr>
          <w:t>18 части 6 статьи 7</w:t>
        </w:r>
      </w:hyperlink>
      <w:r w:rsidRPr="00904D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60340B" w:rsidRPr="00904D15" w:rsidRDefault="0060340B" w:rsidP="0060340B">
      <w:pPr>
        <w:ind w:firstLine="709"/>
        <w:rPr>
          <w:sz w:val="28"/>
          <w:szCs w:val="28"/>
        </w:rPr>
      </w:pPr>
      <w:r w:rsidRPr="00904D15"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2.6.3. Документы, составленные на иностранном </w:t>
      </w:r>
      <w:proofErr w:type="gramStart"/>
      <w:r w:rsidRPr="00904D15">
        <w:rPr>
          <w:sz w:val="28"/>
          <w:szCs w:val="28"/>
        </w:rPr>
        <w:t>языке</w:t>
      </w:r>
      <w:proofErr w:type="gramEnd"/>
      <w:r w:rsidRPr="00904D15">
        <w:rPr>
          <w:sz w:val="28"/>
          <w:szCs w:val="28"/>
        </w:rPr>
        <w:t>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Региональный портал</w:t>
      </w:r>
      <w:r w:rsidRPr="00904D15">
        <w:rPr>
          <w:sz w:val="28"/>
          <w:szCs w:val="28"/>
          <w:lang w:eastAsia="en-US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 w:rsidRPr="00904D15">
        <w:rPr>
          <w:sz w:val="28"/>
          <w:szCs w:val="28"/>
          <w:lang w:val="en-US"/>
        </w:rPr>
        <w:t>II</w:t>
      </w:r>
      <w:r w:rsidRPr="00904D15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 xml:space="preserve">2.6.8. </w:t>
      </w:r>
      <w:proofErr w:type="gramStart"/>
      <w:r w:rsidRPr="00904D15"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</w:t>
      </w:r>
      <w:r w:rsidRPr="00904D15">
        <w:rPr>
          <w:sz w:val="28"/>
          <w:szCs w:val="28"/>
          <w:lang w:eastAsia="en-US"/>
        </w:rPr>
        <w:t xml:space="preserve"> </w:t>
      </w:r>
      <w:r w:rsidRPr="00904D15"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Предоставление услуги начинается с момента приема и регистрации уполномоченным органом, электронных документов, необходимых для </w:t>
      </w:r>
      <w:r w:rsidRPr="00904D15">
        <w:rPr>
          <w:sz w:val="28"/>
          <w:szCs w:val="28"/>
        </w:rPr>
        <w:lastRenderedPageBreak/>
        <w:t>предоставления услуги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Подраздел 2.7. Исчерпывающий перечень документов,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необходимых</w:t>
      </w:r>
      <w:proofErr w:type="gramEnd"/>
      <w:r w:rsidRPr="00904D15">
        <w:rPr>
          <w:sz w:val="28"/>
          <w:szCs w:val="28"/>
        </w:rPr>
        <w:t xml:space="preserve"> в соответствии с нормативными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>правовыми актами для предоставления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="006670EC" w:rsidRPr="00904D15">
        <w:rPr>
          <w:sz w:val="28"/>
          <w:szCs w:val="28"/>
        </w:rPr>
        <w:t>в</w:t>
      </w:r>
      <w:proofErr w:type="gramEnd"/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распоряжении</w:t>
      </w:r>
      <w:proofErr w:type="gramEnd"/>
      <w:r w:rsidRPr="00904D15">
        <w:rPr>
          <w:sz w:val="28"/>
          <w:szCs w:val="28"/>
        </w:rPr>
        <w:t xml:space="preserve"> государственных органов, органов местного самоуправления 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904D15">
        <w:rPr>
          <w:sz w:val="28"/>
          <w:szCs w:val="28"/>
        </w:rPr>
        <w:t xml:space="preserve">и иных органов, участвующих в предоставлении 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  <w:r w:rsidRPr="00904D15">
        <w:rPr>
          <w:sz w:val="28"/>
          <w:szCs w:val="28"/>
        </w:rPr>
        <w:t>муниципальных услуг, и которые заявитель  вправе представить, а также способы их получения заявителями, в том числе в электронной форме, порядок их  представления</w:t>
      </w:r>
    </w:p>
    <w:p w:rsidR="0060340B" w:rsidRPr="00904D15" w:rsidRDefault="0060340B" w:rsidP="0060340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Lucida Sans Unicode"/>
          <w:bCs/>
          <w:sz w:val="28"/>
          <w:szCs w:val="28"/>
          <w:lang w:eastAsia="en-US" w:bidi="en-US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2.7.1.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04D15"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 w:rsidRPr="00904D15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904D15">
        <w:rPr>
          <w:sz w:val="28"/>
          <w:szCs w:val="28"/>
        </w:rPr>
        <w:t xml:space="preserve"> </w:t>
      </w:r>
      <w:r w:rsidRPr="00904D15">
        <w:rPr>
          <w:color w:val="002060"/>
          <w:sz w:val="28"/>
          <w:szCs w:val="28"/>
        </w:rPr>
        <w:t xml:space="preserve">7 </w:t>
      </w:r>
      <w:r w:rsidRPr="00904D15">
        <w:rPr>
          <w:sz w:val="28"/>
          <w:szCs w:val="28"/>
        </w:rPr>
        <w:t>Федерального закона № 210-ФЗ.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04D15">
        <w:rPr>
          <w:color w:val="000000"/>
          <w:sz w:val="28"/>
          <w:szCs w:val="28"/>
        </w:rPr>
        <w:lastRenderedPageBreak/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 w:rsidRPr="00904D15">
        <w:rPr>
          <w:color w:val="000000"/>
          <w:sz w:val="28"/>
          <w:szCs w:val="28"/>
          <w:lang w:eastAsia="en-US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04D15"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color w:val="000000"/>
          <w:sz w:val="28"/>
          <w:szCs w:val="28"/>
          <w:lang w:eastAsia="en-US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904D15">
        <w:rPr>
          <w:color w:val="000000"/>
          <w:sz w:val="28"/>
          <w:szCs w:val="28"/>
        </w:rPr>
        <w:t>ии</w:t>
      </w:r>
      <w:r w:rsidRPr="00904D15">
        <w:rPr>
          <w:sz w:val="28"/>
          <w:szCs w:val="28"/>
        </w:rPr>
        <w:t xml:space="preserve"> и ау</w:t>
      </w:r>
      <w:proofErr w:type="gramEnd"/>
      <w:r w:rsidRPr="00904D1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0340B" w:rsidRPr="00904D15" w:rsidRDefault="0060340B" w:rsidP="0060340B">
      <w:pPr>
        <w:pStyle w:val="aff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340B" w:rsidRPr="00904D15" w:rsidRDefault="0060340B" w:rsidP="006034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1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340B" w:rsidRPr="00904D15" w:rsidRDefault="0060340B" w:rsidP="006034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1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340B" w:rsidRPr="00904D15" w:rsidRDefault="0060340B" w:rsidP="006034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1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340B" w:rsidRPr="00904D15" w:rsidRDefault="0060340B" w:rsidP="0060340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г)</w:t>
      </w:r>
      <w:r w:rsidRPr="00904D15">
        <w:rPr>
          <w:color w:val="00B0F0"/>
          <w:sz w:val="28"/>
          <w:szCs w:val="28"/>
        </w:rPr>
        <w:t xml:space="preserve"> </w:t>
      </w:r>
      <w:r w:rsidRPr="00904D15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</w:t>
      </w:r>
      <w:r w:rsidRPr="006448BD">
        <w:rPr>
          <w:color w:val="000000"/>
          <w:sz w:val="28"/>
          <w:szCs w:val="28"/>
        </w:rPr>
        <w:t>уполномоченного органа, предоставляющего муниципальную услугу, муниципального служащего</w:t>
      </w:r>
      <w:r w:rsidR="002756E0" w:rsidRPr="006448BD">
        <w:rPr>
          <w:color w:val="000000"/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6448BD">
        <w:rPr>
          <w:color w:val="000000"/>
          <w:sz w:val="28"/>
          <w:szCs w:val="28"/>
        </w:rPr>
        <w:t xml:space="preserve">, работника МФЦ, предусмотренной </w:t>
      </w:r>
      <w:hyperlink r:id="rId9" w:history="1">
        <w:r w:rsidRPr="006448BD">
          <w:rPr>
            <w:sz w:val="28"/>
            <w:szCs w:val="28"/>
          </w:rPr>
          <w:t>частью 1.1 статьи 16</w:t>
        </w:r>
      </w:hyperlink>
      <w:r w:rsidRPr="006448BD">
        <w:rPr>
          <w:color w:val="000000"/>
          <w:sz w:val="28"/>
          <w:szCs w:val="28"/>
        </w:rPr>
        <w:t xml:space="preserve"> </w:t>
      </w:r>
      <w:r w:rsidRPr="006448BD">
        <w:rPr>
          <w:sz w:val="28"/>
          <w:szCs w:val="28"/>
        </w:rPr>
        <w:t>Федерального закона № 210-ФЗ</w:t>
      </w:r>
      <w:r w:rsidRPr="006448BD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</w:t>
      </w:r>
      <w:r w:rsidRPr="00904D15">
        <w:rPr>
          <w:color w:val="000000"/>
          <w:sz w:val="28"/>
          <w:szCs w:val="28"/>
        </w:rPr>
        <w:t xml:space="preserve"> муниципальной услуги, либо в предоставлении муниципальной услуги, о чем</w:t>
      </w:r>
      <w:proofErr w:type="gramEnd"/>
      <w:r w:rsidRPr="00904D15">
        <w:rPr>
          <w:color w:val="000000"/>
          <w:sz w:val="28"/>
          <w:szCs w:val="28"/>
        </w:rPr>
        <w:t xml:space="preserve">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</w:t>
      </w:r>
      <w:r w:rsidRPr="00904D15">
        <w:rPr>
          <w:color w:val="000000"/>
          <w:sz w:val="28"/>
          <w:szCs w:val="28"/>
        </w:rPr>
        <w:lastRenderedPageBreak/>
        <w:t xml:space="preserve">необходимых для предоставления муниципальной услуги, </w:t>
      </w:r>
      <w:r w:rsidRPr="00904D15">
        <w:rPr>
          <w:sz w:val="28"/>
          <w:szCs w:val="28"/>
        </w:rPr>
        <w:t xml:space="preserve">либо руководителя организации, предусмотренной </w:t>
      </w:r>
      <w:hyperlink r:id="rId10" w:history="1">
        <w:r w:rsidRPr="00904D15">
          <w:rPr>
            <w:sz w:val="28"/>
            <w:szCs w:val="28"/>
          </w:rPr>
          <w:t>частью 1.1 статьи 16</w:t>
        </w:r>
      </w:hyperlink>
      <w:r w:rsidRPr="00904D15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4D15">
        <w:rPr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края,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:rsidR="0060340B" w:rsidRPr="00904D15" w:rsidRDefault="0060340B" w:rsidP="0060340B">
      <w:pPr>
        <w:ind w:firstLine="709"/>
        <w:jc w:val="center"/>
        <w:rPr>
          <w:b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поданное заявление не соответствует по форме и содержанию требованиям, предъявляемым к заявлению, согласно </w:t>
      </w:r>
      <w:r w:rsidRPr="00904D15">
        <w:rPr>
          <w:sz w:val="28"/>
          <w:szCs w:val="28"/>
        </w:rPr>
        <w:t>приложению № 1</w:t>
      </w:r>
      <w:r w:rsidRPr="00904D15">
        <w:rPr>
          <w:color w:val="000000"/>
          <w:sz w:val="28"/>
          <w:szCs w:val="28"/>
        </w:rPr>
        <w:t xml:space="preserve"> к Регламенту;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60340B" w:rsidRPr="00904D15" w:rsidRDefault="0060340B" w:rsidP="0060340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отсутствие одного или нескольких документов, необходимых для получения муниципальной услуги, наличие которых предусмотрено подпунктами 2.6.1. подраздела 2.6.раздела </w:t>
      </w:r>
      <w:r w:rsidRPr="00904D15">
        <w:rPr>
          <w:sz w:val="28"/>
          <w:szCs w:val="28"/>
          <w:lang w:val="en-US"/>
        </w:rPr>
        <w:t>II</w:t>
      </w:r>
      <w:r w:rsidRPr="00904D15">
        <w:rPr>
          <w:sz w:val="28"/>
          <w:szCs w:val="28"/>
        </w:rPr>
        <w:t xml:space="preserve"> Регламента;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60340B" w:rsidRPr="00904D15" w:rsidRDefault="0060340B" w:rsidP="0060340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0340B" w:rsidRPr="00904D15" w:rsidRDefault="0060340B" w:rsidP="006034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04D15">
        <w:rPr>
          <w:color w:val="000000"/>
          <w:sz w:val="28"/>
          <w:szCs w:val="28"/>
        </w:rPr>
        <w:lastRenderedPageBreak/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4D15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color w:val="000000"/>
          <w:sz w:val="28"/>
          <w:szCs w:val="28"/>
          <w:lang w:eastAsia="en-US"/>
        </w:rPr>
        <w:t xml:space="preserve"> </w:t>
      </w:r>
      <w:r w:rsidRPr="00904D15">
        <w:rPr>
          <w:rFonts w:eastAsia="Arial"/>
          <w:color w:val="000000"/>
          <w:sz w:val="28"/>
          <w:szCs w:val="28"/>
          <w:lang w:eastAsia="ar-SA"/>
        </w:rPr>
        <w:t>и официальном сайте уполномоченного органа</w:t>
      </w:r>
      <w:r w:rsidRPr="00904D15">
        <w:rPr>
          <w:color w:val="000000"/>
          <w:sz w:val="28"/>
          <w:szCs w:val="28"/>
        </w:rPr>
        <w:t>.</w:t>
      </w:r>
    </w:p>
    <w:p w:rsidR="0060340B" w:rsidRPr="00904D15" w:rsidRDefault="0060340B" w:rsidP="006034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 w:rsidRPr="00904D15"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Подраздел 2.10. Исчерпывающий перечень оснований  для приостановления или отказа в предоставлении муниципальной услуги</w:t>
      </w:r>
    </w:p>
    <w:p w:rsidR="0060340B" w:rsidRPr="00904D15" w:rsidRDefault="0060340B" w:rsidP="0060340B">
      <w:pPr>
        <w:ind w:firstLine="709"/>
        <w:jc w:val="center"/>
        <w:rPr>
          <w:color w:val="000000"/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2.10.1. Оснований для приостановления предоставления муниципальной </w:t>
      </w:r>
      <w:r w:rsidRPr="00904D15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60340B" w:rsidRPr="00904D15" w:rsidRDefault="0060340B" w:rsidP="0060340B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2" w:name="OLE_LINK1"/>
      <w:bookmarkStart w:id="3" w:name="OLE_LINK2"/>
      <w:r w:rsidRPr="00904D15">
        <w:rPr>
          <w:sz w:val="28"/>
          <w:szCs w:val="28"/>
        </w:rPr>
        <w:t>при наличии хотя бы одного из следующих оснований</w:t>
      </w:r>
      <w:bookmarkEnd w:id="2"/>
      <w:bookmarkEnd w:id="3"/>
      <w:r w:rsidRPr="00904D15">
        <w:rPr>
          <w:sz w:val="28"/>
          <w:szCs w:val="28"/>
        </w:rPr>
        <w:t xml:space="preserve">: </w:t>
      </w:r>
    </w:p>
    <w:p w:rsidR="0060340B" w:rsidRPr="00904D15" w:rsidRDefault="0060340B" w:rsidP="0060340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0340B" w:rsidRPr="00904D15" w:rsidRDefault="0060340B" w:rsidP="0060340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отсутствие одного или нескольких документов, необходимых для получения муниципальной услуги, наличие которых предусмотрено пунктом 2.6.1. подраздела 2.6. раздела </w:t>
      </w:r>
      <w:r w:rsidRPr="00904D15">
        <w:rPr>
          <w:sz w:val="28"/>
          <w:szCs w:val="28"/>
          <w:lang w:val="en-US"/>
        </w:rPr>
        <w:t>II</w:t>
      </w:r>
      <w:r w:rsidRPr="00904D15">
        <w:rPr>
          <w:sz w:val="28"/>
          <w:szCs w:val="28"/>
        </w:rPr>
        <w:t xml:space="preserve"> Регламента;</w:t>
      </w:r>
    </w:p>
    <w:p w:rsidR="0060340B" w:rsidRPr="00904D15" w:rsidRDefault="0060340B" w:rsidP="0060340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0340B" w:rsidRPr="00904D15" w:rsidRDefault="0060340B" w:rsidP="0060340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4" w:name="P160"/>
      <w:bookmarkEnd w:id="4"/>
      <w:r w:rsidRPr="00904D15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</w:t>
      </w:r>
      <w:r w:rsidRPr="00904D15">
        <w:rPr>
          <w:rFonts w:eastAsia="Arial"/>
          <w:sz w:val="28"/>
          <w:szCs w:val="28"/>
          <w:lang w:eastAsia="ar-SA"/>
        </w:rPr>
        <w:t xml:space="preserve">Единого Портала, </w:t>
      </w:r>
      <w:r w:rsidRPr="00904D15">
        <w:rPr>
          <w:sz w:val="28"/>
          <w:szCs w:val="28"/>
        </w:rPr>
        <w:t xml:space="preserve">Региональном портале требованиям, установленными пунктом 2.6.1 подраздела 2.6 раздела </w:t>
      </w:r>
      <w:r w:rsidRPr="00904D15">
        <w:rPr>
          <w:sz w:val="28"/>
          <w:szCs w:val="28"/>
          <w:lang w:val="en-US"/>
        </w:rPr>
        <w:t>II</w:t>
      </w:r>
      <w:r w:rsidRPr="00904D15">
        <w:rPr>
          <w:sz w:val="28"/>
          <w:szCs w:val="28"/>
        </w:rPr>
        <w:t xml:space="preserve"> Регламента, необходимых в соответствии с нормативными правовыми актами для предоставления муниципальной услуги.</w:t>
      </w:r>
    </w:p>
    <w:p w:rsidR="0060340B" w:rsidRPr="00904D15" w:rsidRDefault="0060340B" w:rsidP="0060340B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 рабочих дней подлежат возврату заявителю лично под роспись в их получении.</w:t>
      </w:r>
    </w:p>
    <w:p w:rsidR="0060340B" w:rsidRPr="00904D15" w:rsidRDefault="0060340B" w:rsidP="0060340B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904D15">
        <w:rPr>
          <w:sz w:val="28"/>
          <w:szCs w:val="28"/>
        </w:rPr>
        <w:t>2.10.4. Не допускается отказ в предоставлении муниципальной услуги в случае, если</w:t>
      </w:r>
      <w:r w:rsidRPr="00904D15"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4D15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color w:val="000000"/>
          <w:sz w:val="28"/>
          <w:szCs w:val="28"/>
        </w:rPr>
        <w:t>.</w:t>
      </w:r>
    </w:p>
    <w:p w:rsidR="0060340B" w:rsidRPr="00904D15" w:rsidRDefault="0060340B" w:rsidP="0060340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0340B" w:rsidRPr="00904D15" w:rsidRDefault="0060340B" w:rsidP="0060340B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Подраздел 2.11. Перечень услуг, которые являются необходимыми и обязательными для предоставления  муниципальной услуги, В том числе сведения о  документы (документах), выдаваемом (выдаваемых) организациями, участвующими в предоставлении муниципальной услуги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0340B" w:rsidRPr="00904D15" w:rsidRDefault="0060340B" w:rsidP="0060340B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D15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Подраздел 2.13. Порядок, размер и основания взимания платы за предоставление услуг, которые являются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proofErr w:type="gramStart"/>
      <w:r w:rsidRPr="00904D15">
        <w:rPr>
          <w:color w:val="000000"/>
          <w:sz w:val="28"/>
          <w:szCs w:val="28"/>
        </w:rPr>
        <w:t>необходимыми</w:t>
      </w:r>
      <w:proofErr w:type="gramEnd"/>
      <w:r w:rsidRPr="00904D15">
        <w:rPr>
          <w:color w:val="000000"/>
          <w:sz w:val="28"/>
          <w:szCs w:val="28"/>
        </w:rPr>
        <w:t xml:space="preserve"> и обязательными для  предоставления муниципальной услуги, включая информацию о методике расчета размера такой платы</w:t>
      </w:r>
    </w:p>
    <w:p w:rsidR="0060340B" w:rsidRPr="00904D15" w:rsidRDefault="0060340B" w:rsidP="0060340B">
      <w:pPr>
        <w:pStyle w:val="ConsNormal"/>
        <w:ind w:righ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340B" w:rsidRPr="00904D15" w:rsidRDefault="0060340B" w:rsidP="006034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D15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60340B" w:rsidRPr="00904D15" w:rsidRDefault="0060340B" w:rsidP="0060340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Подраздел 2.14. </w:t>
      </w:r>
      <w:proofErr w:type="gramStart"/>
      <w:r w:rsidRPr="00904D15">
        <w:rPr>
          <w:color w:val="000000"/>
          <w:sz w:val="28"/>
          <w:szCs w:val="28"/>
        </w:rPr>
        <w:t>Максимальный</w:t>
      </w:r>
      <w:proofErr w:type="gramEnd"/>
      <w:r w:rsidRPr="00904D15">
        <w:rPr>
          <w:color w:val="000000"/>
          <w:sz w:val="28"/>
          <w:szCs w:val="28"/>
        </w:rPr>
        <w:t xml:space="preserve"> 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при получении результата предоставления таких услуг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 минут.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Подраздел 2.15. Срок и порядок регистрации запроса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заявителя о предоставлении  муниципальной услуги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и услуги, предоставляемой организацией,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участвующей в предоставлении муниципальной услуги, в том числе электронной форме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sub_212"/>
      <w:r w:rsidRPr="00904D15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 w:rsidRPr="00904D15">
        <w:rPr>
          <w:sz w:val="28"/>
          <w:szCs w:val="28"/>
          <w:lang w:eastAsia="en-US"/>
        </w:rPr>
        <w:t xml:space="preserve"> </w:t>
      </w:r>
      <w:r w:rsidRPr="00904D15">
        <w:rPr>
          <w:sz w:val="28"/>
          <w:szCs w:val="28"/>
        </w:rPr>
        <w:t>осуществляется в день их поступления в уполномоченный орган.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 w:rsidRPr="00904D15">
        <w:rPr>
          <w:sz w:val="28"/>
          <w:szCs w:val="28"/>
          <w:lang w:eastAsia="en-US"/>
        </w:rPr>
        <w:t xml:space="preserve"> </w:t>
      </w:r>
      <w:r w:rsidRPr="00904D15">
        <w:rPr>
          <w:sz w:val="28"/>
          <w:szCs w:val="28"/>
        </w:rPr>
        <w:t>составляет 1 рабочий день.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5"/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Подраздел 2.16. </w:t>
      </w:r>
      <w:proofErr w:type="gramStart"/>
      <w:r w:rsidRPr="00904D15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 для предоставления каждой муниципальной услуги, размещению и оформлению визуальной, текстовой и </w:t>
      </w:r>
      <w:proofErr w:type="spellStart"/>
      <w:r w:rsidRPr="00904D15">
        <w:rPr>
          <w:color w:val="000000"/>
          <w:sz w:val="28"/>
          <w:szCs w:val="28"/>
        </w:rPr>
        <w:t>мультемедийной</w:t>
      </w:r>
      <w:proofErr w:type="spellEnd"/>
      <w:r w:rsidRPr="00904D15">
        <w:rPr>
          <w:color w:val="000000"/>
          <w:sz w:val="28"/>
          <w:szCs w:val="28"/>
        </w:rPr>
        <w:t xml:space="preserve"> информации о порядке предоставления такой услуги, в том числе по обеспечению доступности для инвалидов указанных объектов в соответствии с</w:t>
      </w:r>
      <w:proofErr w:type="gramEnd"/>
      <w:r w:rsidRPr="00904D15">
        <w:rPr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904D15"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 xml:space="preserve">условия для беспрепятственного доступа к объекту, на </w:t>
      </w:r>
      <w:proofErr w:type="gramStart"/>
      <w:r w:rsidRPr="00904D15">
        <w:rPr>
          <w:color w:val="000000"/>
          <w:spacing w:val="-4"/>
          <w:sz w:val="28"/>
          <w:szCs w:val="28"/>
        </w:rPr>
        <w:t>котором</w:t>
      </w:r>
      <w:proofErr w:type="gramEnd"/>
      <w:r w:rsidRPr="00904D15">
        <w:rPr>
          <w:color w:val="000000"/>
          <w:spacing w:val="-4"/>
          <w:sz w:val="28"/>
          <w:szCs w:val="28"/>
        </w:rPr>
        <w:t xml:space="preserve"> организовано предоставление услуг, к местам отдыха и предоставляемым услугам;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04D15">
        <w:rPr>
          <w:color w:val="000000"/>
          <w:spacing w:val="-4"/>
          <w:sz w:val="28"/>
          <w:szCs w:val="28"/>
        </w:rPr>
        <w:t>сурдопереводчика</w:t>
      </w:r>
      <w:proofErr w:type="spellEnd"/>
      <w:r w:rsidRPr="00904D15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904D15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904D15">
        <w:rPr>
          <w:color w:val="000000"/>
          <w:spacing w:val="-4"/>
          <w:sz w:val="28"/>
          <w:szCs w:val="28"/>
        </w:rPr>
        <w:t>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 xml:space="preserve">допуск на объект, на </w:t>
      </w:r>
      <w:proofErr w:type="gramStart"/>
      <w:r w:rsidRPr="00904D15">
        <w:rPr>
          <w:color w:val="000000"/>
          <w:spacing w:val="-4"/>
          <w:sz w:val="28"/>
          <w:szCs w:val="28"/>
        </w:rPr>
        <w:t>котором</w:t>
      </w:r>
      <w:proofErr w:type="gramEnd"/>
      <w:r w:rsidRPr="00904D15">
        <w:rPr>
          <w:color w:val="000000"/>
          <w:spacing w:val="-4"/>
          <w:sz w:val="28"/>
          <w:szCs w:val="28"/>
        </w:rPr>
        <w:t xml:space="preserve">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2.16.3.Помещения, предназначенные для приема заявителей, оборудуются информационными стендами, содержащими сведения, указанные в подпункте </w:t>
      </w:r>
      <w:r w:rsidRPr="00904D15">
        <w:rPr>
          <w:rFonts w:eastAsia="Calibri"/>
          <w:sz w:val="28"/>
          <w:szCs w:val="28"/>
        </w:rPr>
        <w:t xml:space="preserve">1.3.2. </w:t>
      </w:r>
      <w:r w:rsidRPr="00904D15">
        <w:rPr>
          <w:color w:val="000000"/>
          <w:sz w:val="28"/>
          <w:szCs w:val="28"/>
        </w:rPr>
        <w:t>Подраздела 1.3 Регламента.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Информационные стенды размещаются на видном, доступном </w:t>
      </w:r>
      <w:proofErr w:type="gramStart"/>
      <w:r w:rsidRPr="00904D15">
        <w:rPr>
          <w:color w:val="000000"/>
          <w:sz w:val="28"/>
          <w:szCs w:val="28"/>
        </w:rPr>
        <w:t>месте</w:t>
      </w:r>
      <w:proofErr w:type="gramEnd"/>
      <w:r w:rsidRPr="00904D15">
        <w:rPr>
          <w:color w:val="000000"/>
          <w:sz w:val="28"/>
          <w:szCs w:val="28"/>
        </w:rPr>
        <w:t>.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904D15">
        <w:rPr>
          <w:color w:val="000000"/>
          <w:sz w:val="28"/>
          <w:szCs w:val="28"/>
        </w:rPr>
        <w:t>Times</w:t>
      </w:r>
      <w:proofErr w:type="spellEnd"/>
      <w:r w:rsidRPr="00904D15">
        <w:rPr>
          <w:color w:val="000000"/>
          <w:sz w:val="28"/>
          <w:szCs w:val="28"/>
        </w:rPr>
        <w:t xml:space="preserve"> </w:t>
      </w:r>
      <w:proofErr w:type="spellStart"/>
      <w:r w:rsidRPr="00904D15">
        <w:rPr>
          <w:color w:val="000000"/>
          <w:sz w:val="28"/>
          <w:szCs w:val="28"/>
        </w:rPr>
        <w:t>New</w:t>
      </w:r>
      <w:proofErr w:type="spellEnd"/>
      <w:r w:rsidRPr="00904D15">
        <w:rPr>
          <w:color w:val="000000"/>
          <w:sz w:val="28"/>
          <w:szCs w:val="28"/>
        </w:rPr>
        <w:t xml:space="preserve"> </w:t>
      </w:r>
      <w:proofErr w:type="spellStart"/>
      <w:r w:rsidRPr="00904D15">
        <w:rPr>
          <w:color w:val="000000"/>
          <w:sz w:val="28"/>
          <w:szCs w:val="28"/>
        </w:rPr>
        <w:t>Roman</w:t>
      </w:r>
      <w:proofErr w:type="spellEnd"/>
      <w:r w:rsidRPr="00904D15">
        <w:rPr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904D15">
        <w:rPr>
          <w:color w:val="000000"/>
          <w:spacing w:val="-4"/>
          <w:sz w:val="28"/>
          <w:szCs w:val="28"/>
        </w:rPr>
        <w:t>быть снижены.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lastRenderedPageBreak/>
        <w:t>комфортное расположение заявителя и должностного лица уполномоченного органа;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телефонную связь;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60340B" w:rsidRPr="00904D15" w:rsidRDefault="0060340B" w:rsidP="0060340B">
      <w:pPr>
        <w:ind w:firstLine="709"/>
        <w:jc w:val="both"/>
        <w:rPr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904D15">
        <w:rPr>
          <w:color w:val="000000"/>
          <w:spacing w:val="-4"/>
          <w:sz w:val="28"/>
          <w:szCs w:val="28"/>
        </w:rPr>
        <w:t>банкетками</w:t>
      </w:r>
      <w:proofErr w:type="spellEnd"/>
      <w:r w:rsidRPr="00904D15">
        <w:rPr>
          <w:color w:val="000000"/>
          <w:spacing w:val="-4"/>
          <w:sz w:val="28"/>
          <w:szCs w:val="28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904D15">
        <w:rPr>
          <w:spacing w:val="-4"/>
          <w:sz w:val="28"/>
          <w:szCs w:val="28"/>
        </w:rPr>
        <w:t>возможности их размещения в помещении.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pacing w:val="-4"/>
          <w:sz w:val="28"/>
          <w:szCs w:val="28"/>
        </w:rPr>
        <w:t xml:space="preserve">2.16.6. </w:t>
      </w:r>
      <w:r w:rsidRPr="00904D15">
        <w:rPr>
          <w:sz w:val="28"/>
          <w:szCs w:val="28"/>
        </w:rPr>
        <w:t>Прием заявителей при предоставлении муниципальной услуги осуществляется согласно графику (режиму) работы уполномоченного органа, МФЦ.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spacing w:val="-4"/>
          <w:sz w:val="28"/>
          <w:szCs w:val="28"/>
        </w:rPr>
        <w:t>2.16</w:t>
      </w:r>
      <w:r w:rsidRPr="00904D15">
        <w:rPr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 w:rsidRPr="00904D15">
        <w:rPr>
          <w:color w:val="000000"/>
          <w:sz w:val="28"/>
          <w:szCs w:val="28"/>
        </w:rPr>
        <w:t xml:space="preserve"> компьютером с доступом к информационным ресурсам Уполномоченного органа.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904D15">
        <w:rPr>
          <w:color w:val="000000"/>
          <w:sz w:val="28"/>
          <w:szCs w:val="28"/>
        </w:rPr>
        <w:t>бэйджами</w:t>
      </w:r>
      <w:proofErr w:type="spellEnd"/>
      <w:r w:rsidRPr="00904D15">
        <w:rPr>
          <w:color w:val="000000"/>
          <w:sz w:val="28"/>
          <w:szCs w:val="28"/>
        </w:rPr>
        <w:t>) и (или) настольными табличками.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 о ходе предоставления муниципальной услуги, в том числе с использованием информационно </w:t>
      </w:r>
      <w:proofErr w:type="gramStart"/>
      <w:r w:rsidRPr="00904D15">
        <w:rPr>
          <w:color w:val="000000"/>
          <w:sz w:val="28"/>
          <w:szCs w:val="28"/>
        </w:rPr>
        <w:t>–к</w:t>
      </w:r>
      <w:proofErr w:type="gramEnd"/>
      <w:r w:rsidRPr="00904D15">
        <w:rPr>
          <w:color w:val="000000"/>
          <w:sz w:val="28"/>
          <w:szCs w:val="28"/>
        </w:rPr>
        <w:t>оммуникационных технологий</w:t>
      </w:r>
    </w:p>
    <w:p w:rsidR="0060340B" w:rsidRPr="00904D15" w:rsidRDefault="0060340B" w:rsidP="0060340B">
      <w:pPr>
        <w:pStyle w:val="18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60340B" w:rsidRPr="00904D15" w:rsidRDefault="0060340B" w:rsidP="0060340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1) </w:t>
      </w:r>
      <w:r w:rsidRPr="00904D15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904D15">
        <w:rPr>
          <w:spacing w:val="-4"/>
          <w:sz w:val="28"/>
          <w:szCs w:val="28"/>
        </w:rPr>
        <w:t>Уполномоченный орган,</w:t>
      </w:r>
      <w:r w:rsidRPr="00904D15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8) оперативность и достоверность предоставляемой информации;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9) отсутствие обоснованных жалоб;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10) доступность информационных материалов.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904D15">
        <w:rPr>
          <w:bCs/>
          <w:sz w:val="28"/>
          <w:szCs w:val="28"/>
        </w:rPr>
        <w:t>двух и более государственных и (или) муниципальных услуг</w:t>
      </w:r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904D15">
        <w:rPr>
          <w:color w:val="000000"/>
          <w:sz w:val="28"/>
          <w:szCs w:val="28"/>
        </w:rPr>
        <w:t xml:space="preserve">Подраздел 2.18. </w:t>
      </w:r>
      <w:proofErr w:type="gramStart"/>
      <w:r w:rsidRPr="00904D15">
        <w:rPr>
          <w:color w:val="000000"/>
          <w:sz w:val="28"/>
          <w:szCs w:val="28"/>
          <w:shd w:val="clear" w:color="auto" w:fill="FFFFFF"/>
        </w:rPr>
        <w:t>Показатели  доступности и качества муниципальной услуги, в том числе количество взаимодействий заявителя 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</w:t>
      </w:r>
      <w:r w:rsidRPr="00904D15">
        <w:rPr>
          <w:sz w:val="28"/>
          <w:szCs w:val="28"/>
          <w:shd w:val="clear" w:color="auto" w:fill="FFFFFF"/>
        </w:rPr>
        <w:t>коммуникационных технологий</w:t>
      </w:r>
      <w:r w:rsidRPr="00904D15">
        <w:rPr>
          <w:color w:val="000000"/>
          <w:sz w:val="28"/>
          <w:szCs w:val="28"/>
          <w:shd w:val="clear" w:color="auto" w:fill="FFFFFF"/>
        </w:rPr>
        <w:t>, возможность либо невозможность  получения муниципальной услуги в МФЦ предоставления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 w:rsidRPr="00904D15">
        <w:rPr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</w:t>
      </w:r>
      <w:proofErr w:type="gramStart"/>
      <w:r w:rsidRPr="00904D15">
        <w:rPr>
          <w:color w:val="000000"/>
          <w:sz w:val="28"/>
          <w:szCs w:val="28"/>
          <w:shd w:val="clear" w:color="auto" w:fill="FFFFFF"/>
        </w:rPr>
        <w:t>я(</w:t>
      </w:r>
      <w:proofErr w:type="gramEnd"/>
      <w:r w:rsidRPr="00904D15">
        <w:rPr>
          <w:color w:val="000000"/>
          <w:sz w:val="28"/>
          <w:szCs w:val="28"/>
          <w:shd w:val="clear" w:color="auto" w:fill="FFFFFF"/>
        </w:rPr>
        <w:t xml:space="preserve">экстерриториальный принцип), посредством запроса о предоставлении нескольких муниципальных услуг в МФЦ предоставления муниципальных  услуг, предусмотренного статьей 15.1 </w:t>
      </w:r>
      <w:r w:rsidRPr="00904D15">
        <w:rPr>
          <w:sz w:val="28"/>
          <w:szCs w:val="28"/>
          <w:shd w:val="clear" w:color="auto" w:fill="FFFFFF"/>
        </w:rPr>
        <w:t>Федерального закона</w:t>
      </w:r>
      <w:r w:rsidRPr="00904D15">
        <w:rPr>
          <w:color w:val="FF0000"/>
          <w:sz w:val="28"/>
          <w:szCs w:val="28"/>
          <w:shd w:val="clear" w:color="auto" w:fill="FFFFFF"/>
        </w:rPr>
        <w:t xml:space="preserve"> </w:t>
      </w:r>
      <w:r w:rsidRPr="00904D15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904D15">
        <w:rPr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60340B" w:rsidRPr="00904D15" w:rsidRDefault="0060340B" w:rsidP="0060340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2.18.1. Заявителю обеспечивается возможность предоставления нескольких муниципальных услуг в МФЦ, в соответствии со статьей 15.1 Федерального закона № 210-ФЗ раздела «Стандарт предоставления государственной (муниципальной) услуги» (далее – комплексный запрос).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Заявления, составленные МФЦ на </w:t>
      </w:r>
      <w:proofErr w:type="gramStart"/>
      <w:r w:rsidRPr="00904D15">
        <w:rPr>
          <w:sz w:val="28"/>
          <w:szCs w:val="28"/>
        </w:rPr>
        <w:t>основании</w:t>
      </w:r>
      <w:proofErr w:type="gramEnd"/>
      <w:r w:rsidRPr="00904D15">
        <w:rPr>
          <w:sz w:val="28"/>
          <w:szCs w:val="28"/>
        </w:rPr>
        <w:t xml:space="preserve"> комплексного запроса заявителя, должны быть подписаны уполномоченным работником МФЦ и скреплены печатью МФЦ.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Заявления, составленные на </w:t>
      </w:r>
      <w:proofErr w:type="gramStart"/>
      <w:r w:rsidRPr="00904D15">
        <w:rPr>
          <w:sz w:val="28"/>
          <w:szCs w:val="28"/>
        </w:rPr>
        <w:t>основании</w:t>
      </w:r>
      <w:proofErr w:type="gramEnd"/>
      <w:r w:rsidRPr="00904D15">
        <w:rPr>
          <w:sz w:val="28"/>
          <w:szCs w:val="28"/>
        </w:rPr>
        <w:t xml:space="preserve"> комплексного запроса, и документы, необходимые для предоставления муниципальной услуги, </w:t>
      </w:r>
      <w:r w:rsidRPr="00904D15">
        <w:rPr>
          <w:sz w:val="28"/>
          <w:szCs w:val="28"/>
        </w:rPr>
        <w:lastRenderedPageBreak/>
        <w:t>направляются в Уполномоченный орган с приложением копии комплексного запроса, заверенной МФЦ.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Направление МФЦ заявлений, а также указанных в части 4 статьи 15.1 статьи Федерального закона № 210-ФЗ документов в уполномоченный орган, осуществляется не позднее одного рабочего дня, следующего за днем получения комплексного запроса.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904D15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2.18.4. </w:t>
      </w:r>
      <w:proofErr w:type="gramStart"/>
      <w:r w:rsidRPr="00904D15">
        <w:rPr>
          <w:sz w:val="28"/>
          <w:szCs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904D15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части 2 статьи 1 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2.18.5. Примерная форма комплексного запроса,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2.18.6. Направление МФЦ заявлений, а также указанных в части 2.18.4 подразделе 2.18. раздела II Регламента документов в органы, предоставляющие </w:t>
      </w:r>
      <w:r w:rsidRPr="00904D15">
        <w:rPr>
          <w:sz w:val="28"/>
          <w:szCs w:val="28"/>
        </w:rPr>
        <w:lastRenderedPageBreak/>
        <w:t>муниципальные услуги, осуществляется не позднее одного рабочего дня, следующего за днем получения комплексного запроса.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2.18.7. В случае</w:t>
      </w:r>
      <w:proofErr w:type="gramStart"/>
      <w:r w:rsidRPr="00904D15">
        <w:rPr>
          <w:sz w:val="28"/>
          <w:szCs w:val="28"/>
        </w:rPr>
        <w:t>,</w:t>
      </w:r>
      <w:proofErr w:type="gramEnd"/>
      <w:r w:rsidRPr="00904D15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</w:t>
      </w:r>
      <w:bookmarkStart w:id="6" w:name="_GoBack"/>
      <w:r w:rsidRPr="00904D15">
        <w:rPr>
          <w:sz w:val="28"/>
          <w:szCs w:val="28"/>
        </w:rPr>
        <w:t>рабоч</w:t>
      </w:r>
      <w:bookmarkEnd w:id="6"/>
      <w:r w:rsidRPr="00904D15">
        <w:rPr>
          <w:sz w:val="28"/>
          <w:szCs w:val="28"/>
        </w:rPr>
        <w:t xml:space="preserve">его дня, следующего за днем получения МФЦ таких сведений, документов и (или) информации.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2.18.9. МФЦ </w:t>
      </w:r>
      <w:proofErr w:type="gramStart"/>
      <w:r w:rsidRPr="00904D15">
        <w:rPr>
          <w:sz w:val="28"/>
          <w:szCs w:val="28"/>
        </w:rPr>
        <w:t>обязан</w:t>
      </w:r>
      <w:proofErr w:type="gramEnd"/>
      <w:r w:rsidRPr="00904D15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МФЦ </w:t>
      </w:r>
      <w:proofErr w:type="gramStart"/>
      <w:r w:rsidRPr="00904D15">
        <w:rPr>
          <w:sz w:val="28"/>
          <w:szCs w:val="28"/>
        </w:rPr>
        <w:t>обязан</w:t>
      </w:r>
      <w:proofErr w:type="gramEnd"/>
      <w:r w:rsidRPr="00904D15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Указанная информация предоставляется МФЦ: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1) в ходе личного приема заявителя;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2) по телефону;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3) по электронной почте.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2.18.11. </w:t>
      </w:r>
      <w:proofErr w:type="gramStart"/>
      <w:r w:rsidRPr="00904D15">
        <w:rPr>
          <w:sz w:val="28"/>
          <w:szCs w:val="28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</w:t>
      </w:r>
      <w:r w:rsidRPr="00904D15">
        <w:rPr>
          <w:sz w:val="28"/>
          <w:szCs w:val="28"/>
        </w:rPr>
        <w:lastRenderedPageBreak/>
        <w:t>заявителю не позднее рабочего дня, следующего за днем получения МФЦ указанного запроса.</w:t>
      </w:r>
      <w:proofErr w:type="gramEnd"/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904D15">
        <w:rPr>
          <w:sz w:val="28"/>
          <w:szCs w:val="28"/>
        </w:rPr>
        <w:t>обязан</w:t>
      </w:r>
      <w:proofErr w:type="gramEnd"/>
      <w:r w:rsidRPr="00904D15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</w:t>
      </w:r>
      <w:r w:rsidR="009D62AC">
        <w:rPr>
          <w:sz w:val="28"/>
          <w:szCs w:val="28"/>
        </w:rPr>
        <w:t xml:space="preserve">) </w:t>
      </w:r>
      <w:r w:rsidRPr="00904D15">
        <w:rPr>
          <w:sz w:val="28"/>
          <w:szCs w:val="28"/>
        </w:rPr>
        <w:t>либо места нахождения,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0340B" w:rsidRPr="00904D15" w:rsidRDefault="0060340B" w:rsidP="006034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center"/>
        <w:rPr>
          <w:sz w:val="28"/>
          <w:szCs w:val="28"/>
          <w:shd w:val="clear" w:color="auto" w:fill="FFFFFF"/>
        </w:rPr>
      </w:pPr>
      <w:r w:rsidRPr="00904D15">
        <w:rPr>
          <w:sz w:val="28"/>
          <w:szCs w:val="28"/>
        </w:rPr>
        <w:t xml:space="preserve">Подраздел 2.19. </w:t>
      </w:r>
      <w:proofErr w:type="gramStart"/>
      <w:r w:rsidRPr="00904D15">
        <w:rPr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904D15">
        <w:rPr>
          <w:color w:val="000000"/>
          <w:sz w:val="28"/>
          <w:szCs w:val="28"/>
          <w:shd w:val="clear" w:color="auto" w:fill="FFFFFF"/>
        </w:rPr>
        <w:t>экстерриториальному принципу</w:t>
      </w:r>
      <w:r w:rsidRPr="00904D15">
        <w:rPr>
          <w:sz w:val="28"/>
          <w:szCs w:val="28"/>
          <w:shd w:val="clear" w:color="auto" w:fill="FFFFFF"/>
        </w:rPr>
        <w:t>) и особенности предоставления муниципальной услуги в электронной форме)</w:t>
      </w:r>
      <w:proofErr w:type="gramEnd"/>
    </w:p>
    <w:p w:rsidR="0060340B" w:rsidRPr="00904D15" w:rsidRDefault="0060340B" w:rsidP="0060340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2.19.1. При предоставлении муниципальных услуг по экстерриториальному принципу Уполномоченный орган</w:t>
      </w:r>
      <w:r w:rsidRPr="00904D15">
        <w:rPr>
          <w:b/>
          <w:color w:val="000000"/>
          <w:sz w:val="28"/>
          <w:szCs w:val="28"/>
        </w:rPr>
        <w:t xml:space="preserve"> </w:t>
      </w:r>
      <w:r w:rsidRPr="00904D15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2.19.2. </w:t>
      </w:r>
      <w:proofErr w:type="gramStart"/>
      <w:r w:rsidRPr="00904D15">
        <w:rPr>
          <w:color w:val="000000"/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</w:t>
      </w:r>
      <w:r w:rsidRPr="009D62AC">
        <w:rPr>
          <w:sz w:val="28"/>
          <w:szCs w:val="28"/>
        </w:rPr>
        <w:t>ц</w:t>
      </w:r>
      <w:r w:rsidRPr="009D62AC">
        <w:rPr>
          <w:strike/>
          <w:sz w:val="28"/>
          <w:szCs w:val="28"/>
        </w:rPr>
        <w:t>)</w:t>
      </w:r>
      <w:r w:rsidRPr="00904D15">
        <w:rPr>
          <w:color w:val="000000"/>
          <w:sz w:val="28"/>
          <w:szCs w:val="28"/>
        </w:rPr>
        <w:t xml:space="preserve"> либо места нахождения имеет право на обращение в любой по его выбору МФЦ в пределах территории Краснодарского края на основании соглашений о взаимодействии, заключенных уполномоченным многофункциональным центром с федеральными</w:t>
      </w:r>
      <w:proofErr w:type="gramEnd"/>
      <w:r w:rsidRPr="00904D15">
        <w:rPr>
          <w:color w:val="000000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в </w:t>
      </w:r>
      <w:r w:rsidRPr="00904D15">
        <w:rPr>
          <w:spacing w:val="-4"/>
          <w:sz w:val="28"/>
          <w:szCs w:val="28"/>
        </w:rPr>
        <w:t>Уполномоченный орган</w:t>
      </w:r>
      <w:r w:rsidRPr="00904D15">
        <w:rPr>
          <w:sz w:val="28"/>
          <w:szCs w:val="28"/>
        </w:rPr>
        <w:t>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через МФЦ в Уполномоченный орган;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04D15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</w:t>
      </w:r>
      <w:r w:rsidRPr="00904D15"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услуг» (далее – электронная подпись).</w:t>
      </w:r>
      <w:r w:rsidRPr="00904D15">
        <w:rPr>
          <w:spacing w:val="-4"/>
          <w:sz w:val="28"/>
          <w:szCs w:val="28"/>
        </w:rPr>
        <w:t xml:space="preserve"> 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04D15">
        <w:rPr>
          <w:spacing w:val="-4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904D15">
        <w:rPr>
          <w:sz w:val="28"/>
          <w:szCs w:val="28"/>
        </w:rPr>
        <w:t>Региональный портал</w:t>
      </w:r>
      <w:r w:rsidRPr="00904D15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04D15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1" w:anchor="/document/12184522/entry/54" w:history="1">
        <w:r w:rsidRPr="00904D15">
          <w:rPr>
            <w:sz w:val="28"/>
            <w:szCs w:val="28"/>
          </w:rPr>
          <w:t>электронной подписью</w:t>
        </w:r>
      </w:hyperlink>
      <w:r w:rsidRPr="00904D15">
        <w:rPr>
          <w:sz w:val="28"/>
          <w:szCs w:val="28"/>
        </w:rPr>
        <w:t xml:space="preserve">, вид которой должен соответствовать требованиям в соответствии с требованиями </w:t>
      </w:r>
      <w:hyperlink r:id="rId12" w:anchor="/document/12184522/entry/0" w:history="1">
        <w:r w:rsidRPr="00904D15">
          <w:rPr>
            <w:sz w:val="28"/>
            <w:szCs w:val="28"/>
          </w:rPr>
          <w:t>Федерального закона</w:t>
        </w:r>
      </w:hyperlink>
      <w:r w:rsidRPr="00904D15">
        <w:rPr>
          <w:sz w:val="28"/>
          <w:szCs w:val="28"/>
        </w:rPr>
        <w:t xml:space="preserve"> от 6 апреля 2011 № 63-ФЗ «Об электронной подписи» и постановления Правительства Российской Федерации от 25 июня 2012 года № 634 «О видах электронной подписи</w:t>
      </w:r>
      <w:proofErr w:type="gramEnd"/>
      <w:r w:rsidRPr="00904D15">
        <w:rPr>
          <w:sz w:val="28"/>
          <w:szCs w:val="28"/>
        </w:rPr>
        <w:t xml:space="preserve">, </w:t>
      </w:r>
      <w:proofErr w:type="gramStart"/>
      <w:r w:rsidRPr="00904D15">
        <w:rPr>
          <w:sz w:val="28"/>
          <w:szCs w:val="28"/>
        </w:rPr>
        <w:t>использование</w:t>
      </w:r>
      <w:proofErr w:type="gramEnd"/>
      <w:r w:rsidRPr="00904D15">
        <w:rPr>
          <w:sz w:val="28"/>
          <w:szCs w:val="28"/>
        </w:rPr>
        <w:t xml:space="preserve"> которых допускается при обращении </w:t>
      </w:r>
      <w:r w:rsidRPr="00904D15">
        <w:rPr>
          <w:sz w:val="28"/>
          <w:szCs w:val="28"/>
        </w:rPr>
        <w:br/>
        <w:t>за получением государственных и муниципальных услуг».</w:t>
      </w:r>
    </w:p>
    <w:p w:rsidR="0060340B" w:rsidRPr="00904D15" w:rsidRDefault="0060340B" w:rsidP="0060340B">
      <w:pPr>
        <w:ind w:firstLine="709"/>
        <w:jc w:val="both"/>
        <w:rPr>
          <w:spacing w:val="-4"/>
          <w:sz w:val="28"/>
          <w:szCs w:val="28"/>
        </w:rPr>
      </w:pPr>
      <w:r w:rsidRPr="00904D15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60340B" w:rsidRPr="00904D15" w:rsidRDefault="0060340B" w:rsidP="0060340B">
      <w:pPr>
        <w:pStyle w:val="aff0"/>
        <w:ind w:left="0"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04D15">
        <w:rPr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 w:rsidRPr="00904D15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904D15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0340B" w:rsidRPr="00904D15" w:rsidRDefault="0060340B" w:rsidP="0060340B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904D15">
        <w:rPr>
          <w:sz w:val="28"/>
          <w:szCs w:val="28"/>
        </w:rPr>
        <w:lastRenderedPageBreak/>
        <w:t>Региональном портале</w:t>
      </w:r>
      <w:r w:rsidRPr="00904D15">
        <w:rPr>
          <w:color w:val="000000"/>
          <w:spacing w:val="-4"/>
          <w:sz w:val="28"/>
          <w:szCs w:val="28"/>
        </w:rPr>
        <w:t>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color w:val="000000"/>
          <w:spacing w:val="-4"/>
          <w:sz w:val="28"/>
          <w:szCs w:val="28"/>
        </w:rPr>
        <w:t>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04D15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904D15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904D15">
        <w:rPr>
          <w:spacing w:val="-4"/>
          <w:sz w:val="28"/>
          <w:szCs w:val="28"/>
        </w:rPr>
        <w:t>Пенсионным</w:t>
      </w:r>
      <w:proofErr w:type="gramEnd"/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04D15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spacing w:val="-4"/>
          <w:sz w:val="28"/>
          <w:szCs w:val="28"/>
        </w:rPr>
        <w:t>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04D15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spacing w:val="-4"/>
          <w:sz w:val="28"/>
          <w:szCs w:val="28"/>
        </w:rPr>
        <w:t>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904D15">
        <w:rPr>
          <w:sz w:val="28"/>
          <w:szCs w:val="28"/>
        </w:rPr>
        <w:t>), поступивших с Единого портала и Региональном портале и (или</w:t>
      </w:r>
      <w:r w:rsidRPr="00904D15">
        <w:rPr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color w:val="000000"/>
          <w:sz w:val="28"/>
          <w:szCs w:val="28"/>
        </w:rPr>
        <w:t>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 (действий), требования к порядку их</w:t>
      </w:r>
      <w:proofErr w:type="gramStart"/>
      <w:r w:rsidRPr="00904D15">
        <w:rPr>
          <w:color w:val="000000"/>
          <w:sz w:val="28"/>
          <w:szCs w:val="28"/>
        </w:rPr>
        <w:t xml:space="preserve"> ,</w:t>
      </w:r>
      <w:proofErr w:type="gramEnd"/>
      <w:r w:rsidRPr="00904D15">
        <w:rPr>
          <w:color w:val="000000"/>
          <w:sz w:val="28"/>
          <w:szCs w:val="28"/>
        </w:rPr>
        <w:t xml:space="preserve"> в том числе особенности выполнения административных процедур (действий) в электронном виде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2) рассмотрение заявления и прилагаемых к нему документов </w:t>
      </w:r>
      <w:r w:rsidRPr="00904D15">
        <w:rPr>
          <w:spacing w:val="-4"/>
          <w:sz w:val="28"/>
          <w:szCs w:val="28"/>
        </w:rPr>
        <w:t>уполномоченным органом</w:t>
      </w:r>
      <w:r w:rsidRPr="00904D15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3) выдача заявителю результата предоставления муниципальной услуги.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OLE_LINK12"/>
      <w:bookmarkStart w:id="8" w:name="OLE_LINK13"/>
      <w:bookmarkStart w:id="9" w:name="OLE_LINK14"/>
      <w:r w:rsidRPr="00904D15">
        <w:rPr>
          <w:sz w:val="28"/>
          <w:szCs w:val="28"/>
        </w:rPr>
        <w:t>Административные процедуры (действия):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</w:t>
      </w:r>
      <w:r w:rsidRPr="00904D15">
        <w:rPr>
          <w:spacing w:val="-4"/>
          <w:sz w:val="28"/>
          <w:szCs w:val="28"/>
        </w:rPr>
        <w:t>уполномоченный орган</w:t>
      </w:r>
      <w:r w:rsidRPr="00904D15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пункте 2.6.1. подраздела 2.6 раздела </w:t>
      </w:r>
      <w:r w:rsidRPr="00904D15">
        <w:rPr>
          <w:sz w:val="28"/>
          <w:szCs w:val="28"/>
          <w:lang w:val="en-US"/>
        </w:rPr>
        <w:t>II</w:t>
      </w:r>
      <w:r w:rsidRPr="00904D15">
        <w:rPr>
          <w:sz w:val="28"/>
          <w:szCs w:val="28"/>
        </w:rPr>
        <w:t xml:space="preserve"> Регламента. </w:t>
      </w:r>
    </w:p>
    <w:bookmarkEnd w:id="7"/>
    <w:bookmarkEnd w:id="8"/>
    <w:bookmarkEnd w:id="9"/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904D15">
        <w:rPr>
          <w:sz w:val="28"/>
          <w:szCs w:val="28"/>
          <w:lang w:eastAsia="en-US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904D15">
        <w:rPr>
          <w:spacing w:val="-4"/>
          <w:sz w:val="28"/>
          <w:szCs w:val="28"/>
        </w:rPr>
        <w:t>уполномоченном органе</w:t>
      </w:r>
      <w:r w:rsidRPr="00904D15">
        <w:rPr>
          <w:sz w:val="28"/>
          <w:szCs w:val="28"/>
        </w:rPr>
        <w:t>, МФЦ графика приема заявителей.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pacing w:val="-4"/>
          <w:sz w:val="28"/>
          <w:szCs w:val="28"/>
        </w:rPr>
        <w:t>Уполномоченный орган</w:t>
      </w:r>
      <w:r w:rsidRPr="00904D15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904D15">
        <w:rPr>
          <w:sz w:val="28"/>
          <w:szCs w:val="28"/>
        </w:rPr>
        <w:t>ии и ау</w:t>
      </w:r>
      <w:proofErr w:type="gramEnd"/>
      <w:r w:rsidRPr="00904D1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0340B" w:rsidRPr="00904D15" w:rsidRDefault="0060340B" w:rsidP="006034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устанавливает предмет обращения;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проверяет соответствие представленных документов установленным </w:t>
      </w:r>
      <w:r w:rsidRPr="00904D15">
        <w:rPr>
          <w:sz w:val="28"/>
          <w:szCs w:val="28"/>
        </w:rPr>
        <w:lastRenderedPageBreak/>
        <w:t>требованиям, удостоверяясь, что: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тексты документов написаны разборчиво;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документы не исполнены карандашом;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срок действия документов не истек;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документы представлены в полном объеме;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3" w:history="1">
        <w:r w:rsidRPr="00904D15">
          <w:rPr>
            <w:sz w:val="28"/>
            <w:szCs w:val="28"/>
          </w:rPr>
          <w:t>пунктами 1</w:t>
        </w:r>
      </w:hyperlink>
      <w:r w:rsidRPr="00904D15">
        <w:rPr>
          <w:sz w:val="28"/>
          <w:szCs w:val="28"/>
        </w:rPr>
        <w:t>-</w:t>
      </w:r>
      <w:hyperlink r:id="rId14" w:history="1">
        <w:r w:rsidRPr="00904D15">
          <w:rPr>
            <w:sz w:val="28"/>
            <w:szCs w:val="28"/>
          </w:rPr>
          <w:t>7</w:t>
        </w:r>
      </w:hyperlink>
      <w:r w:rsidRPr="00904D15">
        <w:rPr>
          <w:sz w:val="28"/>
          <w:szCs w:val="28"/>
        </w:rPr>
        <w:t xml:space="preserve">, </w:t>
      </w:r>
      <w:hyperlink r:id="rId15" w:history="1">
        <w:r w:rsidRPr="00904D15">
          <w:rPr>
            <w:sz w:val="28"/>
            <w:szCs w:val="28"/>
          </w:rPr>
          <w:t>9</w:t>
        </w:r>
      </w:hyperlink>
      <w:r w:rsidRPr="00904D15">
        <w:rPr>
          <w:sz w:val="28"/>
          <w:szCs w:val="28"/>
        </w:rPr>
        <w:t xml:space="preserve">, </w:t>
      </w:r>
      <w:hyperlink r:id="rId16" w:history="1">
        <w:r w:rsidRPr="00904D15">
          <w:rPr>
            <w:sz w:val="28"/>
            <w:szCs w:val="28"/>
          </w:rPr>
          <w:t>10</w:t>
        </w:r>
      </w:hyperlink>
      <w:r w:rsidRPr="00904D15">
        <w:rPr>
          <w:sz w:val="28"/>
          <w:szCs w:val="28"/>
        </w:rPr>
        <w:t xml:space="preserve">, </w:t>
      </w:r>
      <w:hyperlink r:id="rId17" w:history="1">
        <w:r w:rsidRPr="00904D15">
          <w:rPr>
            <w:sz w:val="28"/>
            <w:szCs w:val="28"/>
          </w:rPr>
          <w:t>14</w:t>
        </w:r>
      </w:hyperlink>
      <w:r w:rsidRPr="00904D15">
        <w:rPr>
          <w:sz w:val="28"/>
          <w:szCs w:val="28"/>
        </w:rPr>
        <w:t xml:space="preserve">, </w:t>
      </w:r>
      <w:hyperlink r:id="rId18" w:history="1">
        <w:r w:rsidRPr="00904D15">
          <w:rPr>
            <w:sz w:val="28"/>
            <w:szCs w:val="28"/>
          </w:rPr>
          <w:t>17</w:t>
        </w:r>
      </w:hyperlink>
      <w:r w:rsidRPr="00904D15">
        <w:rPr>
          <w:sz w:val="28"/>
          <w:szCs w:val="28"/>
        </w:rPr>
        <w:t xml:space="preserve"> и </w:t>
      </w:r>
      <w:hyperlink r:id="rId19" w:history="1">
        <w:r w:rsidRPr="00904D15">
          <w:rPr>
            <w:sz w:val="28"/>
            <w:szCs w:val="28"/>
          </w:rPr>
          <w:t>18 части 6 статьи 7</w:t>
        </w:r>
      </w:hyperlink>
      <w:r w:rsidRPr="00904D15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904D15">
        <w:rPr>
          <w:sz w:val="28"/>
          <w:szCs w:val="28"/>
        </w:rPr>
        <w:t>заверительную</w:t>
      </w:r>
      <w:proofErr w:type="spellEnd"/>
      <w:r w:rsidRPr="00904D15">
        <w:rPr>
          <w:sz w:val="28"/>
          <w:szCs w:val="28"/>
        </w:rPr>
        <w:t xml:space="preserve"> надпись: </w:t>
      </w:r>
      <w:proofErr w:type="gramStart"/>
      <w:r w:rsidRPr="00904D15">
        <w:rPr>
          <w:sz w:val="28"/>
          <w:szCs w:val="28"/>
        </w:rPr>
        <w:t xml:space="preserve">«Верно»; </w:t>
      </w:r>
      <w:proofErr w:type="gramEnd"/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904D15"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904D15">
        <w:rPr>
          <w:sz w:val="28"/>
          <w:szCs w:val="28"/>
        </w:rPr>
        <w:t xml:space="preserve">один) </w:t>
      </w:r>
      <w:proofErr w:type="gramEnd"/>
      <w:r w:rsidRPr="00904D15"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904D15">
        <w:rPr>
          <w:sz w:val="28"/>
          <w:szCs w:val="28"/>
        </w:rPr>
        <w:t>заверительную</w:t>
      </w:r>
      <w:proofErr w:type="spellEnd"/>
      <w:r w:rsidRPr="00904D15">
        <w:rPr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904D15">
        <w:rPr>
          <w:sz w:val="28"/>
          <w:szCs w:val="28"/>
        </w:rPr>
        <w:t>заверительная</w:t>
      </w:r>
      <w:proofErr w:type="spellEnd"/>
      <w:r w:rsidRPr="00904D15">
        <w:rPr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904D15">
        <w:rPr>
          <w:sz w:val="28"/>
          <w:szCs w:val="28"/>
        </w:rPr>
        <w:t>л</w:t>
      </w:r>
      <w:proofErr w:type="gramEnd"/>
      <w:r w:rsidRPr="00904D15">
        <w:rPr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0340B" w:rsidRPr="00904D15" w:rsidRDefault="0060340B" w:rsidP="006034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Pr="00904D15">
        <w:rPr>
          <w:spacing w:val="-4"/>
          <w:sz w:val="28"/>
          <w:szCs w:val="28"/>
        </w:rPr>
        <w:t>Уполномоченного органа</w:t>
      </w:r>
      <w:r w:rsidRPr="00904D15">
        <w:rPr>
          <w:sz w:val="28"/>
          <w:szCs w:val="28"/>
        </w:rPr>
        <w:t>).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1(один) рабочий день.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3 к Регламенту).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3.1.3.Рассмотрение заявления и прилагаемых к нему документов </w:t>
      </w:r>
      <w:r w:rsidRPr="00904D15">
        <w:rPr>
          <w:spacing w:val="-4"/>
          <w:sz w:val="28"/>
          <w:szCs w:val="28"/>
        </w:rPr>
        <w:t>Уполномоченным органом</w:t>
      </w:r>
      <w:r w:rsidRPr="00904D15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3.1.3.1.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2.6.1. подраздела 2.6 раздела II Регламента. 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3.1.3.2. </w:t>
      </w:r>
      <w:r w:rsidRPr="00904D15">
        <w:rPr>
          <w:rFonts w:eastAsia="Lucida Sans Unicode"/>
          <w:sz w:val="28"/>
          <w:szCs w:val="28"/>
          <w:lang w:eastAsia="en-US"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 w:rsidRPr="00904D15">
        <w:rPr>
          <w:spacing w:val="-4"/>
          <w:sz w:val="28"/>
          <w:szCs w:val="28"/>
        </w:rPr>
        <w:t>уполномоченного органа</w:t>
      </w:r>
      <w:r w:rsidRPr="00904D15">
        <w:rPr>
          <w:rFonts w:eastAsia="Lucida Sans Unicode"/>
          <w:sz w:val="28"/>
          <w:szCs w:val="28"/>
          <w:lang w:eastAsia="en-US" w:bidi="en-US"/>
        </w:rPr>
        <w:t>.</w:t>
      </w:r>
    </w:p>
    <w:p w:rsidR="0060340B" w:rsidRPr="00904D15" w:rsidRDefault="0060340B" w:rsidP="0060340B">
      <w:pPr>
        <w:ind w:firstLine="709"/>
        <w:jc w:val="both"/>
        <w:rPr>
          <w:bCs/>
          <w:sz w:val="28"/>
          <w:szCs w:val="28"/>
          <w:lang w:eastAsia="ar-SA"/>
        </w:rPr>
      </w:pPr>
      <w:r w:rsidRPr="00904D15">
        <w:rPr>
          <w:rFonts w:eastAsia="Lucida Sans Unicode"/>
          <w:sz w:val="28"/>
          <w:szCs w:val="28"/>
          <w:lang w:eastAsia="en-US" w:bidi="en-US"/>
        </w:rPr>
        <w:t>С</w:t>
      </w:r>
      <w:r w:rsidRPr="00904D15">
        <w:rPr>
          <w:sz w:val="28"/>
          <w:szCs w:val="28"/>
          <w:lang w:bidi="en-US"/>
        </w:rPr>
        <w:t>пециалист уполномоченного органа, ответственный за подготовку результата муниципальной услуги, после проведения экспертизы готовит: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  <w:lang w:bidi="en-US"/>
        </w:rPr>
        <w:t xml:space="preserve">1) проект постановления администрации Бесскорбненского сельского поселения Новокубанского района «О разрешении на вступление в брак» 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2) письменное уведомление об отказе в предоставлении муниципальной</w:t>
      </w:r>
      <w:r w:rsidRPr="00904D15">
        <w:rPr>
          <w:bCs/>
          <w:sz w:val="28"/>
          <w:szCs w:val="28"/>
          <w:lang w:eastAsia="ar-SA"/>
        </w:rPr>
        <w:t xml:space="preserve"> </w:t>
      </w:r>
      <w:r w:rsidRPr="00904D15">
        <w:rPr>
          <w:sz w:val="28"/>
          <w:szCs w:val="28"/>
        </w:rPr>
        <w:t xml:space="preserve">услуги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4D15">
        <w:rPr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</w:t>
      </w:r>
      <w:r w:rsidRPr="00904D15">
        <w:rPr>
          <w:rFonts w:eastAsia="Lucida Sans Unicode"/>
          <w:sz w:val="28"/>
          <w:szCs w:val="28"/>
          <w:lang w:eastAsia="en-US" w:bidi="en-US"/>
        </w:rPr>
        <w:t>: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904D15">
        <w:rPr>
          <w:sz w:val="28"/>
          <w:szCs w:val="28"/>
          <w:lang w:bidi="en-US"/>
        </w:rPr>
        <w:t>1) постановления администрации Бесскорбненского сельского поселения Новокубанского района «О разрешении на вступление в брак»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  <w:lang w:bidi="en-US"/>
        </w:rPr>
        <w:t xml:space="preserve">2) письменного </w:t>
      </w:r>
      <w:r w:rsidRPr="00904D15">
        <w:rPr>
          <w:sz w:val="28"/>
          <w:szCs w:val="28"/>
        </w:rPr>
        <w:t>уведомления об отказе в предоставлении муниципальной услуги с указанием причин отказа.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04D15">
        <w:rPr>
          <w:sz w:val="28"/>
          <w:szCs w:val="28"/>
        </w:rPr>
        <w:t>3.1.3.3. На основании рассмотрения документов, представленных заявителем, ответственный специалист</w:t>
      </w:r>
      <w:r w:rsidRPr="00904D15">
        <w:rPr>
          <w:sz w:val="28"/>
          <w:szCs w:val="28"/>
          <w:lang w:eastAsia="ar-SA"/>
        </w:rPr>
        <w:t>: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904D15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4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уполномоченного органа в течение 1 рабочего дня </w:t>
      </w:r>
      <w:r w:rsidRPr="00904D15">
        <w:rPr>
          <w:sz w:val="28"/>
          <w:szCs w:val="28"/>
          <w:lang w:eastAsia="ar-SA"/>
        </w:rPr>
        <w:lastRenderedPageBreak/>
        <w:t>со дня</w:t>
      </w:r>
      <w:proofErr w:type="gramEnd"/>
      <w:r w:rsidRPr="00904D15">
        <w:rPr>
          <w:sz w:val="28"/>
          <w:szCs w:val="28"/>
          <w:lang w:eastAsia="ar-SA"/>
        </w:rPr>
        <w:t xml:space="preserve">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04D15">
        <w:rPr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  <w:lang w:bidi="en-US"/>
        </w:rPr>
        <w:t>постановление администрации Бесскорбненского сельского поселения Новокубанского района «О разрешении на вступление в брак»</w:t>
      </w:r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3.1.3.4. Срок исполнения административной процедуры (действия) –</w:t>
      </w:r>
      <w:r w:rsidR="00061C6A">
        <w:rPr>
          <w:sz w:val="28"/>
          <w:szCs w:val="28"/>
        </w:rPr>
        <w:t>7</w:t>
      </w:r>
      <w:r w:rsidRPr="00904D15">
        <w:rPr>
          <w:sz w:val="28"/>
          <w:szCs w:val="28"/>
        </w:rPr>
        <w:t xml:space="preserve"> рабочих дней.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3.1.3.5. Результатом административной процедуры (действия) является: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1) </w:t>
      </w:r>
      <w:bookmarkStart w:id="10" w:name="sub_740"/>
      <w:r w:rsidRPr="00904D15">
        <w:rPr>
          <w:sz w:val="28"/>
          <w:szCs w:val="28"/>
          <w:lang w:bidi="en-US"/>
        </w:rPr>
        <w:t>постановление администрации Бесскорбненского сельского поселения Новокубанского района «О разрешении на вступление в брак»</w:t>
      </w:r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  <w:lang w:eastAsia="ar-SA"/>
        </w:rPr>
        <w:t>2) письменное уведомление уполномоченного органа об отказе в предоставлении муниципальной услуги.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3.1.4. Выдача заявителю результата предоставления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3.1.4.1. В качестве результата предоставления муниципальной услуги заявитель по его выбору вправе получить: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1) </w:t>
      </w:r>
      <w:r w:rsidRPr="00904D15">
        <w:rPr>
          <w:sz w:val="28"/>
          <w:szCs w:val="28"/>
          <w:lang w:bidi="en-US"/>
        </w:rPr>
        <w:t>постановление администрации Бесскорбненского сельского поселения Новокубанского района «О разрешении на вступление в брак»</w:t>
      </w:r>
      <w:r w:rsidRPr="00904D15">
        <w:rPr>
          <w:sz w:val="28"/>
          <w:szCs w:val="28"/>
        </w:rPr>
        <w:t xml:space="preserve">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2) </w:t>
      </w:r>
      <w:r w:rsidRPr="00904D15">
        <w:rPr>
          <w:sz w:val="28"/>
          <w:szCs w:val="28"/>
          <w:lang w:bidi="en-US"/>
        </w:rPr>
        <w:t>постановление администрации Бесскорбненского сельского поселения Новокубанского района «О разрешении на вступление в брак»</w:t>
      </w:r>
      <w:r w:rsidRPr="00904D15">
        <w:rPr>
          <w:sz w:val="28"/>
          <w:szCs w:val="28"/>
        </w:rPr>
        <w:t xml:space="preserve"> на бумажном носителе, подтверждающее содержание электронного документа, направленного уполномоченным органом в МФЦ;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3) </w:t>
      </w:r>
      <w:r w:rsidRPr="00904D15">
        <w:rPr>
          <w:sz w:val="28"/>
          <w:szCs w:val="28"/>
          <w:lang w:bidi="en-US"/>
        </w:rPr>
        <w:t>постановление администрации Бесскорбненского сельского поселения Новокубанского района «О разрешении на вступлении в брак»</w:t>
      </w:r>
      <w:r w:rsidRPr="00904D15">
        <w:rPr>
          <w:sz w:val="28"/>
          <w:szCs w:val="28"/>
        </w:rPr>
        <w:t xml:space="preserve"> на бумажном носителе.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  <w:lang w:eastAsia="ar-SA"/>
        </w:rPr>
        <w:t xml:space="preserve">4) письменное уведомление уполномоченного органа, об отказе в предоставлении муниципальной </w:t>
      </w:r>
      <w:r w:rsidRPr="00904D15">
        <w:rPr>
          <w:sz w:val="28"/>
          <w:szCs w:val="28"/>
        </w:rPr>
        <w:t>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5) </w:t>
      </w:r>
      <w:r w:rsidRPr="00904D15">
        <w:rPr>
          <w:sz w:val="28"/>
          <w:szCs w:val="28"/>
          <w:lang w:eastAsia="ar-SA"/>
        </w:rPr>
        <w:t xml:space="preserve">письменное уведомление уполномоченного органа, об отказе в предоставлении муниципальной услуги </w:t>
      </w:r>
      <w:r w:rsidRPr="00904D15">
        <w:rPr>
          <w:sz w:val="28"/>
          <w:szCs w:val="28"/>
        </w:rPr>
        <w:t xml:space="preserve">на бумажном носителе, </w:t>
      </w:r>
      <w:proofErr w:type="gramStart"/>
      <w:r w:rsidRPr="00904D15">
        <w:rPr>
          <w:sz w:val="28"/>
          <w:szCs w:val="28"/>
        </w:rPr>
        <w:t>подтверждающую</w:t>
      </w:r>
      <w:proofErr w:type="gramEnd"/>
      <w:r w:rsidRPr="00904D15"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6) </w:t>
      </w:r>
      <w:r w:rsidRPr="00904D15">
        <w:rPr>
          <w:sz w:val="28"/>
          <w:szCs w:val="28"/>
          <w:lang w:eastAsia="ar-SA"/>
        </w:rPr>
        <w:t xml:space="preserve">письменное уведомление уполномоченного органа об отказе в предоставлении муниципальной услуги </w:t>
      </w:r>
      <w:r w:rsidRPr="00904D15">
        <w:rPr>
          <w:sz w:val="28"/>
          <w:szCs w:val="28"/>
        </w:rPr>
        <w:t>на бумажном носителе.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04D15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bookmarkStart w:id="11" w:name="sub_741"/>
      <w:bookmarkEnd w:id="10"/>
      <w:r w:rsidRPr="00904D15">
        <w:rPr>
          <w:sz w:val="28"/>
          <w:szCs w:val="28"/>
        </w:rPr>
        <w:t>3.1.4.2. Ответственный специалист:</w:t>
      </w:r>
    </w:p>
    <w:bookmarkEnd w:id="11"/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вручает (направляет) заявителю соответствующий результат </w:t>
      </w:r>
      <w:r w:rsidRPr="00904D15">
        <w:rPr>
          <w:sz w:val="28"/>
          <w:szCs w:val="28"/>
        </w:rPr>
        <w:lastRenderedPageBreak/>
        <w:t>предоставления муниципальной услуги;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услуги.</w:t>
      </w:r>
    </w:p>
    <w:p w:rsidR="0060340B" w:rsidRPr="00904D15" w:rsidRDefault="0060340B" w:rsidP="006034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750"/>
      <w:r w:rsidRPr="00904D15">
        <w:rPr>
          <w:sz w:val="28"/>
          <w:szCs w:val="28"/>
        </w:rPr>
        <w:t xml:space="preserve">3.1.4.3.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3.1.4.4. Срок исполнения административной процедуры (действия) по выдаче заявителю результата предоставления муниципальной услуги – 1 рабочий день.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3.1.4.5. Результатом административной процедуры (действия) является выдача (направление) заявителю: 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bidi="en-US"/>
        </w:rPr>
      </w:pPr>
      <w:r w:rsidRPr="00904D15">
        <w:rPr>
          <w:sz w:val="28"/>
          <w:szCs w:val="28"/>
        </w:rPr>
        <w:t xml:space="preserve">1) </w:t>
      </w:r>
      <w:r w:rsidRPr="00904D15">
        <w:rPr>
          <w:sz w:val="28"/>
          <w:szCs w:val="28"/>
          <w:lang w:bidi="en-US"/>
        </w:rPr>
        <w:t>постановление администрации Бесскорбненского сельского поселения Новокубанского района «О разрешении на вступление в брак»</w:t>
      </w:r>
    </w:p>
    <w:p w:rsidR="0060340B" w:rsidRPr="00904D15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  <w:lang w:eastAsia="ar-SA"/>
        </w:rPr>
        <w:t>2) письменное уведомление уполномоченного органа об отказе в предоставлении муниципальной услуги</w:t>
      </w:r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widowControl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904D15">
        <w:rPr>
          <w:spacing w:val="-4"/>
          <w:sz w:val="28"/>
          <w:szCs w:val="28"/>
        </w:rPr>
        <w:t>уполномоченным органом</w:t>
      </w:r>
      <w:r w:rsidRPr="00904D15">
        <w:rPr>
          <w:sz w:val="28"/>
          <w:szCs w:val="28"/>
        </w:rPr>
        <w:t xml:space="preserve">, обратившись с соответствующим заявлением в </w:t>
      </w:r>
      <w:r w:rsidRPr="00904D15">
        <w:rPr>
          <w:spacing w:val="-4"/>
          <w:sz w:val="28"/>
          <w:szCs w:val="28"/>
        </w:rPr>
        <w:t>уполномоченный орган</w:t>
      </w:r>
      <w:r w:rsidRPr="00904D15">
        <w:rPr>
          <w:sz w:val="28"/>
          <w:szCs w:val="28"/>
        </w:rPr>
        <w:t>, в том числе в электронной форме, либо в МФЦ.</w:t>
      </w:r>
    </w:p>
    <w:bookmarkEnd w:id="12"/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3.1.5. При предоставлении муниципальной услуги  по экстерриториальному принципу МФЦ: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0" w:history="1">
        <w:r w:rsidRPr="00904D15">
          <w:rPr>
            <w:sz w:val="28"/>
            <w:szCs w:val="28"/>
          </w:rPr>
          <w:t>пунктами 1</w:t>
        </w:r>
      </w:hyperlink>
      <w:r w:rsidRPr="00904D15">
        <w:rPr>
          <w:sz w:val="28"/>
          <w:szCs w:val="28"/>
        </w:rPr>
        <w:t>-</w:t>
      </w:r>
      <w:hyperlink r:id="rId21" w:history="1">
        <w:r w:rsidRPr="00904D15">
          <w:rPr>
            <w:sz w:val="28"/>
            <w:szCs w:val="28"/>
          </w:rPr>
          <w:t>7</w:t>
        </w:r>
      </w:hyperlink>
      <w:r w:rsidRPr="00904D15">
        <w:rPr>
          <w:sz w:val="28"/>
          <w:szCs w:val="28"/>
        </w:rPr>
        <w:t xml:space="preserve">, </w:t>
      </w:r>
      <w:hyperlink r:id="rId22" w:history="1">
        <w:r w:rsidRPr="00904D15">
          <w:rPr>
            <w:sz w:val="28"/>
            <w:szCs w:val="28"/>
          </w:rPr>
          <w:t>9</w:t>
        </w:r>
      </w:hyperlink>
      <w:r w:rsidRPr="00904D15">
        <w:rPr>
          <w:sz w:val="28"/>
          <w:szCs w:val="28"/>
        </w:rPr>
        <w:t xml:space="preserve">, </w:t>
      </w:r>
      <w:hyperlink r:id="rId23" w:history="1">
        <w:r w:rsidRPr="00904D15">
          <w:rPr>
            <w:sz w:val="28"/>
            <w:szCs w:val="28"/>
          </w:rPr>
          <w:t>10</w:t>
        </w:r>
      </w:hyperlink>
      <w:r w:rsidRPr="00904D15">
        <w:rPr>
          <w:sz w:val="28"/>
          <w:szCs w:val="28"/>
        </w:rPr>
        <w:t xml:space="preserve">, </w:t>
      </w:r>
      <w:hyperlink r:id="rId24" w:history="1">
        <w:r w:rsidRPr="00904D15">
          <w:rPr>
            <w:sz w:val="28"/>
            <w:szCs w:val="28"/>
          </w:rPr>
          <w:t>14</w:t>
        </w:r>
      </w:hyperlink>
      <w:r w:rsidRPr="00904D15">
        <w:rPr>
          <w:sz w:val="28"/>
          <w:szCs w:val="28"/>
        </w:rPr>
        <w:t xml:space="preserve">, </w:t>
      </w:r>
      <w:hyperlink r:id="rId25" w:history="1">
        <w:r w:rsidRPr="00904D15">
          <w:rPr>
            <w:sz w:val="28"/>
            <w:szCs w:val="28"/>
          </w:rPr>
          <w:t>17</w:t>
        </w:r>
      </w:hyperlink>
      <w:r w:rsidRPr="00904D15">
        <w:rPr>
          <w:sz w:val="28"/>
          <w:szCs w:val="28"/>
        </w:rPr>
        <w:t xml:space="preserve"> и </w:t>
      </w:r>
      <w:hyperlink r:id="rId26" w:history="1">
        <w:r w:rsidRPr="00904D15">
          <w:rPr>
            <w:sz w:val="28"/>
            <w:szCs w:val="28"/>
          </w:rPr>
          <w:t>18 части 6 статьи 7</w:t>
        </w:r>
      </w:hyperlink>
      <w:r w:rsidRPr="00904D15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904D15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60340B" w:rsidRPr="00904D15" w:rsidRDefault="0060340B" w:rsidP="0060340B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</w:p>
    <w:p w:rsidR="0060340B" w:rsidRPr="00904D15" w:rsidRDefault="0060340B" w:rsidP="006034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</w:t>
      </w:r>
      <w:proofErr w:type="gramStart"/>
      <w:r w:rsidRPr="00904D15">
        <w:rPr>
          <w:color w:val="000000"/>
          <w:sz w:val="28"/>
          <w:szCs w:val="28"/>
        </w:rPr>
        <w:t>в</w:t>
      </w:r>
      <w:proofErr w:type="gramEnd"/>
      <w:r w:rsidRPr="00904D15">
        <w:rPr>
          <w:color w:val="000000"/>
          <w:sz w:val="28"/>
          <w:szCs w:val="28"/>
        </w:rPr>
        <w:t xml:space="preserve"> </w:t>
      </w:r>
      <w:proofErr w:type="gramStart"/>
      <w:r w:rsidRPr="00904D15">
        <w:rPr>
          <w:color w:val="000000"/>
          <w:sz w:val="28"/>
          <w:szCs w:val="28"/>
        </w:rPr>
        <w:t>электроном</w:t>
      </w:r>
      <w:proofErr w:type="gramEnd"/>
      <w:r w:rsidRPr="00904D15">
        <w:rPr>
          <w:color w:val="000000"/>
          <w:sz w:val="28"/>
          <w:szCs w:val="28"/>
        </w:rPr>
        <w:t xml:space="preserve"> виде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0340B" w:rsidRPr="00904D15" w:rsidRDefault="0060340B" w:rsidP="0060340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 w:rsidRPr="00904D15">
        <w:rPr>
          <w:sz w:val="28"/>
          <w:szCs w:val="28"/>
        </w:rPr>
        <w:t>3.2.1. Порядок осуществления</w:t>
      </w:r>
      <w:r w:rsidRPr="00904D15">
        <w:rPr>
          <w:rFonts w:eastAsia="DejaVu Sans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="00263327">
        <w:rPr>
          <w:rFonts w:eastAsia="DejaVu Sans"/>
          <w:kern w:val="3"/>
          <w:sz w:val="28"/>
          <w:szCs w:val="28"/>
          <w:lang w:eastAsia="zh-CN" w:bidi="hi-IN"/>
        </w:rPr>
        <w:t>от</w:t>
      </w:r>
      <w:r w:rsidRPr="00904D15">
        <w:rPr>
          <w:rFonts w:eastAsia="DejaVu Sans"/>
          <w:kern w:val="3"/>
          <w:sz w:val="28"/>
          <w:szCs w:val="28"/>
          <w:lang w:eastAsia="zh-CN" w:bidi="hi-IN"/>
        </w:rPr>
        <w:t xml:space="preserve"> 27 июля 2010 года № 210-ФЗ «Об организации предоставления государственных и муниципальных услуг»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340B" w:rsidRPr="00904D15" w:rsidRDefault="0060340B" w:rsidP="0060340B">
      <w:pPr>
        <w:suppressAutoHyphens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21"/>
      <w:bookmarkStart w:id="14" w:name="sub_1007"/>
      <w:bookmarkEnd w:id="13"/>
      <w:bookmarkEnd w:id="14"/>
      <w:r w:rsidRPr="00904D15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2) запись на прием в уполномоченный орган, МФЦ предоставления муниципальных услуг для подачи запроса о предоставлении муниципальной услуги;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3) формирование запроса о предоставлении муниципальной услуги;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4) прием и регистрация уполномоченным органов, запроса и иных документов, необходимых для предоставления муниципальной услуги;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5) получение результата предоставления муниципальной услуги;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6) получение сведений о ходе выполнения запроса;</w:t>
      </w:r>
    </w:p>
    <w:p w:rsidR="0060340B" w:rsidRPr="00904D15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7) осуществление оценки качества предоставления услуги;</w:t>
      </w:r>
    </w:p>
    <w:p w:rsidR="0060340B" w:rsidRPr="006448BD" w:rsidRDefault="0060340B" w:rsidP="006034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8) досудебное (внесудебное) обжалование решений и действий (бездействий органа (организации), должностного лица органа (организации) </w:t>
      </w:r>
      <w:r w:rsidR="002756E0" w:rsidRPr="006448BD">
        <w:rPr>
          <w:sz w:val="28"/>
          <w:szCs w:val="28"/>
        </w:rPr>
        <w:t>администрации Бесскорбненского сельского поселения Новокубанского района</w:t>
      </w:r>
      <w:r w:rsidRPr="006448BD">
        <w:rPr>
          <w:sz w:val="28"/>
          <w:szCs w:val="28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48BD">
        <w:rPr>
          <w:sz w:val="28"/>
          <w:szCs w:val="28"/>
        </w:rPr>
        <w:t>Не допускается отказ в приеме запроса и иных документов, необходимых</w:t>
      </w:r>
      <w:r w:rsidRPr="00904D15">
        <w:rPr>
          <w:sz w:val="28"/>
          <w:szCs w:val="28"/>
        </w:rPr>
        <w:t xml:space="preserve">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</w:t>
      </w:r>
      <w:r w:rsidRPr="00904D15">
        <w:rPr>
          <w:sz w:val="28"/>
          <w:szCs w:val="28"/>
          <w:lang w:eastAsia="en-US"/>
        </w:rPr>
        <w:t>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904D15">
        <w:rPr>
          <w:spacing w:val="-4"/>
          <w:sz w:val="28"/>
          <w:szCs w:val="28"/>
        </w:rPr>
        <w:t>уполномоченным органом</w:t>
      </w:r>
      <w:r w:rsidRPr="00904D15">
        <w:rPr>
          <w:sz w:val="28"/>
          <w:szCs w:val="28"/>
        </w:rPr>
        <w:t xml:space="preserve">, обратившись с соответствующим заявлением в </w:t>
      </w:r>
      <w:r w:rsidRPr="00904D15">
        <w:rPr>
          <w:spacing w:val="-4"/>
          <w:sz w:val="28"/>
          <w:szCs w:val="28"/>
        </w:rPr>
        <w:t>уполномоченный орган</w:t>
      </w:r>
      <w:r w:rsidRPr="00904D15">
        <w:rPr>
          <w:sz w:val="28"/>
          <w:szCs w:val="28"/>
        </w:rPr>
        <w:t>, в том числе в электронной форме, либо в МФЦ.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а также на официальном сайте.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На Едином портале, Региональном портале размещается следующая информация: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2) круг заявителей;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3) срок предоставления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Информация на Едином </w:t>
      </w:r>
      <w:proofErr w:type="gramStart"/>
      <w:r w:rsidRPr="00904D15">
        <w:rPr>
          <w:sz w:val="28"/>
          <w:szCs w:val="28"/>
        </w:rPr>
        <w:t>портале</w:t>
      </w:r>
      <w:proofErr w:type="gramEnd"/>
      <w:r w:rsidRPr="00904D15">
        <w:rPr>
          <w:sz w:val="28"/>
          <w:szCs w:val="28"/>
        </w:rPr>
        <w:t xml:space="preserve">, Региональном портале, официальном сайте уполномоченного органа предоставляется заявителю бесплатно.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904D15">
        <w:rPr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 xml:space="preserve">3.2.1.3. Запись на прием в </w:t>
      </w:r>
      <w:r w:rsidRPr="00904D15">
        <w:rPr>
          <w:spacing w:val="-4"/>
          <w:sz w:val="28"/>
          <w:szCs w:val="28"/>
        </w:rPr>
        <w:t>уполномоченный орган</w:t>
      </w:r>
      <w:r w:rsidRPr="00904D15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904D15">
        <w:rPr>
          <w:sz w:val="28"/>
          <w:szCs w:val="28"/>
          <w:lang w:eastAsia="en-US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904D15">
        <w:rPr>
          <w:spacing w:val="-4"/>
          <w:sz w:val="28"/>
          <w:szCs w:val="28"/>
        </w:rPr>
        <w:t>Уполномоченным органом</w:t>
      </w:r>
      <w:r w:rsidRPr="00904D15">
        <w:rPr>
          <w:sz w:val="28"/>
          <w:szCs w:val="28"/>
        </w:rPr>
        <w:t>, МФЦ графика приема заявителей.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pacing w:val="-4"/>
          <w:sz w:val="28"/>
          <w:szCs w:val="28"/>
        </w:rPr>
        <w:t>Уполномоченный орган</w:t>
      </w:r>
      <w:r w:rsidRPr="00904D15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904D15">
        <w:rPr>
          <w:sz w:val="28"/>
          <w:szCs w:val="28"/>
        </w:rPr>
        <w:t>ии и ау</w:t>
      </w:r>
      <w:proofErr w:type="gramEnd"/>
      <w:r w:rsidRPr="00904D1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с использованием средств Единого портала МФЦ уведомления о записи на прием в МФЦ на данном портале.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Pr="00904D15">
        <w:rPr>
          <w:sz w:val="28"/>
          <w:szCs w:val="28"/>
        </w:rPr>
        <w:t>ии и ау</w:t>
      </w:r>
      <w:proofErr w:type="gramEnd"/>
      <w:r w:rsidRPr="00904D15">
        <w:rPr>
          <w:sz w:val="28"/>
          <w:szCs w:val="28"/>
        </w:rPr>
        <w:t>тентификации на Едином портале, Региональном портале, с целью подачи в уполномоченный орган, предоставляющий муниципальную услугу, запроса (заявления) о предоставлении муниципальной услуги в электронном виде.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(заявления) на Едином </w:t>
      </w:r>
      <w:proofErr w:type="gramStart"/>
      <w:r w:rsidRPr="00904D15">
        <w:rPr>
          <w:sz w:val="28"/>
          <w:szCs w:val="28"/>
        </w:rPr>
        <w:t>портале</w:t>
      </w:r>
      <w:proofErr w:type="gramEnd"/>
      <w:r w:rsidRPr="00904D15">
        <w:rPr>
          <w:sz w:val="28"/>
          <w:szCs w:val="28"/>
        </w:rPr>
        <w:t>, Региональном портале, без необходимости дополнительной подачи запроса в какой-либо иной форме.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При формировании запроса заявителю обеспечивается: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904D15">
        <w:rPr>
          <w:i/>
          <w:sz w:val="28"/>
          <w:szCs w:val="28"/>
        </w:rPr>
        <w:t>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04D15">
        <w:rPr>
          <w:sz w:val="28"/>
          <w:szCs w:val="28"/>
        </w:rPr>
        <w:t>д</w:t>
      </w:r>
      <w:proofErr w:type="spellEnd"/>
      <w:r w:rsidRPr="00904D15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904D15">
        <w:rPr>
          <w:sz w:val="28"/>
          <w:szCs w:val="28"/>
        </w:rPr>
        <w:t>, отсутствующих в единой системе идентификац</w:t>
      </w:r>
      <w:proofErr w:type="gramStart"/>
      <w:r w:rsidRPr="00904D15">
        <w:rPr>
          <w:sz w:val="28"/>
          <w:szCs w:val="28"/>
        </w:rPr>
        <w:t>ии и ау</w:t>
      </w:r>
      <w:proofErr w:type="gramEnd"/>
      <w:r w:rsidRPr="00904D15">
        <w:rPr>
          <w:sz w:val="28"/>
          <w:szCs w:val="28"/>
        </w:rPr>
        <w:t>тентификации;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04D15">
        <w:rPr>
          <w:sz w:val="28"/>
          <w:szCs w:val="28"/>
        </w:rPr>
        <w:t>потери</w:t>
      </w:r>
      <w:proofErr w:type="gramEnd"/>
      <w:r w:rsidRPr="00904D15">
        <w:rPr>
          <w:sz w:val="28"/>
          <w:szCs w:val="28"/>
        </w:rPr>
        <w:t xml:space="preserve"> ранее введенной информации;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ж) возможность доступа заявителя на Едином </w:t>
      </w:r>
      <w:proofErr w:type="gramStart"/>
      <w:r w:rsidRPr="00904D15">
        <w:rPr>
          <w:sz w:val="28"/>
          <w:szCs w:val="28"/>
        </w:rPr>
        <w:t>портале</w:t>
      </w:r>
      <w:proofErr w:type="gramEnd"/>
      <w:r w:rsidRPr="00904D15">
        <w:rPr>
          <w:sz w:val="28"/>
          <w:szCs w:val="28"/>
        </w:rPr>
        <w:t xml:space="preserve">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Формирование запроса (заявления) заявителем осуществляется посредством заполнения электронной формы запроса на Едином </w:t>
      </w:r>
      <w:proofErr w:type="gramStart"/>
      <w:r w:rsidRPr="00904D15">
        <w:rPr>
          <w:sz w:val="28"/>
          <w:szCs w:val="28"/>
        </w:rPr>
        <w:t>портале</w:t>
      </w:r>
      <w:proofErr w:type="gramEnd"/>
      <w:r w:rsidRPr="00904D15">
        <w:rPr>
          <w:sz w:val="28"/>
          <w:szCs w:val="28"/>
        </w:rPr>
        <w:t>, Региональном портале</w:t>
      </w:r>
      <w:r w:rsidRPr="00904D15">
        <w:rPr>
          <w:i/>
          <w:sz w:val="28"/>
          <w:szCs w:val="28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904D15">
        <w:rPr>
          <w:sz w:val="28"/>
          <w:szCs w:val="28"/>
        </w:rPr>
        <w:t xml:space="preserve"> </w:t>
      </w:r>
      <w:r w:rsidRPr="00904D15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904D15">
        <w:rPr>
          <w:i/>
          <w:sz w:val="28"/>
          <w:szCs w:val="28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rFonts w:eastAsia="Calibri"/>
          <w:i/>
          <w:sz w:val="28"/>
          <w:szCs w:val="28"/>
        </w:rPr>
        <w:t xml:space="preserve"> </w:t>
      </w:r>
      <w:r w:rsidRPr="00904D15"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904D15">
        <w:rPr>
          <w:rFonts w:eastAsia="Calibri"/>
          <w:sz w:val="28"/>
          <w:szCs w:val="28"/>
        </w:rPr>
        <w:t>в личном кабинете.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 xml:space="preserve">3.2.1.5. Прием и регистрация </w:t>
      </w:r>
      <w:r w:rsidRPr="00904D15">
        <w:rPr>
          <w:spacing w:val="-4"/>
          <w:sz w:val="28"/>
          <w:szCs w:val="28"/>
        </w:rPr>
        <w:t>уполномоченным органом,</w:t>
      </w:r>
      <w:r w:rsidRPr="00904D15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904D15">
        <w:rPr>
          <w:i/>
          <w:sz w:val="28"/>
          <w:szCs w:val="28"/>
        </w:rPr>
        <w:t>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spacing w:val="-4"/>
          <w:sz w:val="28"/>
          <w:szCs w:val="28"/>
        </w:rPr>
        <w:t>Уполномоченный орган,</w:t>
      </w:r>
      <w:r w:rsidRPr="00904D15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</w:t>
      </w:r>
      <w:r w:rsidRPr="00904D15">
        <w:rPr>
          <w:rFonts w:eastAsia="DejaVu Sans"/>
          <w:sz w:val="28"/>
          <w:szCs w:val="28"/>
        </w:rPr>
        <w:lastRenderedPageBreak/>
        <w:t xml:space="preserve">бумажном </w:t>
      </w:r>
      <w:proofErr w:type="gramStart"/>
      <w:r w:rsidRPr="00904D15">
        <w:rPr>
          <w:rFonts w:eastAsia="DejaVu Sans"/>
          <w:sz w:val="28"/>
          <w:szCs w:val="28"/>
        </w:rPr>
        <w:t>носителе</w:t>
      </w:r>
      <w:proofErr w:type="gramEnd"/>
      <w:r w:rsidRPr="00904D15">
        <w:rPr>
          <w:rFonts w:eastAsia="DejaVu Sans"/>
          <w:sz w:val="28"/>
          <w:szCs w:val="28"/>
        </w:rPr>
        <w:t xml:space="preserve">. 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Срок регистрации запроса – 1рабочий день.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После принятия запроса должностным лицом, уполномоченного органа, 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 xml:space="preserve"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</w:t>
      </w:r>
      <w:proofErr w:type="gramStart"/>
      <w:r w:rsidRPr="00904D15">
        <w:rPr>
          <w:rFonts w:eastAsia="DejaVu Sans"/>
          <w:sz w:val="28"/>
          <w:szCs w:val="28"/>
        </w:rPr>
        <w:t>превышающий</w:t>
      </w:r>
      <w:proofErr w:type="gramEnd"/>
      <w:r w:rsidRPr="00904D15">
        <w:rPr>
          <w:rFonts w:eastAsia="DejaVu Sans"/>
          <w:sz w:val="28"/>
          <w:szCs w:val="28"/>
        </w:rPr>
        <w:t xml:space="preserve"> срок предоставления муниципальной услуги, подготавливает письмо о невозможности предоставления муниципальной услуги;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Pr="00904D15">
        <w:rPr>
          <w:sz w:val="28"/>
          <w:szCs w:val="28"/>
        </w:rPr>
        <w:t xml:space="preserve">Регионального портала </w:t>
      </w:r>
      <w:r w:rsidRPr="00904D15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При наличии хотя бы одного из оснований должностное лицо уполномоченного органа, ответственное за предоставление муниципальной услуги, в срок, не </w:t>
      </w:r>
      <w:proofErr w:type="gramStart"/>
      <w:r w:rsidRPr="00904D15">
        <w:rPr>
          <w:sz w:val="28"/>
          <w:szCs w:val="28"/>
        </w:rPr>
        <w:t>превышающий</w:t>
      </w:r>
      <w:proofErr w:type="gramEnd"/>
      <w:r w:rsidRPr="00904D15">
        <w:rPr>
          <w:sz w:val="28"/>
          <w:szCs w:val="28"/>
        </w:rPr>
        <w:t xml:space="preserve">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904D15">
        <w:rPr>
          <w:sz w:val="28"/>
          <w:szCs w:val="28"/>
        </w:rPr>
        <w:t>Региональном портале</w:t>
      </w:r>
      <w:r w:rsidRPr="00904D15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4D15"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 w:rsidRPr="00904D15">
        <w:rPr>
          <w:sz w:val="28"/>
          <w:szCs w:val="28"/>
        </w:rPr>
        <w:t xml:space="preserve"> в пункте 2.6.1. подраздела 2.6. раздела </w:t>
      </w:r>
      <w:r w:rsidRPr="00904D15">
        <w:rPr>
          <w:sz w:val="28"/>
          <w:szCs w:val="28"/>
          <w:lang w:val="en-US"/>
        </w:rPr>
        <w:t>II</w:t>
      </w:r>
      <w:r w:rsidRPr="00904D15">
        <w:rPr>
          <w:sz w:val="28"/>
          <w:szCs w:val="28"/>
        </w:rPr>
        <w:t xml:space="preserve"> Регламента,</w:t>
      </w:r>
      <w:r w:rsidRPr="00904D15"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 w:rsidRPr="00904D15">
        <w:rPr>
          <w:sz w:val="28"/>
          <w:szCs w:val="28"/>
        </w:rPr>
        <w:t>Регионального портала</w:t>
      </w:r>
      <w:r w:rsidRPr="00904D15">
        <w:rPr>
          <w:rFonts w:eastAsia="DejaVu Sans"/>
          <w:sz w:val="28"/>
          <w:szCs w:val="28"/>
        </w:rPr>
        <w:t xml:space="preserve">, подписанных усиленной </w:t>
      </w:r>
      <w:r w:rsidRPr="00904D15">
        <w:rPr>
          <w:rFonts w:eastAsia="DejaVu Sans"/>
          <w:sz w:val="28"/>
          <w:szCs w:val="28"/>
        </w:rPr>
        <w:lastRenderedPageBreak/>
        <w:t>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904D15">
        <w:rPr>
          <w:sz w:val="28"/>
          <w:szCs w:val="28"/>
        </w:rPr>
        <w:t>Регионального портала</w:t>
      </w:r>
      <w:r w:rsidRPr="00904D15">
        <w:rPr>
          <w:sz w:val="28"/>
          <w:szCs w:val="28"/>
          <w:lang w:eastAsia="en-US"/>
        </w:rPr>
        <w:t xml:space="preserve"> </w:t>
      </w:r>
      <w:r w:rsidRPr="00904D15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 xml:space="preserve">3.2.1.6. </w:t>
      </w:r>
      <w:r w:rsidRPr="00904D15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1) постановление администрации Бесскорбненского сельского поселения Новокубанского «О разрешении на вступление в брак», в форме электронного документа, подписанного Уполномоченным должностным лицом Уполномоченного органа, с использованием усиленной квалифицированной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электронной подписи;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 2) постановление администрации Бесскорбненского сельского поселения Новокубанского «О разрешении на вступление в брак», на бумажном носителе, подтверждающее содержание электронного документа, направленного Уполномоченным органом в МФЦ;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 3) постановление администрации Бесскорбненского сельского поселения Новокубанского «О разрешении на вступление в брак» на бумажном носителе.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  <w:lang w:eastAsia="ar-SA"/>
        </w:rPr>
        <w:t xml:space="preserve">4) письменное уведомление уполномоченного органа об отказе в предоставлении муниципальной </w:t>
      </w:r>
      <w:r w:rsidRPr="00904D15">
        <w:rPr>
          <w:sz w:val="28"/>
          <w:szCs w:val="28"/>
        </w:rPr>
        <w:t>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lastRenderedPageBreak/>
        <w:t xml:space="preserve">5) </w:t>
      </w:r>
      <w:r w:rsidRPr="00904D15">
        <w:rPr>
          <w:sz w:val="28"/>
          <w:szCs w:val="28"/>
          <w:lang w:eastAsia="ar-SA"/>
        </w:rPr>
        <w:t xml:space="preserve">письменное уведомление уполномоченного органа об отказе в предоставлении муниципальной услуги </w:t>
      </w:r>
      <w:r w:rsidRPr="00904D15">
        <w:rPr>
          <w:sz w:val="28"/>
          <w:szCs w:val="28"/>
        </w:rPr>
        <w:t>на бумажном носителе, подтверждающее содержание электронного документа, направленного уполномоченным органом в МФЦ;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6) </w:t>
      </w:r>
      <w:r w:rsidRPr="00904D15">
        <w:rPr>
          <w:sz w:val="28"/>
          <w:szCs w:val="28"/>
          <w:lang w:eastAsia="ar-SA"/>
        </w:rPr>
        <w:t>письменное уведомление уполномоченного органа об отказе в предоставлении муниципальной</w:t>
      </w:r>
      <w:r w:rsidRPr="00904D15">
        <w:rPr>
          <w:sz w:val="28"/>
          <w:szCs w:val="28"/>
        </w:rPr>
        <w:t xml:space="preserve"> услуги на бумажном носителе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04D15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04D15">
        <w:rPr>
          <w:sz w:val="28"/>
          <w:szCs w:val="28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904D15">
        <w:rPr>
          <w:spacing w:val="-4"/>
          <w:sz w:val="28"/>
          <w:szCs w:val="28"/>
        </w:rPr>
        <w:t>уполномоченный орган,</w:t>
      </w:r>
      <w:r w:rsidRPr="00904D15">
        <w:rPr>
          <w:sz w:val="28"/>
          <w:szCs w:val="28"/>
        </w:rPr>
        <w:t xml:space="preserve"> лично с документом, удостоверяющим личность.</w:t>
      </w:r>
    </w:p>
    <w:p w:rsidR="0060340B" w:rsidRPr="00904D15" w:rsidRDefault="0060340B" w:rsidP="00603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904D15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60340B" w:rsidRPr="00904D15" w:rsidRDefault="0060340B" w:rsidP="00603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60340B" w:rsidRPr="00904D15" w:rsidRDefault="0060340B" w:rsidP="00603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 w:rsidRPr="00904D15">
        <w:rPr>
          <w:sz w:val="28"/>
          <w:szCs w:val="28"/>
        </w:rPr>
        <w:t>результата предоставления муниципальной услуги</w:t>
      </w:r>
      <w:r w:rsidRPr="00904D15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904D15">
        <w:rPr>
          <w:sz w:val="28"/>
          <w:szCs w:val="28"/>
        </w:rPr>
        <w:t>на Едином портале, Региональном портале.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04D15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</w:t>
      </w:r>
      <w:r w:rsidRPr="00904D15">
        <w:rPr>
          <w:sz w:val="28"/>
          <w:szCs w:val="28"/>
        </w:rPr>
        <w:lastRenderedPageBreak/>
        <w:t>в приеме запроса (заявления) и иных документов, необходимых для предоставления</w:t>
      </w:r>
      <w:proofErr w:type="gramEnd"/>
      <w:r w:rsidRPr="00904D15">
        <w:rPr>
          <w:sz w:val="28"/>
          <w:szCs w:val="28"/>
        </w:rPr>
        <w:t xml:space="preserve"> муниципальной услуги</w:t>
      </w:r>
      <w:bookmarkStart w:id="15" w:name="P0084"/>
      <w:bookmarkEnd w:id="15"/>
      <w:r w:rsidRPr="00904D15">
        <w:rPr>
          <w:sz w:val="28"/>
          <w:szCs w:val="28"/>
        </w:rPr>
        <w:t>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60340B" w:rsidRPr="00904D15" w:rsidRDefault="0060340B" w:rsidP="0060340B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04D15"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</w:t>
      </w:r>
      <w:proofErr w:type="gramStart"/>
      <w:r w:rsidRPr="00904D15">
        <w:rPr>
          <w:sz w:val="28"/>
          <w:szCs w:val="28"/>
        </w:rPr>
        <w:t>портале</w:t>
      </w:r>
      <w:proofErr w:type="gramEnd"/>
      <w:r w:rsidRPr="00904D15">
        <w:rPr>
          <w:sz w:val="28"/>
          <w:szCs w:val="28"/>
        </w:rPr>
        <w:t xml:space="preserve">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904D15">
        <w:rPr>
          <w:i/>
          <w:sz w:val="28"/>
          <w:szCs w:val="28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904D15">
        <w:rPr>
          <w:i/>
          <w:sz w:val="28"/>
          <w:szCs w:val="28"/>
        </w:rPr>
        <w:t xml:space="preserve">. 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3.2.1.10. Досудебное (внесудебное) обжалование решений и действий (бездействия) уполномоченного органа, должностного лица либо </w:t>
      </w:r>
      <w:r w:rsidR="002756E0" w:rsidRPr="00C1175C">
        <w:rPr>
          <w:sz w:val="28"/>
          <w:szCs w:val="28"/>
        </w:rPr>
        <w:t>администрации Бесскорбненского сельского поселения Новокубанского района</w:t>
      </w:r>
      <w:r w:rsidRPr="00C1175C">
        <w:rPr>
          <w:sz w:val="28"/>
          <w:szCs w:val="28"/>
        </w:rPr>
        <w:t>.</w:t>
      </w:r>
    </w:p>
    <w:p w:rsidR="0060340B" w:rsidRPr="00904D15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 w:rsidRPr="00904D15">
        <w:rPr>
          <w:i/>
          <w:sz w:val="28"/>
          <w:szCs w:val="28"/>
        </w:rPr>
        <w:t xml:space="preserve"> </w:t>
      </w:r>
      <w:r w:rsidRPr="00904D15">
        <w:rPr>
          <w:sz w:val="28"/>
          <w:szCs w:val="28"/>
        </w:rPr>
        <w:t>с целью получения муниципальной услуги.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D15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</w:t>
      </w:r>
      <w:r w:rsidRPr="00904D15">
        <w:rPr>
          <w:sz w:val="28"/>
          <w:szCs w:val="28"/>
        </w:rPr>
        <w:lastRenderedPageBreak/>
        <w:t xml:space="preserve">муниципальную услугу, должностного лица Уполномоченного органа, предоставляющего муниципальную услугу, </w:t>
      </w:r>
      <w:r w:rsidR="002756E0">
        <w:rPr>
          <w:sz w:val="28"/>
          <w:szCs w:val="28"/>
        </w:rPr>
        <w:t>администрация Бесскорбненского сельского поселения Новокубанского района</w:t>
      </w:r>
      <w:r w:rsidRPr="00904D15">
        <w:rPr>
          <w:sz w:val="28"/>
          <w:szCs w:val="28"/>
        </w:rPr>
        <w:t xml:space="preserve"> в соответствии со </w:t>
      </w:r>
      <w:hyperlink r:id="rId27" w:anchor="/document/12177515/entry/1102" w:history="1">
        <w:r w:rsidRPr="00904D15">
          <w:rPr>
            <w:sz w:val="28"/>
            <w:szCs w:val="28"/>
          </w:rPr>
          <w:t>статьей 11.2</w:t>
        </w:r>
      </w:hyperlink>
      <w:r w:rsidRPr="00904D15">
        <w:rPr>
          <w:sz w:val="28"/>
          <w:szCs w:val="28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</w:t>
      </w:r>
      <w:proofErr w:type="gramEnd"/>
      <w:r w:rsidRPr="00904D15">
        <w:rPr>
          <w:sz w:val="28"/>
          <w:szCs w:val="28"/>
        </w:rPr>
        <w:t xml:space="preserve"> муниципальные услуги, их должностными лицами и </w:t>
      </w:r>
      <w:r w:rsidRPr="00C1175C">
        <w:rPr>
          <w:sz w:val="28"/>
          <w:szCs w:val="28"/>
        </w:rPr>
        <w:t>муниципальными служащими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C1175C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C1175C">
        <w:rPr>
          <w:sz w:val="28"/>
          <w:szCs w:val="28"/>
        </w:rPr>
        <w:t>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center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3.2.2. Порядок исправления допущенных опечаток и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center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ошибок выданных в результате предоставления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center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муниципальной услуги в документах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center"/>
        <w:rPr>
          <w:color w:val="000000"/>
          <w:sz w:val="28"/>
          <w:szCs w:val="28"/>
        </w:rPr>
      </w:pP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6" w:name="sub_1172"/>
      <w:proofErr w:type="gramStart"/>
      <w:r w:rsidRPr="00C1175C">
        <w:rPr>
          <w:sz w:val="28"/>
          <w:szCs w:val="28"/>
        </w:rPr>
        <w:t xml:space="preserve">3.2.2.1.В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C1175C">
        <w:rPr>
          <w:spacing w:val="-4"/>
          <w:sz w:val="28"/>
          <w:szCs w:val="28"/>
        </w:rPr>
        <w:t>уполномоченным органом</w:t>
      </w:r>
      <w:r w:rsidRPr="00C1175C">
        <w:rPr>
          <w:sz w:val="28"/>
          <w:szCs w:val="28"/>
        </w:rPr>
        <w:t xml:space="preserve">, должностным лицом </w:t>
      </w:r>
      <w:r w:rsidRPr="00C1175C">
        <w:rPr>
          <w:spacing w:val="-4"/>
          <w:sz w:val="28"/>
          <w:szCs w:val="28"/>
        </w:rPr>
        <w:t>Уполномоченного органа</w:t>
      </w:r>
      <w:r w:rsidRPr="00C1175C">
        <w:rPr>
          <w:sz w:val="28"/>
          <w:szCs w:val="28"/>
        </w:rPr>
        <w:t>, муниципальным служащим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C1175C">
        <w:rPr>
          <w:sz w:val="28"/>
          <w:szCs w:val="28"/>
        </w:rPr>
        <w:t xml:space="preserve">, заявитель представляет в </w:t>
      </w:r>
      <w:r w:rsidRPr="00C1175C">
        <w:rPr>
          <w:spacing w:val="-4"/>
          <w:sz w:val="28"/>
          <w:szCs w:val="28"/>
        </w:rPr>
        <w:t>Уполномоченный орган</w:t>
      </w:r>
      <w:r w:rsidRPr="00C1175C">
        <w:rPr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Заявление должно содержать: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2) наименование </w:t>
      </w:r>
      <w:r w:rsidRPr="00C1175C">
        <w:rPr>
          <w:spacing w:val="-4"/>
          <w:sz w:val="28"/>
          <w:szCs w:val="28"/>
        </w:rPr>
        <w:t>уполномоченного органа</w:t>
      </w:r>
      <w:r w:rsidRPr="00C1175C">
        <w:rPr>
          <w:sz w:val="28"/>
          <w:szCs w:val="28"/>
        </w:rPr>
        <w:t>, выдавшего документы, в которых заявитель выявил опечатки и (или) ошибки;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>3) реквизиты документов, в которых заявитель выявил опечатки и (или) ошибки;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4) описание опечаток и (или) ошибок, выявленных заявителем;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3.2.2.2. </w:t>
      </w:r>
      <w:proofErr w:type="gramStart"/>
      <w:r w:rsidRPr="00C1175C">
        <w:rPr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 w:rsidRPr="00C1175C">
        <w:rPr>
          <w:spacing w:val="-4"/>
          <w:sz w:val="28"/>
          <w:szCs w:val="28"/>
        </w:rPr>
        <w:t>уполномоченный орган</w:t>
      </w:r>
      <w:r w:rsidRPr="00C1175C">
        <w:rPr>
          <w:color w:val="FF0000"/>
          <w:spacing w:val="-4"/>
          <w:sz w:val="28"/>
          <w:szCs w:val="28"/>
        </w:rPr>
        <w:t>,</w:t>
      </w:r>
      <w:r w:rsidRPr="00C1175C">
        <w:rPr>
          <w:sz w:val="28"/>
          <w:szCs w:val="28"/>
        </w:rPr>
        <w:t xml:space="preserve"> об исправлении допущенных </w:t>
      </w:r>
      <w:r w:rsidRPr="00C1175C">
        <w:rPr>
          <w:spacing w:val="-4"/>
          <w:sz w:val="28"/>
          <w:szCs w:val="28"/>
        </w:rPr>
        <w:t>уполномоченным органом</w:t>
      </w:r>
      <w:r w:rsidRPr="00C1175C">
        <w:rPr>
          <w:sz w:val="28"/>
          <w:szCs w:val="28"/>
        </w:rPr>
        <w:t xml:space="preserve">, должностным лицом </w:t>
      </w:r>
      <w:r w:rsidRPr="00C1175C">
        <w:rPr>
          <w:spacing w:val="-4"/>
          <w:sz w:val="28"/>
          <w:szCs w:val="28"/>
        </w:rPr>
        <w:t>уполномоченного органа</w:t>
      </w:r>
      <w:r w:rsidRPr="00C1175C">
        <w:rPr>
          <w:sz w:val="28"/>
          <w:szCs w:val="28"/>
        </w:rPr>
        <w:t>, муниципальным служащим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C1175C">
        <w:rPr>
          <w:sz w:val="28"/>
          <w:szCs w:val="28"/>
        </w:rPr>
        <w:t xml:space="preserve"> опечаток и ошибок в выданных в результате предоставления муниципальной слуги документах.</w:t>
      </w:r>
      <w:proofErr w:type="gramEnd"/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3.2.2.3. Ответственный специалист </w:t>
      </w:r>
      <w:r w:rsidRPr="00C1175C">
        <w:rPr>
          <w:spacing w:val="-4"/>
          <w:sz w:val="28"/>
          <w:szCs w:val="28"/>
        </w:rPr>
        <w:t>уполномоченного органа,</w:t>
      </w:r>
      <w:r w:rsidRPr="00C1175C">
        <w:rPr>
          <w:sz w:val="28"/>
          <w:szCs w:val="28"/>
        </w:rPr>
        <w:t xml:space="preserve"> в срок, не превышающий 2 рабочих дней со дня поступления соответствующего заявления, проводит проверку указанных в заявлении сведений.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C1175C">
        <w:rPr>
          <w:spacing w:val="-4"/>
          <w:sz w:val="28"/>
          <w:szCs w:val="28"/>
        </w:rPr>
        <w:t>уполномоченного органа,</w:t>
      </w:r>
      <w:r w:rsidRPr="00C1175C">
        <w:rPr>
          <w:sz w:val="28"/>
          <w:szCs w:val="28"/>
        </w:rPr>
        <w:t xml:space="preserve"> осуществляет их замену в срок, не превышающий 2 рабочих дней со дня поступления соответствующего заявления.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C1175C">
        <w:rPr>
          <w:spacing w:val="-4"/>
          <w:sz w:val="28"/>
          <w:szCs w:val="28"/>
        </w:rPr>
        <w:t>уполномоченного органа,</w:t>
      </w:r>
      <w:r w:rsidRPr="00C1175C"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2 рабочих дней со дня поступления соответствующего заявления, и после его подписания </w:t>
      </w:r>
      <w:r w:rsidRPr="00C1175C">
        <w:rPr>
          <w:sz w:val="28"/>
          <w:szCs w:val="28"/>
          <w:lang w:eastAsia="ar-SA"/>
        </w:rPr>
        <w:t xml:space="preserve">уполномоченным должностным лицом </w:t>
      </w:r>
      <w:r w:rsidRPr="00C1175C">
        <w:rPr>
          <w:rFonts w:eastAsia="Calibri"/>
          <w:sz w:val="28"/>
          <w:szCs w:val="28"/>
          <w:lang w:eastAsia="en-US"/>
        </w:rPr>
        <w:t>уполномоченного органа</w:t>
      </w:r>
      <w:r w:rsidRPr="00C1175C">
        <w:rPr>
          <w:sz w:val="28"/>
          <w:szCs w:val="28"/>
          <w:lang w:eastAsia="ar-SA"/>
        </w:rPr>
        <w:t xml:space="preserve">, направляет заявителю </w:t>
      </w:r>
      <w:r w:rsidRPr="00C1175C">
        <w:rPr>
          <w:sz w:val="28"/>
          <w:szCs w:val="28"/>
        </w:rPr>
        <w:t>в срок, не превышающий</w:t>
      </w:r>
      <w:proofErr w:type="gramEnd"/>
      <w:r w:rsidRPr="00C1175C">
        <w:rPr>
          <w:sz w:val="28"/>
          <w:szCs w:val="28"/>
        </w:rPr>
        <w:t xml:space="preserve"> двух рабочих дней со дня подписания и регистрации уведомления.</w:t>
      </w:r>
    </w:p>
    <w:bookmarkEnd w:id="16"/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 w:rsidRPr="00C1175C">
        <w:rPr>
          <w:spacing w:val="-4"/>
          <w:sz w:val="28"/>
          <w:szCs w:val="28"/>
        </w:rPr>
        <w:t>уполномоченным органом,</w:t>
      </w:r>
      <w:r w:rsidRPr="00C1175C"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60340B" w:rsidRPr="00C1175C" w:rsidRDefault="0060340B" w:rsidP="0060340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3.2.2.6. </w:t>
      </w:r>
      <w:proofErr w:type="gramStart"/>
      <w:r w:rsidRPr="00C1175C">
        <w:rPr>
          <w:sz w:val="28"/>
          <w:szCs w:val="28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C1175C">
        <w:rPr>
          <w:sz w:val="28"/>
          <w:szCs w:val="28"/>
          <w:lang w:val="en-US"/>
        </w:rPr>
        <w:t>V</w:t>
      </w:r>
      <w:r w:rsidRPr="00C1175C">
        <w:rPr>
          <w:sz w:val="28"/>
          <w:szCs w:val="28"/>
        </w:rPr>
        <w:t xml:space="preserve"> Регламента.</w:t>
      </w:r>
      <w:proofErr w:type="gramEnd"/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 xml:space="preserve">Раздел IV. Формы </w:t>
      </w:r>
      <w:proofErr w:type="gramStart"/>
      <w:r w:rsidRPr="00C1175C">
        <w:rPr>
          <w:color w:val="000000"/>
          <w:sz w:val="28"/>
          <w:szCs w:val="28"/>
        </w:rPr>
        <w:t>контроля за</w:t>
      </w:r>
      <w:proofErr w:type="gramEnd"/>
      <w:r w:rsidRPr="00C1175C">
        <w:rPr>
          <w:color w:val="000000"/>
          <w:sz w:val="28"/>
          <w:szCs w:val="28"/>
        </w:rPr>
        <w:t xml:space="preserve"> исполнением регламента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bookmarkStart w:id="17" w:name="Par413"/>
      <w:bookmarkEnd w:id="17"/>
      <w:r w:rsidRPr="00C1175C">
        <w:rPr>
          <w:color w:val="000000"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C1175C">
        <w:rPr>
          <w:color w:val="000000"/>
          <w:sz w:val="28"/>
          <w:szCs w:val="28"/>
        </w:rPr>
        <w:t>контроля за</w:t>
      </w:r>
      <w:proofErr w:type="gramEnd"/>
      <w:r w:rsidRPr="00C1175C">
        <w:rPr>
          <w:color w:val="000000"/>
          <w:sz w:val="28"/>
          <w:szCs w:val="28"/>
        </w:rPr>
        <w:t xml:space="preserve"> </w:t>
      </w:r>
      <w:r w:rsidRPr="00C1175C">
        <w:rPr>
          <w:color w:val="000000"/>
          <w:sz w:val="28"/>
          <w:szCs w:val="28"/>
        </w:rPr>
        <w:lastRenderedPageBreak/>
        <w:t xml:space="preserve">соблюдением и исполнением ответственными должностными лицами положений административного регламента и нормативных актов, 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4.1.1. Должностные лица, муниципальные служащие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C1175C">
        <w:rPr>
          <w:spacing w:val="-4"/>
          <w:sz w:val="28"/>
          <w:szCs w:val="28"/>
        </w:rPr>
        <w:t xml:space="preserve"> уполномоченного органа</w:t>
      </w:r>
      <w:r w:rsidRPr="00C1175C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1175C">
        <w:rPr>
          <w:sz w:val="28"/>
          <w:szCs w:val="28"/>
        </w:rPr>
        <w:t>В должностных регламентах должностных лиц</w:t>
      </w:r>
      <w:r w:rsidRPr="00C1175C">
        <w:rPr>
          <w:spacing w:val="-4"/>
          <w:sz w:val="28"/>
          <w:szCs w:val="28"/>
        </w:rPr>
        <w:t xml:space="preserve"> уполномоченного органа</w:t>
      </w:r>
      <w:r w:rsidRPr="00C1175C"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 w:rsidRPr="00C1175C"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color w:val="000000"/>
          <w:sz w:val="28"/>
          <w:szCs w:val="28"/>
        </w:rPr>
        <w:t>Должностные лица</w:t>
      </w:r>
      <w:r w:rsidRPr="00C1175C">
        <w:rPr>
          <w:sz w:val="28"/>
          <w:szCs w:val="28"/>
        </w:rPr>
        <w:t xml:space="preserve"> </w:t>
      </w:r>
      <w:r w:rsidRPr="00C1175C">
        <w:rPr>
          <w:spacing w:val="-4"/>
          <w:sz w:val="28"/>
          <w:szCs w:val="28"/>
        </w:rPr>
        <w:t>уполномоченного органа</w:t>
      </w:r>
      <w:r w:rsidRPr="00C1175C"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 xml:space="preserve">защиту сведений о персональных данных;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 xml:space="preserve">уважительное отношение со стороны должностных лиц.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C1175C">
        <w:rPr>
          <w:spacing w:val="-4"/>
          <w:sz w:val="28"/>
          <w:szCs w:val="28"/>
        </w:rPr>
        <w:t xml:space="preserve">уполномоченного органа, </w:t>
      </w:r>
      <w:r w:rsidRPr="00C1175C">
        <w:rPr>
          <w:sz w:val="28"/>
          <w:szCs w:val="28"/>
        </w:rPr>
        <w:t xml:space="preserve">осуществляется постоянно непосредственно должностным лицом </w:t>
      </w:r>
      <w:r w:rsidRPr="00C1175C">
        <w:rPr>
          <w:spacing w:val="-4"/>
          <w:sz w:val="28"/>
          <w:szCs w:val="28"/>
        </w:rPr>
        <w:t>Уполномоченного органа,</w:t>
      </w:r>
      <w:r w:rsidRPr="00C1175C">
        <w:rPr>
          <w:sz w:val="28"/>
          <w:szCs w:val="28"/>
        </w:rPr>
        <w:t xml:space="preserve"> путем проведения проверок.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1175C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C1175C">
        <w:rPr>
          <w:color w:val="000000"/>
          <w:sz w:val="28"/>
          <w:szCs w:val="28"/>
        </w:rPr>
        <w:t xml:space="preserve">бездействие) и решения должностных лиц </w:t>
      </w:r>
      <w:r w:rsidRPr="00C1175C">
        <w:rPr>
          <w:color w:val="000000"/>
          <w:spacing w:val="-4"/>
          <w:sz w:val="28"/>
          <w:szCs w:val="28"/>
        </w:rPr>
        <w:t>уполномоченного органа</w:t>
      </w:r>
      <w:r w:rsidRPr="00C1175C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</w:t>
      </w:r>
      <w:proofErr w:type="gramStart"/>
      <w:r w:rsidRPr="00C1175C">
        <w:rPr>
          <w:color w:val="000000"/>
          <w:sz w:val="28"/>
          <w:szCs w:val="28"/>
        </w:rPr>
        <w:t>услуги</w:t>
      </w:r>
      <w:proofErr w:type="gramEnd"/>
      <w:r w:rsidRPr="00C1175C">
        <w:rPr>
          <w:color w:val="000000"/>
          <w:sz w:val="28"/>
          <w:szCs w:val="28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60340B" w:rsidRPr="00C1175C" w:rsidRDefault="0060340B" w:rsidP="00665FAD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В ходе плановых и внеплановых проверок: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 w:rsidRPr="00C1175C">
        <w:rPr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4.3.2. Должностные лица, муниципальные служащие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C1175C">
        <w:rPr>
          <w:spacing w:val="-4"/>
          <w:sz w:val="28"/>
          <w:szCs w:val="28"/>
        </w:rPr>
        <w:t xml:space="preserve"> уполномоченного органа</w:t>
      </w:r>
      <w:r w:rsidRPr="00C1175C">
        <w:rPr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175C">
        <w:rPr>
          <w:sz w:val="28"/>
          <w:szCs w:val="28"/>
        </w:rPr>
        <w:t>4.3.3. Перс</w:t>
      </w:r>
      <w:r w:rsidRPr="00C1175C">
        <w:rPr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1175C">
        <w:rPr>
          <w:color w:val="000000"/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 w:rsidRPr="00C1175C">
        <w:rPr>
          <w:color w:val="000000"/>
          <w:sz w:val="28"/>
          <w:szCs w:val="28"/>
        </w:rPr>
        <w:t>контроля за</w:t>
      </w:r>
      <w:proofErr w:type="gramEnd"/>
      <w:r w:rsidRPr="00C1175C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C1175C">
        <w:rPr>
          <w:sz w:val="28"/>
          <w:szCs w:val="28"/>
        </w:rPr>
        <w:t>контроля за</w:t>
      </w:r>
      <w:proofErr w:type="gramEnd"/>
      <w:r w:rsidRPr="00C1175C">
        <w:rPr>
          <w:sz w:val="28"/>
          <w:szCs w:val="28"/>
        </w:rPr>
        <w:t xml:space="preserve"> соблюдением последовательности действий, определенных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 w:rsidRPr="00C1175C">
        <w:rPr>
          <w:spacing w:val="-4"/>
          <w:sz w:val="28"/>
          <w:szCs w:val="28"/>
        </w:rPr>
        <w:t xml:space="preserve"> уполномоченного органа</w:t>
      </w:r>
      <w:r w:rsidRPr="00C1175C">
        <w:rPr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 w:rsidRPr="00C1175C">
        <w:rPr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8"/>
          <w:szCs w:val="28"/>
        </w:rPr>
      </w:pPr>
      <w:r w:rsidRPr="00C1175C">
        <w:rPr>
          <w:spacing w:val="-4"/>
          <w:sz w:val="28"/>
          <w:szCs w:val="28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 w:val="28"/>
          <w:szCs w:val="28"/>
        </w:rPr>
      </w:pPr>
      <w:r w:rsidRPr="00C1175C">
        <w:rPr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75C">
        <w:rPr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C1175C">
        <w:rPr>
          <w:sz w:val="28"/>
          <w:szCs w:val="28"/>
        </w:rPr>
        <w:t>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75C">
        <w:rPr>
          <w:sz w:val="28"/>
          <w:szCs w:val="28"/>
        </w:rPr>
        <w:t>Раздел V. Досудебный (внесудебный) порядок обжалования решений и (или) действий (бездействия) органа, предоставляющего муниципальную услугу,</w:t>
      </w:r>
      <w:r w:rsidR="002756E0" w:rsidRPr="00C1175C">
        <w:rPr>
          <w:sz w:val="28"/>
          <w:szCs w:val="28"/>
        </w:rPr>
        <w:t xml:space="preserve"> </w:t>
      </w:r>
      <w:r w:rsidRPr="00C1175C">
        <w:rPr>
          <w:sz w:val="28"/>
          <w:szCs w:val="28"/>
        </w:rPr>
        <w:t xml:space="preserve">а также их должностных лиц </w:t>
      </w:r>
      <w:r w:rsidRPr="00C1175C">
        <w:rPr>
          <w:sz w:val="28"/>
          <w:szCs w:val="28"/>
          <w:lang w:eastAsia="en-US"/>
        </w:rPr>
        <w:t>либо муниципальных служащих</w:t>
      </w:r>
      <w:r w:rsidR="002756E0" w:rsidRPr="00C1175C">
        <w:rPr>
          <w:sz w:val="28"/>
          <w:szCs w:val="28"/>
          <w:lang w:eastAsia="en-US"/>
        </w:rPr>
        <w:t xml:space="preserve"> администрации Бесскорбненского сельского поселения Новокубанского района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8" w:name="Par459"/>
      <w:bookmarkEnd w:id="18"/>
      <w:r w:rsidRPr="00C1175C">
        <w:rPr>
          <w:sz w:val="28"/>
          <w:szCs w:val="28"/>
        </w:rPr>
        <w:t xml:space="preserve">Подраздел 5.1. </w:t>
      </w:r>
      <w:proofErr w:type="gramStart"/>
      <w:r w:rsidRPr="00C1175C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5.1.1. </w:t>
      </w:r>
      <w:proofErr w:type="gramStart"/>
      <w:r w:rsidRPr="00C1175C">
        <w:rPr>
          <w:sz w:val="28"/>
          <w:szCs w:val="28"/>
        </w:rPr>
        <w:t>Заинтересованное лицо (далее – заявитель)</w:t>
      </w:r>
      <w:r w:rsidRPr="00C1175C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C1175C">
        <w:rPr>
          <w:sz w:val="28"/>
          <w:szCs w:val="28"/>
        </w:rPr>
        <w:t>,</w:t>
      </w:r>
      <w:r w:rsidRPr="00C1175C">
        <w:rPr>
          <w:sz w:val="28"/>
          <w:szCs w:val="28"/>
          <w:lang w:eastAsia="en-US"/>
        </w:rPr>
        <w:t xml:space="preserve"> либо муниципальным служащим</w:t>
      </w:r>
      <w:r w:rsidR="002756E0" w:rsidRPr="00C1175C">
        <w:rPr>
          <w:sz w:val="28"/>
          <w:szCs w:val="28"/>
          <w:lang w:eastAsia="en-US"/>
        </w:rPr>
        <w:t xml:space="preserve"> администрации Бесскорбненского сельского поселения Новокубанского района</w:t>
      </w:r>
      <w:r w:rsidRPr="00C1175C"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  <w:proofErr w:type="gramEnd"/>
    </w:p>
    <w:p w:rsidR="0060340B" w:rsidRPr="00C1175C" w:rsidRDefault="0060340B" w:rsidP="0060340B">
      <w:pPr>
        <w:ind w:firstLine="709"/>
        <w:jc w:val="center"/>
        <w:rPr>
          <w:i/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 xml:space="preserve">Подраздел 5.2. Органы местного самоуправления, </w:t>
      </w:r>
      <w:proofErr w:type="gramStart"/>
      <w:r w:rsidRPr="00C1175C">
        <w:rPr>
          <w:sz w:val="28"/>
          <w:szCs w:val="28"/>
        </w:rPr>
        <w:t>организации</w:t>
      </w:r>
      <w:proofErr w:type="gramEnd"/>
      <w:r w:rsidRPr="00C1175C">
        <w:rPr>
          <w:sz w:val="28"/>
          <w:szCs w:val="28"/>
        </w:rPr>
        <w:t xml:space="preserve">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0340B" w:rsidRPr="00C1175C" w:rsidRDefault="0060340B" w:rsidP="006034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5.2.1. Жалоба на решения и </w:t>
      </w:r>
      <w:r w:rsidRPr="00C1175C">
        <w:rPr>
          <w:sz w:val="28"/>
          <w:szCs w:val="28"/>
          <w:lang w:eastAsia="en-US"/>
        </w:rPr>
        <w:t>(или)</w:t>
      </w:r>
      <w:r w:rsidRPr="00C1175C">
        <w:rPr>
          <w:sz w:val="28"/>
          <w:szCs w:val="28"/>
        </w:rPr>
        <w:t xml:space="preserve"> действия (бездействие) должностных лиц </w:t>
      </w:r>
      <w:r w:rsidRPr="00C1175C">
        <w:rPr>
          <w:sz w:val="28"/>
          <w:szCs w:val="28"/>
          <w:lang w:eastAsia="en-US"/>
        </w:rPr>
        <w:t>уполномоченного органа, муниципальных служащих</w:t>
      </w:r>
      <w:r w:rsidR="002756E0" w:rsidRPr="00C1175C">
        <w:rPr>
          <w:sz w:val="28"/>
          <w:szCs w:val="28"/>
          <w:lang w:eastAsia="en-US"/>
        </w:rPr>
        <w:t xml:space="preserve"> администрации Бесскорбненского сельского поселения Новокубанского района</w:t>
      </w:r>
      <w:r w:rsidRPr="00C1175C">
        <w:rPr>
          <w:sz w:val="28"/>
          <w:szCs w:val="28"/>
          <w:lang w:eastAsia="en-US"/>
        </w:rPr>
        <w:t>, предоставляющих муниципальную услугу</w:t>
      </w:r>
      <w:r w:rsidRPr="00C1175C">
        <w:rPr>
          <w:sz w:val="28"/>
          <w:szCs w:val="28"/>
        </w:rPr>
        <w:t xml:space="preserve">, подается заявителем в </w:t>
      </w:r>
      <w:r w:rsidRPr="00C1175C"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 w:rsidRPr="00C1175C">
        <w:rPr>
          <w:sz w:val="28"/>
          <w:szCs w:val="28"/>
        </w:rPr>
        <w:t>на имя главы Бесскорбненского сельского поселения Новокубанского района.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5.3. Способы информирования заявителей о порядке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5.3.1. </w:t>
      </w:r>
      <w:bookmarkStart w:id="19" w:name="Par418"/>
      <w:bookmarkEnd w:id="19"/>
      <w:r w:rsidRPr="00C1175C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 w:rsidRPr="00C1175C">
        <w:rPr>
          <w:sz w:val="28"/>
          <w:szCs w:val="28"/>
          <w:lang w:eastAsia="en-US"/>
        </w:rPr>
        <w:t xml:space="preserve">уполномоченном </w:t>
      </w:r>
      <w:r w:rsidRPr="00C1175C">
        <w:rPr>
          <w:sz w:val="28"/>
          <w:szCs w:val="28"/>
          <w:lang w:eastAsia="en-US"/>
        </w:rPr>
        <w:lastRenderedPageBreak/>
        <w:t>органе, предоставляющем муниципальную услугу</w:t>
      </w:r>
      <w:r w:rsidRPr="00C1175C">
        <w:rPr>
          <w:sz w:val="28"/>
          <w:szCs w:val="28"/>
        </w:rPr>
        <w:t xml:space="preserve">, на официальном сайте </w:t>
      </w:r>
      <w:r w:rsidRPr="00C1175C"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C1175C">
        <w:rPr>
          <w:sz w:val="28"/>
          <w:szCs w:val="28"/>
        </w:rPr>
        <w:t>, на Едином Портале и Региональном портале.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 w:rsidRPr="00C1175C">
        <w:rPr>
          <w:sz w:val="28"/>
          <w:szCs w:val="28"/>
          <w:lang w:eastAsia="en-US"/>
        </w:rPr>
        <w:t xml:space="preserve">(или) </w:t>
      </w:r>
      <w:r w:rsidRPr="00C1175C">
        <w:rPr>
          <w:sz w:val="28"/>
          <w:szCs w:val="28"/>
        </w:rPr>
        <w:t xml:space="preserve">действий (бездействия) </w:t>
      </w:r>
      <w:r w:rsidRPr="00C1175C"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C1175C">
        <w:rPr>
          <w:sz w:val="28"/>
          <w:szCs w:val="28"/>
        </w:rPr>
        <w:t xml:space="preserve">, </w:t>
      </w:r>
      <w:r w:rsidRPr="00C1175C">
        <w:rPr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 w:rsidRPr="00C1175C">
        <w:rPr>
          <w:sz w:val="28"/>
          <w:szCs w:val="28"/>
        </w:rPr>
        <w:t xml:space="preserve">, либо муниципальных служащих </w:t>
      </w:r>
      <w:r w:rsidR="002756E0" w:rsidRPr="00C1175C">
        <w:rPr>
          <w:sz w:val="28"/>
          <w:szCs w:val="28"/>
        </w:rPr>
        <w:t xml:space="preserve">администрации Бесскорбненского сельского поселения Новокубанского района </w:t>
      </w:r>
      <w:r w:rsidRPr="00C1175C">
        <w:rPr>
          <w:sz w:val="28"/>
          <w:szCs w:val="28"/>
        </w:rPr>
        <w:t>являются: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1) Федеральный закон № 210-ФЗ.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5.5. Информация для заявителя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о его праве подать жалобу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</w:t>
      </w:r>
      <w:r w:rsidR="002756E0" w:rsidRPr="00C1175C">
        <w:rPr>
          <w:sz w:val="28"/>
          <w:szCs w:val="28"/>
        </w:rPr>
        <w:t xml:space="preserve"> администрации Бесскорбненского сельского поселения Новокубанского района</w:t>
      </w:r>
      <w:r w:rsidRPr="00C1175C">
        <w:rPr>
          <w:sz w:val="28"/>
          <w:szCs w:val="28"/>
        </w:rPr>
        <w:t xml:space="preserve"> уполномоченного органа, в ходе предоставления муниципальной услуги (далее – досудебное (внесудебное) обжалование).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5.6. Предмет жалобы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</w:t>
      </w:r>
      <w:r w:rsidR="002756E0" w:rsidRPr="00C1175C">
        <w:rPr>
          <w:sz w:val="28"/>
          <w:szCs w:val="28"/>
        </w:rPr>
        <w:t xml:space="preserve"> администрация Бесскорбненского сельского поселении Новокубанского района</w:t>
      </w:r>
      <w:r w:rsidRPr="00C1175C">
        <w:rPr>
          <w:sz w:val="28"/>
          <w:szCs w:val="28"/>
        </w:rPr>
        <w:t xml:space="preserve"> уполномоченного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2) нарушение срока предоставления муниципальной услуги;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1175C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175C">
          <w:rPr>
            <w:sz w:val="28"/>
            <w:szCs w:val="28"/>
          </w:rPr>
          <w:t>пунктом 4 части 1 статьи 7</w:t>
        </w:r>
      </w:hyperlink>
      <w:r w:rsidRPr="00C1175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5.7. Орган, предоставляющий муниципальную услугу,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а также должностные лица, которым может быть направлена жалоба</w:t>
      </w:r>
    </w:p>
    <w:p w:rsidR="0060340B" w:rsidRPr="00C1175C" w:rsidRDefault="0060340B" w:rsidP="006034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5.7.1. Жалоба на решения и действия (бездействие) должностных лиц уполномоченного органа, муниципальных служащих</w:t>
      </w:r>
      <w:r w:rsidR="002756E0" w:rsidRPr="00C1175C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C1175C">
        <w:rPr>
          <w:sz w:val="28"/>
          <w:szCs w:val="28"/>
        </w:rPr>
        <w:t xml:space="preserve"> подается заявителем в администрацию.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5.7.2. Жалобы на решения, принятые уполномоченным органом, подаются главе Бесскорбненского сельского поселения Новокубанского района.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5.7.3. Жалобы на решения и действия (бездействие) работника МФЦ подаются руководителю этого МФЦ. Жалобы на решения и действия </w:t>
      </w:r>
      <w:r w:rsidRPr="00C1175C">
        <w:rPr>
          <w:sz w:val="28"/>
          <w:szCs w:val="28"/>
        </w:rPr>
        <w:lastRenderedPageBreak/>
        <w:t>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5.7.4. </w:t>
      </w:r>
      <w:proofErr w:type="gramStart"/>
      <w:r w:rsidRPr="00C1175C">
        <w:rPr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</w:t>
      </w:r>
      <w:r w:rsidR="002756E0" w:rsidRPr="00C1175C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C1175C">
        <w:rPr>
          <w:sz w:val="28"/>
          <w:szCs w:val="28"/>
        </w:rPr>
        <w:t>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</w:t>
      </w:r>
      <w:proofErr w:type="gramEnd"/>
      <w:r w:rsidRPr="00C1175C">
        <w:rPr>
          <w:sz w:val="28"/>
          <w:szCs w:val="28"/>
        </w:rPr>
        <w:t xml:space="preserve"> </w:t>
      </w:r>
      <w:proofErr w:type="gramStart"/>
      <w:r w:rsidRPr="00C1175C">
        <w:rPr>
          <w:sz w:val="28"/>
          <w:szCs w:val="28"/>
        </w:rPr>
        <w:t xml:space="preserve">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8" w:history="1">
        <w:r w:rsidRPr="00C1175C">
          <w:rPr>
            <w:sz w:val="28"/>
            <w:szCs w:val="28"/>
          </w:rPr>
          <w:t>частью 1.1 статьи 16</w:t>
        </w:r>
      </w:hyperlink>
      <w:r w:rsidRPr="00C1175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</w:t>
      </w:r>
      <w:proofErr w:type="gramEnd"/>
      <w:r w:rsidRPr="00C1175C">
        <w:rPr>
          <w:sz w:val="28"/>
          <w:szCs w:val="28"/>
        </w:rPr>
        <w:t xml:space="preserve"> </w:t>
      </w:r>
      <w:proofErr w:type="gramStart"/>
      <w:r w:rsidRPr="00C1175C">
        <w:rPr>
          <w:sz w:val="28"/>
          <w:szCs w:val="28"/>
        </w:rPr>
        <w:t>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</w:t>
      </w:r>
      <w:proofErr w:type="gramEnd"/>
      <w:r w:rsidRPr="00C1175C">
        <w:rPr>
          <w:sz w:val="28"/>
          <w:szCs w:val="28"/>
        </w:rPr>
        <w:t xml:space="preserve"> и о внесении изменений в отдельные постановления главы администрации (губернатора) Краснодарского края» (далее – Порядок)</w:t>
      </w:r>
      <w:r w:rsidRPr="00C1175C">
        <w:rPr>
          <w:i/>
          <w:sz w:val="28"/>
          <w:szCs w:val="28"/>
        </w:rPr>
        <w:t>.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5.8. Порядок подачи и рассмотрения жалобы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5.8.1.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5.8.2. </w:t>
      </w:r>
      <w:proofErr w:type="gramStart"/>
      <w:r w:rsidRPr="00C1175C">
        <w:rPr>
          <w:sz w:val="28"/>
          <w:szCs w:val="28"/>
        </w:rPr>
        <w:t>Жалоба на решения и действия (бездействие) уполномоченного органа, должностного лица либо муниципального служащего</w:t>
      </w:r>
      <w:r w:rsidR="002756E0" w:rsidRPr="00C1175C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C1175C">
        <w:rPr>
          <w:sz w:val="28"/>
          <w:szCs w:val="28"/>
        </w:rPr>
        <w:t xml:space="preserve"> уполномоченного органа, главу Бесскорбненского сельского поселения Новокубанского района,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  <w:proofErr w:type="gramEnd"/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5.8.3. </w:t>
      </w:r>
      <w:proofErr w:type="gramStart"/>
      <w:r w:rsidRPr="00C1175C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</w:t>
      </w:r>
      <w:r w:rsidR="002756E0" w:rsidRPr="00C1175C">
        <w:rPr>
          <w:sz w:val="28"/>
          <w:szCs w:val="28"/>
        </w:rPr>
        <w:t xml:space="preserve"> администрации Бесскорбненского поселения </w:t>
      </w:r>
      <w:r w:rsidR="002756E0" w:rsidRPr="00C1175C">
        <w:rPr>
          <w:sz w:val="28"/>
          <w:szCs w:val="28"/>
        </w:rPr>
        <w:lastRenderedPageBreak/>
        <w:t>Новокубанского района</w:t>
      </w:r>
      <w:r w:rsidRPr="00C1175C">
        <w:rPr>
          <w:sz w:val="28"/>
          <w:szCs w:val="28"/>
        </w:rPr>
        <w:t xml:space="preserve"> уполномоченного органа в соответствии со </w:t>
      </w:r>
      <w:hyperlink r:id="rId29" w:anchor="/document/12177515/entry/1102" w:history="1">
        <w:r w:rsidRPr="00C1175C">
          <w:rPr>
            <w:sz w:val="28"/>
            <w:szCs w:val="28"/>
          </w:rPr>
          <w:t>статьей 11.2</w:t>
        </w:r>
      </w:hyperlink>
      <w:r w:rsidRPr="00C1175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proofErr w:type="gramEnd"/>
      <w:r w:rsidRPr="00C1175C">
        <w:rPr>
          <w:sz w:val="28"/>
          <w:szCs w:val="28"/>
        </w:rPr>
        <w:t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5.8.4. </w:t>
      </w:r>
      <w:proofErr w:type="gramStart"/>
      <w:r w:rsidRPr="00C1175C">
        <w:rPr>
          <w:sz w:val="28"/>
          <w:szCs w:val="28"/>
        </w:rPr>
        <w:t>Жалоба, поступившая в администрацию подлежит</w:t>
      </w:r>
      <w:proofErr w:type="gramEnd"/>
      <w:r w:rsidRPr="00C1175C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В случае подачи заявителем жалобы через МФЦ, </w:t>
      </w:r>
      <w:proofErr w:type="gramStart"/>
      <w:r w:rsidRPr="00C1175C">
        <w:rPr>
          <w:sz w:val="28"/>
          <w:szCs w:val="28"/>
        </w:rPr>
        <w:t>последний</w:t>
      </w:r>
      <w:proofErr w:type="gramEnd"/>
      <w:r w:rsidRPr="00C1175C">
        <w:rPr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5.8.5. Жалоба должна содержать: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1) наименование уполномоченного органа, должностного лица либо муниципального служащего</w:t>
      </w:r>
      <w:r w:rsidR="002756E0" w:rsidRPr="00C1175C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C1175C">
        <w:rPr>
          <w:sz w:val="28"/>
          <w:szCs w:val="28"/>
        </w:rPr>
        <w:t xml:space="preserve"> уполномоченного органа, решения и действия (бездействие) которых обжалуются;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340B" w:rsidRPr="00C1175C" w:rsidRDefault="0060340B" w:rsidP="0060340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1175C">
        <w:rPr>
          <w:sz w:val="28"/>
          <w:szCs w:val="28"/>
          <w:lang w:eastAsia="en-US"/>
        </w:rPr>
        <w:t>уполномоченного органа</w:t>
      </w:r>
      <w:r w:rsidRPr="00C1175C">
        <w:rPr>
          <w:sz w:val="28"/>
          <w:szCs w:val="28"/>
        </w:rPr>
        <w:t>, должностного лица либо муниципального служащего</w:t>
      </w:r>
      <w:r w:rsidR="002756E0" w:rsidRPr="00C1175C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C1175C">
        <w:rPr>
          <w:sz w:val="28"/>
          <w:szCs w:val="28"/>
          <w:lang w:eastAsia="en-US"/>
        </w:rPr>
        <w:t xml:space="preserve"> уполномоченного органа</w:t>
      </w:r>
      <w:r w:rsidRPr="00C1175C">
        <w:rPr>
          <w:sz w:val="28"/>
          <w:szCs w:val="28"/>
        </w:rPr>
        <w:t>;</w:t>
      </w:r>
    </w:p>
    <w:p w:rsidR="0060340B" w:rsidRPr="00C1175C" w:rsidRDefault="0060340B" w:rsidP="0060340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4) доводы, на </w:t>
      </w:r>
      <w:proofErr w:type="gramStart"/>
      <w:r w:rsidRPr="00C1175C">
        <w:rPr>
          <w:sz w:val="28"/>
          <w:szCs w:val="28"/>
        </w:rPr>
        <w:t>основании</w:t>
      </w:r>
      <w:proofErr w:type="gramEnd"/>
      <w:r w:rsidRPr="00C1175C">
        <w:rPr>
          <w:sz w:val="28"/>
          <w:szCs w:val="28"/>
        </w:rPr>
        <w:t xml:space="preserve"> которых заявитель не согласен с решением и действием (бездействием) </w:t>
      </w:r>
      <w:r w:rsidRPr="00C1175C">
        <w:rPr>
          <w:sz w:val="28"/>
          <w:szCs w:val="28"/>
          <w:lang w:eastAsia="en-US"/>
        </w:rPr>
        <w:t>уполномоченного органа</w:t>
      </w:r>
      <w:r w:rsidRPr="00C1175C">
        <w:rPr>
          <w:sz w:val="28"/>
          <w:szCs w:val="28"/>
        </w:rPr>
        <w:t>, должностного лица либо муниципального служащего</w:t>
      </w:r>
      <w:r w:rsidR="002756E0" w:rsidRPr="00C1175C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C1175C">
        <w:rPr>
          <w:sz w:val="28"/>
          <w:szCs w:val="28"/>
        </w:rPr>
        <w:t xml:space="preserve">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5.9. Сроки рассмотрения жалобы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60340B" w:rsidRPr="00C1175C" w:rsidRDefault="0060340B" w:rsidP="006034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>5.10. Результат рассмотрения жалобы</w:t>
      </w:r>
    </w:p>
    <w:p w:rsidR="0060340B" w:rsidRPr="00C1175C" w:rsidRDefault="0060340B" w:rsidP="006034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5.10.1. По результатам рассмотрения жалобы принимается одно из следующих решений: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2) в удовлетворении жалобы отказывается.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5.10.2. Администрация отказывает в удовлетворении жалобы в соответствии с основаниями, предусмотренными Правилами и Порядком.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5.10.3. Администрация оставляет жалобу без ответа в соответствии с основаниями, предусмотренными Правилами и Порядком.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5.10.4. 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1175C">
        <w:rPr>
          <w:sz w:val="28"/>
          <w:szCs w:val="28"/>
        </w:rPr>
        <w:t>неудобства</w:t>
      </w:r>
      <w:proofErr w:type="gramEnd"/>
      <w:r w:rsidRPr="00C1175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bookmarkStart w:id="20" w:name="sub_11282"/>
      <w:r w:rsidRPr="00C1175C">
        <w:rPr>
          <w:sz w:val="28"/>
          <w:szCs w:val="28"/>
        </w:rPr>
        <w:t xml:space="preserve">5.10.5. В случае признания </w:t>
      </w:r>
      <w:proofErr w:type="gramStart"/>
      <w:r w:rsidRPr="00C1175C">
        <w:rPr>
          <w:sz w:val="28"/>
          <w:szCs w:val="28"/>
        </w:rPr>
        <w:t>жалобы</w:t>
      </w:r>
      <w:proofErr w:type="gramEnd"/>
      <w:r w:rsidRPr="00C1175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0"/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5.10.6. В случае установления в ходе или по результатам </w:t>
      </w:r>
      <w:proofErr w:type="gramStart"/>
      <w:r w:rsidRPr="00C1175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1175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5.11. Порядок информирования заявителя о результатах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рассмотрения жалобы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5.11.1. Не позднее дня, следующего за днем принятия решения, указанного в подпункте 5.10.1 подраздела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5.11.2.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5.12. Порядок обжалования решения по жалобе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</w:t>
      </w:r>
      <w:r w:rsidR="002756E0" w:rsidRPr="00C1175C">
        <w:rPr>
          <w:sz w:val="28"/>
          <w:szCs w:val="28"/>
        </w:rPr>
        <w:t xml:space="preserve"> администрации Бесскорбненского поселения Новокубанского района</w:t>
      </w:r>
      <w:r w:rsidRPr="00C1175C">
        <w:rPr>
          <w:sz w:val="28"/>
          <w:szCs w:val="28"/>
        </w:rPr>
        <w:t xml:space="preserve">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5.13. Право заявителя на получение информации и документов,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необходимых</w:t>
      </w:r>
      <w:proofErr w:type="gramEnd"/>
      <w:r w:rsidRPr="00C1175C">
        <w:rPr>
          <w:sz w:val="28"/>
          <w:szCs w:val="28"/>
        </w:rPr>
        <w:t xml:space="preserve"> для обоснования и рассмотрения жалобы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5.14. Способы информирования заявителей о порядке подачи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и рассмотрения жалобы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РАЗДЕЛ. VI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C1175C">
        <w:rPr>
          <w:sz w:val="28"/>
          <w:szCs w:val="28"/>
        </w:rPr>
        <w:t>заверение выписок</w:t>
      </w:r>
      <w:proofErr w:type="gramEnd"/>
      <w:r w:rsidRPr="00C1175C">
        <w:rPr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6.1.1.6.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center"/>
        <w:rPr>
          <w:sz w:val="28"/>
          <w:szCs w:val="28"/>
        </w:rPr>
      </w:pPr>
      <w:r w:rsidRPr="00C1175C">
        <w:rPr>
          <w:sz w:val="28"/>
          <w:szCs w:val="28"/>
        </w:rPr>
        <w:t>Подраздел 6.2. Порядок выполнения административных процеду</w:t>
      </w:r>
      <w:proofErr w:type="gramStart"/>
      <w:r w:rsidRPr="00C1175C">
        <w:rPr>
          <w:sz w:val="28"/>
          <w:szCs w:val="28"/>
        </w:rPr>
        <w:t>р(</w:t>
      </w:r>
      <w:proofErr w:type="gramEnd"/>
      <w:r w:rsidRPr="00C1175C">
        <w:rPr>
          <w:sz w:val="28"/>
          <w:szCs w:val="28"/>
        </w:rPr>
        <w:t>действий) многофункциональными центрами предоставления государственных и муниципальных услуг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 6.2.1. </w:t>
      </w:r>
      <w:proofErr w:type="gramStart"/>
      <w:r w:rsidRPr="00C1175C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</w:t>
      </w:r>
      <w:proofErr w:type="gramEnd"/>
      <w:r w:rsidRPr="00C1175C">
        <w:rPr>
          <w:sz w:val="28"/>
          <w:szCs w:val="28"/>
        </w:rPr>
        <w:t xml:space="preserve"> 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C1175C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1175C">
        <w:rPr>
          <w:sz w:val="28"/>
          <w:szCs w:val="28"/>
        </w:rPr>
        <w:t xml:space="preserve"> и муниципальных услуг».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6.2.2. Основанием для начала административной процедуры (действия) является обращение заявителя в МФЦ с заявле</w:t>
      </w:r>
      <w:r w:rsidRPr="00C1175C">
        <w:rPr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 пунктом 2.6.1. подраздела 2.6 раздела II Регламента.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двух и более государственных и (или) муниципальных услуг в МФЦ, предусмотренного статьей 15.1 Федерального закона № 210-ФЗ (далее – комплексный запрос):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устанавливает личность заявителя на </w:t>
      </w:r>
      <w:proofErr w:type="gramStart"/>
      <w:r w:rsidRPr="00C1175C">
        <w:rPr>
          <w:sz w:val="28"/>
          <w:szCs w:val="28"/>
        </w:rPr>
        <w:t>основании</w:t>
      </w:r>
      <w:proofErr w:type="gramEnd"/>
      <w:r w:rsidRPr="00C1175C">
        <w:rPr>
          <w:sz w:val="28"/>
          <w:szCs w:val="28"/>
        </w:rPr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проверяет правильность составления комплексного запроса, </w:t>
      </w:r>
      <w:r w:rsidRPr="00C1175C">
        <w:rPr>
          <w:sz w:val="28"/>
          <w:szCs w:val="28"/>
        </w:rPr>
        <w:br/>
        <w:t>а также комплектность документов, необходимых в соответствии с 2.6.1. подраздела 2.6 раздела II Регламента, для предоставления муниципальной услуги;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 xml:space="preserve">проверяет на соответствие копий представляемых документов </w:t>
      </w:r>
      <w:r w:rsidRPr="00C1175C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C1175C">
        <w:rPr>
          <w:sz w:val="28"/>
          <w:szCs w:val="28"/>
        </w:rPr>
        <w:t>). Заверяет копии документов, возвращает подлинники заявителю;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t>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C1175C">
        <w:rPr>
          <w:sz w:val="28"/>
          <w:szCs w:val="28"/>
        </w:rPr>
        <w:t xml:space="preserve"> </w:t>
      </w:r>
      <w:proofErr w:type="gramStart"/>
      <w:r w:rsidRPr="00C1175C">
        <w:rPr>
          <w:sz w:val="28"/>
          <w:szCs w:val="28"/>
        </w:rPr>
        <w:t>соответствии</w:t>
      </w:r>
      <w:proofErr w:type="gramEnd"/>
      <w:r w:rsidRPr="00C1175C">
        <w:rPr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при отсутствии оснований для отказа в приеме документов, в соответствии с подразделом 2.9. раздела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При предоставлении муниципальной услуги по экстерриториаль</w:t>
      </w:r>
      <w:r w:rsidRPr="00C1175C">
        <w:rPr>
          <w:sz w:val="28"/>
          <w:szCs w:val="28"/>
        </w:rPr>
        <w:softHyphen/>
        <w:t>ному принципу МФЦ: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gramStart"/>
      <w:r w:rsidRPr="00C1175C">
        <w:rPr>
          <w:sz w:val="28"/>
          <w:szCs w:val="28"/>
        </w:rPr>
        <w:lastRenderedPageBreak/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C1175C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Критерием принятия решения по настоящей административной про</w:t>
      </w:r>
      <w:r w:rsidRPr="00C1175C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C1175C">
        <w:rPr>
          <w:sz w:val="28"/>
          <w:szCs w:val="28"/>
        </w:rPr>
        <w:softHyphen/>
        <w:t>димых для предоставления муниципальной услуги, в соответствие подразделом 2.9. раздела II Регламента.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 w:rsidRPr="00C1175C">
        <w:rPr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proofErr w:type="spellStart"/>
      <w:r w:rsidRPr="00C1175C">
        <w:rPr>
          <w:sz w:val="28"/>
          <w:szCs w:val="28"/>
        </w:rPr>
        <w:t>адресность</w:t>
      </w:r>
      <w:proofErr w:type="spellEnd"/>
      <w:r w:rsidRPr="00C1175C">
        <w:rPr>
          <w:sz w:val="28"/>
          <w:szCs w:val="28"/>
        </w:rPr>
        <w:t xml:space="preserve"> направления;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C1175C">
        <w:rPr>
          <w:sz w:val="28"/>
          <w:szCs w:val="28"/>
        </w:rPr>
        <w:t>дату</w:t>
      </w:r>
      <w:proofErr w:type="gramEnd"/>
      <w:r w:rsidRPr="00C1175C">
        <w:rPr>
          <w:sz w:val="28"/>
          <w:szCs w:val="28"/>
        </w:rPr>
        <w:t xml:space="preserve">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lastRenderedPageBreak/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устанавливает личность заявителя на </w:t>
      </w:r>
      <w:proofErr w:type="gramStart"/>
      <w:r w:rsidRPr="00C1175C">
        <w:rPr>
          <w:sz w:val="28"/>
          <w:szCs w:val="28"/>
        </w:rPr>
        <w:t>основании</w:t>
      </w:r>
      <w:proofErr w:type="gramEnd"/>
      <w:r w:rsidRPr="00C1175C">
        <w:rPr>
          <w:sz w:val="28"/>
          <w:szCs w:val="28"/>
        </w:rPr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</w:t>
      </w:r>
      <w:proofErr w:type="gramStart"/>
      <w:r w:rsidRPr="00C1175C">
        <w:rPr>
          <w:sz w:val="28"/>
          <w:szCs w:val="28"/>
        </w:rPr>
        <w:t>носителе</w:t>
      </w:r>
      <w:proofErr w:type="gramEnd"/>
      <w:r w:rsidRPr="00C1175C">
        <w:rPr>
          <w:sz w:val="28"/>
          <w:szCs w:val="28"/>
        </w:rPr>
        <w:t>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0340B" w:rsidRPr="00C1175C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C1175C">
        <w:rPr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</w:t>
      </w:r>
      <w:r w:rsidRPr="00904D15">
        <w:rPr>
          <w:sz w:val="28"/>
          <w:szCs w:val="28"/>
        </w:rPr>
        <w:t>твующей графе расписки, подтверждающая получение результата предоставления муниципальной услуги заявителем.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904D15">
        <w:rPr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услуги.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  <w:r w:rsidRPr="00904D15"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60340B" w:rsidRPr="00904D15" w:rsidRDefault="0060340B" w:rsidP="0060340B">
      <w:pPr>
        <w:ind w:firstLine="709"/>
        <w:jc w:val="center"/>
        <w:rPr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 xml:space="preserve">6.3.1. Обжалование решения и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 </w:t>
      </w:r>
    </w:p>
    <w:p w:rsidR="0060340B" w:rsidRPr="00904D15" w:rsidRDefault="0060340B" w:rsidP="0060340B">
      <w:pPr>
        <w:ind w:firstLine="709"/>
        <w:jc w:val="both"/>
        <w:rPr>
          <w:sz w:val="28"/>
          <w:szCs w:val="28"/>
        </w:rPr>
      </w:pPr>
      <w:r w:rsidRPr="00904D15">
        <w:rPr>
          <w:sz w:val="28"/>
          <w:szCs w:val="28"/>
        </w:rPr>
        <w:t>6.3.2. Жалоба на решения и (или) действия (бездействие) МФЦ,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</w:p>
    <w:p w:rsidR="0060340B" w:rsidRPr="00904D15" w:rsidRDefault="0060340B" w:rsidP="0060340B">
      <w:pPr>
        <w:ind w:firstLine="709"/>
        <w:jc w:val="both"/>
        <w:rPr>
          <w:color w:val="000000"/>
          <w:sz w:val="28"/>
          <w:szCs w:val="28"/>
        </w:rPr>
      </w:pPr>
    </w:p>
    <w:p w:rsidR="00904D15" w:rsidRDefault="0060340B" w:rsidP="00904D15">
      <w:pPr>
        <w:ind w:firstLine="709"/>
        <w:jc w:val="both"/>
        <w:rPr>
          <w:sz w:val="28"/>
          <w:szCs w:val="28"/>
        </w:rPr>
      </w:pPr>
      <w:r w:rsidRPr="00904D15">
        <w:rPr>
          <w:color w:val="000000"/>
          <w:sz w:val="28"/>
          <w:szCs w:val="28"/>
        </w:rPr>
        <w:t xml:space="preserve">Глава Бесскорбненского сельского поселения </w:t>
      </w:r>
    </w:p>
    <w:p w:rsidR="0060340B" w:rsidRPr="00904D15" w:rsidRDefault="0060340B" w:rsidP="00904D15">
      <w:pPr>
        <w:ind w:firstLine="709"/>
        <w:jc w:val="both"/>
        <w:rPr>
          <w:sz w:val="28"/>
          <w:szCs w:val="28"/>
        </w:rPr>
        <w:sectPr w:rsidR="0060340B" w:rsidRPr="00904D15" w:rsidSect="0060340B">
          <w:pgSz w:w="11909" w:h="16834" w:code="9"/>
          <w:pgMar w:top="568" w:right="567" w:bottom="1134" w:left="1701" w:header="227" w:footer="601" w:gutter="0"/>
          <w:cols w:space="60"/>
          <w:noEndnote/>
          <w:docGrid w:linePitch="326"/>
        </w:sectPr>
      </w:pPr>
      <w:r w:rsidRPr="00904D15">
        <w:rPr>
          <w:color w:val="000000"/>
          <w:sz w:val="28"/>
          <w:szCs w:val="28"/>
        </w:rPr>
        <w:t>Новокубанского</w:t>
      </w:r>
      <w:r w:rsidR="00904D15">
        <w:rPr>
          <w:color w:val="000000"/>
          <w:sz w:val="28"/>
          <w:szCs w:val="28"/>
        </w:rPr>
        <w:t xml:space="preserve"> района                                     </w:t>
      </w:r>
      <w:r w:rsidRPr="00904D15">
        <w:rPr>
          <w:color w:val="000000"/>
          <w:sz w:val="28"/>
          <w:szCs w:val="28"/>
        </w:rPr>
        <w:t>С.А. Майковский</w:t>
      </w:r>
    </w:p>
    <w:p w:rsidR="0060340B" w:rsidRPr="001753E8" w:rsidRDefault="0060340B" w:rsidP="0060340B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lastRenderedPageBreak/>
        <w:t>ПРИЛОЖЕНИЕ № 1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rPr>
          <w:color w:val="000000"/>
        </w:rPr>
      </w:pPr>
      <w:r w:rsidRPr="001753E8">
        <w:rPr>
          <w:color w:val="000000"/>
        </w:rPr>
        <w:t>к Административному регламенту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rPr>
          <w:color w:val="000000"/>
        </w:rPr>
      </w:pPr>
      <w:r w:rsidRPr="001753E8">
        <w:rPr>
          <w:color w:val="000000"/>
        </w:rPr>
        <w:t>предоставления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rPr>
          <w:color w:val="000000"/>
        </w:rPr>
      </w:pPr>
      <w:r w:rsidRPr="001753E8">
        <w:rPr>
          <w:color w:val="000000"/>
        </w:rPr>
        <w:t xml:space="preserve">муниципальной услуги: 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rPr>
          <w:color w:val="000000"/>
        </w:rPr>
      </w:pPr>
      <w:r w:rsidRPr="001753E8">
        <w:rPr>
          <w:color w:val="000000"/>
        </w:rPr>
        <w:t>«Выдача разрешени</w:t>
      </w:r>
      <w:r w:rsidRPr="001753E8">
        <w:t>я</w:t>
      </w:r>
      <w:r w:rsidRPr="001753E8">
        <w:rPr>
          <w:color w:val="FF0000"/>
        </w:rPr>
        <w:t xml:space="preserve"> </w:t>
      </w:r>
      <w:r w:rsidRPr="001753E8">
        <w:rPr>
          <w:color w:val="000000"/>
        </w:rPr>
        <w:t>на вступление в брак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rPr>
          <w:color w:val="000000"/>
        </w:rPr>
      </w:pPr>
      <w:r w:rsidRPr="001753E8">
        <w:rPr>
          <w:color w:val="000000"/>
        </w:rPr>
        <w:t>лицам, достигшим возраста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rPr>
          <w:color w:val="000000"/>
        </w:rPr>
      </w:pPr>
      <w:r w:rsidRPr="001753E8">
        <w:rPr>
          <w:color w:val="000000"/>
        </w:rPr>
        <w:t>шестнадцати лет»</w:t>
      </w:r>
    </w:p>
    <w:p w:rsidR="0060340B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 xml:space="preserve">Главе </w:t>
      </w:r>
      <w:r w:rsidRPr="00846DC3">
        <w:rPr>
          <w:color w:val="000000"/>
        </w:rPr>
        <w:t>Бесскорбненского</w:t>
      </w:r>
      <w:r w:rsidRPr="001753E8">
        <w:rPr>
          <w:color w:val="000000"/>
        </w:rPr>
        <w:t xml:space="preserve"> сельского поселения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 xml:space="preserve">Новокубанского района 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_______________________________,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(Ф.И.О.)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проживающе</w:t>
      </w:r>
      <w:proofErr w:type="gramStart"/>
      <w:r w:rsidRPr="001753E8">
        <w:rPr>
          <w:color w:val="000000"/>
        </w:rPr>
        <w:t>й(</w:t>
      </w:r>
      <w:proofErr w:type="gramEnd"/>
      <w:r w:rsidRPr="001753E8">
        <w:rPr>
          <w:color w:val="000000"/>
        </w:rPr>
        <w:t>его) 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( адрес)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паспорт__________________________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(серия, номер, кем и когда выдан)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Заявление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Прошу Вас, дать разрешение вступить мне в брак в возрасте _____ лет,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так как я родилась (ся) (число, месяц, год рождения), состою в фактических брачных отношениях с гр</w:t>
      </w:r>
      <w:proofErr w:type="gramStart"/>
      <w:r w:rsidRPr="001753E8">
        <w:rPr>
          <w:color w:val="000000"/>
        </w:rPr>
        <w:t>.(</w:t>
      </w:r>
      <w:proofErr w:type="gramEnd"/>
      <w:r w:rsidRPr="001753E8">
        <w:rPr>
          <w:color w:val="000000"/>
        </w:rPr>
        <w:t>Фамилия, имя, отчество гражданина желающего вступить в брачные отношения с лицом, достигшим шестнадцати лет) и ( указываются уважительные причины для заключения брачных отношений).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Приложение: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Заявление лица, желающего вступить в брак с лицом, достигшим шестнадцати летнего возраста;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справка ВКК о беременности;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иные документы, подтверждающие наличие уважительных причин для вступления в брак.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  <w:sectPr w:rsidR="0060340B" w:rsidSect="0060340B">
          <w:pgSz w:w="11909" w:h="16834" w:code="9"/>
          <w:pgMar w:top="568" w:right="567" w:bottom="1134" w:left="1701" w:header="227" w:footer="601" w:gutter="0"/>
          <w:cols w:space="60"/>
          <w:noEndnote/>
          <w:docGrid w:linePitch="326"/>
        </w:sectPr>
      </w:pPr>
      <w:r w:rsidRPr="001753E8">
        <w:rPr>
          <w:color w:val="000000"/>
        </w:rPr>
        <w:t xml:space="preserve">Дата </w:t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  <w:t>Подпись</w:t>
      </w:r>
    </w:p>
    <w:p w:rsidR="0060340B" w:rsidRPr="0060340B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b/>
          <w:color w:val="000000"/>
        </w:rPr>
        <w:lastRenderedPageBreak/>
        <w:t>ОБРАЗЕЦ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 xml:space="preserve">Главе </w:t>
      </w:r>
      <w:r w:rsidRPr="00AC75BE">
        <w:rPr>
          <w:color w:val="000000"/>
        </w:rPr>
        <w:t xml:space="preserve">Бесскорбненского </w:t>
      </w:r>
      <w:r w:rsidRPr="001753E8">
        <w:rPr>
          <w:color w:val="000000"/>
        </w:rPr>
        <w:t>сельского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поселения Новокубанского района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>
        <w:rPr>
          <w:color w:val="000000"/>
        </w:rPr>
        <w:t>С.А. Майковскому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Ивановой Ирины Ивановны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проживающе</w:t>
      </w:r>
      <w:proofErr w:type="gramStart"/>
      <w:r w:rsidRPr="001753E8">
        <w:rPr>
          <w:color w:val="000000"/>
        </w:rPr>
        <w:t>й(</w:t>
      </w:r>
      <w:proofErr w:type="gramEnd"/>
      <w:r w:rsidRPr="001753E8">
        <w:rPr>
          <w:color w:val="000000"/>
        </w:rPr>
        <w:t xml:space="preserve">его) </w:t>
      </w:r>
      <w:r>
        <w:rPr>
          <w:color w:val="000000"/>
        </w:rPr>
        <w:t>ст. Бесскорбная</w:t>
      </w:r>
      <w:r w:rsidRPr="001753E8">
        <w:rPr>
          <w:color w:val="000000"/>
        </w:rPr>
        <w:t>,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 xml:space="preserve">ул. </w:t>
      </w:r>
      <w:r>
        <w:rPr>
          <w:color w:val="000000"/>
        </w:rPr>
        <w:t>Ленина</w:t>
      </w:r>
      <w:r w:rsidRPr="001753E8">
        <w:rPr>
          <w:color w:val="000000"/>
        </w:rPr>
        <w:t>, 26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 xml:space="preserve">паспорт 03 </w:t>
      </w:r>
      <w:proofErr w:type="spellStart"/>
      <w:r w:rsidRPr="001753E8">
        <w:rPr>
          <w:color w:val="000000"/>
        </w:rPr>
        <w:t>03</w:t>
      </w:r>
      <w:proofErr w:type="spellEnd"/>
      <w:r w:rsidRPr="001753E8">
        <w:rPr>
          <w:color w:val="000000"/>
        </w:rPr>
        <w:t xml:space="preserve"> 000000 Новокубанским РОВД</w:t>
      </w:r>
    </w:p>
    <w:p w:rsidR="0060340B" w:rsidRPr="001753E8" w:rsidRDefault="0060340B" w:rsidP="0060340B">
      <w:pPr>
        <w:autoSpaceDE w:val="0"/>
        <w:autoSpaceDN w:val="0"/>
        <w:adjustRightInd w:val="0"/>
        <w:ind w:firstLine="4820"/>
        <w:rPr>
          <w:color w:val="000000"/>
        </w:rPr>
      </w:pPr>
      <w:r w:rsidRPr="001753E8">
        <w:rPr>
          <w:color w:val="000000"/>
        </w:rPr>
        <w:t>телефон 89181111111</w:t>
      </w:r>
    </w:p>
    <w:p w:rsidR="0060340B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Заявление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Прошу Вас, дать разрешение вступить мне в брак в возрасте 17 лет,</w:t>
      </w:r>
      <w:r>
        <w:rPr>
          <w:color w:val="000000"/>
        </w:rPr>
        <w:t xml:space="preserve"> </w:t>
      </w:r>
      <w:r w:rsidRPr="001753E8">
        <w:rPr>
          <w:color w:val="000000"/>
        </w:rPr>
        <w:t>так как я родилась (ся) 0101.1995 года рождения, состою в фактических брачных отношениях с гр. Петровым Иваном Ивановичем в связи с беременностью (8недель).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Приложение: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заявление лица, желающего вступить в брак с лицом, достигшим шестнадцати летнего возраста;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копии паспортов заявителей;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справка ВКК о беременности.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__________________</w:t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  <w:t>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 xml:space="preserve">Дата </w:t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</w:r>
      <w:r w:rsidRPr="001753E8">
        <w:rPr>
          <w:color w:val="000000"/>
        </w:rPr>
        <w:tab/>
        <w:t>Подпись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846DC3">
        <w:rPr>
          <w:color w:val="000000"/>
        </w:rPr>
        <w:t>Бесскорбненского</w:t>
      </w:r>
    </w:p>
    <w:p w:rsidR="0060340B" w:rsidRPr="001753E8" w:rsidRDefault="0060340B" w:rsidP="0060340B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 xml:space="preserve">сельского поселения </w:t>
      </w:r>
    </w:p>
    <w:p w:rsidR="0060340B" w:rsidRDefault="0060340B" w:rsidP="0060340B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60340B" w:rsidSect="0060340B">
          <w:pgSz w:w="11909" w:h="16834" w:code="9"/>
          <w:pgMar w:top="568" w:right="567" w:bottom="1134" w:left="1701" w:header="227" w:footer="601" w:gutter="0"/>
          <w:cols w:space="60"/>
          <w:noEndnote/>
          <w:docGrid w:linePitch="326"/>
        </w:sectPr>
      </w:pPr>
      <w:r w:rsidRPr="001753E8">
        <w:rPr>
          <w:color w:val="000000"/>
        </w:rPr>
        <w:t xml:space="preserve">Новокубанского района </w:t>
      </w:r>
      <w:r>
        <w:rPr>
          <w:color w:val="000000"/>
        </w:rPr>
        <w:tab/>
      </w:r>
      <w:r>
        <w:rPr>
          <w:color w:val="000000"/>
        </w:rPr>
        <w:tab/>
        <w:t>С.А. Майковский</w:t>
      </w:r>
    </w:p>
    <w:p w:rsidR="0060340B" w:rsidRPr="001753E8" w:rsidRDefault="0060340B" w:rsidP="0060340B">
      <w:pPr>
        <w:tabs>
          <w:tab w:val="left" w:pos="7560"/>
        </w:tabs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lastRenderedPageBreak/>
        <w:t>ПРИЛОЖЕНИЕ № 2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t>к Административному регламенту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t>предоставления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t xml:space="preserve">муниципальной услуги: 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t>«Выдача разрешени</w:t>
      </w:r>
      <w:r w:rsidRPr="001753E8">
        <w:t xml:space="preserve">я </w:t>
      </w:r>
      <w:r w:rsidRPr="001753E8">
        <w:rPr>
          <w:color w:val="000000"/>
        </w:rPr>
        <w:t>на вступление в брак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t>лицам, достигшим возраста</w:t>
      </w:r>
    </w:p>
    <w:p w:rsidR="0060340B" w:rsidRPr="001753E8" w:rsidRDefault="0060340B" w:rsidP="0060340B">
      <w:pPr>
        <w:autoSpaceDE w:val="0"/>
        <w:autoSpaceDN w:val="0"/>
        <w:adjustRightInd w:val="0"/>
        <w:ind w:firstLine="5245"/>
        <w:jc w:val="both"/>
        <w:rPr>
          <w:color w:val="000000"/>
        </w:rPr>
      </w:pPr>
      <w:r w:rsidRPr="001753E8">
        <w:rPr>
          <w:color w:val="000000"/>
        </w:rPr>
        <w:t>шестнадцати лет»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Уведомление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об отказе в разрешении на вступление в брак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лицам, достигшим возраста шестнадцати лет, но не достигшего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совершеннолетия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Уважаемый (</w:t>
      </w:r>
      <w:proofErr w:type="spellStart"/>
      <w:r w:rsidRPr="001753E8">
        <w:rPr>
          <w:color w:val="000000"/>
        </w:rPr>
        <w:t>ая</w:t>
      </w:r>
      <w:proofErr w:type="spellEnd"/>
      <w:r w:rsidRPr="001753E8">
        <w:rPr>
          <w:color w:val="000000"/>
        </w:rPr>
        <w:t>) ______________________</w:t>
      </w:r>
      <w:proofErr w:type="gramStart"/>
      <w:r w:rsidRPr="001753E8">
        <w:rPr>
          <w:color w:val="000000"/>
        </w:rPr>
        <w:t xml:space="preserve"> !</w:t>
      </w:r>
      <w:proofErr w:type="gramEnd"/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Уведомляем об отказе в разрешении на вступление в брак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________________________________________________________________________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(ФИО, дата рождения)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________________________________________________________________________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(причина отказа)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________________________________________________________________________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 xml:space="preserve">Глава </w:t>
      </w:r>
      <w:r w:rsidRPr="00846DC3">
        <w:rPr>
          <w:color w:val="000000"/>
        </w:rPr>
        <w:t>Бесскорбненского</w:t>
      </w:r>
      <w:r w:rsidRPr="001753E8">
        <w:rPr>
          <w:color w:val="000000"/>
        </w:rPr>
        <w:t xml:space="preserve"> сельского поселения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 xml:space="preserve">Новокубанского района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С.А. Майковский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Отметка о получении Уведомления: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«___»____________________20___г.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______</w:t>
      </w:r>
      <w:r>
        <w:rPr>
          <w:color w:val="000000"/>
        </w:rPr>
        <w:t>______</w:t>
      </w:r>
      <w:r w:rsidRPr="001753E8">
        <w:rPr>
          <w:color w:val="000000"/>
        </w:rPr>
        <w:tab/>
        <w:t>___________</w:t>
      </w:r>
      <w:r>
        <w:rPr>
          <w:color w:val="000000"/>
        </w:rPr>
        <w:t>_____</w:t>
      </w:r>
      <w:r w:rsidRPr="001753E8">
        <w:rPr>
          <w:color w:val="000000"/>
        </w:rPr>
        <w:t xml:space="preserve">(ФИО)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753E8">
        <w:rPr>
          <w:color w:val="000000"/>
        </w:rPr>
        <w:t>(подпись)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Исполнитель:</w:t>
      </w:r>
      <w:r>
        <w:rPr>
          <w:color w:val="000000"/>
        </w:rPr>
        <w:t>________________</w:t>
      </w:r>
      <w:r w:rsidRPr="001753E8">
        <w:rPr>
          <w:color w:val="000000"/>
        </w:rPr>
        <w:t xml:space="preserve"> Ф.И.О.</w:t>
      </w:r>
    </w:p>
    <w:p w:rsidR="0060340B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  <w:sectPr w:rsidR="0060340B" w:rsidSect="0060340B">
          <w:pgSz w:w="11909" w:h="16834" w:code="9"/>
          <w:pgMar w:top="568" w:right="567" w:bottom="1134" w:left="1701" w:header="227" w:footer="601" w:gutter="0"/>
          <w:cols w:space="60"/>
          <w:noEndnote/>
          <w:docGrid w:linePitch="326"/>
        </w:sectPr>
      </w:pPr>
      <w:r w:rsidRPr="001753E8">
        <w:rPr>
          <w:color w:val="000000"/>
        </w:rPr>
        <w:t>Телефон _____________</w:t>
      </w:r>
    </w:p>
    <w:p w:rsidR="0060340B" w:rsidRPr="0060340B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b/>
          <w:color w:val="000000"/>
        </w:rPr>
        <w:lastRenderedPageBreak/>
        <w:t>ОБРАЗЕЦ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Иванов</w:t>
      </w:r>
      <w:r>
        <w:rPr>
          <w:color w:val="000000"/>
        </w:rPr>
        <w:t>а</w:t>
      </w:r>
      <w:r w:rsidRPr="001753E8">
        <w:rPr>
          <w:color w:val="000000"/>
        </w:rPr>
        <w:t xml:space="preserve"> И.И.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ст</w:t>
      </w:r>
      <w:r w:rsidRPr="001753E8">
        <w:rPr>
          <w:color w:val="000000"/>
        </w:rPr>
        <w:t xml:space="preserve">. </w:t>
      </w:r>
      <w:r>
        <w:rPr>
          <w:color w:val="000000"/>
        </w:rPr>
        <w:t>Бесскорбная</w:t>
      </w:r>
      <w:r w:rsidRPr="001753E8">
        <w:rPr>
          <w:color w:val="000000"/>
        </w:rPr>
        <w:t xml:space="preserve">, ул. </w:t>
      </w:r>
      <w:r>
        <w:rPr>
          <w:color w:val="000000"/>
        </w:rPr>
        <w:t>Ленина</w:t>
      </w:r>
      <w:r w:rsidRPr="001753E8">
        <w:rPr>
          <w:color w:val="000000"/>
        </w:rPr>
        <w:t>, № 36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Тел. 891800000000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УВЕДОМЛЕНИЕ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об отказе в разрешении на вступление в брак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лицам, достигшим возраста шестнадцати лет, но не достигшего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совершеннолетия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1753E8">
        <w:rPr>
          <w:color w:val="000000"/>
        </w:rPr>
        <w:t>Уважаемый</w:t>
      </w:r>
      <w:proofErr w:type="gramEnd"/>
      <w:r w:rsidRPr="001753E8">
        <w:rPr>
          <w:color w:val="000000"/>
        </w:rPr>
        <w:t xml:space="preserve"> Ирина Ивановна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Уведомляем об отказе в разрешении на вступление в брак</w:t>
      </w:r>
      <w:r>
        <w:rPr>
          <w:color w:val="000000"/>
        </w:rPr>
        <w:t xml:space="preserve"> </w:t>
      </w:r>
      <w:r w:rsidRPr="0060340B">
        <w:rPr>
          <w:color w:val="000000"/>
          <w:u w:val="single"/>
        </w:rPr>
        <w:t>Иванова Ирина Ивановна, 12</w:t>
      </w:r>
      <w:r>
        <w:rPr>
          <w:color w:val="000000"/>
          <w:u w:val="single"/>
        </w:rPr>
        <w:t xml:space="preserve"> мая </w:t>
      </w:r>
      <w:r w:rsidRPr="0060340B">
        <w:rPr>
          <w:color w:val="000000"/>
          <w:u w:val="single"/>
        </w:rPr>
        <w:t>2004</w:t>
      </w:r>
      <w:r>
        <w:rPr>
          <w:color w:val="000000"/>
          <w:u w:val="single"/>
        </w:rPr>
        <w:t xml:space="preserve"> года </w:t>
      </w:r>
      <w:r w:rsidRPr="0060340B">
        <w:rPr>
          <w:color w:val="000000"/>
          <w:u w:val="single"/>
        </w:rPr>
        <w:t>р</w:t>
      </w:r>
      <w:r>
        <w:rPr>
          <w:color w:val="000000"/>
          <w:u w:val="single"/>
        </w:rPr>
        <w:t xml:space="preserve">ождения. </w:t>
      </w:r>
      <w:r w:rsidRPr="001753E8">
        <w:rPr>
          <w:color w:val="000000"/>
        </w:rPr>
        <w:t>_______________________</w:t>
      </w:r>
      <w:r>
        <w:rPr>
          <w:color w:val="000000"/>
        </w:rPr>
        <w:t>_______________________________.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(ФИО, дата рождения)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Не предоставлена справка медицинского учреждения_____________________</w:t>
      </w:r>
      <w:r>
        <w:rPr>
          <w:color w:val="000000"/>
        </w:rPr>
        <w:t>___</w:t>
      </w:r>
    </w:p>
    <w:p w:rsidR="0060340B" w:rsidRPr="001753E8" w:rsidRDefault="0060340B" w:rsidP="0060340B">
      <w:pPr>
        <w:autoSpaceDE w:val="0"/>
        <w:autoSpaceDN w:val="0"/>
        <w:adjustRightInd w:val="0"/>
        <w:ind w:left="4956" w:firstLine="709"/>
        <w:jc w:val="center"/>
        <w:rPr>
          <w:color w:val="000000"/>
        </w:rPr>
      </w:pPr>
      <w:r w:rsidRPr="001753E8">
        <w:rPr>
          <w:color w:val="000000"/>
        </w:rPr>
        <w:t xml:space="preserve"> </w:t>
      </w:r>
      <w:r w:rsidRPr="001753E8">
        <w:rPr>
          <w:color w:val="000000"/>
        </w:rPr>
        <w:tab/>
      </w:r>
      <w:r w:rsidRPr="001753E8">
        <w:rPr>
          <w:color w:val="000000"/>
        </w:rPr>
        <w:tab/>
        <w:t>(причина отказа)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 xml:space="preserve">Глава </w:t>
      </w:r>
      <w:r w:rsidRPr="00846DC3">
        <w:rPr>
          <w:color w:val="000000"/>
        </w:rPr>
        <w:t>Бесскорбненского</w:t>
      </w:r>
      <w:r w:rsidRPr="001753E8">
        <w:rPr>
          <w:color w:val="000000"/>
        </w:rPr>
        <w:t xml:space="preserve"> сельского поселения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 xml:space="preserve">Новокубанского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С.А. Майковский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Отметка о получении Уведомления: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«___»____________________20___г.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______</w:t>
      </w:r>
      <w:r>
        <w:rPr>
          <w:color w:val="000000"/>
        </w:rPr>
        <w:t xml:space="preserve">________    </w:t>
      </w:r>
      <w:r w:rsidRPr="001753E8">
        <w:rPr>
          <w:color w:val="000000"/>
        </w:rPr>
        <w:t xml:space="preserve">_________(ФИО)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753E8">
        <w:rPr>
          <w:color w:val="000000"/>
        </w:rPr>
        <w:tab/>
        <w:t>(подпись)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 xml:space="preserve">Исполнитель: </w:t>
      </w:r>
      <w:r>
        <w:rPr>
          <w:color w:val="000000"/>
        </w:rPr>
        <w:t xml:space="preserve">И.В. </w:t>
      </w:r>
      <w:proofErr w:type="spellStart"/>
      <w:r>
        <w:rPr>
          <w:color w:val="000000"/>
        </w:rPr>
        <w:t>Шнахова</w:t>
      </w:r>
      <w:proofErr w:type="spellEnd"/>
    </w:p>
    <w:p w:rsidR="0060340B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  <w:sectPr w:rsidR="0060340B" w:rsidSect="0060340B">
          <w:pgSz w:w="11909" w:h="16834" w:code="9"/>
          <w:pgMar w:top="568" w:right="567" w:bottom="1134" w:left="1701" w:header="227" w:footer="601" w:gutter="0"/>
          <w:cols w:space="60"/>
          <w:noEndnote/>
          <w:docGrid w:linePitch="326"/>
        </w:sectPr>
      </w:pPr>
      <w:r w:rsidRPr="001753E8">
        <w:rPr>
          <w:color w:val="000000"/>
        </w:rPr>
        <w:t xml:space="preserve">Телефон 86195 </w:t>
      </w:r>
      <w:r>
        <w:rPr>
          <w:color w:val="000000"/>
        </w:rPr>
        <w:t>2-34-49</w:t>
      </w:r>
    </w:p>
    <w:p w:rsidR="0060340B" w:rsidRPr="001753E8" w:rsidRDefault="0060340B" w:rsidP="00904D15">
      <w:pPr>
        <w:autoSpaceDE w:val="0"/>
        <w:autoSpaceDN w:val="0"/>
        <w:adjustRightInd w:val="0"/>
        <w:ind w:firstLine="4395"/>
        <w:rPr>
          <w:color w:val="000000"/>
        </w:rPr>
      </w:pPr>
      <w:r w:rsidRPr="001753E8">
        <w:rPr>
          <w:color w:val="000000"/>
        </w:rPr>
        <w:lastRenderedPageBreak/>
        <w:t>ПРИЛОЖЕНИЕ № 3</w:t>
      </w:r>
    </w:p>
    <w:p w:rsidR="0060340B" w:rsidRPr="001753E8" w:rsidRDefault="0060340B" w:rsidP="0060340B">
      <w:pPr>
        <w:ind w:firstLine="4395"/>
        <w:jc w:val="both"/>
      </w:pPr>
      <w:r w:rsidRPr="001753E8">
        <w:t xml:space="preserve">к Административному регламенту </w:t>
      </w:r>
    </w:p>
    <w:p w:rsidR="0060340B" w:rsidRPr="001753E8" w:rsidRDefault="0060340B" w:rsidP="0060340B">
      <w:pPr>
        <w:ind w:firstLine="4395"/>
        <w:jc w:val="both"/>
      </w:pPr>
      <w:r w:rsidRPr="001753E8">
        <w:t xml:space="preserve">предоставления муниципальной услуги: </w:t>
      </w:r>
    </w:p>
    <w:p w:rsidR="0060340B" w:rsidRPr="001753E8" w:rsidRDefault="0060340B" w:rsidP="0060340B">
      <w:pPr>
        <w:ind w:firstLine="4395"/>
        <w:jc w:val="both"/>
      </w:pPr>
      <w:r w:rsidRPr="001753E8">
        <w:t xml:space="preserve">«Выдача разрешения на вступление в брак лицам, </w:t>
      </w:r>
    </w:p>
    <w:p w:rsidR="0060340B" w:rsidRPr="001753E8" w:rsidRDefault="0060340B" w:rsidP="0060340B">
      <w:pPr>
        <w:ind w:firstLine="4395"/>
        <w:jc w:val="both"/>
      </w:pPr>
      <w:r w:rsidRPr="001753E8">
        <w:t>достигшим возраста шестнадцати лет»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Расписка в получении документов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Регистрационный номер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Дата регистрации 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Срок исполнения______________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Заявитель:______________________________________________________________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753E8">
        <w:rPr>
          <w:color w:val="000000"/>
        </w:rPr>
        <w:t>(ФИО, представитель какой организации)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________________________________________________________________________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Представлены следующие документы: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 xml:space="preserve">№ </w:t>
      </w:r>
      <w:proofErr w:type="spellStart"/>
      <w:proofErr w:type="gramStart"/>
      <w:r w:rsidRPr="001753E8">
        <w:rPr>
          <w:color w:val="000000"/>
        </w:rPr>
        <w:t>п</w:t>
      </w:r>
      <w:proofErr w:type="spellEnd"/>
      <w:proofErr w:type="gramEnd"/>
      <w:r w:rsidRPr="001753E8">
        <w:rPr>
          <w:color w:val="000000"/>
        </w:rPr>
        <w:t>/</w:t>
      </w:r>
      <w:proofErr w:type="spellStart"/>
      <w:r w:rsidRPr="001753E8">
        <w:rPr>
          <w:color w:val="000000"/>
        </w:rPr>
        <w:t>п</w:t>
      </w:r>
      <w:proofErr w:type="spellEnd"/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Наименование представленных документов: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Количество, листов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1.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2.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Всего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Расписку получил 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Наименование выданного документа 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rPr>
          <w:color w:val="000000"/>
        </w:rPr>
      </w:pPr>
      <w:r w:rsidRPr="001753E8">
        <w:rPr>
          <w:color w:val="000000"/>
        </w:rPr>
        <w:t>Документы выдал _______________________________________</w:t>
      </w:r>
    </w:p>
    <w:p w:rsidR="0060340B" w:rsidRPr="001753E8" w:rsidRDefault="0060340B" w:rsidP="0060340B">
      <w:pPr>
        <w:autoSpaceDE w:val="0"/>
        <w:ind w:firstLine="709"/>
        <w:rPr>
          <w:color w:val="000000"/>
        </w:rPr>
      </w:pPr>
    </w:p>
    <w:p w:rsidR="0060340B" w:rsidRPr="001753E8" w:rsidRDefault="0060340B" w:rsidP="0060340B">
      <w:pPr>
        <w:autoSpaceDE w:val="0"/>
        <w:ind w:firstLine="709"/>
        <w:rPr>
          <w:bCs/>
        </w:rPr>
      </w:pPr>
      <w:r w:rsidRPr="001753E8">
        <w:rPr>
          <w:color w:val="000000"/>
        </w:rPr>
        <w:t>Дата выдачи 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846DC3">
        <w:rPr>
          <w:color w:val="000000"/>
        </w:rPr>
        <w:t xml:space="preserve">Бесскорбненского </w:t>
      </w:r>
      <w:r w:rsidRPr="001753E8">
        <w:rPr>
          <w:color w:val="000000"/>
        </w:rPr>
        <w:t xml:space="preserve">сельского поселения </w:t>
      </w:r>
    </w:p>
    <w:p w:rsidR="00904D15" w:rsidRDefault="0060340B" w:rsidP="00904D15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904D15" w:rsidSect="0060340B">
          <w:pgSz w:w="11909" w:h="16834" w:code="9"/>
          <w:pgMar w:top="568" w:right="567" w:bottom="1134" w:left="1701" w:header="227" w:footer="601" w:gutter="0"/>
          <w:cols w:space="60"/>
          <w:noEndnote/>
          <w:docGrid w:linePitch="326"/>
        </w:sectPr>
      </w:pPr>
      <w:r w:rsidRPr="001753E8">
        <w:rPr>
          <w:color w:val="000000"/>
        </w:rPr>
        <w:t xml:space="preserve">Новокубанского района </w:t>
      </w:r>
      <w:r>
        <w:rPr>
          <w:color w:val="000000"/>
        </w:rPr>
        <w:tab/>
      </w:r>
      <w:r>
        <w:rPr>
          <w:color w:val="000000"/>
        </w:rPr>
        <w:tab/>
        <w:t>С.А. Майковский</w:t>
      </w:r>
    </w:p>
    <w:p w:rsidR="0060340B" w:rsidRPr="001753E8" w:rsidRDefault="0060340B" w:rsidP="00904D15">
      <w:pPr>
        <w:tabs>
          <w:tab w:val="left" w:pos="7560"/>
        </w:tabs>
        <w:autoSpaceDE w:val="0"/>
        <w:autoSpaceDN w:val="0"/>
        <w:adjustRightInd w:val="0"/>
        <w:ind w:firstLine="4395"/>
        <w:jc w:val="both"/>
        <w:rPr>
          <w:color w:val="000000"/>
        </w:rPr>
      </w:pPr>
      <w:r w:rsidRPr="001753E8">
        <w:rPr>
          <w:color w:val="000000"/>
        </w:rPr>
        <w:lastRenderedPageBreak/>
        <w:t>ПРИЛОЖЕНИЕ № 4</w:t>
      </w:r>
    </w:p>
    <w:p w:rsidR="0060340B" w:rsidRPr="001753E8" w:rsidRDefault="0060340B" w:rsidP="0060340B">
      <w:pPr>
        <w:ind w:firstLine="4395"/>
        <w:jc w:val="both"/>
      </w:pPr>
      <w:r w:rsidRPr="001753E8">
        <w:rPr>
          <w:color w:val="000000"/>
        </w:rPr>
        <w:t xml:space="preserve">к </w:t>
      </w:r>
      <w:r w:rsidRPr="001753E8">
        <w:t xml:space="preserve">Административному регламенту </w:t>
      </w:r>
    </w:p>
    <w:p w:rsidR="0060340B" w:rsidRPr="001753E8" w:rsidRDefault="0060340B" w:rsidP="0060340B">
      <w:pPr>
        <w:ind w:firstLine="4395"/>
        <w:jc w:val="both"/>
      </w:pPr>
      <w:r w:rsidRPr="001753E8">
        <w:t>предоставления муниципальной услуги:</w:t>
      </w:r>
    </w:p>
    <w:p w:rsidR="0060340B" w:rsidRPr="001753E8" w:rsidRDefault="0060340B" w:rsidP="0060340B">
      <w:pPr>
        <w:ind w:firstLine="4395"/>
        <w:jc w:val="both"/>
      </w:pPr>
      <w:r w:rsidRPr="001753E8">
        <w:t xml:space="preserve"> «Выдача разрешения на вступление в брак лицам,</w:t>
      </w:r>
    </w:p>
    <w:p w:rsidR="0060340B" w:rsidRPr="001753E8" w:rsidRDefault="0060340B" w:rsidP="0060340B">
      <w:pPr>
        <w:ind w:firstLine="4395"/>
        <w:jc w:val="both"/>
      </w:pPr>
      <w:r w:rsidRPr="001753E8">
        <w:t xml:space="preserve"> достигшим возраста шестнадцати лет»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tbl>
      <w:tblPr>
        <w:tblW w:w="10060" w:type="dxa"/>
        <w:tblLook w:val="0000"/>
      </w:tblPr>
      <w:tblGrid>
        <w:gridCol w:w="5066"/>
        <w:gridCol w:w="4994"/>
      </w:tblGrid>
      <w:tr w:rsidR="0060340B" w:rsidRPr="001753E8" w:rsidTr="00263327">
        <w:trPr>
          <w:trHeight w:val="685"/>
        </w:trPr>
        <w:tc>
          <w:tcPr>
            <w:tcW w:w="10060" w:type="dxa"/>
            <w:gridSpan w:val="2"/>
          </w:tcPr>
          <w:p w:rsidR="0060340B" w:rsidRPr="001753E8" w:rsidRDefault="0060340B" w:rsidP="00263327">
            <w:pPr>
              <w:ind w:firstLine="709"/>
              <w:jc w:val="center"/>
            </w:pPr>
          </w:p>
        </w:tc>
      </w:tr>
      <w:tr w:rsidR="0060340B" w:rsidRPr="001753E8" w:rsidTr="00263327">
        <w:trPr>
          <w:trHeight w:val="327"/>
        </w:trPr>
        <w:tc>
          <w:tcPr>
            <w:tcW w:w="10060" w:type="dxa"/>
            <w:gridSpan w:val="2"/>
          </w:tcPr>
          <w:p w:rsidR="0060340B" w:rsidRPr="001753E8" w:rsidRDefault="0060340B" w:rsidP="00263327">
            <w:pPr>
              <w:pStyle w:val="2"/>
              <w:ind w:firstLine="709"/>
              <w:jc w:val="center"/>
              <w:rPr>
                <w:spacing w:val="12"/>
                <w:sz w:val="24"/>
                <w:szCs w:val="24"/>
              </w:rPr>
            </w:pPr>
            <w:r w:rsidRPr="001753E8">
              <w:rPr>
                <w:spacing w:val="12"/>
                <w:sz w:val="24"/>
                <w:szCs w:val="24"/>
              </w:rPr>
              <w:t>АДМИНИСТРАЦИЯ</w:t>
            </w:r>
          </w:p>
        </w:tc>
      </w:tr>
      <w:tr w:rsidR="0060340B" w:rsidRPr="001753E8" w:rsidTr="00263327">
        <w:trPr>
          <w:trHeight w:val="319"/>
        </w:trPr>
        <w:tc>
          <w:tcPr>
            <w:tcW w:w="10060" w:type="dxa"/>
            <w:gridSpan w:val="2"/>
          </w:tcPr>
          <w:p w:rsidR="0060340B" w:rsidRPr="001753E8" w:rsidRDefault="0060340B" w:rsidP="00263327">
            <w:pPr>
              <w:pStyle w:val="2"/>
              <w:ind w:firstLine="709"/>
              <w:jc w:val="center"/>
              <w:rPr>
                <w:spacing w:val="12"/>
                <w:sz w:val="24"/>
                <w:szCs w:val="24"/>
              </w:rPr>
            </w:pPr>
            <w:r w:rsidRPr="00846DC3">
              <w:rPr>
                <w:spacing w:val="12"/>
                <w:sz w:val="24"/>
                <w:szCs w:val="24"/>
              </w:rPr>
              <w:t>БЕССКОРБНЕНСКОГО</w:t>
            </w:r>
            <w:r w:rsidRPr="001753E8">
              <w:rPr>
                <w:spacing w:val="12"/>
                <w:sz w:val="24"/>
                <w:szCs w:val="24"/>
              </w:rPr>
              <w:t xml:space="preserve"> СЕЛЬСКОГО ПОСЕЛЕНИЯ</w:t>
            </w:r>
          </w:p>
        </w:tc>
      </w:tr>
      <w:tr w:rsidR="0060340B" w:rsidRPr="001753E8" w:rsidTr="00263327">
        <w:trPr>
          <w:trHeight w:val="267"/>
        </w:trPr>
        <w:tc>
          <w:tcPr>
            <w:tcW w:w="10060" w:type="dxa"/>
            <w:gridSpan w:val="2"/>
          </w:tcPr>
          <w:p w:rsidR="0060340B" w:rsidRPr="001753E8" w:rsidRDefault="0060340B" w:rsidP="00263327">
            <w:pPr>
              <w:pStyle w:val="2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1753E8">
              <w:rPr>
                <w:spacing w:val="20"/>
                <w:sz w:val="24"/>
                <w:szCs w:val="24"/>
              </w:rPr>
              <w:t>НОВОКУБАНСКОГО РАЙОНА</w:t>
            </w:r>
          </w:p>
          <w:p w:rsidR="0060340B" w:rsidRPr="001753E8" w:rsidRDefault="0060340B" w:rsidP="00263327">
            <w:pPr>
              <w:ind w:firstLine="709"/>
              <w:jc w:val="center"/>
              <w:rPr>
                <w:caps/>
                <w:spacing w:val="12"/>
              </w:rPr>
            </w:pPr>
          </w:p>
        </w:tc>
      </w:tr>
      <w:tr w:rsidR="0060340B" w:rsidRPr="001753E8" w:rsidTr="00263327">
        <w:trPr>
          <w:trHeight w:val="439"/>
        </w:trPr>
        <w:tc>
          <w:tcPr>
            <w:tcW w:w="10060" w:type="dxa"/>
            <w:gridSpan w:val="2"/>
          </w:tcPr>
          <w:p w:rsidR="0060340B" w:rsidRPr="001753E8" w:rsidRDefault="0060340B" w:rsidP="00263327">
            <w:pPr>
              <w:pStyle w:val="1"/>
              <w:ind w:firstLine="709"/>
              <w:jc w:val="center"/>
              <w:rPr>
                <w:spacing w:val="20"/>
                <w:sz w:val="24"/>
                <w:szCs w:val="24"/>
              </w:rPr>
            </w:pPr>
            <w:r w:rsidRPr="001753E8">
              <w:rPr>
                <w:spacing w:val="20"/>
                <w:sz w:val="24"/>
                <w:szCs w:val="24"/>
              </w:rPr>
              <w:t>ПОСТАНОВЛЕНИЕ</w:t>
            </w:r>
          </w:p>
        </w:tc>
      </w:tr>
      <w:tr w:rsidR="0060340B" w:rsidRPr="001753E8" w:rsidTr="00263327">
        <w:trPr>
          <w:trHeight w:val="345"/>
        </w:trPr>
        <w:tc>
          <w:tcPr>
            <w:tcW w:w="5066" w:type="dxa"/>
          </w:tcPr>
          <w:p w:rsidR="0060340B" w:rsidRPr="001753E8" w:rsidRDefault="0060340B" w:rsidP="00263327">
            <w:pPr>
              <w:ind w:firstLine="709"/>
              <w:jc w:val="center"/>
            </w:pPr>
          </w:p>
          <w:p w:rsidR="0060340B" w:rsidRPr="001753E8" w:rsidRDefault="0060340B" w:rsidP="00263327">
            <w:pPr>
              <w:ind w:firstLine="709"/>
            </w:pPr>
            <w:r w:rsidRPr="001753E8">
              <w:t>от _____________</w:t>
            </w:r>
          </w:p>
        </w:tc>
        <w:tc>
          <w:tcPr>
            <w:tcW w:w="4994" w:type="dxa"/>
          </w:tcPr>
          <w:p w:rsidR="0060340B" w:rsidRPr="001753E8" w:rsidRDefault="0060340B" w:rsidP="00263327">
            <w:pPr>
              <w:ind w:firstLine="709"/>
              <w:jc w:val="center"/>
            </w:pPr>
          </w:p>
          <w:p w:rsidR="0060340B" w:rsidRPr="001753E8" w:rsidRDefault="0060340B" w:rsidP="00263327">
            <w:pPr>
              <w:ind w:firstLine="709"/>
              <w:jc w:val="right"/>
            </w:pPr>
            <w:r w:rsidRPr="001753E8">
              <w:t>№ ____________</w:t>
            </w:r>
          </w:p>
        </w:tc>
      </w:tr>
      <w:tr w:rsidR="0060340B" w:rsidRPr="001753E8" w:rsidTr="00263327">
        <w:trPr>
          <w:trHeight w:val="345"/>
        </w:trPr>
        <w:tc>
          <w:tcPr>
            <w:tcW w:w="10060" w:type="dxa"/>
            <w:gridSpan w:val="2"/>
          </w:tcPr>
          <w:p w:rsidR="0060340B" w:rsidRPr="001753E8" w:rsidRDefault="0060340B" w:rsidP="00263327">
            <w:pPr>
              <w:ind w:firstLine="709"/>
              <w:jc w:val="center"/>
            </w:pPr>
            <w:r>
              <w:t>ст. Бесскорбная</w:t>
            </w:r>
          </w:p>
        </w:tc>
      </w:tr>
    </w:tbl>
    <w:p w:rsidR="0060340B" w:rsidRPr="001753E8" w:rsidRDefault="0060340B" w:rsidP="0060340B">
      <w:pPr>
        <w:ind w:firstLine="709"/>
        <w:jc w:val="center"/>
      </w:pPr>
    </w:p>
    <w:p w:rsidR="0060340B" w:rsidRPr="001753E8" w:rsidRDefault="0060340B" w:rsidP="0060340B">
      <w:pPr>
        <w:ind w:firstLine="709"/>
        <w:jc w:val="center"/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О разрешении на вступление в брак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1753E8">
        <w:rPr>
          <w:b/>
          <w:color w:val="000000"/>
        </w:rPr>
        <w:t>несовершеннолетней (его) (Ф.И.О.)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При рассмотрении заявления несовершеннолетней (его)____________________________________________________________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(Ф.И.О. число, месяц, год рождения), зарегистрированно</w:t>
      </w:r>
      <w:proofErr w:type="gramStart"/>
      <w:r w:rsidRPr="001753E8">
        <w:rPr>
          <w:color w:val="000000"/>
        </w:rPr>
        <w:t>й(</w:t>
      </w:r>
      <w:proofErr w:type="gramEnd"/>
      <w:r w:rsidRPr="001753E8">
        <w:rPr>
          <w:color w:val="000000"/>
        </w:rPr>
        <w:t>ого) по адресу:_________________________________________________________,о разрешении на вступление в брак, установлено, что несовершеннолетней(ему)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(фамилия инициалы) полных _____ лет, он</w:t>
      </w:r>
      <w:proofErr w:type="gramStart"/>
      <w:r w:rsidRPr="001753E8">
        <w:rPr>
          <w:color w:val="000000"/>
        </w:rPr>
        <w:t>а(</w:t>
      </w:r>
      <w:proofErr w:type="gramEnd"/>
      <w:r w:rsidRPr="001753E8">
        <w:rPr>
          <w:color w:val="000000"/>
        </w:rPr>
        <w:t>он) состоит в фактических брачных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отношениях с гражданино</w:t>
      </w:r>
      <w:proofErr w:type="gramStart"/>
      <w:r w:rsidRPr="001753E8">
        <w:rPr>
          <w:color w:val="000000"/>
        </w:rPr>
        <w:t>м(</w:t>
      </w:r>
      <w:proofErr w:type="gramEnd"/>
      <w:r w:rsidRPr="001753E8">
        <w:rPr>
          <w:color w:val="000000"/>
        </w:rPr>
        <w:t xml:space="preserve">кой)_________________________________________________________________________________________________________________________________ 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753E8">
        <w:rPr>
          <w:color w:val="000000"/>
        </w:rPr>
        <w:t>(фамилия инициалы лица желающего вступить в брак</w:t>
      </w:r>
      <w:proofErr w:type="gramEnd"/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 xml:space="preserve">с лицом, достигшим шестнадцати лет) и </w:t>
      </w:r>
      <w:proofErr w:type="gramStart"/>
      <w:r w:rsidRPr="001753E8">
        <w:rPr>
          <w:color w:val="000000"/>
        </w:rPr>
        <w:t xml:space="preserve">( </w:t>
      </w:r>
      <w:proofErr w:type="gramEnd"/>
      <w:r w:rsidRPr="001753E8">
        <w:rPr>
          <w:color w:val="000000"/>
        </w:rPr>
        <w:t>указываются уважительные причин для вступления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в брак).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Принимая во внимание, что граждани</w:t>
      </w:r>
      <w:proofErr w:type="gramStart"/>
      <w:r w:rsidRPr="001753E8">
        <w:rPr>
          <w:color w:val="000000"/>
        </w:rPr>
        <w:t>н(</w:t>
      </w:r>
      <w:proofErr w:type="spellStart"/>
      <w:proofErr w:type="gramEnd"/>
      <w:r w:rsidRPr="001753E8">
        <w:rPr>
          <w:color w:val="000000"/>
        </w:rPr>
        <w:t>ка</w:t>
      </w:r>
      <w:proofErr w:type="spellEnd"/>
      <w:r w:rsidRPr="001753E8">
        <w:rPr>
          <w:color w:val="000000"/>
        </w:rPr>
        <w:t>) ____________________________________________________________________ (фамилия инициалы лица желающего вступить в брак с лицом, достигшим шестнадцати лет) желает вступить в брак с несовершеннолетней(им)____________________________________________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(фамилия инициалы),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ПОСТАНОВЛЯЮ:</w:t>
      </w: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1. Разрешить несовершеннолетне</w:t>
      </w:r>
      <w:proofErr w:type="gramStart"/>
      <w:r w:rsidRPr="001753E8">
        <w:rPr>
          <w:color w:val="000000"/>
        </w:rPr>
        <w:t>й(</w:t>
      </w:r>
      <w:proofErr w:type="gramEnd"/>
      <w:r w:rsidRPr="001753E8">
        <w:rPr>
          <w:color w:val="000000"/>
        </w:rPr>
        <w:t>ему) Ф.И.О. число, месяц, год рождения), вступить в брак в возрасте _____ лет.</w:t>
      </w:r>
    </w:p>
    <w:p w:rsidR="0060340B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>2. Постановление вступает в силу со дня его подписания.</w:t>
      </w:r>
    </w:p>
    <w:p w:rsidR="00904D15" w:rsidRDefault="00904D15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04D15" w:rsidRDefault="00904D15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0340B" w:rsidRPr="001753E8" w:rsidRDefault="0060340B" w:rsidP="006034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846DC3">
        <w:rPr>
          <w:color w:val="000000"/>
        </w:rPr>
        <w:t>Бесскорбненского</w:t>
      </w:r>
    </w:p>
    <w:p w:rsidR="0060340B" w:rsidRPr="001753E8" w:rsidRDefault="0060340B" w:rsidP="0060340B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 xml:space="preserve">сельского поселения </w:t>
      </w:r>
    </w:p>
    <w:p w:rsidR="00131B5E" w:rsidRPr="00904D15" w:rsidRDefault="0060340B" w:rsidP="00904D15">
      <w:pPr>
        <w:tabs>
          <w:tab w:val="left" w:pos="75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53E8">
        <w:rPr>
          <w:color w:val="000000"/>
        </w:rPr>
        <w:t xml:space="preserve">Новокубанского района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С.А. Майковский</w:t>
      </w:r>
    </w:p>
    <w:sectPr w:rsidR="00131B5E" w:rsidRPr="00904D15" w:rsidSect="0060340B">
      <w:pgSz w:w="11909" w:h="16834" w:code="9"/>
      <w:pgMar w:top="568" w:right="567" w:bottom="1134" w:left="1701" w:header="227" w:footer="601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C1" w:rsidRDefault="00365CC1" w:rsidP="0060340B">
      <w:r>
        <w:separator/>
      </w:r>
    </w:p>
  </w:endnote>
  <w:endnote w:type="continuationSeparator" w:id="0">
    <w:p w:rsidR="00365CC1" w:rsidRDefault="00365CC1" w:rsidP="0060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C1" w:rsidRDefault="00365CC1" w:rsidP="0060340B">
      <w:r>
        <w:separator/>
      </w:r>
    </w:p>
  </w:footnote>
  <w:footnote w:type="continuationSeparator" w:id="0">
    <w:p w:rsidR="00365CC1" w:rsidRDefault="00365CC1" w:rsidP="00603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0B"/>
    <w:rsid w:val="000235D7"/>
    <w:rsid w:val="00061C6A"/>
    <w:rsid w:val="000E0944"/>
    <w:rsid w:val="00131B5E"/>
    <w:rsid w:val="00131E4E"/>
    <w:rsid w:val="001D3F02"/>
    <w:rsid w:val="00263327"/>
    <w:rsid w:val="002756E0"/>
    <w:rsid w:val="00296C89"/>
    <w:rsid w:val="00334573"/>
    <w:rsid w:val="00365CC1"/>
    <w:rsid w:val="003C0C34"/>
    <w:rsid w:val="003D7EE1"/>
    <w:rsid w:val="003F3B76"/>
    <w:rsid w:val="003F77BA"/>
    <w:rsid w:val="004B079A"/>
    <w:rsid w:val="004E6BC3"/>
    <w:rsid w:val="005B4FE9"/>
    <w:rsid w:val="0060340B"/>
    <w:rsid w:val="006448BD"/>
    <w:rsid w:val="00665FAD"/>
    <w:rsid w:val="006670EC"/>
    <w:rsid w:val="00700368"/>
    <w:rsid w:val="007555EA"/>
    <w:rsid w:val="007817EE"/>
    <w:rsid w:val="007B4B6D"/>
    <w:rsid w:val="008A317E"/>
    <w:rsid w:val="00904D15"/>
    <w:rsid w:val="009177F0"/>
    <w:rsid w:val="009D62AC"/>
    <w:rsid w:val="00AA0E2B"/>
    <w:rsid w:val="00BA36B9"/>
    <w:rsid w:val="00BB1A09"/>
    <w:rsid w:val="00BD0F35"/>
    <w:rsid w:val="00BE0A64"/>
    <w:rsid w:val="00C060C0"/>
    <w:rsid w:val="00C1175C"/>
    <w:rsid w:val="00D25CF9"/>
    <w:rsid w:val="00E714F3"/>
    <w:rsid w:val="00F2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0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40B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60340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0340B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0340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340B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0340B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0340B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034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0340B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40B"/>
    <w:rPr>
      <w:rFonts w:eastAsia="Times New Roman"/>
      <w:color w:val="00000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0340B"/>
    <w:rPr>
      <w:rFonts w:eastAsia="Times New Roman"/>
    </w:rPr>
  </w:style>
  <w:style w:type="character" w:customStyle="1" w:styleId="30">
    <w:name w:val="Заголовок 3 Знак"/>
    <w:basedOn w:val="a0"/>
    <w:link w:val="3"/>
    <w:rsid w:val="0060340B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60340B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340B"/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340B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340B"/>
    <w:rPr>
      <w:rFonts w:eastAsia="Times New Roman"/>
      <w:szCs w:val="20"/>
    </w:rPr>
  </w:style>
  <w:style w:type="character" w:customStyle="1" w:styleId="80">
    <w:name w:val="Заголовок 8 Знак"/>
    <w:basedOn w:val="a0"/>
    <w:link w:val="8"/>
    <w:rsid w:val="0060340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340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603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40B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603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340B"/>
    <w:rPr>
      <w:rFonts w:eastAsia="Times New Roman"/>
      <w:sz w:val="24"/>
      <w:szCs w:val="24"/>
    </w:rPr>
  </w:style>
  <w:style w:type="paragraph" w:styleId="a7">
    <w:name w:val="Plain Text"/>
    <w:basedOn w:val="a"/>
    <w:link w:val="a8"/>
    <w:rsid w:val="0060340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0340B"/>
    <w:rPr>
      <w:rFonts w:ascii="Courier New" w:eastAsia="Times New Roman" w:hAnsi="Courier New"/>
      <w:sz w:val="20"/>
      <w:szCs w:val="20"/>
    </w:rPr>
  </w:style>
  <w:style w:type="paragraph" w:styleId="21">
    <w:name w:val="Body Text 2"/>
    <w:basedOn w:val="a"/>
    <w:link w:val="22"/>
    <w:rsid w:val="0060340B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0340B"/>
    <w:rPr>
      <w:rFonts w:eastAsia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0340B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0340B"/>
    <w:rPr>
      <w:rFonts w:eastAsia="Times New Roman"/>
      <w:sz w:val="24"/>
      <w:szCs w:val="20"/>
    </w:rPr>
  </w:style>
  <w:style w:type="paragraph" w:styleId="a9">
    <w:name w:val="Body Text"/>
    <w:basedOn w:val="a"/>
    <w:link w:val="aa"/>
    <w:rsid w:val="0060340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0340B"/>
    <w:rPr>
      <w:rFonts w:eastAsia="Times New Roman"/>
      <w:szCs w:val="20"/>
    </w:rPr>
  </w:style>
  <w:style w:type="paragraph" w:styleId="ab">
    <w:name w:val="Body Text Indent"/>
    <w:basedOn w:val="a"/>
    <w:link w:val="ac"/>
    <w:rsid w:val="0060340B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0340B"/>
    <w:rPr>
      <w:rFonts w:eastAsia="Times New Roman"/>
      <w:szCs w:val="20"/>
    </w:rPr>
  </w:style>
  <w:style w:type="paragraph" w:styleId="ad">
    <w:name w:val="caption"/>
    <w:basedOn w:val="a"/>
    <w:next w:val="a"/>
    <w:qFormat/>
    <w:rsid w:val="0060340B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60340B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0340B"/>
    <w:rPr>
      <w:rFonts w:eastAsia="Times New Roman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60340B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60340B"/>
    <w:rPr>
      <w:rFonts w:eastAsia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60340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60340B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60340B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0340B"/>
    <w:pPr>
      <w:suppressAutoHyphens/>
      <w:autoSpaceDE w:val="0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6034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34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60340B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60340B"/>
    <w:pPr>
      <w:ind w:left="240" w:hanging="240"/>
    </w:pPr>
  </w:style>
  <w:style w:type="paragraph" w:styleId="af4">
    <w:name w:val="index heading"/>
    <w:basedOn w:val="a"/>
    <w:rsid w:val="0060340B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603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34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60340B"/>
  </w:style>
  <w:style w:type="paragraph" w:customStyle="1" w:styleId="af6">
    <w:name w:val="Знак Знак Знак"/>
    <w:basedOn w:val="a"/>
    <w:rsid w:val="0060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60340B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60340B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0340B"/>
    <w:rPr>
      <w:rFonts w:ascii="Tahoma" w:eastAsia="Times New Roman" w:hAnsi="Tahoma"/>
      <w:sz w:val="16"/>
      <w:szCs w:val="16"/>
    </w:rPr>
  </w:style>
  <w:style w:type="paragraph" w:customStyle="1" w:styleId="14">
    <w:name w:val="Знак Знак Знак1 Знак"/>
    <w:basedOn w:val="a"/>
    <w:rsid w:val="0060340B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0340B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60340B"/>
  </w:style>
  <w:style w:type="character" w:customStyle="1" w:styleId="25">
    <w:name w:val="Основной шрифт абзаца2"/>
    <w:rsid w:val="0060340B"/>
  </w:style>
  <w:style w:type="character" w:customStyle="1" w:styleId="WW-Absatz-Standardschriftart">
    <w:name w:val="WW-Absatz-Standardschriftart"/>
    <w:rsid w:val="0060340B"/>
  </w:style>
  <w:style w:type="character" w:customStyle="1" w:styleId="WW-Absatz-Standardschriftart1">
    <w:name w:val="WW-Absatz-Standardschriftart1"/>
    <w:rsid w:val="0060340B"/>
  </w:style>
  <w:style w:type="character" w:customStyle="1" w:styleId="WW-Absatz-Standardschriftart11">
    <w:name w:val="WW-Absatz-Standardschriftart11"/>
    <w:rsid w:val="0060340B"/>
  </w:style>
  <w:style w:type="character" w:customStyle="1" w:styleId="WW-Absatz-Standardschriftart111">
    <w:name w:val="WW-Absatz-Standardschriftart111"/>
    <w:rsid w:val="0060340B"/>
  </w:style>
  <w:style w:type="character" w:customStyle="1" w:styleId="WW-Absatz-Standardschriftart1111">
    <w:name w:val="WW-Absatz-Standardschriftart1111"/>
    <w:rsid w:val="0060340B"/>
  </w:style>
  <w:style w:type="character" w:customStyle="1" w:styleId="WW-Absatz-Standardschriftart11111">
    <w:name w:val="WW-Absatz-Standardschriftart11111"/>
    <w:rsid w:val="0060340B"/>
  </w:style>
  <w:style w:type="character" w:customStyle="1" w:styleId="WW-Absatz-Standardschriftart111111">
    <w:name w:val="WW-Absatz-Standardschriftart111111"/>
    <w:rsid w:val="0060340B"/>
  </w:style>
  <w:style w:type="character" w:customStyle="1" w:styleId="WW-Absatz-Standardschriftart1111111">
    <w:name w:val="WW-Absatz-Standardschriftart1111111"/>
    <w:rsid w:val="0060340B"/>
  </w:style>
  <w:style w:type="character" w:customStyle="1" w:styleId="WW-Absatz-Standardschriftart11111111">
    <w:name w:val="WW-Absatz-Standardschriftart11111111"/>
    <w:rsid w:val="0060340B"/>
  </w:style>
  <w:style w:type="character" w:customStyle="1" w:styleId="WW-Absatz-Standardschriftart111111111">
    <w:name w:val="WW-Absatz-Standardschriftart111111111"/>
    <w:rsid w:val="0060340B"/>
  </w:style>
  <w:style w:type="character" w:customStyle="1" w:styleId="WW-Absatz-Standardschriftart1111111111">
    <w:name w:val="WW-Absatz-Standardschriftart1111111111"/>
    <w:rsid w:val="0060340B"/>
  </w:style>
  <w:style w:type="character" w:customStyle="1" w:styleId="WW-Absatz-Standardschriftart11111111111">
    <w:name w:val="WW-Absatz-Standardschriftart11111111111"/>
    <w:rsid w:val="0060340B"/>
  </w:style>
  <w:style w:type="character" w:customStyle="1" w:styleId="WW-Absatz-Standardschriftart111111111111">
    <w:name w:val="WW-Absatz-Standardschriftart111111111111"/>
    <w:rsid w:val="0060340B"/>
  </w:style>
  <w:style w:type="character" w:customStyle="1" w:styleId="WW-Absatz-Standardschriftart1111111111111">
    <w:name w:val="WW-Absatz-Standardschriftart1111111111111"/>
    <w:rsid w:val="0060340B"/>
  </w:style>
  <w:style w:type="character" w:customStyle="1" w:styleId="15">
    <w:name w:val="Основной шрифт абзаца1"/>
    <w:rsid w:val="0060340B"/>
  </w:style>
  <w:style w:type="character" w:customStyle="1" w:styleId="afa">
    <w:name w:val="Символ нумерации"/>
    <w:rsid w:val="0060340B"/>
  </w:style>
  <w:style w:type="paragraph" w:customStyle="1" w:styleId="afb">
    <w:name w:val="Заголовок"/>
    <w:basedOn w:val="a"/>
    <w:next w:val="a9"/>
    <w:rsid w:val="0060340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6034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60340B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60340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60340B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60340B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60340B"/>
    <w:pPr>
      <w:jc w:val="center"/>
    </w:pPr>
    <w:rPr>
      <w:b/>
      <w:bCs/>
    </w:rPr>
  </w:style>
  <w:style w:type="paragraph" w:customStyle="1" w:styleId="afe">
    <w:name w:val="Знак"/>
    <w:basedOn w:val="a"/>
    <w:rsid w:val="0060340B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60340B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60340B"/>
    <w:pPr>
      <w:ind w:left="720"/>
      <w:contextualSpacing/>
    </w:pPr>
  </w:style>
  <w:style w:type="paragraph" w:styleId="aff1">
    <w:name w:val="Normal (Web)"/>
    <w:basedOn w:val="a"/>
    <w:uiPriority w:val="99"/>
    <w:rsid w:val="0060340B"/>
    <w:pPr>
      <w:spacing w:before="100" w:beforeAutospacing="1" w:after="119"/>
    </w:pPr>
  </w:style>
  <w:style w:type="paragraph" w:customStyle="1" w:styleId="18">
    <w:name w:val="нум список 1"/>
    <w:basedOn w:val="a"/>
    <w:rsid w:val="0060340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60340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6034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60340B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60340B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60340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60340B"/>
    <w:rPr>
      <w:rFonts w:eastAsia="Times New Roman"/>
      <w:sz w:val="16"/>
      <w:szCs w:val="16"/>
      <w:lang w:eastAsia="ar-SA"/>
    </w:rPr>
  </w:style>
  <w:style w:type="character" w:customStyle="1" w:styleId="link">
    <w:name w:val="link"/>
    <w:rsid w:val="0060340B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60340B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60340B"/>
  </w:style>
  <w:style w:type="paragraph" w:styleId="aff3">
    <w:name w:val="No Spacing"/>
    <w:link w:val="aff4"/>
    <w:uiPriority w:val="1"/>
    <w:qFormat/>
    <w:rsid w:val="0060340B"/>
    <w:rPr>
      <w:rFonts w:ascii="Calibri" w:eastAsia="Times New Roman" w:hAnsi="Calibri"/>
      <w:sz w:val="22"/>
      <w:szCs w:val="22"/>
      <w:lang w:eastAsia="ru-RU"/>
    </w:rPr>
  </w:style>
  <w:style w:type="character" w:styleId="aff5">
    <w:name w:val="Emphasis"/>
    <w:qFormat/>
    <w:rsid w:val="0060340B"/>
    <w:rPr>
      <w:i/>
      <w:iCs/>
    </w:rPr>
  </w:style>
  <w:style w:type="character" w:customStyle="1" w:styleId="ConsPlusNormal0">
    <w:name w:val="ConsPlusNormal Знак"/>
    <w:link w:val="ConsPlusNormal"/>
    <w:rsid w:val="006034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60340B"/>
    <w:pPr>
      <w:spacing w:before="100" w:beforeAutospacing="1" w:after="100" w:afterAutospacing="1"/>
    </w:pPr>
  </w:style>
  <w:style w:type="paragraph" w:customStyle="1" w:styleId="Heading">
    <w:name w:val="Heading"/>
    <w:rsid w:val="0060340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603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60340B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60340B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60340B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60340B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60340B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60340B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60340B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60340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60340B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60340B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6034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0340B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formattext">
    <w:name w:val="formattext"/>
    <w:basedOn w:val="a"/>
    <w:rsid w:val="006034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18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DD7eBa9K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yperlink" Target="http://hom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1BCE55A4930ABFBE35D69D1079098147690614050ABC1D04167AAF6A7273E7BBF6C45592702257DA5CAEM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http://hom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20784</Words>
  <Characters>118471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11</cp:revision>
  <cp:lastPrinted>2019-07-29T07:51:00Z</cp:lastPrinted>
  <dcterms:created xsi:type="dcterms:W3CDTF">2019-08-30T06:32:00Z</dcterms:created>
  <dcterms:modified xsi:type="dcterms:W3CDTF">2019-09-23T13:47:00Z</dcterms:modified>
</cp:coreProperties>
</file>