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0B" w:rsidRPr="003D6F81" w:rsidRDefault="0060340B" w:rsidP="007564DB">
      <w:pPr>
        <w:widowControl w:val="0"/>
        <w:suppressAutoHyphens/>
        <w:autoSpaceDE w:val="0"/>
        <w:autoSpaceDN w:val="0"/>
        <w:adjustRightInd w:val="0"/>
        <w:rPr>
          <w:b/>
          <w:bCs/>
          <w:color w:val="000000"/>
          <w:sz w:val="28"/>
          <w:szCs w:val="28"/>
        </w:rPr>
      </w:pPr>
    </w:p>
    <w:p w:rsidR="0060340B" w:rsidRPr="003D6F81" w:rsidRDefault="0060340B" w:rsidP="0060340B">
      <w:pPr>
        <w:widowControl w:val="0"/>
        <w:suppressAutoHyphens/>
        <w:autoSpaceDE w:val="0"/>
        <w:autoSpaceDN w:val="0"/>
        <w:adjustRightInd w:val="0"/>
        <w:ind w:firstLine="709"/>
        <w:jc w:val="center"/>
        <w:rPr>
          <w:b/>
          <w:bCs/>
          <w:color w:val="000000"/>
          <w:sz w:val="28"/>
          <w:szCs w:val="28"/>
        </w:rPr>
      </w:pPr>
    </w:p>
    <w:p w:rsidR="0060340B" w:rsidRPr="003D6F81" w:rsidRDefault="0060340B" w:rsidP="0060340B">
      <w:pPr>
        <w:widowControl w:val="0"/>
        <w:suppressAutoHyphens/>
        <w:autoSpaceDE w:val="0"/>
        <w:autoSpaceDN w:val="0"/>
        <w:adjustRightInd w:val="0"/>
        <w:ind w:firstLine="709"/>
        <w:jc w:val="center"/>
        <w:rPr>
          <w:b/>
          <w:bCs/>
          <w:color w:val="000000"/>
          <w:sz w:val="28"/>
          <w:szCs w:val="28"/>
        </w:rPr>
      </w:pPr>
    </w:p>
    <w:p w:rsidR="0060340B" w:rsidRPr="003D6F81" w:rsidRDefault="0060340B" w:rsidP="0060340B">
      <w:pPr>
        <w:widowControl w:val="0"/>
        <w:suppressAutoHyphens/>
        <w:autoSpaceDE w:val="0"/>
        <w:autoSpaceDN w:val="0"/>
        <w:adjustRightInd w:val="0"/>
        <w:ind w:firstLine="709"/>
        <w:jc w:val="center"/>
        <w:rPr>
          <w:b/>
          <w:bCs/>
          <w:color w:val="000000"/>
          <w:sz w:val="28"/>
          <w:szCs w:val="28"/>
        </w:rPr>
      </w:pPr>
    </w:p>
    <w:p w:rsidR="0060340B" w:rsidRPr="003D6F81" w:rsidRDefault="0060340B" w:rsidP="0060340B">
      <w:pPr>
        <w:widowControl w:val="0"/>
        <w:suppressAutoHyphens/>
        <w:autoSpaceDE w:val="0"/>
        <w:autoSpaceDN w:val="0"/>
        <w:adjustRightInd w:val="0"/>
        <w:ind w:firstLine="709"/>
        <w:jc w:val="center"/>
        <w:rPr>
          <w:b/>
          <w:bCs/>
          <w:color w:val="000000"/>
          <w:sz w:val="28"/>
          <w:szCs w:val="28"/>
        </w:rPr>
      </w:pPr>
    </w:p>
    <w:p w:rsidR="0060340B" w:rsidRPr="003D6F81" w:rsidRDefault="0060340B" w:rsidP="0060340B">
      <w:pPr>
        <w:widowControl w:val="0"/>
        <w:suppressAutoHyphens/>
        <w:autoSpaceDE w:val="0"/>
        <w:autoSpaceDN w:val="0"/>
        <w:adjustRightInd w:val="0"/>
        <w:ind w:firstLine="709"/>
        <w:jc w:val="center"/>
        <w:rPr>
          <w:b/>
          <w:bCs/>
          <w:color w:val="000000"/>
          <w:sz w:val="28"/>
          <w:szCs w:val="28"/>
        </w:rPr>
      </w:pPr>
    </w:p>
    <w:p w:rsidR="0060340B" w:rsidRPr="003D6F81" w:rsidRDefault="0060340B" w:rsidP="0060340B">
      <w:pPr>
        <w:widowControl w:val="0"/>
        <w:suppressAutoHyphens/>
        <w:autoSpaceDE w:val="0"/>
        <w:autoSpaceDN w:val="0"/>
        <w:adjustRightInd w:val="0"/>
        <w:ind w:firstLine="709"/>
        <w:jc w:val="center"/>
        <w:rPr>
          <w:b/>
          <w:bCs/>
          <w:color w:val="000000"/>
          <w:sz w:val="28"/>
          <w:szCs w:val="28"/>
        </w:rPr>
      </w:pPr>
    </w:p>
    <w:p w:rsidR="0060340B" w:rsidRPr="003D6F81" w:rsidRDefault="0060340B" w:rsidP="0060340B">
      <w:pPr>
        <w:widowControl w:val="0"/>
        <w:suppressAutoHyphens/>
        <w:autoSpaceDE w:val="0"/>
        <w:autoSpaceDN w:val="0"/>
        <w:adjustRightInd w:val="0"/>
        <w:ind w:firstLine="709"/>
        <w:jc w:val="center"/>
        <w:rPr>
          <w:b/>
          <w:bCs/>
          <w:color w:val="000000"/>
          <w:sz w:val="28"/>
          <w:szCs w:val="28"/>
        </w:rPr>
      </w:pPr>
    </w:p>
    <w:p w:rsidR="0060340B" w:rsidRPr="003D6F81" w:rsidRDefault="0060340B" w:rsidP="0060340B">
      <w:pPr>
        <w:widowControl w:val="0"/>
        <w:suppressAutoHyphens/>
        <w:autoSpaceDE w:val="0"/>
        <w:autoSpaceDN w:val="0"/>
        <w:adjustRightInd w:val="0"/>
        <w:ind w:firstLine="709"/>
        <w:jc w:val="center"/>
        <w:rPr>
          <w:b/>
          <w:bCs/>
          <w:color w:val="000000"/>
          <w:sz w:val="28"/>
          <w:szCs w:val="28"/>
        </w:rPr>
      </w:pPr>
    </w:p>
    <w:p w:rsidR="0060340B" w:rsidRPr="003D6F81" w:rsidRDefault="0060340B" w:rsidP="0060340B">
      <w:pPr>
        <w:widowControl w:val="0"/>
        <w:suppressAutoHyphens/>
        <w:autoSpaceDE w:val="0"/>
        <w:autoSpaceDN w:val="0"/>
        <w:adjustRightInd w:val="0"/>
        <w:ind w:firstLine="709"/>
        <w:jc w:val="center"/>
        <w:rPr>
          <w:b/>
          <w:bCs/>
          <w:color w:val="000000"/>
          <w:sz w:val="28"/>
          <w:szCs w:val="28"/>
        </w:rPr>
      </w:pPr>
    </w:p>
    <w:p w:rsidR="00227C89" w:rsidRPr="003D6F81" w:rsidRDefault="00227C89" w:rsidP="007564DB">
      <w:pPr>
        <w:widowControl w:val="0"/>
        <w:suppressAutoHyphens/>
        <w:autoSpaceDE w:val="0"/>
        <w:autoSpaceDN w:val="0"/>
        <w:adjustRightInd w:val="0"/>
        <w:rPr>
          <w:b/>
          <w:bCs/>
          <w:color w:val="000000"/>
          <w:sz w:val="28"/>
          <w:szCs w:val="28"/>
        </w:rPr>
      </w:pPr>
    </w:p>
    <w:p w:rsidR="0060340B" w:rsidRPr="003D6F81" w:rsidRDefault="0060340B" w:rsidP="0060340B">
      <w:pPr>
        <w:widowControl w:val="0"/>
        <w:suppressAutoHyphens/>
        <w:autoSpaceDE w:val="0"/>
        <w:autoSpaceDN w:val="0"/>
        <w:adjustRightInd w:val="0"/>
        <w:ind w:firstLine="709"/>
        <w:jc w:val="center"/>
        <w:rPr>
          <w:b/>
          <w:bCs/>
          <w:color w:val="000000"/>
          <w:sz w:val="28"/>
          <w:szCs w:val="28"/>
        </w:rPr>
      </w:pPr>
      <w:r w:rsidRPr="003D6F81">
        <w:rPr>
          <w:b/>
          <w:bCs/>
          <w:color w:val="000000"/>
          <w:sz w:val="28"/>
          <w:szCs w:val="28"/>
        </w:rPr>
        <w:t>Об утверждении административного регламента</w:t>
      </w:r>
    </w:p>
    <w:p w:rsidR="0060340B" w:rsidRPr="003D6F81" w:rsidRDefault="0060340B" w:rsidP="0060340B">
      <w:pPr>
        <w:widowControl w:val="0"/>
        <w:suppressAutoHyphens/>
        <w:autoSpaceDE w:val="0"/>
        <w:autoSpaceDN w:val="0"/>
        <w:adjustRightInd w:val="0"/>
        <w:ind w:firstLine="709"/>
        <w:jc w:val="center"/>
        <w:rPr>
          <w:b/>
          <w:bCs/>
          <w:color w:val="000000"/>
          <w:sz w:val="28"/>
          <w:szCs w:val="28"/>
        </w:rPr>
      </w:pPr>
      <w:r w:rsidRPr="003D6F81">
        <w:rPr>
          <w:b/>
          <w:bCs/>
          <w:color w:val="000000"/>
          <w:sz w:val="28"/>
          <w:szCs w:val="28"/>
        </w:rPr>
        <w:t>предоставления муниципальной услуги: «</w:t>
      </w:r>
      <w:r w:rsidRPr="003D6F81">
        <w:rPr>
          <w:b/>
          <w:color w:val="000000"/>
          <w:sz w:val="28"/>
          <w:szCs w:val="28"/>
        </w:rPr>
        <w:t>Выдача разрешений на вступление в брак лицам, достигшим возраста шестнадцати лет</w:t>
      </w:r>
      <w:r w:rsidRPr="003D6F81">
        <w:rPr>
          <w:b/>
          <w:bCs/>
          <w:color w:val="000000"/>
          <w:sz w:val="28"/>
          <w:szCs w:val="28"/>
        </w:rPr>
        <w:t>»</w:t>
      </w:r>
    </w:p>
    <w:p w:rsidR="00227C89" w:rsidRDefault="00227C89" w:rsidP="0060340B">
      <w:pPr>
        <w:ind w:firstLine="709"/>
        <w:jc w:val="both"/>
        <w:rPr>
          <w:sz w:val="28"/>
          <w:szCs w:val="28"/>
        </w:rPr>
      </w:pPr>
    </w:p>
    <w:p w:rsidR="007564DB" w:rsidRPr="003D6F81" w:rsidRDefault="007564DB" w:rsidP="0060340B">
      <w:pPr>
        <w:ind w:firstLine="709"/>
        <w:jc w:val="both"/>
        <w:rPr>
          <w:sz w:val="28"/>
          <w:szCs w:val="28"/>
        </w:rPr>
      </w:pPr>
    </w:p>
    <w:p w:rsidR="0060340B" w:rsidRPr="003D6F81" w:rsidRDefault="0060340B" w:rsidP="0060340B">
      <w:pPr>
        <w:ind w:firstLine="709"/>
        <w:jc w:val="both"/>
        <w:rPr>
          <w:sz w:val="28"/>
          <w:szCs w:val="28"/>
        </w:rPr>
      </w:pPr>
      <w:proofErr w:type="gramStart"/>
      <w:r w:rsidRPr="003D6F81">
        <w:rPr>
          <w:sz w:val="28"/>
          <w:szCs w:val="28"/>
        </w:rPr>
        <w:t>В соответствии с Федеральным законом от 27 июля 2010 года №</w:t>
      </w:r>
      <w:r w:rsidR="007564DB">
        <w:rPr>
          <w:sz w:val="28"/>
          <w:szCs w:val="28"/>
        </w:rPr>
        <w:t xml:space="preserve"> </w:t>
      </w:r>
      <w:r w:rsidRPr="003D6F81">
        <w:rPr>
          <w:sz w:val="28"/>
          <w:szCs w:val="28"/>
        </w:rPr>
        <w:t xml:space="preserve">210 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w:t>
      </w:r>
      <w:r w:rsidR="007564DB">
        <w:rPr>
          <w:sz w:val="28"/>
          <w:szCs w:val="28"/>
        </w:rPr>
        <w:t>06 октября 2003 года № 131 ФЗ «</w:t>
      </w:r>
      <w:r w:rsidRPr="003D6F81">
        <w:rPr>
          <w:sz w:val="28"/>
          <w:szCs w:val="28"/>
        </w:rPr>
        <w:t>Об общих принципах организации местного самоуправления в</w:t>
      </w:r>
      <w:proofErr w:type="gramEnd"/>
      <w:r w:rsidRPr="003D6F81">
        <w:rPr>
          <w:sz w:val="28"/>
          <w:szCs w:val="28"/>
        </w:rPr>
        <w:t xml:space="preserve"> Российской Федерации», </w:t>
      </w:r>
      <w:proofErr w:type="spellStart"/>
      <w:proofErr w:type="gramStart"/>
      <w:r w:rsidRPr="003D6F81">
        <w:rPr>
          <w:sz w:val="28"/>
          <w:szCs w:val="28"/>
        </w:rPr>
        <w:t>п</w:t>
      </w:r>
      <w:proofErr w:type="spellEnd"/>
      <w:proofErr w:type="gramEnd"/>
      <w:r w:rsidR="00E714F3" w:rsidRPr="003D6F81">
        <w:rPr>
          <w:sz w:val="28"/>
          <w:szCs w:val="28"/>
        </w:rPr>
        <w:t xml:space="preserve"> </w:t>
      </w:r>
      <w:r w:rsidRPr="003D6F81">
        <w:rPr>
          <w:sz w:val="28"/>
          <w:szCs w:val="28"/>
        </w:rPr>
        <w:t>о</w:t>
      </w:r>
      <w:r w:rsidR="00E714F3" w:rsidRPr="003D6F81">
        <w:rPr>
          <w:sz w:val="28"/>
          <w:szCs w:val="28"/>
        </w:rPr>
        <w:t xml:space="preserve"> </w:t>
      </w:r>
      <w:r w:rsidRPr="003D6F81">
        <w:rPr>
          <w:sz w:val="28"/>
          <w:szCs w:val="28"/>
        </w:rPr>
        <w:t>с</w:t>
      </w:r>
      <w:r w:rsidR="00E714F3" w:rsidRPr="003D6F81">
        <w:rPr>
          <w:sz w:val="28"/>
          <w:szCs w:val="28"/>
        </w:rPr>
        <w:t xml:space="preserve"> </w:t>
      </w:r>
      <w:r w:rsidRPr="003D6F81">
        <w:rPr>
          <w:sz w:val="28"/>
          <w:szCs w:val="28"/>
        </w:rPr>
        <w:t>т</w:t>
      </w:r>
      <w:r w:rsidR="00E714F3" w:rsidRPr="003D6F81">
        <w:rPr>
          <w:sz w:val="28"/>
          <w:szCs w:val="28"/>
        </w:rPr>
        <w:t xml:space="preserve"> </w:t>
      </w:r>
      <w:r w:rsidRPr="003D6F81">
        <w:rPr>
          <w:sz w:val="28"/>
          <w:szCs w:val="28"/>
        </w:rPr>
        <w:t>а</w:t>
      </w:r>
      <w:r w:rsidR="00E714F3" w:rsidRPr="003D6F81">
        <w:rPr>
          <w:sz w:val="28"/>
          <w:szCs w:val="28"/>
        </w:rPr>
        <w:t xml:space="preserve"> </w:t>
      </w:r>
      <w:proofErr w:type="spellStart"/>
      <w:r w:rsidRPr="003D6F81">
        <w:rPr>
          <w:sz w:val="28"/>
          <w:szCs w:val="28"/>
        </w:rPr>
        <w:t>н</w:t>
      </w:r>
      <w:proofErr w:type="spellEnd"/>
      <w:r w:rsidR="00E714F3" w:rsidRPr="003D6F81">
        <w:rPr>
          <w:sz w:val="28"/>
          <w:szCs w:val="28"/>
        </w:rPr>
        <w:t xml:space="preserve"> </w:t>
      </w:r>
      <w:r w:rsidRPr="003D6F81">
        <w:rPr>
          <w:sz w:val="28"/>
          <w:szCs w:val="28"/>
        </w:rPr>
        <w:t>о</w:t>
      </w:r>
      <w:r w:rsidR="00E714F3" w:rsidRPr="003D6F81">
        <w:rPr>
          <w:sz w:val="28"/>
          <w:szCs w:val="28"/>
        </w:rPr>
        <w:t xml:space="preserve"> </w:t>
      </w:r>
      <w:r w:rsidRPr="003D6F81">
        <w:rPr>
          <w:sz w:val="28"/>
          <w:szCs w:val="28"/>
        </w:rPr>
        <w:t>в</w:t>
      </w:r>
      <w:r w:rsidR="00E714F3" w:rsidRPr="003D6F81">
        <w:rPr>
          <w:sz w:val="28"/>
          <w:szCs w:val="28"/>
        </w:rPr>
        <w:t xml:space="preserve"> </w:t>
      </w:r>
      <w:r w:rsidRPr="003D6F81">
        <w:rPr>
          <w:sz w:val="28"/>
          <w:szCs w:val="28"/>
        </w:rPr>
        <w:t>л</w:t>
      </w:r>
      <w:r w:rsidR="00E714F3" w:rsidRPr="003D6F81">
        <w:rPr>
          <w:sz w:val="28"/>
          <w:szCs w:val="28"/>
        </w:rPr>
        <w:t xml:space="preserve"> </w:t>
      </w:r>
      <w:r w:rsidRPr="003D6F81">
        <w:rPr>
          <w:sz w:val="28"/>
          <w:szCs w:val="28"/>
        </w:rPr>
        <w:t>я</w:t>
      </w:r>
      <w:r w:rsidR="00E714F3" w:rsidRPr="003D6F81">
        <w:rPr>
          <w:sz w:val="28"/>
          <w:szCs w:val="28"/>
        </w:rPr>
        <w:t xml:space="preserve"> </w:t>
      </w:r>
      <w:r w:rsidRPr="003D6F81">
        <w:rPr>
          <w:sz w:val="28"/>
          <w:szCs w:val="28"/>
        </w:rPr>
        <w:t>ю:</w:t>
      </w:r>
    </w:p>
    <w:p w:rsidR="0060340B" w:rsidRPr="003D6F81" w:rsidRDefault="0060340B" w:rsidP="0060340B">
      <w:pPr>
        <w:ind w:firstLine="709"/>
        <w:jc w:val="both"/>
        <w:rPr>
          <w:sz w:val="28"/>
          <w:szCs w:val="28"/>
        </w:rPr>
      </w:pPr>
      <w:r w:rsidRPr="003D6F81">
        <w:rPr>
          <w:sz w:val="28"/>
          <w:szCs w:val="28"/>
        </w:rPr>
        <w:t xml:space="preserve">1. Утвердить административный регламент предоставления муниципальной услуги «Выдача разрешения на вступление в брак лицам, достигшим возраста шестнадцати лет» (приложение).  </w:t>
      </w:r>
    </w:p>
    <w:p w:rsidR="0060340B" w:rsidRPr="003D6F81" w:rsidRDefault="0060340B" w:rsidP="0060340B">
      <w:pPr>
        <w:ind w:firstLine="709"/>
        <w:jc w:val="both"/>
        <w:rPr>
          <w:sz w:val="28"/>
          <w:szCs w:val="28"/>
        </w:rPr>
      </w:pPr>
      <w:r w:rsidRPr="003D6F81">
        <w:rPr>
          <w:sz w:val="28"/>
          <w:szCs w:val="28"/>
        </w:rPr>
        <w:t>2. Главному специалист</w:t>
      </w:r>
      <w:r w:rsidR="002A1492">
        <w:rPr>
          <w:sz w:val="28"/>
          <w:szCs w:val="28"/>
        </w:rPr>
        <w:t>у</w:t>
      </w:r>
      <w:r w:rsidRPr="003D6F81">
        <w:rPr>
          <w:sz w:val="28"/>
          <w:szCs w:val="28"/>
        </w:rPr>
        <w:t xml:space="preserve"> администрации Бесскорбненского сельского поселе</w:t>
      </w:r>
      <w:r w:rsidR="007564DB">
        <w:rPr>
          <w:sz w:val="28"/>
          <w:szCs w:val="28"/>
        </w:rPr>
        <w:t>ния Новокубанского района (</w:t>
      </w:r>
      <w:proofErr w:type="spellStart"/>
      <w:r w:rsidR="007564DB">
        <w:rPr>
          <w:sz w:val="28"/>
          <w:szCs w:val="28"/>
        </w:rPr>
        <w:t>И.В.</w:t>
      </w:r>
      <w:r w:rsidRPr="003D6F81">
        <w:rPr>
          <w:sz w:val="28"/>
          <w:szCs w:val="28"/>
        </w:rPr>
        <w:t>Шнаховой</w:t>
      </w:r>
      <w:proofErr w:type="spellEnd"/>
      <w:r w:rsidRPr="003D6F81">
        <w:rPr>
          <w:sz w:val="28"/>
          <w:szCs w:val="28"/>
        </w:rPr>
        <w:t>) разместить на официальном сайте администрации Бесскорбненского сельского поселения Новокубанского района в информационно телекомм</w:t>
      </w:r>
      <w:r w:rsidR="007564DB">
        <w:rPr>
          <w:sz w:val="28"/>
          <w:szCs w:val="28"/>
        </w:rPr>
        <w:t xml:space="preserve">уникационной сети «Интернет» и </w:t>
      </w:r>
      <w:r w:rsidRPr="003D6F81">
        <w:rPr>
          <w:sz w:val="28"/>
          <w:szCs w:val="28"/>
        </w:rPr>
        <w:t xml:space="preserve">в установленных местах. </w:t>
      </w:r>
    </w:p>
    <w:p w:rsidR="0060340B" w:rsidRPr="003D6F81" w:rsidRDefault="0060340B" w:rsidP="0060340B">
      <w:pPr>
        <w:ind w:firstLine="709"/>
        <w:jc w:val="both"/>
        <w:rPr>
          <w:sz w:val="28"/>
          <w:szCs w:val="28"/>
        </w:rPr>
      </w:pPr>
      <w:r w:rsidRPr="003D6F81">
        <w:rPr>
          <w:sz w:val="28"/>
          <w:szCs w:val="28"/>
        </w:rPr>
        <w:t>3. Контроль за исполнением настоящего постановления возложить на заместителя главы Бесскорбненского сельского пос</w:t>
      </w:r>
      <w:r w:rsidR="007564DB">
        <w:rPr>
          <w:sz w:val="28"/>
          <w:szCs w:val="28"/>
        </w:rPr>
        <w:t xml:space="preserve">еления Новокубанского района </w:t>
      </w:r>
      <w:proofErr w:type="spellStart"/>
      <w:r w:rsidR="007564DB">
        <w:rPr>
          <w:sz w:val="28"/>
          <w:szCs w:val="28"/>
        </w:rPr>
        <w:t>Ф.Х.</w:t>
      </w:r>
      <w:r w:rsidRPr="003D6F81">
        <w:rPr>
          <w:sz w:val="28"/>
          <w:szCs w:val="28"/>
        </w:rPr>
        <w:t>Шумафова</w:t>
      </w:r>
      <w:proofErr w:type="spellEnd"/>
      <w:r w:rsidRPr="003D6F81">
        <w:rPr>
          <w:sz w:val="28"/>
          <w:szCs w:val="28"/>
        </w:rPr>
        <w:t>.</w:t>
      </w:r>
    </w:p>
    <w:p w:rsidR="0060340B" w:rsidRPr="003D6F81" w:rsidRDefault="0060340B" w:rsidP="0060340B">
      <w:pPr>
        <w:ind w:firstLine="709"/>
        <w:jc w:val="both"/>
        <w:rPr>
          <w:sz w:val="28"/>
          <w:szCs w:val="28"/>
        </w:rPr>
      </w:pPr>
      <w:r w:rsidRPr="003D6F81">
        <w:rPr>
          <w:sz w:val="28"/>
          <w:szCs w:val="28"/>
        </w:rPr>
        <w:t>4. Настоящее постановле</w:t>
      </w:r>
      <w:r w:rsidR="000E0944" w:rsidRPr="003D6F81">
        <w:rPr>
          <w:sz w:val="28"/>
          <w:szCs w:val="28"/>
        </w:rPr>
        <w:t>ние вступает в силу со дня его обнародования</w:t>
      </w:r>
      <w:r w:rsidRPr="003D6F81">
        <w:rPr>
          <w:sz w:val="28"/>
          <w:szCs w:val="28"/>
        </w:rPr>
        <w:t>.</w:t>
      </w:r>
    </w:p>
    <w:p w:rsidR="0060340B" w:rsidRPr="003D6F81" w:rsidRDefault="0060340B" w:rsidP="0060340B">
      <w:pPr>
        <w:ind w:firstLine="709"/>
        <w:jc w:val="both"/>
        <w:rPr>
          <w:sz w:val="28"/>
          <w:szCs w:val="28"/>
        </w:rPr>
      </w:pPr>
    </w:p>
    <w:p w:rsidR="00904D15" w:rsidRPr="003D6F81" w:rsidRDefault="00904D15" w:rsidP="0060340B">
      <w:pPr>
        <w:ind w:firstLine="709"/>
        <w:jc w:val="both"/>
        <w:rPr>
          <w:sz w:val="28"/>
          <w:szCs w:val="28"/>
        </w:rPr>
      </w:pPr>
    </w:p>
    <w:p w:rsidR="00904D15" w:rsidRPr="003D6F81" w:rsidRDefault="00904D15" w:rsidP="0060340B">
      <w:pPr>
        <w:ind w:firstLine="709"/>
        <w:jc w:val="both"/>
        <w:rPr>
          <w:sz w:val="28"/>
          <w:szCs w:val="28"/>
        </w:rPr>
      </w:pPr>
    </w:p>
    <w:p w:rsidR="0060340B" w:rsidRPr="003D6F81" w:rsidRDefault="0060340B" w:rsidP="00E7018A">
      <w:pPr>
        <w:jc w:val="both"/>
        <w:rPr>
          <w:sz w:val="28"/>
          <w:szCs w:val="28"/>
        </w:rPr>
      </w:pPr>
      <w:r w:rsidRPr="003D6F81">
        <w:rPr>
          <w:sz w:val="28"/>
          <w:szCs w:val="28"/>
        </w:rPr>
        <w:t xml:space="preserve">Глава Бесскорбненского сельского поселения </w:t>
      </w:r>
    </w:p>
    <w:p w:rsidR="0060340B" w:rsidRPr="003D6F81" w:rsidRDefault="0060340B" w:rsidP="00E7018A">
      <w:pPr>
        <w:jc w:val="both"/>
        <w:rPr>
          <w:sz w:val="28"/>
          <w:szCs w:val="28"/>
        </w:rPr>
        <w:sectPr w:rsidR="0060340B" w:rsidRPr="003D6F81" w:rsidSect="003D6F81">
          <w:pgSz w:w="11909" w:h="16834" w:code="9"/>
          <w:pgMar w:top="1134" w:right="567" w:bottom="1134" w:left="1701" w:header="227" w:footer="601" w:gutter="0"/>
          <w:cols w:space="60"/>
          <w:noEndnote/>
          <w:docGrid w:linePitch="326"/>
        </w:sectPr>
      </w:pPr>
      <w:r w:rsidRPr="003D6F81">
        <w:rPr>
          <w:sz w:val="28"/>
          <w:szCs w:val="28"/>
        </w:rPr>
        <w:t xml:space="preserve">Новокубанского района </w:t>
      </w:r>
      <w:r w:rsidR="00904D15" w:rsidRPr="003D6F81">
        <w:rPr>
          <w:sz w:val="28"/>
          <w:szCs w:val="28"/>
        </w:rPr>
        <w:t xml:space="preserve"> </w:t>
      </w:r>
      <w:r w:rsidR="00904D15" w:rsidRPr="003D6F81">
        <w:rPr>
          <w:sz w:val="28"/>
          <w:szCs w:val="28"/>
        </w:rPr>
        <w:tab/>
      </w:r>
      <w:r w:rsidR="00904D15" w:rsidRPr="003D6F81">
        <w:rPr>
          <w:sz w:val="28"/>
          <w:szCs w:val="28"/>
        </w:rPr>
        <w:tab/>
      </w:r>
      <w:r w:rsidR="00904D15" w:rsidRPr="003D6F81">
        <w:rPr>
          <w:sz w:val="28"/>
          <w:szCs w:val="28"/>
        </w:rPr>
        <w:tab/>
      </w:r>
      <w:r w:rsidR="00904D15" w:rsidRPr="003D6F81">
        <w:rPr>
          <w:sz w:val="28"/>
          <w:szCs w:val="28"/>
        </w:rPr>
        <w:tab/>
      </w:r>
      <w:r w:rsidR="00904D15" w:rsidRPr="003D6F81">
        <w:rPr>
          <w:sz w:val="28"/>
          <w:szCs w:val="28"/>
        </w:rPr>
        <w:tab/>
      </w:r>
      <w:r w:rsidR="00E7018A">
        <w:rPr>
          <w:sz w:val="28"/>
          <w:szCs w:val="28"/>
        </w:rPr>
        <w:t xml:space="preserve">                 </w:t>
      </w:r>
      <w:proofErr w:type="spellStart"/>
      <w:r w:rsidR="00E7018A">
        <w:rPr>
          <w:sz w:val="28"/>
          <w:szCs w:val="28"/>
        </w:rPr>
        <w:t>С.А.</w:t>
      </w:r>
      <w:r w:rsidRPr="003D6F81">
        <w:rPr>
          <w:sz w:val="28"/>
          <w:szCs w:val="28"/>
        </w:rPr>
        <w:t>Майковский</w:t>
      </w:r>
      <w:proofErr w:type="spellEnd"/>
    </w:p>
    <w:p w:rsidR="0060340B" w:rsidRPr="003D6F81" w:rsidRDefault="0060340B" w:rsidP="00904D15">
      <w:pPr>
        <w:ind w:firstLine="4820"/>
        <w:jc w:val="both"/>
        <w:rPr>
          <w:sz w:val="28"/>
          <w:szCs w:val="28"/>
        </w:rPr>
      </w:pPr>
      <w:r w:rsidRPr="003D6F81">
        <w:rPr>
          <w:sz w:val="28"/>
          <w:szCs w:val="28"/>
        </w:rPr>
        <w:lastRenderedPageBreak/>
        <w:t>УТВЕРЖДЕН</w:t>
      </w:r>
    </w:p>
    <w:p w:rsidR="0060340B" w:rsidRPr="003D6F81" w:rsidRDefault="0060340B" w:rsidP="00904D15">
      <w:pPr>
        <w:ind w:firstLine="4820"/>
        <w:jc w:val="both"/>
        <w:rPr>
          <w:sz w:val="28"/>
          <w:szCs w:val="28"/>
        </w:rPr>
      </w:pPr>
      <w:r w:rsidRPr="003D6F81">
        <w:rPr>
          <w:sz w:val="28"/>
          <w:szCs w:val="28"/>
        </w:rPr>
        <w:t>ПРИЛОЖЕНИЕМ</w:t>
      </w:r>
    </w:p>
    <w:p w:rsidR="0060340B" w:rsidRPr="003D6F81" w:rsidRDefault="0060340B" w:rsidP="00904D15">
      <w:pPr>
        <w:ind w:firstLine="4820"/>
        <w:jc w:val="both"/>
        <w:rPr>
          <w:sz w:val="28"/>
          <w:szCs w:val="28"/>
        </w:rPr>
      </w:pPr>
      <w:r w:rsidRPr="003D6F81">
        <w:rPr>
          <w:sz w:val="28"/>
          <w:szCs w:val="28"/>
        </w:rPr>
        <w:t xml:space="preserve">к постановлению администрации </w:t>
      </w:r>
    </w:p>
    <w:p w:rsidR="0060340B" w:rsidRPr="003D6F81" w:rsidRDefault="0060340B" w:rsidP="00904D15">
      <w:pPr>
        <w:ind w:firstLine="4820"/>
        <w:jc w:val="both"/>
        <w:rPr>
          <w:sz w:val="28"/>
          <w:szCs w:val="28"/>
        </w:rPr>
      </w:pPr>
      <w:r w:rsidRPr="003D6F81">
        <w:rPr>
          <w:sz w:val="28"/>
          <w:szCs w:val="28"/>
        </w:rPr>
        <w:t xml:space="preserve">Бесскорбненского сельского </w:t>
      </w:r>
    </w:p>
    <w:p w:rsidR="0060340B" w:rsidRPr="003D6F81" w:rsidRDefault="0060340B" w:rsidP="00904D15">
      <w:pPr>
        <w:ind w:firstLine="4820"/>
        <w:jc w:val="both"/>
        <w:rPr>
          <w:sz w:val="28"/>
          <w:szCs w:val="28"/>
        </w:rPr>
      </w:pPr>
      <w:r w:rsidRPr="003D6F81">
        <w:rPr>
          <w:sz w:val="28"/>
          <w:szCs w:val="28"/>
        </w:rPr>
        <w:t>поселения Новокубанского района</w:t>
      </w:r>
    </w:p>
    <w:p w:rsidR="0060340B" w:rsidRPr="003D6F81" w:rsidRDefault="0060340B" w:rsidP="00904D15">
      <w:pPr>
        <w:ind w:firstLine="4820"/>
        <w:jc w:val="both"/>
        <w:rPr>
          <w:sz w:val="28"/>
          <w:szCs w:val="28"/>
        </w:rPr>
      </w:pPr>
      <w:r w:rsidRPr="003D6F81">
        <w:rPr>
          <w:sz w:val="28"/>
          <w:szCs w:val="28"/>
        </w:rPr>
        <w:t>от __________________ года № ___</w:t>
      </w:r>
    </w:p>
    <w:p w:rsidR="0060340B" w:rsidRPr="003D6F81" w:rsidRDefault="0060340B" w:rsidP="00904D15">
      <w:pPr>
        <w:ind w:firstLine="4820"/>
        <w:jc w:val="center"/>
        <w:rPr>
          <w:sz w:val="28"/>
          <w:szCs w:val="28"/>
        </w:rPr>
      </w:pPr>
    </w:p>
    <w:p w:rsidR="0060340B" w:rsidRPr="003D6F81" w:rsidRDefault="0060340B" w:rsidP="0060340B">
      <w:pPr>
        <w:ind w:firstLine="709"/>
        <w:jc w:val="center"/>
        <w:rPr>
          <w:sz w:val="28"/>
          <w:szCs w:val="28"/>
        </w:rPr>
      </w:pPr>
    </w:p>
    <w:p w:rsidR="0060340B" w:rsidRPr="003D6F81" w:rsidRDefault="0060340B" w:rsidP="0060340B">
      <w:pPr>
        <w:ind w:firstLine="709"/>
        <w:jc w:val="center"/>
        <w:rPr>
          <w:b/>
          <w:sz w:val="28"/>
          <w:szCs w:val="28"/>
        </w:rPr>
      </w:pPr>
      <w:r w:rsidRPr="003D6F81">
        <w:rPr>
          <w:b/>
          <w:sz w:val="28"/>
          <w:szCs w:val="28"/>
        </w:rPr>
        <w:t xml:space="preserve">Административный регламент </w:t>
      </w:r>
    </w:p>
    <w:p w:rsidR="0060340B" w:rsidRPr="003D6F81" w:rsidRDefault="0060340B" w:rsidP="0060340B">
      <w:pPr>
        <w:ind w:firstLine="709"/>
        <w:jc w:val="center"/>
        <w:rPr>
          <w:b/>
          <w:sz w:val="28"/>
          <w:szCs w:val="28"/>
        </w:rPr>
      </w:pPr>
      <w:r w:rsidRPr="003D6F81">
        <w:rPr>
          <w:b/>
          <w:sz w:val="28"/>
          <w:szCs w:val="28"/>
        </w:rPr>
        <w:t>предоставления муниципальной услуги: «Выдача разрешения на вступление в брак лицам, достигшим возраста шестнадцати лет»</w:t>
      </w:r>
    </w:p>
    <w:p w:rsidR="0060340B" w:rsidRPr="003D6F81" w:rsidRDefault="0060340B" w:rsidP="0060340B">
      <w:pPr>
        <w:ind w:firstLine="709"/>
        <w:jc w:val="center"/>
        <w:rPr>
          <w:sz w:val="28"/>
          <w:szCs w:val="28"/>
        </w:rPr>
      </w:pPr>
    </w:p>
    <w:p w:rsidR="0060340B" w:rsidRPr="003D6F81" w:rsidRDefault="0060340B" w:rsidP="0060340B">
      <w:pPr>
        <w:widowControl w:val="0"/>
        <w:autoSpaceDE w:val="0"/>
        <w:autoSpaceDN w:val="0"/>
        <w:adjustRightInd w:val="0"/>
        <w:ind w:firstLine="709"/>
        <w:jc w:val="center"/>
        <w:outlineLvl w:val="1"/>
        <w:rPr>
          <w:sz w:val="28"/>
          <w:szCs w:val="28"/>
        </w:rPr>
      </w:pPr>
      <w:r w:rsidRPr="003D6F81">
        <w:rPr>
          <w:sz w:val="28"/>
          <w:szCs w:val="28"/>
        </w:rPr>
        <w:t>Раздел I. Общие положения</w:t>
      </w:r>
    </w:p>
    <w:p w:rsidR="0060340B" w:rsidRPr="003D6F81" w:rsidRDefault="0060340B" w:rsidP="0060340B">
      <w:pPr>
        <w:widowControl w:val="0"/>
        <w:autoSpaceDE w:val="0"/>
        <w:autoSpaceDN w:val="0"/>
        <w:adjustRightInd w:val="0"/>
        <w:ind w:firstLine="709"/>
        <w:jc w:val="center"/>
        <w:rPr>
          <w:sz w:val="28"/>
          <w:szCs w:val="28"/>
        </w:rPr>
      </w:pPr>
    </w:p>
    <w:p w:rsidR="0060340B" w:rsidRPr="003D6F81" w:rsidRDefault="0060340B" w:rsidP="0060340B">
      <w:pPr>
        <w:widowControl w:val="0"/>
        <w:autoSpaceDE w:val="0"/>
        <w:autoSpaceDN w:val="0"/>
        <w:adjustRightInd w:val="0"/>
        <w:ind w:firstLine="709"/>
        <w:jc w:val="center"/>
        <w:outlineLvl w:val="2"/>
        <w:rPr>
          <w:sz w:val="28"/>
          <w:szCs w:val="28"/>
        </w:rPr>
      </w:pPr>
      <w:bookmarkStart w:id="0" w:name="Par43"/>
      <w:bookmarkEnd w:id="0"/>
      <w:r w:rsidRPr="003D6F81">
        <w:rPr>
          <w:sz w:val="28"/>
          <w:szCs w:val="28"/>
        </w:rPr>
        <w:t>Подраздел 1.1. Предмет регулирования</w:t>
      </w:r>
    </w:p>
    <w:p w:rsidR="0060340B" w:rsidRPr="003D6F81" w:rsidRDefault="0060340B" w:rsidP="0060340B">
      <w:pPr>
        <w:widowControl w:val="0"/>
        <w:autoSpaceDE w:val="0"/>
        <w:autoSpaceDN w:val="0"/>
        <w:adjustRightInd w:val="0"/>
        <w:ind w:firstLine="709"/>
        <w:jc w:val="center"/>
        <w:outlineLvl w:val="2"/>
        <w:rPr>
          <w:sz w:val="28"/>
          <w:szCs w:val="28"/>
        </w:rPr>
      </w:pPr>
      <w:r w:rsidRPr="003D6F81">
        <w:rPr>
          <w:sz w:val="28"/>
          <w:szCs w:val="28"/>
        </w:rPr>
        <w:t>административного регламента</w:t>
      </w:r>
    </w:p>
    <w:p w:rsidR="0060340B" w:rsidRPr="003D6F81" w:rsidRDefault="0060340B" w:rsidP="0060340B">
      <w:pPr>
        <w:ind w:firstLine="709"/>
        <w:jc w:val="center"/>
        <w:rPr>
          <w:sz w:val="28"/>
          <w:szCs w:val="28"/>
        </w:rPr>
      </w:pPr>
    </w:p>
    <w:p w:rsidR="0060340B" w:rsidRPr="003D6F81" w:rsidRDefault="0060340B" w:rsidP="0060340B">
      <w:pPr>
        <w:ind w:firstLine="709"/>
        <w:jc w:val="both"/>
        <w:rPr>
          <w:sz w:val="28"/>
          <w:szCs w:val="28"/>
        </w:rPr>
      </w:pPr>
      <w:proofErr w:type="gramStart"/>
      <w:r w:rsidRPr="003D6F81">
        <w:rPr>
          <w:sz w:val="28"/>
          <w:szCs w:val="28"/>
        </w:rPr>
        <w:t xml:space="preserve">Административный регламент предоставления администрацией Бесскорбненского сельского поселения Новокубанского района (далее - Регламент) муниципальной услуги </w:t>
      </w:r>
      <w:r w:rsidRPr="003D6F81">
        <w:rPr>
          <w:bCs/>
          <w:sz w:val="28"/>
          <w:szCs w:val="28"/>
        </w:rPr>
        <w:t>«</w:t>
      </w:r>
      <w:r w:rsidRPr="003D6F81">
        <w:rPr>
          <w:sz w:val="28"/>
          <w:szCs w:val="28"/>
        </w:rPr>
        <w:t>Выдача разрешения на вступление в брак лицам, достигшим возраста шестнадцати лет</w:t>
      </w:r>
      <w:r w:rsidRPr="003D6F81">
        <w:rPr>
          <w:bCs/>
          <w:sz w:val="28"/>
          <w:szCs w:val="28"/>
        </w:rPr>
        <w:t>»</w:t>
      </w:r>
      <w:r w:rsidRPr="003D6F81">
        <w:rPr>
          <w:sz w:val="28"/>
          <w:szCs w:val="28"/>
        </w:rPr>
        <w:t xml:space="preserve"> (далее - муниципальная услуга) определяет стандарты, сроки и последовательность административных процедур (действий) по предоставлению администрацией Бесскорбненского сельского поселения Новокубанского района муниципальной услуги «Выдача разрешения на вступление в брак лицам, достигшим возраста шестнадцати лет» (далее – муниципальная услуга).</w:t>
      </w:r>
      <w:proofErr w:type="gramEnd"/>
    </w:p>
    <w:p w:rsidR="0060340B" w:rsidRPr="003D6F81" w:rsidRDefault="0060340B" w:rsidP="0060340B">
      <w:pPr>
        <w:ind w:firstLine="709"/>
        <w:jc w:val="center"/>
        <w:rPr>
          <w:sz w:val="28"/>
          <w:szCs w:val="28"/>
        </w:rPr>
      </w:pPr>
    </w:p>
    <w:p w:rsidR="0060340B" w:rsidRPr="003D6F81" w:rsidRDefault="0060340B" w:rsidP="0060340B">
      <w:pPr>
        <w:ind w:firstLine="709"/>
        <w:jc w:val="center"/>
        <w:rPr>
          <w:sz w:val="28"/>
          <w:szCs w:val="28"/>
        </w:rPr>
      </w:pPr>
      <w:r w:rsidRPr="003D6F81">
        <w:rPr>
          <w:sz w:val="28"/>
          <w:szCs w:val="28"/>
        </w:rPr>
        <w:t>Подраздел 1.2. Круг заявителей</w:t>
      </w:r>
    </w:p>
    <w:p w:rsidR="0060340B" w:rsidRPr="003D6F81" w:rsidRDefault="0060340B" w:rsidP="0060340B">
      <w:pPr>
        <w:ind w:firstLine="709"/>
        <w:jc w:val="center"/>
        <w:rPr>
          <w:sz w:val="28"/>
          <w:szCs w:val="28"/>
        </w:rPr>
      </w:pPr>
    </w:p>
    <w:p w:rsidR="0060340B" w:rsidRDefault="0060340B" w:rsidP="0060340B">
      <w:pPr>
        <w:ind w:firstLine="709"/>
        <w:jc w:val="both"/>
        <w:rPr>
          <w:sz w:val="28"/>
          <w:szCs w:val="28"/>
        </w:rPr>
      </w:pPr>
      <w:r w:rsidRPr="003D6F81">
        <w:rPr>
          <w:sz w:val="28"/>
          <w:szCs w:val="28"/>
        </w:rPr>
        <w:t>Заявителями, имеющими право на предоставление муниципальной услуги, являются граждане, достигшие возраста шестнадцати лет, но не достигшие совершеннолетия, желающие получить р</w:t>
      </w:r>
      <w:r w:rsidR="00325A33">
        <w:rPr>
          <w:sz w:val="28"/>
          <w:szCs w:val="28"/>
        </w:rPr>
        <w:t>азрешение на вступление в брак</w:t>
      </w:r>
      <w:r w:rsidR="006C6605">
        <w:rPr>
          <w:sz w:val="28"/>
          <w:szCs w:val="28"/>
        </w:rPr>
        <w:t>,</w:t>
      </w:r>
      <w:r w:rsidR="00325A33">
        <w:rPr>
          <w:sz w:val="28"/>
          <w:szCs w:val="28"/>
        </w:rPr>
        <w:t xml:space="preserve"> </w:t>
      </w:r>
      <w:r w:rsidRPr="003D6F81">
        <w:rPr>
          <w:sz w:val="28"/>
          <w:szCs w:val="28"/>
        </w:rPr>
        <w:t>обратившиеся с заявлением о предоставлении муниципальной услуги.</w:t>
      </w:r>
    </w:p>
    <w:p w:rsidR="0060340B" w:rsidRPr="003D6F81" w:rsidRDefault="0060340B" w:rsidP="0060340B">
      <w:pPr>
        <w:widowControl w:val="0"/>
        <w:autoSpaceDE w:val="0"/>
        <w:autoSpaceDN w:val="0"/>
        <w:adjustRightInd w:val="0"/>
        <w:ind w:firstLine="709"/>
        <w:jc w:val="center"/>
        <w:outlineLvl w:val="2"/>
        <w:rPr>
          <w:b/>
          <w:sz w:val="28"/>
          <w:szCs w:val="28"/>
        </w:rPr>
      </w:pPr>
    </w:p>
    <w:p w:rsidR="0060340B" w:rsidRPr="003D6F81" w:rsidRDefault="0060340B" w:rsidP="0060340B">
      <w:pPr>
        <w:widowControl w:val="0"/>
        <w:autoSpaceDE w:val="0"/>
        <w:autoSpaceDN w:val="0"/>
        <w:adjustRightInd w:val="0"/>
        <w:ind w:firstLine="709"/>
        <w:jc w:val="center"/>
        <w:outlineLvl w:val="2"/>
        <w:rPr>
          <w:sz w:val="28"/>
          <w:szCs w:val="28"/>
        </w:rPr>
      </w:pPr>
      <w:r w:rsidRPr="003D6F81">
        <w:rPr>
          <w:sz w:val="28"/>
          <w:szCs w:val="28"/>
        </w:rPr>
        <w:t>Подраздел 1.3. Требования к порядку информирования</w:t>
      </w:r>
    </w:p>
    <w:p w:rsidR="0060340B" w:rsidRPr="003D6F81" w:rsidRDefault="0060340B" w:rsidP="0060340B">
      <w:pPr>
        <w:widowControl w:val="0"/>
        <w:autoSpaceDE w:val="0"/>
        <w:autoSpaceDN w:val="0"/>
        <w:adjustRightInd w:val="0"/>
        <w:ind w:firstLine="709"/>
        <w:jc w:val="center"/>
        <w:rPr>
          <w:sz w:val="28"/>
          <w:szCs w:val="28"/>
        </w:rPr>
      </w:pPr>
      <w:r w:rsidRPr="003D6F81">
        <w:rPr>
          <w:sz w:val="28"/>
          <w:szCs w:val="28"/>
        </w:rPr>
        <w:t>о предоставлении муниципальной услуги</w:t>
      </w:r>
    </w:p>
    <w:p w:rsidR="0060340B" w:rsidRPr="003D6F81" w:rsidRDefault="0060340B" w:rsidP="0060340B">
      <w:pPr>
        <w:widowControl w:val="0"/>
        <w:autoSpaceDE w:val="0"/>
        <w:autoSpaceDN w:val="0"/>
        <w:adjustRightInd w:val="0"/>
        <w:ind w:firstLine="709"/>
        <w:jc w:val="center"/>
        <w:rPr>
          <w:sz w:val="28"/>
          <w:szCs w:val="28"/>
        </w:rPr>
      </w:pPr>
    </w:p>
    <w:p w:rsidR="0060340B" w:rsidRPr="003D6F81" w:rsidRDefault="0060340B" w:rsidP="0060340B">
      <w:pPr>
        <w:ind w:firstLine="709"/>
        <w:jc w:val="both"/>
        <w:rPr>
          <w:sz w:val="28"/>
          <w:szCs w:val="28"/>
        </w:rPr>
      </w:pPr>
      <w:r w:rsidRPr="003D6F81">
        <w:rPr>
          <w:sz w:val="28"/>
          <w:szCs w:val="28"/>
        </w:rPr>
        <w:t>1.3.1.Порядок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60340B" w:rsidRPr="003D6F81" w:rsidRDefault="0060340B" w:rsidP="0060340B">
      <w:pPr>
        <w:ind w:firstLine="709"/>
        <w:jc w:val="both"/>
        <w:rPr>
          <w:sz w:val="28"/>
          <w:szCs w:val="28"/>
        </w:rPr>
      </w:pPr>
      <w:r w:rsidRPr="003D6F81">
        <w:rPr>
          <w:rFonts w:eastAsia="Calibri"/>
          <w:sz w:val="28"/>
          <w:szCs w:val="28"/>
        </w:rPr>
        <w:t>1.3.1.1.</w:t>
      </w:r>
      <w:r w:rsidRPr="003D6F81">
        <w:rPr>
          <w:sz w:val="28"/>
          <w:szCs w:val="28"/>
        </w:rPr>
        <w:t xml:space="preserve">В администрации Бесскорбненского сельского поселения Новокубанского района (далее – уполномоченный орган): </w:t>
      </w:r>
    </w:p>
    <w:p w:rsidR="0060340B" w:rsidRPr="003D6F81" w:rsidRDefault="0060340B" w:rsidP="0060340B">
      <w:pPr>
        <w:ind w:firstLine="709"/>
        <w:jc w:val="both"/>
        <w:rPr>
          <w:sz w:val="28"/>
          <w:szCs w:val="28"/>
        </w:rPr>
      </w:pPr>
      <w:r w:rsidRPr="003D6F81">
        <w:rPr>
          <w:sz w:val="28"/>
          <w:szCs w:val="28"/>
        </w:rPr>
        <w:lastRenderedPageBreak/>
        <w:t>по письменным обращениям;</w:t>
      </w:r>
    </w:p>
    <w:p w:rsidR="0060340B" w:rsidRPr="003D6F81" w:rsidRDefault="0060340B" w:rsidP="0060340B">
      <w:pPr>
        <w:ind w:firstLine="709"/>
        <w:jc w:val="both"/>
        <w:rPr>
          <w:rFonts w:eastAsia="Calibri"/>
          <w:sz w:val="28"/>
          <w:szCs w:val="28"/>
        </w:rPr>
      </w:pPr>
      <w:r w:rsidRPr="003D6F81">
        <w:rPr>
          <w:rFonts w:eastAsia="Calibri"/>
          <w:sz w:val="28"/>
          <w:szCs w:val="28"/>
        </w:rPr>
        <w:t>в устной форме при личном обращении;</w:t>
      </w:r>
    </w:p>
    <w:p w:rsidR="0060340B" w:rsidRPr="003D6F81" w:rsidRDefault="0060340B" w:rsidP="0060340B">
      <w:pPr>
        <w:ind w:firstLine="709"/>
        <w:jc w:val="both"/>
        <w:rPr>
          <w:rFonts w:eastAsia="Calibri"/>
          <w:sz w:val="28"/>
          <w:szCs w:val="28"/>
        </w:rPr>
      </w:pPr>
      <w:r w:rsidRPr="003D6F81">
        <w:rPr>
          <w:rFonts w:eastAsia="Calibri"/>
          <w:sz w:val="28"/>
          <w:szCs w:val="28"/>
        </w:rPr>
        <w:t>с использованием телефонной связи;</w:t>
      </w:r>
    </w:p>
    <w:p w:rsidR="0060340B" w:rsidRPr="003D6F81" w:rsidRDefault="0060340B" w:rsidP="0060340B">
      <w:pPr>
        <w:ind w:firstLine="709"/>
        <w:jc w:val="both"/>
        <w:rPr>
          <w:rFonts w:eastAsia="Calibri"/>
          <w:sz w:val="28"/>
          <w:szCs w:val="28"/>
        </w:rPr>
      </w:pPr>
      <w:r w:rsidRPr="003D6F81">
        <w:rPr>
          <w:rFonts w:eastAsia="Calibri"/>
          <w:sz w:val="28"/>
          <w:szCs w:val="28"/>
        </w:rPr>
        <w:t>по письменным обращениям;</w:t>
      </w:r>
    </w:p>
    <w:p w:rsidR="0060340B" w:rsidRPr="003D6F81" w:rsidRDefault="0060340B" w:rsidP="0060340B">
      <w:pPr>
        <w:ind w:firstLine="709"/>
        <w:jc w:val="both"/>
        <w:rPr>
          <w:rFonts w:eastAsia="Calibri"/>
          <w:sz w:val="28"/>
          <w:szCs w:val="28"/>
        </w:rPr>
      </w:pPr>
      <w:r w:rsidRPr="003D6F81">
        <w:rPr>
          <w:rFonts w:eastAsia="Calibri"/>
          <w:sz w:val="28"/>
          <w:szCs w:val="28"/>
        </w:rPr>
        <w:t>в форме электронного документа посредством направления на адрес электронной почты.</w:t>
      </w:r>
    </w:p>
    <w:p w:rsidR="0060340B" w:rsidRPr="003D6F81" w:rsidRDefault="0060340B" w:rsidP="0060340B">
      <w:pPr>
        <w:ind w:firstLine="709"/>
        <w:jc w:val="both"/>
        <w:rPr>
          <w:sz w:val="28"/>
          <w:szCs w:val="28"/>
        </w:rPr>
      </w:pPr>
      <w:r w:rsidRPr="003D6F81">
        <w:rPr>
          <w:rFonts w:eastAsia="Calibri"/>
          <w:sz w:val="28"/>
          <w:szCs w:val="28"/>
        </w:rPr>
        <w:t xml:space="preserve">1.3.1.2. </w:t>
      </w:r>
      <w:r w:rsidRPr="003D6F81">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Новокубанскому району Краснодарского края:</w:t>
      </w:r>
    </w:p>
    <w:p w:rsidR="0060340B" w:rsidRPr="003D6F81" w:rsidRDefault="0060340B" w:rsidP="0060340B">
      <w:pPr>
        <w:ind w:firstLine="709"/>
        <w:jc w:val="both"/>
        <w:rPr>
          <w:rFonts w:eastAsia="Calibri"/>
          <w:sz w:val="28"/>
          <w:szCs w:val="28"/>
        </w:rPr>
      </w:pPr>
      <w:r w:rsidRPr="003D6F81">
        <w:rPr>
          <w:rFonts w:eastAsia="Calibri"/>
          <w:sz w:val="28"/>
          <w:szCs w:val="28"/>
        </w:rPr>
        <w:t>при личном обращении;</w:t>
      </w:r>
    </w:p>
    <w:p w:rsidR="0060340B" w:rsidRPr="003D6F81" w:rsidRDefault="0060340B" w:rsidP="0060340B">
      <w:pPr>
        <w:ind w:firstLine="709"/>
        <w:jc w:val="both"/>
        <w:rPr>
          <w:sz w:val="28"/>
          <w:szCs w:val="28"/>
        </w:rPr>
      </w:pPr>
      <w:r w:rsidRPr="003D6F81">
        <w:rPr>
          <w:rFonts w:eastAsia="Calibri"/>
          <w:sz w:val="28"/>
          <w:szCs w:val="28"/>
        </w:rPr>
        <w:t>посредством интернет-сайта.</w:t>
      </w:r>
      <w:r w:rsidRPr="003D6F81">
        <w:rPr>
          <w:sz w:val="28"/>
          <w:szCs w:val="28"/>
        </w:rPr>
        <w:t xml:space="preserve"> </w:t>
      </w:r>
    </w:p>
    <w:p w:rsidR="0060340B" w:rsidRPr="003D6F81" w:rsidRDefault="0060340B" w:rsidP="0060340B">
      <w:pPr>
        <w:ind w:firstLine="709"/>
        <w:jc w:val="both"/>
        <w:rPr>
          <w:sz w:val="28"/>
          <w:szCs w:val="28"/>
        </w:rPr>
      </w:pPr>
      <w:r w:rsidRPr="003D6F81">
        <w:rPr>
          <w:rFonts w:eastAsia="Calibri"/>
          <w:sz w:val="28"/>
          <w:szCs w:val="28"/>
        </w:rPr>
        <w:t xml:space="preserve">1.3.1.3. Посредством размещения информации на официальном сайте </w:t>
      </w:r>
      <w:r w:rsidRPr="003D6F81">
        <w:rPr>
          <w:sz w:val="28"/>
          <w:szCs w:val="28"/>
        </w:rPr>
        <w:t xml:space="preserve">администрации Бесскорбненского сельского поселения Новокубанского района http://adminbesskorb.ru/ </w:t>
      </w:r>
      <w:proofErr w:type="gramStart"/>
      <w:r w:rsidRPr="003D6F81">
        <w:rPr>
          <w:sz w:val="28"/>
          <w:szCs w:val="28"/>
        </w:rPr>
        <w:t xml:space="preserve">( </w:t>
      </w:r>
      <w:proofErr w:type="gramEnd"/>
      <w:r w:rsidRPr="003D6F81">
        <w:rPr>
          <w:sz w:val="28"/>
          <w:szCs w:val="28"/>
        </w:rPr>
        <w:t xml:space="preserve">далее – официальный сайт). </w:t>
      </w:r>
    </w:p>
    <w:p w:rsidR="0060340B" w:rsidRPr="003D6F81" w:rsidRDefault="0060340B" w:rsidP="0060340B">
      <w:pPr>
        <w:ind w:firstLine="709"/>
        <w:jc w:val="both"/>
        <w:rPr>
          <w:sz w:val="28"/>
          <w:szCs w:val="28"/>
        </w:rPr>
      </w:pPr>
      <w:r w:rsidRPr="003D6F81">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hyperlink r:id="rId8" w:history="1">
        <w:r w:rsidRPr="003D6F81">
          <w:rPr>
            <w:rStyle w:val="aff"/>
            <w:sz w:val="28"/>
            <w:szCs w:val="28"/>
          </w:rPr>
          <w:t>www.gosuslugi.ru</w:t>
        </w:r>
      </w:hyperlink>
      <w:r w:rsidRPr="003D6F81">
        <w:rPr>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proofErr w:type="spellStart"/>
      <w:r w:rsidRPr="003D6F81">
        <w:rPr>
          <w:sz w:val="28"/>
          <w:szCs w:val="28"/>
        </w:rPr>
        <w:t>www.pgu.krasnodar.ru</w:t>
      </w:r>
      <w:proofErr w:type="spellEnd"/>
      <w:r w:rsidRPr="003D6F81">
        <w:rPr>
          <w:sz w:val="28"/>
          <w:szCs w:val="28"/>
        </w:rPr>
        <w:t>) (далее – Региональный портал).</w:t>
      </w:r>
    </w:p>
    <w:p w:rsidR="0060340B" w:rsidRPr="003D6F81" w:rsidRDefault="0060340B" w:rsidP="0060340B">
      <w:pPr>
        <w:ind w:firstLine="709"/>
        <w:jc w:val="both"/>
        <w:rPr>
          <w:sz w:val="28"/>
          <w:szCs w:val="28"/>
        </w:rPr>
      </w:pPr>
      <w:r w:rsidRPr="003D6F81">
        <w:rPr>
          <w:sz w:val="28"/>
          <w:szCs w:val="28"/>
        </w:rPr>
        <w:t>На Едином Портале размещается следующая информация:</w:t>
      </w:r>
    </w:p>
    <w:p w:rsidR="0060340B" w:rsidRPr="003D6F81" w:rsidRDefault="0060340B" w:rsidP="0060340B">
      <w:pPr>
        <w:ind w:firstLine="709"/>
        <w:jc w:val="both"/>
        <w:rPr>
          <w:sz w:val="28"/>
          <w:szCs w:val="28"/>
        </w:rPr>
      </w:pPr>
      <w:r w:rsidRPr="003D6F81">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340B" w:rsidRPr="003D6F81" w:rsidRDefault="0060340B" w:rsidP="0060340B">
      <w:pPr>
        <w:ind w:firstLine="709"/>
        <w:jc w:val="both"/>
        <w:rPr>
          <w:sz w:val="28"/>
          <w:szCs w:val="28"/>
        </w:rPr>
      </w:pPr>
      <w:r w:rsidRPr="003D6F81">
        <w:rPr>
          <w:sz w:val="28"/>
          <w:szCs w:val="28"/>
        </w:rPr>
        <w:t>круг заявителей;</w:t>
      </w:r>
    </w:p>
    <w:p w:rsidR="0060340B" w:rsidRPr="003D6F81" w:rsidRDefault="0060340B" w:rsidP="0060340B">
      <w:pPr>
        <w:ind w:firstLine="709"/>
        <w:jc w:val="both"/>
        <w:rPr>
          <w:sz w:val="28"/>
          <w:szCs w:val="28"/>
        </w:rPr>
      </w:pPr>
      <w:r w:rsidRPr="003D6F81">
        <w:rPr>
          <w:sz w:val="28"/>
          <w:szCs w:val="28"/>
        </w:rPr>
        <w:t>срок предоставления муниципальной услуги;</w:t>
      </w:r>
    </w:p>
    <w:p w:rsidR="0060340B" w:rsidRPr="003D6F81" w:rsidRDefault="0060340B" w:rsidP="0060340B">
      <w:pPr>
        <w:ind w:firstLine="709"/>
        <w:jc w:val="both"/>
        <w:rPr>
          <w:sz w:val="28"/>
          <w:szCs w:val="28"/>
        </w:rPr>
      </w:pPr>
      <w:r w:rsidRPr="003D6F81">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0340B" w:rsidRPr="003D6F81" w:rsidRDefault="0060340B" w:rsidP="0060340B">
      <w:pPr>
        <w:ind w:firstLine="709"/>
        <w:jc w:val="both"/>
        <w:rPr>
          <w:sz w:val="28"/>
          <w:szCs w:val="28"/>
        </w:rPr>
      </w:pPr>
      <w:r w:rsidRPr="003D6F81">
        <w:rPr>
          <w:sz w:val="28"/>
          <w:szCs w:val="28"/>
        </w:rPr>
        <w:t>5) размер государственной пошлины, взимаемой за предоставление муниципальной услуги;</w:t>
      </w:r>
    </w:p>
    <w:p w:rsidR="0060340B" w:rsidRPr="003D6F81" w:rsidRDefault="0060340B" w:rsidP="0060340B">
      <w:pPr>
        <w:ind w:firstLine="709"/>
        <w:jc w:val="both"/>
        <w:rPr>
          <w:sz w:val="28"/>
          <w:szCs w:val="28"/>
        </w:rPr>
      </w:pPr>
      <w:r w:rsidRPr="003D6F81">
        <w:rPr>
          <w:sz w:val="28"/>
          <w:szCs w:val="28"/>
        </w:rPr>
        <w:t xml:space="preserve">6) исчерпывающий перечень оснований для приостановления или отказа </w:t>
      </w:r>
      <w:r w:rsidRPr="003D6F81">
        <w:rPr>
          <w:sz w:val="28"/>
          <w:szCs w:val="28"/>
        </w:rPr>
        <w:br/>
        <w:t>в предоставлении муниципальной услуги;</w:t>
      </w:r>
    </w:p>
    <w:p w:rsidR="0060340B" w:rsidRPr="003D6F81" w:rsidRDefault="0060340B" w:rsidP="0060340B">
      <w:pPr>
        <w:ind w:firstLine="709"/>
        <w:jc w:val="both"/>
        <w:rPr>
          <w:sz w:val="28"/>
          <w:szCs w:val="28"/>
        </w:rPr>
      </w:pPr>
      <w:r w:rsidRPr="003D6F81">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0340B" w:rsidRPr="003D6F81" w:rsidRDefault="0060340B" w:rsidP="0060340B">
      <w:pPr>
        <w:ind w:firstLine="709"/>
        <w:jc w:val="both"/>
        <w:rPr>
          <w:sz w:val="28"/>
          <w:szCs w:val="28"/>
        </w:rPr>
      </w:pPr>
      <w:r w:rsidRPr="003D6F81">
        <w:rPr>
          <w:sz w:val="28"/>
          <w:szCs w:val="28"/>
        </w:rPr>
        <w:t>8) формы заявлений (уведомлений, сообщений), используемые при предоставлении муниципальной услуги.</w:t>
      </w:r>
    </w:p>
    <w:p w:rsidR="0060340B" w:rsidRPr="003D6F81" w:rsidRDefault="0060340B" w:rsidP="0060340B">
      <w:pPr>
        <w:ind w:firstLine="709"/>
        <w:jc w:val="both"/>
        <w:rPr>
          <w:sz w:val="28"/>
          <w:szCs w:val="28"/>
        </w:rPr>
      </w:pPr>
      <w:r w:rsidRPr="003D6F81">
        <w:rPr>
          <w:sz w:val="28"/>
          <w:szCs w:val="28"/>
        </w:rPr>
        <w:lastRenderedPageBreak/>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60340B" w:rsidRPr="003D6F81" w:rsidRDefault="0060340B" w:rsidP="0060340B">
      <w:pPr>
        <w:ind w:firstLine="709"/>
        <w:jc w:val="both"/>
        <w:rPr>
          <w:sz w:val="28"/>
          <w:szCs w:val="28"/>
        </w:rPr>
      </w:pPr>
      <w:r w:rsidRPr="003D6F81">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340B" w:rsidRPr="003D6F81" w:rsidRDefault="0060340B" w:rsidP="0060340B">
      <w:pPr>
        <w:ind w:firstLine="709"/>
        <w:jc w:val="both"/>
        <w:rPr>
          <w:rFonts w:eastAsia="Calibri"/>
          <w:sz w:val="28"/>
          <w:szCs w:val="28"/>
        </w:rPr>
      </w:pPr>
      <w:r w:rsidRPr="003D6F81">
        <w:rPr>
          <w:rFonts w:eastAsia="Calibri"/>
          <w:sz w:val="28"/>
          <w:szCs w:val="28"/>
        </w:rPr>
        <w:t>1.3.1.5. Посредством размещения информационных стендов в МФЦ и в уполномоченном органе.</w:t>
      </w:r>
    </w:p>
    <w:p w:rsidR="0060340B" w:rsidRPr="003D6F81" w:rsidRDefault="0060340B" w:rsidP="0060340B">
      <w:pPr>
        <w:ind w:firstLine="709"/>
        <w:jc w:val="both"/>
        <w:rPr>
          <w:rFonts w:eastAsia="Calibri"/>
          <w:sz w:val="28"/>
          <w:szCs w:val="28"/>
        </w:rPr>
      </w:pPr>
      <w:r w:rsidRPr="003D6F81">
        <w:rPr>
          <w:rFonts w:eastAsia="Calibri"/>
          <w:sz w:val="28"/>
          <w:szCs w:val="28"/>
        </w:rPr>
        <w:t xml:space="preserve"> </w:t>
      </w:r>
      <w:r w:rsidRPr="003D6F81">
        <w:rPr>
          <w:sz w:val="28"/>
          <w:szCs w:val="28"/>
        </w:rPr>
        <w:t>Посредством телефонной связи Call-центра (горячая линия).</w:t>
      </w:r>
    </w:p>
    <w:p w:rsidR="0060340B" w:rsidRPr="003D6F81" w:rsidRDefault="0060340B" w:rsidP="0060340B">
      <w:pPr>
        <w:ind w:firstLine="709"/>
        <w:jc w:val="both"/>
        <w:rPr>
          <w:sz w:val="28"/>
          <w:szCs w:val="28"/>
        </w:rPr>
      </w:pPr>
      <w:r w:rsidRPr="003D6F81">
        <w:rPr>
          <w:rFonts w:eastAsia="Calibri"/>
          <w:sz w:val="28"/>
          <w:szCs w:val="28"/>
        </w:rPr>
        <w:t xml:space="preserve">1.3.1.6. </w:t>
      </w:r>
      <w:r w:rsidRPr="003D6F81">
        <w:rPr>
          <w:sz w:val="28"/>
          <w:szCs w:val="28"/>
        </w:rPr>
        <w:t>Информирование о предоставлении муниципальной услуги осуществляется бесплатно.</w:t>
      </w:r>
    </w:p>
    <w:p w:rsidR="0060340B" w:rsidRPr="003D6F81" w:rsidRDefault="0060340B" w:rsidP="0060340B">
      <w:pPr>
        <w:ind w:firstLine="709"/>
        <w:jc w:val="both"/>
        <w:rPr>
          <w:rFonts w:eastAsia="Calibri"/>
          <w:sz w:val="28"/>
          <w:szCs w:val="28"/>
        </w:rPr>
      </w:pPr>
      <w:r w:rsidRPr="003D6F81">
        <w:rPr>
          <w:rFonts w:eastAsia="Calibri"/>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0340B" w:rsidRPr="003D6F81" w:rsidRDefault="0060340B" w:rsidP="0060340B">
      <w:pPr>
        <w:ind w:firstLine="709"/>
        <w:jc w:val="both"/>
        <w:rPr>
          <w:rFonts w:eastAsia="Calibri"/>
          <w:sz w:val="28"/>
          <w:szCs w:val="28"/>
        </w:rPr>
      </w:pPr>
      <w:r w:rsidRPr="003D6F81">
        <w:rPr>
          <w:rFonts w:eastAsia="Calibri"/>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w:t>
      </w:r>
      <w:proofErr w:type="gramStart"/>
      <w:r w:rsidRPr="003D6F81">
        <w:rPr>
          <w:rFonts w:eastAsia="Calibri"/>
          <w:sz w:val="28"/>
          <w:szCs w:val="28"/>
        </w:rPr>
        <w:t>обратившегося</w:t>
      </w:r>
      <w:proofErr w:type="gramEnd"/>
      <w:r w:rsidRPr="003D6F81">
        <w:rPr>
          <w:rFonts w:eastAsia="Calibri"/>
          <w:sz w:val="28"/>
          <w:szCs w:val="28"/>
        </w:rPr>
        <w:t xml:space="preserve"> по интересующим его вопросам.</w:t>
      </w:r>
    </w:p>
    <w:p w:rsidR="0060340B" w:rsidRPr="003D6F81" w:rsidRDefault="0060340B" w:rsidP="0060340B">
      <w:pPr>
        <w:ind w:firstLine="709"/>
        <w:jc w:val="both"/>
        <w:rPr>
          <w:rFonts w:eastAsia="Calibri"/>
          <w:sz w:val="28"/>
          <w:szCs w:val="28"/>
        </w:rPr>
      </w:pPr>
      <w:r w:rsidRPr="003D6F81">
        <w:rPr>
          <w:rFonts w:eastAsia="Calibri"/>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60340B" w:rsidRPr="003D6F81" w:rsidRDefault="0060340B" w:rsidP="0060340B">
      <w:pPr>
        <w:ind w:firstLine="709"/>
        <w:jc w:val="both"/>
        <w:rPr>
          <w:rFonts w:eastAsia="Calibri"/>
          <w:sz w:val="28"/>
          <w:szCs w:val="28"/>
        </w:rPr>
      </w:pPr>
      <w:proofErr w:type="gramStart"/>
      <w:r w:rsidRPr="003D6F81">
        <w:rPr>
          <w:rFonts w:eastAsia="Calibri"/>
          <w:sz w:val="28"/>
          <w:szCs w:val="28"/>
        </w:rPr>
        <w:t>обратившемуся</w:t>
      </w:r>
      <w:proofErr w:type="gramEnd"/>
      <w:r w:rsidRPr="003D6F81">
        <w:rPr>
          <w:rFonts w:eastAsia="Calibri"/>
          <w:sz w:val="28"/>
          <w:szCs w:val="28"/>
        </w:rPr>
        <w:t xml:space="preserve"> обратиться письменно, либо назначить другое удобное для заинтересованного лица время для получения информации.</w:t>
      </w:r>
    </w:p>
    <w:p w:rsidR="0060340B" w:rsidRPr="003D6F81" w:rsidRDefault="0060340B" w:rsidP="0060340B">
      <w:pPr>
        <w:ind w:firstLine="709"/>
        <w:jc w:val="both"/>
        <w:rPr>
          <w:rFonts w:eastAsia="Calibri"/>
          <w:sz w:val="28"/>
          <w:szCs w:val="28"/>
        </w:rPr>
      </w:pPr>
      <w:r w:rsidRPr="003D6F81">
        <w:rPr>
          <w:rFonts w:eastAsia="Calibri"/>
          <w:sz w:val="28"/>
          <w:szCs w:val="28"/>
        </w:rPr>
        <w:t>Рекомендуемое время для телефонного разговора - не более 10 минут, личного устного информирования - не более 15 минут.</w:t>
      </w:r>
    </w:p>
    <w:p w:rsidR="0060340B" w:rsidRPr="003D6F81" w:rsidRDefault="0060340B" w:rsidP="0060340B">
      <w:pPr>
        <w:ind w:firstLine="709"/>
        <w:jc w:val="both"/>
        <w:rPr>
          <w:rFonts w:eastAsia="Calibri"/>
          <w:sz w:val="28"/>
          <w:szCs w:val="28"/>
        </w:rPr>
      </w:pPr>
      <w:r w:rsidRPr="003D6F81">
        <w:rPr>
          <w:rFonts w:eastAsia="Calibri"/>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0340B" w:rsidRPr="003D6F81" w:rsidRDefault="0060340B" w:rsidP="0060340B">
      <w:pPr>
        <w:ind w:firstLine="709"/>
        <w:jc w:val="both"/>
        <w:rPr>
          <w:rFonts w:eastAsia="Calibri"/>
          <w:sz w:val="28"/>
          <w:szCs w:val="28"/>
        </w:rPr>
      </w:pPr>
      <w:r w:rsidRPr="003D6F81">
        <w:rPr>
          <w:rFonts w:eastAsia="Calibri"/>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0340B" w:rsidRPr="003D6F81" w:rsidRDefault="0060340B" w:rsidP="0060340B">
      <w:pPr>
        <w:ind w:firstLine="709"/>
        <w:jc w:val="both"/>
        <w:rPr>
          <w:sz w:val="28"/>
          <w:szCs w:val="28"/>
        </w:rPr>
      </w:pPr>
      <w:r w:rsidRPr="003D6F81">
        <w:rPr>
          <w:rFonts w:eastAsia="Calibri"/>
          <w:sz w:val="28"/>
          <w:szCs w:val="28"/>
        </w:rPr>
        <w:t xml:space="preserve">1.3.2. </w:t>
      </w:r>
      <w:r w:rsidRPr="003D6F81">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60340B" w:rsidRPr="003D6F81" w:rsidRDefault="0060340B" w:rsidP="0060340B">
      <w:pPr>
        <w:ind w:firstLine="709"/>
        <w:jc w:val="both"/>
        <w:rPr>
          <w:rFonts w:eastAsia="Calibri"/>
          <w:sz w:val="28"/>
          <w:szCs w:val="28"/>
        </w:rPr>
      </w:pPr>
      <w:r w:rsidRPr="003D6F81">
        <w:rPr>
          <w:rFonts w:eastAsia="Calibri"/>
          <w:sz w:val="28"/>
          <w:szCs w:val="28"/>
        </w:rPr>
        <w:t>На Информационных стендах, размещенных в МФЦ и в уполномоченном органе, указываются следующие сведения:</w:t>
      </w:r>
    </w:p>
    <w:p w:rsidR="0060340B" w:rsidRPr="003D6F81" w:rsidRDefault="0060340B" w:rsidP="0060340B">
      <w:pPr>
        <w:ind w:firstLine="709"/>
        <w:jc w:val="both"/>
        <w:rPr>
          <w:sz w:val="28"/>
          <w:szCs w:val="28"/>
        </w:rPr>
      </w:pPr>
      <w:r w:rsidRPr="003D6F81">
        <w:rPr>
          <w:sz w:val="28"/>
          <w:szCs w:val="28"/>
        </w:rPr>
        <w:t>режим работы, адреса уполномоченного (органа и МФЦ;</w:t>
      </w:r>
    </w:p>
    <w:p w:rsidR="0060340B" w:rsidRPr="003D6F81" w:rsidRDefault="0060340B" w:rsidP="0060340B">
      <w:pPr>
        <w:ind w:firstLine="709"/>
        <w:jc w:val="both"/>
        <w:rPr>
          <w:sz w:val="28"/>
          <w:szCs w:val="28"/>
        </w:rPr>
      </w:pPr>
      <w:r w:rsidRPr="003D6F81">
        <w:rPr>
          <w:sz w:val="28"/>
          <w:szCs w:val="28"/>
        </w:rPr>
        <w:lastRenderedPageBreak/>
        <w:t>адрес официального сайта уполномоченного органа, адрес электронной почты уполномоченного органа;</w:t>
      </w:r>
    </w:p>
    <w:p w:rsidR="0060340B" w:rsidRPr="003D6F81" w:rsidRDefault="0060340B" w:rsidP="0060340B">
      <w:pPr>
        <w:ind w:firstLine="709"/>
        <w:jc w:val="both"/>
        <w:rPr>
          <w:sz w:val="28"/>
          <w:szCs w:val="28"/>
        </w:rPr>
      </w:pPr>
      <w:r w:rsidRPr="003D6F81">
        <w:rPr>
          <w:sz w:val="28"/>
          <w:szCs w:val="28"/>
        </w:rPr>
        <w:t>почтовые адреса, телефоны, фамилии руководителей МФЦ и Уполномоченного органа;</w:t>
      </w:r>
    </w:p>
    <w:p w:rsidR="0060340B" w:rsidRPr="003D6F81" w:rsidRDefault="0060340B" w:rsidP="0060340B">
      <w:pPr>
        <w:ind w:firstLine="709"/>
        <w:jc w:val="both"/>
        <w:rPr>
          <w:sz w:val="28"/>
          <w:szCs w:val="28"/>
        </w:rPr>
      </w:pPr>
      <w:r w:rsidRPr="003D6F81">
        <w:rPr>
          <w:sz w:val="28"/>
          <w:szCs w:val="28"/>
        </w:rPr>
        <w:t>порядок получения консультаций о предоставлении муниципальной услуги;</w:t>
      </w:r>
    </w:p>
    <w:p w:rsidR="0060340B" w:rsidRPr="003D6F81" w:rsidRDefault="0060340B" w:rsidP="0060340B">
      <w:pPr>
        <w:ind w:firstLine="709"/>
        <w:jc w:val="both"/>
        <w:rPr>
          <w:sz w:val="28"/>
          <w:szCs w:val="28"/>
        </w:rPr>
      </w:pPr>
      <w:r w:rsidRPr="003D6F81">
        <w:rPr>
          <w:sz w:val="28"/>
          <w:szCs w:val="28"/>
        </w:rPr>
        <w:t>порядок и сроки предоставления муниципальной услуги;</w:t>
      </w:r>
    </w:p>
    <w:p w:rsidR="0060340B" w:rsidRPr="003D6F81" w:rsidRDefault="0060340B" w:rsidP="0060340B">
      <w:pPr>
        <w:ind w:firstLine="709"/>
        <w:jc w:val="both"/>
        <w:rPr>
          <w:sz w:val="28"/>
          <w:szCs w:val="28"/>
        </w:rPr>
      </w:pPr>
      <w:r w:rsidRPr="003D6F81">
        <w:rPr>
          <w:sz w:val="28"/>
          <w:szCs w:val="28"/>
        </w:rPr>
        <w:t>образцы заявлений о предоставлении муниципальной услуги и образцы заполнения таких заявлений;</w:t>
      </w:r>
    </w:p>
    <w:p w:rsidR="0060340B" w:rsidRPr="003D6F81" w:rsidRDefault="0060340B" w:rsidP="0060340B">
      <w:pPr>
        <w:ind w:firstLine="709"/>
        <w:jc w:val="both"/>
        <w:rPr>
          <w:sz w:val="28"/>
          <w:szCs w:val="28"/>
        </w:rPr>
      </w:pPr>
      <w:r w:rsidRPr="003D6F81">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340B" w:rsidRPr="003D6F81" w:rsidRDefault="0060340B" w:rsidP="0060340B">
      <w:pPr>
        <w:ind w:firstLine="709"/>
        <w:jc w:val="both"/>
        <w:rPr>
          <w:sz w:val="28"/>
          <w:szCs w:val="28"/>
        </w:rPr>
      </w:pPr>
      <w:r w:rsidRPr="003D6F81">
        <w:rPr>
          <w:sz w:val="28"/>
          <w:szCs w:val="28"/>
        </w:rPr>
        <w:t>основания для отказа в приеме документов о предоставлении муниципальной услуги;</w:t>
      </w:r>
    </w:p>
    <w:p w:rsidR="0060340B" w:rsidRPr="003D6F81" w:rsidRDefault="0060340B" w:rsidP="0060340B">
      <w:pPr>
        <w:ind w:firstLine="709"/>
        <w:jc w:val="both"/>
        <w:rPr>
          <w:sz w:val="28"/>
          <w:szCs w:val="28"/>
        </w:rPr>
      </w:pPr>
      <w:r w:rsidRPr="003D6F81">
        <w:rPr>
          <w:sz w:val="28"/>
          <w:szCs w:val="28"/>
        </w:rPr>
        <w:t>исчерпывающий перечень оснований для отказа в предоставлении муниципальной услуги;</w:t>
      </w:r>
    </w:p>
    <w:p w:rsidR="0060340B" w:rsidRPr="003D6F81" w:rsidRDefault="0060340B" w:rsidP="0060340B">
      <w:pPr>
        <w:autoSpaceDE w:val="0"/>
        <w:autoSpaceDN w:val="0"/>
        <w:adjustRightInd w:val="0"/>
        <w:ind w:firstLine="709"/>
        <w:jc w:val="both"/>
        <w:rPr>
          <w:sz w:val="28"/>
          <w:szCs w:val="28"/>
        </w:rPr>
      </w:pPr>
      <w:r w:rsidRPr="003D6F81">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r w:rsidR="002756E0" w:rsidRPr="003D6F81">
        <w:rPr>
          <w:sz w:val="28"/>
          <w:szCs w:val="28"/>
        </w:rPr>
        <w:t xml:space="preserve"> администрации Бесскорбненского поселения Новокубанского района</w:t>
      </w:r>
      <w:r w:rsidRPr="003D6F81">
        <w:rPr>
          <w:sz w:val="28"/>
          <w:szCs w:val="28"/>
        </w:rPr>
        <w:t>;</w:t>
      </w:r>
    </w:p>
    <w:p w:rsidR="0060340B" w:rsidRPr="003D6F81" w:rsidRDefault="0060340B" w:rsidP="0060340B">
      <w:pPr>
        <w:autoSpaceDE w:val="0"/>
        <w:autoSpaceDN w:val="0"/>
        <w:adjustRightInd w:val="0"/>
        <w:ind w:firstLine="709"/>
        <w:jc w:val="both"/>
        <w:rPr>
          <w:sz w:val="28"/>
          <w:szCs w:val="28"/>
        </w:rPr>
      </w:pPr>
      <w:r w:rsidRPr="003D6F81">
        <w:rPr>
          <w:sz w:val="28"/>
          <w:szCs w:val="28"/>
        </w:rPr>
        <w:t>круг заявителей;</w:t>
      </w:r>
    </w:p>
    <w:p w:rsidR="0060340B" w:rsidRPr="003D6F81" w:rsidRDefault="0060340B" w:rsidP="0060340B">
      <w:pPr>
        <w:autoSpaceDE w:val="0"/>
        <w:autoSpaceDN w:val="0"/>
        <w:adjustRightInd w:val="0"/>
        <w:ind w:firstLine="709"/>
        <w:jc w:val="both"/>
        <w:rPr>
          <w:sz w:val="28"/>
          <w:szCs w:val="28"/>
        </w:rPr>
      </w:pPr>
      <w:r w:rsidRPr="003D6F81">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0340B" w:rsidRPr="003D6F81" w:rsidRDefault="0060340B" w:rsidP="0060340B">
      <w:pPr>
        <w:autoSpaceDE w:val="0"/>
        <w:autoSpaceDN w:val="0"/>
        <w:adjustRightInd w:val="0"/>
        <w:ind w:firstLine="709"/>
        <w:jc w:val="both"/>
        <w:rPr>
          <w:sz w:val="28"/>
          <w:szCs w:val="28"/>
        </w:rPr>
      </w:pPr>
      <w:r w:rsidRPr="003D6F81">
        <w:rPr>
          <w:sz w:val="28"/>
          <w:szCs w:val="28"/>
        </w:rPr>
        <w:t>размер государственной пошлины, взимаемой за предоставление муниципальной услуги.</w:t>
      </w:r>
    </w:p>
    <w:p w:rsidR="0060340B" w:rsidRPr="003D6F81" w:rsidRDefault="0060340B" w:rsidP="0060340B">
      <w:pPr>
        <w:autoSpaceDE w:val="0"/>
        <w:autoSpaceDN w:val="0"/>
        <w:adjustRightInd w:val="0"/>
        <w:ind w:firstLine="709"/>
        <w:jc w:val="both"/>
        <w:rPr>
          <w:sz w:val="28"/>
          <w:szCs w:val="28"/>
          <w:lang w:eastAsia="en-US"/>
        </w:rPr>
      </w:pPr>
      <w:r w:rsidRPr="003D6F81">
        <w:rPr>
          <w:sz w:val="28"/>
          <w:szCs w:val="28"/>
        </w:rPr>
        <w:t>Информация о местонахождении и графике работы, справочных телефонах, электронной почте уполномоченного органа, а также МФЦ размещается на официальном сайте администрации Бесскорбненского сельского поселения Новокубанского района в информационн</w:t>
      </w:r>
      <w:proofErr w:type="gramStart"/>
      <w:r w:rsidRPr="003D6F81">
        <w:rPr>
          <w:sz w:val="28"/>
          <w:szCs w:val="28"/>
        </w:rPr>
        <w:t>о-</w:t>
      </w:r>
      <w:proofErr w:type="gramEnd"/>
      <w:r w:rsidRPr="003D6F81">
        <w:rPr>
          <w:sz w:val="28"/>
          <w:szCs w:val="28"/>
        </w:rPr>
        <w:t xml:space="preserve"> телекоммуникационной сети «Интернет» (далее сеть «Интернет» (http://verhnekub.ru) </w:t>
      </w:r>
      <w:r w:rsidRPr="003D6F81">
        <w:rPr>
          <w:sz w:val="28"/>
          <w:szCs w:val="28"/>
          <w:lang w:eastAsia="en-US"/>
        </w:rPr>
        <w:t xml:space="preserve">на Едином портале и на </w:t>
      </w:r>
      <w:r w:rsidRPr="003D6F81">
        <w:rPr>
          <w:sz w:val="28"/>
          <w:szCs w:val="28"/>
        </w:rPr>
        <w:t>Региональном портале</w:t>
      </w:r>
      <w:r w:rsidRPr="003D6F81">
        <w:rPr>
          <w:sz w:val="28"/>
          <w:szCs w:val="28"/>
          <w:lang w:eastAsia="en-US"/>
        </w:rPr>
        <w:t>.</w:t>
      </w:r>
    </w:p>
    <w:p w:rsidR="0060340B" w:rsidRPr="003D6F81" w:rsidRDefault="0060340B" w:rsidP="0060340B">
      <w:pPr>
        <w:autoSpaceDE w:val="0"/>
        <w:autoSpaceDN w:val="0"/>
        <w:adjustRightInd w:val="0"/>
        <w:ind w:firstLine="709"/>
        <w:jc w:val="both"/>
        <w:rPr>
          <w:sz w:val="28"/>
          <w:szCs w:val="28"/>
          <w:lang w:eastAsia="en-US"/>
        </w:rPr>
      </w:pPr>
      <w:r w:rsidRPr="003D6F81">
        <w:rPr>
          <w:sz w:val="28"/>
          <w:szCs w:val="28"/>
        </w:rPr>
        <w:t>Информация на Едином портале, Региональном портале, предоставляется заявителю бесплатно.</w:t>
      </w:r>
    </w:p>
    <w:p w:rsidR="0060340B" w:rsidRDefault="0060340B" w:rsidP="0060340B">
      <w:pPr>
        <w:autoSpaceDE w:val="0"/>
        <w:autoSpaceDN w:val="0"/>
        <w:adjustRightInd w:val="0"/>
        <w:ind w:firstLine="709"/>
        <w:jc w:val="both"/>
        <w:rPr>
          <w:sz w:val="28"/>
          <w:szCs w:val="28"/>
        </w:rPr>
      </w:pPr>
      <w:r w:rsidRPr="003D6F81">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66AD" w:rsidRPr="003D6F81" w:rsidRDefault="002B66AD" w:rsidP="0060340B">
      <w:pPr>
        <w:autoSpaceDE w:val="0"/>
        <w:autoSpaceDN w:val="0"/>
        <w:adjustRightInd w:val="0"/>
        <w:ind w:firstLine="709"/>
        <w:jc w:val="both"/>
        <w:rPr>
          <w:sz w:val="28"/>
          <w:szCs w:val="28"/>
        </w:rPr>
      </w:pPr>
    </w:p>
    <w:p w:rsidR="0060340B" w:rsidRPr="003D6F81" w:rsidRDefault="0060340B" w:rsidP="00DF2370">
      <w:pPr>
        <w:ind w:firstLine="709"/>
        <w:jc w:val="center"/>
        <w:rPr>
          <w:sz w:val="28"/>
          <w:szCs w:val="28"/>
        </w:rPr>
      </w:pPr>
      <w:r w:rsidRPr="003D6F81">
        <w:rPr>
          <w:sz w:val="28"/>
          <w:szCs w:val="28"/>
        </w:rPr>
        <w:t>1.3.3. Организации, участвующие в предоставлении муниципальной услуги:</w:t>
      </w:r>
      <w:r w:rsidR="003D6F81">
        <w:rPr>
          <w:sz w:val="28"/>
          <w:szCs w:val="28"/>
        </w:rPr>
        <w:t xml:space="preserve"> </w:t>
      </w:r>
      <w:r w:rsidRPr="003D6F81">
        <w:rPr>
          <w:sz w:val="28"/>
          <w:szCs w:val="28"/>
        </w:rPr>
        <w:t>МФЦ.</w:t>
      </w:r>
    </w:p>
    <w:p w:rsidR="0060340B" w:rsidRPr="003D6F81" w:rsidRDefault="0060340B" w:rsidP="00DF2370">
      <w:pPr>
        <w:pStyle w:val="aff3"/>
        <w:ind w:firstLine="709"/>
        <w:jc w:val="center"/>
        <w:rPr>
          <w:rFonts w:ascii="Times New Roman" w:hAnsi="Times New Roman"/>
          <w:sz w:val="28"/>
          <w:szCs w:val="28"/>
        </w:rPr>
      </w:pPr>
    </w:p>
    <w:p w:rsidR="0060340B" w:rsidRPr="003D6F81" w:rsidRDefault="0060340B" w:rsidP="00DF2370">
      <w:pPr>
        <w:widowControl w:val="0"/>
        <w:autoSpaceDE w:val="0"/>
        <w:autoSpaceDN w:val="0"/>
        <w:adjustRightInd w:val="0"/>
        <w:ind w:firstLine="709"/>
        <w:jc w:val="center"/>
        <w:rPr>
          <w:sz w:val="28"/>
          <w:szCs w:val="28"/>
        </w:rPr>
      </w:pPr>
      <w:r w:rsidRPr="003D6F81">
        <w:rPr>
          <w:sz w:val="28"/>
          <w:szCs w:val="28"/>
        </w:rPr>
        <w:t>Раздел II. Стандарт предоставления муниципальной услуги</w:t>
      </w:r>
    </w:p>
    <w:p w:rsidR="0060340B" w:rsidRPr="003D6F81" w:rsidRDefault="0060340B" w:rsidP="00DF2370">
      <w:pPr>
        <w:widowControl w:val="0"/>
        <w:autoSpaceDE w:val="0"/>
        <w:autoSpaceDN w:val="0"/>
        <w:adjustRightInd w:val="0"/>
        <w:ind w:firstLine="709"/>
        <w:jc w:val="center"/>
        <w:rPr>
          <w:sz w:val="28"/>
          <w:szCs w:val="28"/>
        </w:rPr>
      </w:pPr>
      <w:bookmarkStart w:id="1" w:name="Par146"/>
      <w:bookmarkEnd w:id="1"/>
    </w:p>
    <w:p w:rsidR="0060340B" w:rsidRPr="003D6F81" w:rsidRDefault="0060340B" w:rsidP="00DF2370">
      <w:pPr>
        <w:widowControl w:val="0"/>
        <w:autoSpaceDE w:val="0"/>
        <w:autoSpaceDN w:val="0"/>
        <w:adjustRightInd w:val="0"/>
        <w:ind w:firstLine="709"/>
        <w:jc w:val="center"/>
        <w:rPr>
          <w:sz w:val="28"/>
          <w:szCs w:val="28"/>
        </w:rPr>
      </w:pPr>
      <w:r w:rsidRPr="003D6F81">
        <w:rPr>
          <w:sz w:val="28"/>
          <w:szCs w:val="28"/>
        </w:rPr>
        <w:t>Подраздел 2.1. Наименование муниципальной услуги</w:t>
      </w:r>
    </w:p>
    <w:p w:rsidR="0060340B" w:rsidRPr="003D6F81" w:rsidRDefault="0060340B" w:rsidP="00DF2370">
      <w:pPr>
        <w:ind w:firstLine="709"/>
        <w:jc w:val="center"/>
        <w:rPr>
          <w:b/>
          <w:sz w:val="28"/>
          <w:szCs w:val="28"/>
        </w:rPr>
      </w:pPr>
    </w:p>
    <w:p w:rsidR="0060340B" w:rsidRPr="003D6F81" w:rsidRDefault="0060340B" w:rsidP="00DF2370">
      <w:pPr>
        <w:ind w:firstLine="709"/>
        <w:jc w:val="center"/>
        <w:rPr>
          <w:sz w:val="28"/>
          <w:szCs w:val="28"/>
        </w:rPr>
      </w:pPr>
      <w:r w:rsidRPr="003D6F81">
        <w:rPr>
          <w:sz w:val="28"/>
          <w:szCs w:val="28"/>
        </w:rPr>
        <w:t>Наименование муниципальной услуги «Выдача разрешения на вступление в брак лицам, достигшим возраста шестнадцати лет»</w:t>
      </w:r>
    </w:p>
    <w:p w:rsidR="0060340B" w:rsidRPr="003D6F81" w:rsidRDefault="0060340B" w:rsidP="00DF2370">
      <w:pPr>
        <w:ind w:firstLine="709"/>
        <w:jc w:val="center"/>
        <w:rPr>
          <w:sz w:val="28"/>
          <w:szCs w:val="28"/>
        </w:rPr>
      </w:pPr>
    </w:p>
    <w:p w:rsidR="0060340B" w:rsidRPr="003D6F81" w:rsidRDefault="0060340B" w:rsidP="00DF2370">
      <w:pPr>
        <w:widowControl w:val="0"/>
        <w:autoSpaceDE w:val="0"/>
        <w:autoSpaceDN w:val="0"/>
        <w:adjustRightInd w:val="0"/>
        <w:ind w:firstLine="709"/>
        <w:jc w:val="center"/>
        <w:outlineLvl w:val="2"/>
        <w:rPr>
          <w:sz w:val="28"/>
          <w:szCs w:val="28"/>
        </w:rPr>
      </w:pPr>
      <w:r w:rsidRPr="003D6F81">
        <w:rPr>
          <w:sz w:val="28"/>
          <w:szCs w:val="28"/>
        </w:rPr>
        <w:t>Подраздел 2.2. Наименование органа, предоставляющего муниципальную услугу</w:t>
      </w:r>
    </w:p>
    <w:p w:rsidR="0060340B" w:rsidRPr="003D6F81" w:rsidRDefault="0060340B" w:rsidP="0060340B">
      <w:pPr>
        <w:widowControl w:val="0"/>
        <w:autoSpaceDE w:val="0"/>
        <w:autoSpaceDN w:val="0"/>
        <w:adjustRightInd w:val="0"/>
        <w:ind w:firstLine="709"/>
        <w:jc w:val="center"/>
        <w:outlineLvl w:val="2"/>
        <w:rPr>
          <w:sz w:val="28"/>
          <w:szCs w:val="28"/>
        </w:rPr>
      </w:pPr>
    </w:p>
    <w:p w:rsidR="0060340B" w:rsidRPr="003D6F81" w:rsidRDefault="0060340B" w:rsidP="0060340B">
      <w:pPr>
        <w:ind w:firstLine="709"/>
        <w:jc w:val="both"/>
        <w:rPr>
          <w:sz w:val="28"/>
          <w:szCs w:val="28"/>
        </w:rPr>
      </w:pPr>
      <w:r w:rsidRPr="003D6F81">
        <w:rPr>
          <w:sz w:val="28"/>
          <w:szCs w:val="28"/>
        </w:rPr>
        <w:t>2.2.1. Предоставление муниципальной услуги осуществляется уполномоченным органом.</w:t>
      </w:r>
    </w:p>
    <w:p w:rsidR="0060340B" w:rsidRPr="003D6F81" w:rsidRDefault="0060340B" w:rsidP="0060340B">
      <w:pPr>
        <w:ind w:firstLine="709"/>
        <w:jc w:val="both"/>
        <w:rPr>
          <w:sz w:val="28"/>
          <w:szCs w:val="28"/>
        </w:rPr>
      </w:pPr>
      <w:r w:rsidRPr="003D6F81">
        <w:rPr>
          <w:spacing w:val="-4"/>
          <w:sz w:val="28"/>
          <w:szCs w:val="28"/>
        </w:rPr>
        <w:t xml:space="preserve">2.2.2. </w:t>
      </w:r>
      <w:r w:rsidRPr="003D6F81">
        <w:rPr>
          <w:sz w:val="28"/>
          <w:szCs w:val="28"/>
        </w:rPr>
        <w:t>В предоставлении муниципальной услуги участвует МФЦ.</w:t>
      </w:r>
    </w:p>
    <w:p w:rsidR="0060340B" w:rsidRPr="003D6F81" w:rsidRDefault="0060340B" w:rsidP="0060340B">
      <w:pPr>
        <w:suppressAutoHyphens/>
        <w:ind w:firstLine="709"/>
        <w:jc w:val="both"/>
        <w:rPr>
          <w:sz w:val="28"/>
          <w:szCs w:val="28"/>
        </w:rPr>
      </w:pPr>
      <w:r w:rsidRPr="003D6F81">
        <w:rPr>
          <w:rFonts w:eastAsia="Calibri"/>
          <w:sz w:val="28"/>
          <w:szCs w:val="28"/>
          <w:lang w:eastAsia="en-US"/>
        </w:rPr>
        <w:t xml:space="preserve">2.2.3. </w:t>
      </w:r>
      <w:r w:rsidRPr="003D6F81">
        <w:rPr>
          <w:sz w:val="28"/>
          <w:szCs w:val="28"/>
        </w:rPr>
        <w:t>Заявитель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0340B" w:rsidRPr="003D6F81" w:rsidRDefault="0060340B" w:rsidP="0060340B">
      <w:pPr>
        <w:suppressAutoHyphens/>
        <w:autoSpaceDE w:val="0"/>
        <w:autoSpaceDN w:val="0"/>
        <w:adjustRightInd w:val="0"/>
        <w:ind w:firstLine="709"/>
        <w:jc w:val="both"/>
        <w:rPr>
          <w:sz w:val="28"/>
          <w:szCs w:val="28"/>
        </w:rPr>
      </w:pPr>
      <w:r w:rsidRPr="003D6F81">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60340B" w:rsidRPr="003D6F81" w:rsidRDefault="0060340B" w:rsidP="0060340B">
      <w:pPr>
        <w:suppressAutoHyphens/>
        <w:autoSpaceDE w:val="0"/>
        <w:autoSpaceDN w:val="0"/>
        <w:adjustRightInd w:val="0"/>
        <w:ind w:firstLine="709"/>
        <w:jc w:val="both"/>
        <w:rPr>
          <w:sz w:val="28"/>
          <w:szCs w:val="28"/>
        </w:rPr>
      </w:pPr>
      <w:r w:rsidRPr="003D6F81">
        <w:rPr>
          <w:sz w:val="28"/>
          <w:szCs w:val="28"/>
        </w:rPr>
        <w:t>2.2.4. В процессе предоставления муниципальной услуги уполномоченный орган, взаимодействует с МФЦ.</w:t>
      </w:r>
    </w:p>
    <w:p w:rsidR="0060340B" w:rsidRPr="003D6F81" w:rsidRDefault="0060340B" w:rsidP="0060340B">
      <w:pPr>
        <w:ind w:firstLine="709"/>
        <w:jc w:val="both"/>
        <w:rPr>
          <w:sz w:val="28"/>
          <w:szCs w:val="28"/>
        </w:rPr>
      </w:pPr>
      <w:r w:rsidRPr="003D6F81">
        <w:rPr>
          <w:spacing w:val="-4"/>
          <w:sz w:val="28"/>
          <w:szCs w:val="28"/>
        </w:rPr>
        <w:t xml:space="preserve">2.2.5. </w:t>
      </w:r>
      <w:proofErr w:type="gramStart"/>
      <w:r w:rsidRPr="003D6F81">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3D6F81">
        <w:rPr>
          <w:sz w:val="28"/>
          <w:szCs w:val="28"/>
        </w:rPr>
        <w:t>Федеральный закон № 210-ФЗ</w:t>
      </w:r>
      <w:r w:rsidRPr="003D6F81">
        <w:rPr>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3D6F81">
        <w:rPr>
          <w:sz w:val="28"/>
          <w:szCs w:val="28"/>
        </w:rPr>
        <w:t xml:space="preserve"> муниципальной услуги и связанных с обращением в иные государственные органы и организации, за</w:t>
      </w:r>
      <w:proofErr w:type="gramEnd"/>
      <w:r w:rsidRPr="003D6F81">
        <w:rPr>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Бесскорбненского сельского поселения Новокубанского района.</w:t>
      </w:r>
    </w:p>
    <w:p w:rsidR="0060340B" w:rsidRPr="003D6F81" w:rsidRDefault="0060340B" w:rsidP="0060340B">
      <w:pPr>
        <w:widowControl w:val="0"/>
        <w:autoSpaceDE w:val="0"/>
        <w:autoSpaceDN w:val="0"/>
        <w:adjustRightInd w:val="0"/>
        <w:ind w:firstLine="709"/>
        <w:jc w:val="center"/>
        <w:outlineLvl w:val="2"/>
        <w:rPr>
          <w:sz w:val="28"/>
          <w:szCs w:val="28"/>
        </w:rPr>
      </w:pPr>
    </w:p>
    <w:p w:rsidR="0060340B" w:rsidRPr="003D6F81" w:rsidRDefault="0060340B" w:rsidP="0060340B">
      <w:pPr>
        <w:widowControl w:val="0"/>
        <w:autoSpaceDE w:val="0"/>
        <w:autoSpaceDN w:val="0"/>
        <w:adjustRightInd w:val="0"/>
        <w:ind w:firstLine="709"/>
        <w:jc w:val="center"/>
        <w:outlineLvl w:val="2"/>
        <w:rPr>
          <w:sz w:val="28"/>
          <w:szCs w:val="28"/>
        </w:rPr>
      </w:pPr>
      <w:r w:rsidRPr="003D6F81">
        <w:rPr>
          <w:sz w:val="28"/>
          <w:szCs w:val="28"/>
        </w:rPr>
        <w:t>Подраздел 2.3. Описание результата</w:t>
      </w:r>
      <w:r w:rsidR="003D6F81">
        <w:rPr>
          <w:sz w:val="28"/>
          <w:szCs w:val="28"/>
        </w:rPr>
        <w:t xml:space="preserve"> </w:t>
      </w:r>
      <w:r w:rsidRPr="003D6F81">
        <w:rPr>
          <w:sz w:val="28"/>
          <w:szCs w:val="28"/>
        </w:rPr>
        <w:t>предоставления</w:t>
      </w:r>
    </w:p>
    <w:p w:rsidR="0060340B" w:rsidRPr="003D6F81" w:rsidRDefault="0060340B" w:rsidP="0060340B">
      <w:pPr>
        <w:widowControl w:val="0"/>
        <w:autoSpaceDE w:val="0"/>
        <w:autoSpaceDN w:val="0"/>
        <w:adjustRightInd w:val="0"/>
        <w:ind w:firstLine="709"/>
        <w:jc w:val="center"/>
        <w:outlineLvl w:val="2"/>
        <w:rPr>
          <w:sz w:val="28"/>
          <w:szCs w:val="28"/>
        </w:rPr>
      </w:pPr>
    </w:p>
    <w:p w:rsidR="0060340B" w:rsidRPr="003D6F81" w:rsidRDefault="0060340B" w:rsidP="0060340B">
      <w:pPr>
        <w:ind w:firstLine="709"/>
        <w:jc w:val="both"/>
        <w:rPr>
          <w:sz w:val="28"/>
          <w:szCs w:val="28"/>
        </w:rPr>
      </w:pPr>
      <w:r w:rsidRPr="003D6F81">
        <w:rPr>
          <w:sz w:val="28"/>
          <w:szCs w:val="28"/>
        </w:rPr>
        <w:t xml:space="preserve"> 2.3.1. Результатом предоставления муниципальной услуги является:</w:t>
      </w:r>
    </w:p>
    <w:p w:rsidR="0060340B" w:rsidRPr="003D6F81" w:rsidRDefault="0060340B" w:rsidP="0060340B">
      <w:pPr>
        <w:widowControl w:val="0"/>
        <w:tabs>
          <w:tab w:val="left" w:pos="1134"/>
          <w:tab w:val="left" w:pos="1276"/>
        </w:tabs>
        <w:autoSpaceDE w:val="0"/>
        <w:autoSpaceDN w:val="0"/>
        <w:adjustRightInd w:val="0"/>
        <w:ind w:firstLine="709"/>
        <w:jc w:val="both"/>
        <w:rPr>
          <w:i/>
          <w:iCs/>
          <w:sz w:val="28"/>
          <w:szCs w:val="28"/>
        </w:rPr>
      </w:pPr>
      <w:r w:rsidRPr="003D6F81">
        <w:rPr>
          <w:sz w:val="28"/>
          <w:szCs w:val="28"/>
        </w:rPr>
        <w:t>1)</w:t>
      </w:r>
      <w:r w:rsidRPr="003D6F81">
        <w:rPr>
          <w:sz w:val="28"/>
          <w:szCs w:val="28"/>
        </w:rPr>
        <w:tab/>
        <w:t xml:space="preserve">выдача разрешения на вступление в брак лицам, достигшим возраста шестнадцати лет; </w:t>
      </w:r>
    </w:p>
    <w:p w:rsidR="0060340B" w:rsidRPr="003D6F81" w:rsidRDefault="0060340B" w:rsidP="0060340B">
      <w:pPr>
        <w:widowControl w:val="0"/>
        <w:tabs>
          <w:tab w:val="left" w:pos="1134"/>
          <w:tab w:val="left" w:pos="1276"/>
        </w:tabs>
        <w:autoSpaceDE w:val="0"/>
        <w:autoSpaceDN w:val="0"/>
        <w:adjustRightInd w:val="0"/>
        <w:ind w:firstLine="709"/>
        <w:jc w:val="both"/>
        <w:rPr>
          <w:sz w:val="28"/>
          <w:szCs w:val="28"/>
        </w:rPr>
      </w:pPr>
      <w:r w:rsidRPr="003D6F81">
        <w:rPr>
          <w:sz w:val="28"/>
          <w:szCs w:val="28"/>
        </w:rPr>
        <w:t>2)</w:t>
      </w:r>
      <w:r w:rsidRPr="003D6F81">
        <w:rPr>
          <w:sz w:val="28"/>
          <w:szCs w:val="28"/>
        </w:rPr>
        <w:tab/>
        <w:t>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w:t>
      </w:r>
    </w:p>
    <w:p w:rsidR="0060340B" w:rsidRPr="003D6F81" w:rsidRDefault="0060340B" w:rsidP="0060340B">
      <w:pPr>
        <w:ind w:firstLine="709"/>
        <w:jc w:val="both"/>
        <w:rPr>
          <w:sz w:val="28"/>
          <w:szCs w:val="28"/>
        </w:rPr>
      </w:pPr>
      <w:r w:rsidRPr="003D6F81">
        <w:rPr>
          <w:sz w:val="28"/>
          <w:szCs w:val="28"/>
        </w:rPr>
        <w:t xml:space="preserve">2.3.2. Результаты предоставления муниципальной услуги по экстерриториальному принципу в виде электронных документов и (или) </w:t>
      </w:r>
      <w:r w:rsidRPr="003D6F81">
        <w:rPr>
          <w:sz w:val="28"/>
          <w:szCs w:val="28"/>
        </w:rPr>
        <w:lastRenderedPageBreak/>
        <w:t xml:space="preserve">электронных образов документов </w:t>
      </w:r>
      <w:r w:rsidRPr="003D6F81">
        <w:rPr>
          <w:rFonts w:eastAsia="Calibri"/>
          <w:sz w:val="28"/>
          <w:szCs w:val="28"/>
          <w:lang w:eastAsia="en-US"/>
        </w:rPr>
        <w:t>заверяются уполномоченным должностным лицом уполномоченного органа</w:t>
      </w:r>
      <w:r w:rsidRPr="003D6F81">
        <w:rPr>
          <w:sz w:val="28"/>
          <w:szCs w:val="28"/>
        </w:rPr>
        <w:t>.</w:t>
      </w:r>
    </w:p>
    <w:p w:rsidR="0060340B" w:rsidRPr="003D6F81" w:rsidRDefault="0060340B" w:rsidP="0060340B">
      <w:pPr>
        <w:ind w:firstLine="709"/>
        <w:jc w:val="both"/>
        <w:rPr>
          <w:sz w:val="28"/>
          <w:szCs w:val="28"/>
        </w:rPr>
      </w:pPr>
      <w:r w:rsidRPr="003D6F81">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60340B" w:rsidRPr="003D6F81" w:rsidRDefault="0060340B" w:rsidP="0060340B">
      <w:pPr>
        <w:ind w:firstLine="709"/>
        <w:jc w:val="both"/>
        <w:rPr>
          <w:b/>
          <w:sz w:val="28"/>
          <w:szCs w:val="28"/>
        </w:rPr>
      </w:pPr>
    </w:p>
    <w:p w:rsidR="0060340B" w:rsidRPr="003D6F81" w:rsidRDefault="0060340B" w:rsidP="0060340B">
      <w:pPr>
        <w:widowControl w:val="0"/>
        <w:autoSpaceDE w:val="0"/>
        <w:autoSpaceDN w:val="0"/>
        <w:adjustRightInd w:val="0"/>
        <w:ind w:firstLine="709"/>
        <w:jc w:val="center"/>
        <w:outlineLvl w:val="2"/>
        <w:rPr>
          <w:sz w:val="28"/>
          <w:szCs w:val="28"/>
        </w:rPr>
      </w:pPr>
      <w:r w:rsidRPr="003D6F81">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r w:rsidR="003D6F81">
        <w:rPr>
          <w:sz w:val="28"/>
          <w:szCs w:val="28"/>
        </w:rPr>
        <w:t xml:space="preserve"> </w:t>
      </w:r>
      <w:r w:rsidRPr="003D6F81">
        <w:rPr>
          <w:sz w:val="28"/>
          <w:szCs w:val="28"/>
        </w:rPr>
        <w:t>муниципальной услуги, срок приостановления</w:t>
      </w:r>
    </w:p>
    <w:p w:rsidR="0060340B" w:rsidRPr="003D6F81" w:rsidRDefault="0060340B" w:rsidP="0060340B">
      <w:pPr>
        <w:widowControl w:val="0"/>
        <w:autoSpaceDE w:val="0"/>
        <w:autoSpaceDN w:val="0"/>
        <w:adjustRightInd w:val="0"/>
        <w:ind w:firstLine="709"/>
        <w:jc w:val="center"/>
        <w:outlineLvl w:val="2"/>
        <w:rPr>
          <w:sz w:val="28"/>
          <w:szCs w:val="28"/>
        </w:rPr>
      </w:pPr>
      <w:r w:rsidRPr="003D6F81">
        <w:rPr>
          <w:sz w:val="28"/>
          <w:szCs w:val="28"/>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60340B" w:rsidRPr="003D6F81" w:rsidRDefault="0060340B" w:rsidP="0060340B">
      <w:pPr>
        <w:widowControl w:val="0"/>
        <w:autoSpaceDE w:val="0"/>
        <w:autoSpaceDN w:val="0"/>
        <w:adjustRightInd w:val="0"/>
        <w:ind w:firstLine="709"/>
        <w:jc w:val="center"/>
        <w:outlineLvl w:val="2"/>
        <w:rPr>
          <w:sz w:val="28"/>
          <w:szCs w:val="28"/>
        </w:rPr>
      </w:pPr>
      <w:r w:rsidRPr="003D6F81">
        <w:rPr>
          <w:sz w:val="28"/>
          <w:szCs w:val="28"/>
        </w:rPr>
        <w:t>предоставления муниципальной услуги</w:t>
      </w:r>
    </w:p>
    <w:p w:rsidR="0060340B" w:rsidRPr="003D6F81" w:rsidRDefault="0060340B" w:rsidP="0060340B">
      <w:pPr>
        <w:widowControl w:val="0"/>
        <w:suppressAutoHyphens/>
        <w:ind w:firstLine="709"/>
        <w:jc w:val="both"/>
        <w:rPr>
          <w:sz w:val="28"/>
          <w:szCs w:val="28"/>
        </w:rPr>
      </w:pPr>
    </w:p>
    <w:p w:rsidR="0060340B" w:rsidRPr="003D6F81" w:rsidRDefault="0060340B" w:rsidP="0060340B">
      <w:pPr>
        <w:widowControl w:val="0"/>
        <w:suppressAutoHyphens/>
        <w:ind w:firstLine="709"/>
        <w:jc w:val="both"/>
        <w:rPr>
          <w:rFonts w:eastAsia="Lucida Sans Unicode"/>
          <w:kern w:val="2"/>
          <w:sz w:val="28"/>
          <w:szCs w:val="28"/>
          <w:lang w:eastAsia="en-US" w:bidi="en-US"/>
        </w:rPr>
      </w:pPr>
      <w:r w:rsidRPr="003D6F81">
        <w:rPr>
          <w:sz w:val="28"/>
          <w:szCs w:val="28"/>
        </w:rPr>
        <w:t xml:space="preserve">2.4.1. </w:t>
      </w:r>
      <w:r w:rsidRPr="003D6F81">
        <w:rPr>
          <w:rFonts w:eastAsia="Lucida Sans Unicode"/>
          <w:kern w:val="2"/>
          <w:sz w:val="28"/>
          <w:szCs w:val="28"/>
          <w:lang w:eastAsia="en-US" w:bidi="en-US"/>
        </w:rPr>
        <w:t>Срок предоставления муниципальной услуги составляет не более пятнадцати рабочих дней со дня регистрации заявления.</w:t>
      </w:r>
    </w:p>
    <w:p w:rsidR="0060340B" w:rsidRPr="003D6F81" w:rsidRDefault="0060340B" w:rsidP="0060340B">
      <w:pPr>
        <w:autoSpaceDE w:val="0"/>
        <w:autoSpaceDN w:val="0"/>
        <w:adjustRightInd w:val="0"/>
        <w:ind w:firstLine="709"/>
        <w:jc w:val="both"/>
        <w:rPr>
          <w:sz w:val="28"/>
          <w:szCs w:val="28"/>
        </w:rPr>
      </w:pPr>
      <w:r w:rsidRPr="003D6F81">
        <w:rPr>
          <w:rFonts w:eastAsia="Lucida Sans Unicode"/>
          <w:kern w:val="2"/>
          <w:sz w:val="28"/>
          <w:szCs w:val="28"/>
          <w:lang w:eastAsia="en-US" w:bidi="en-US"/>
        </w:rPr>
        <w:t xml:space="preserve">В случае подачи заявителем заявления на получение муниципальной услуги через Единый портал и </w:t>
      </w:r>
      <w:r w:rsidRPr="003D6F81">
        <w:rPr>
          <w:sz w:val="28"/>
          <w:szCs w:val="28"/>
        </w:rPr>
        <w:t>Региональный портал</w:t>
      </w:r>
      <w:r w:rsidRPr="003D6F81">
        <w:rPr>
          <w:rFonts w:eastAsia="Lucida Sans Unicode"/>
          <w:kern w:val="2"/>
          <w:sz w:val="28"/>
          <w:szCs w:val="28"/>
          <w:lang w:eastAsia="en-US" w:bidi="en-US"/>
        </w:rPr>
        <w:t xml:space="preserve"> срок предоставления муниципальной услуги не превышает </w:t>
      </w:r>
      <w:r w:rsidRPr="003D6F81">
        <w:rPr>
          <w:sz w:val="28"/>
          <w:szCs w:val="28"/>
        </w:rPr>
        <w:t>пятнадцати рабочих дней</w:t>
      </w:r>
      <w:r w:rsidRPr="003D6F81">
        <w:rPr>
          <w:rFonts w:eastAsia="Lucida Sans Unicode"/>
          <w:kern w:val="2"/>
          <w:sz w:val="28"/>
          <w:szCs w:val="28"/>
          <w:lang w:eastAsia="en-US" w:bidi="en-US"/>
        </w:rPr>
        <w:t>.</w:t>
      </w:r>
    </w:p>
    <w:p w:rsidR="0060340B" w:rsidRPr="003D6F81" w:rsidRDefault="0060340B" w:rsidP="0060340B">
      <w:pPr>
        <w:ind w:firstLine="709"/>
        <w:jc w:val="both"/>
        <w:rPr>
          <w:sz w:val="28"/>
          <w:szCs w:val="28"/>
        </w:rPr>
      </w:pPr>
      <w:r w:rsidRPr="003D6F81">
        <w:rPr>
          <w:sz w:val="28"/>
          <w:szCs w:val="28"/>
        </w:rPr>
        <w:t>2.4.2. Срок приостановления предоставления муниципальной услуги законодательством не предусмотрен.</w:t>
      </w:r>
    </w:p>
    <w:p w:rsidR="0060340B" w:rsidRPr="003D6F81" w:rsidRDefault="0060340B" w:rsidP="0060340B">
      <w:pPr>
        <w:widowControl w:val="0"/>
        <w:autoSpaceDE w:val="0"/>
        <w:autoSpaceDN w:val="0"/>
        <w:adjustRightInd w:val="0"/>
        <w:ind w:firstLine="709"/>
        <w:jc w:val="center"/>
        <w:rPr>
          <w:sz w:val="28"/>
          <w:szCs w:val="28"/>
        </w:rPr>
      </w:pPr>
    </w:p>
    <w:p w:rsidR="0060340B" w:rsidRPr="003D6F81" w:rsidRDefault="0060340B" w:rsidP="0060340B">
      <w:pPr>
        <w:widowControl w:val="0"/>
        <w:autoSpaceDE w:val="0"/>
        <w:autoSpaceDN w:val="0"/>
        <w:adjustRightInd w:val="0"/>
        <w:ind w:firstLine="709"/>
        <w:jc w:val="center"/>
        <w:outlineLvl w:val="2"/>
        <w:rPr>
          <w:sz w:val="28"/>
          <w:szCs w:val="28"/>
        </w:rPr>
      </w:pPr>
      <w:r w:rsidRPr="003D6F81">
        <w:rPr>
          <w:sz w:val="28"/>
          <w:szCs w:val="28"/>
        </w:rPr>
        <w:t>Подраздел 2.5. Норматив</w:t>
      </w:r>
      <w:r w:rsidR="003D6F81">
        <w:rPr>
          <w:sz w:val="28"/>
          <w:szCs w:val="28"/>
        </w:rPr>
        <w:t xml:space="preserve">ные правовые акты, регулирующие </w:t>
      </w:r>
      <w:r w:rsidRPr="003D6F81">
        <w:rPr>
          <w:sz w:val="28"/>
          <w:szCs w:val="28"/>
        </w:rPr>
        <w:t>предоставление муниципальной услуги</w:t>
      </w:r>
    </w:p>
    <w:p w:rsidR="0060340B" w:rsidRPr="003D6F81" w:rsidRDefault="0060340B" w:rsidP="0060340B">
      <w:pPr>
        <w:widowControl w:val="0"/>
        <w:autoSpaceDE w:val="0"/>
        <w:autoSpaceDN w:val="0"/>
        <w:adjustRightInd w:val="0"/>
        <w:ind w:firstLine="709"/>
        <w:jc w:val="center"/>
        <w:outlineLvl w:val="2"/>
        <w:rPr>
          <w:sz w:val="28"/>
          <w:szCs w:val="28"/>
        </w:rPr>
      </w:pPr>
    </w:p>
    <w:p w:rsidR="0060340B" w:rsidRPr="003D6F81" w:rsidRDefault="0060340B" w:rsidP="0060340B">
      <w:pPr>
        <w:autoSpaceDE w:val="0"/>
        <w:autoSpaceDN w:val="0"/>
        <w:adjustRightInd w:val="0"/>
        <w:ind w:firstLine="709"/>
        <w:jc w:val="both"/>
        <w:rPr>
          <w:sz w:val="28"/>
          <w:szCs w:val="28"/>
          <w:lang w:eastAsia="en-US"/>
        </w:rPr>
      </w:pPr>
      <w:r w:rsidRPr="003D6F81">
        <w:rPr>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sidRPr="003D6F81">
        <w:rPr>
          <w:sz w:val="28"/>
          <w:szCs w:val="28"/>
          <w:lang w:eastAsia="en-US"/>
        </w:rPr>
        <w:t>.</w:t>
      </w:r>
    </w:p>
    <w:p w:rsidR="0060340B" w:rsidRPr="003D6F81" w:rsidRDefault="0060340B" w:rsidP="0060340B">
      <w:pPr>
        <w:widowControl w:val="0"/>
        <w:autoSpaceDE w:val="0"/>
        <w:autoSpaceDN w:val="0"/>
        <w:adjustRightInd w:val="0"/>
        <w:ind w:firstLine="709"/>
        <w:jc w:val="both"/>
        <w:rPr>
          <w:sz w:val="28"/>
          <w:szCs w:val="28"/>
        </w:rPr>
      </w:pPr>
      <w:r w:rsidRPr="003D6F81">
        <w:rPr>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60340B" w:rsidRPr="003D6F81" w:rsidRDefault="0060340B" w:rsidP="0060340B">
      <w:pPr>
        <w:widowControl w:val="0"/>
        <w:autoSpaceDE w:val="0"/>
        <w:autoSpaceDN w:val="0"/>
        <w:adjustRightInd w:val="0"/>
        <w:ind w:firstLine="709"/>
        <w:jc w:val="center"/>
        <w:outlineLvl w:val="2"/>
        <w:rPr>
          <w:sz w:val="28"/>
          <w:szCs w:val="28"/>
        </w:rPr>
      </w:pPr>
    </w:p>
    <w:p w:rsidR="0060340B" w:rsidRPr="003D6F81" w:rsidRDefault="0060340B" w:rsidP="0060340B">
      <w:pPr>
        <w:widowControl w:val="0"/>
        <w:autoSpaceDE w:val="0"/>
        <w:autoSpaceDN w:val="0"/>
        <w:adjustRightInd w:val="0"/>
        <w:ind w:firstLine="709"/>
        <w:jc w:val="center"/>
        <w:outlineLvl w:val="2"/>
        <w:rPr>
          <w:sz w:val="28"/>
          <w:szCs w:val="28"/>
        </w:rPr>
      </w:pPr>
      <w:r w:rsidRPr="003D6F81">
        <w:rPr>
          <w:sz w:val="28"/>
          <w:szCs w:val="28"/>
        </w:rPr>
        <w:t>Подраздел 2.6. Исчерпывающий перечень документов,</w:t>
      </w:r>
    </w:p>
    <w:p w:rsidR="0060340B" w:rsidRPr="003D6F81" w:rsidRDefault="0060340B" w:rsidP="0060340B">
      <w:pPr>
        <w:widowControl w:val="0"/>
        <w:autoSpaceDE w:val="0"/>
        <w:autoSpaceDN w:val="0"/>
        <w:adjustRightInd w:val="0"/>
        <w:ind w:firstLine="709"/>
        <w:jc w:val="center"/>
        <w:outlineLvl w:val="2"/>
        <w:rPr>
          <w:sz w:val="28"/>
          <w:szCs w:val="28"/>
        </w:rPr>
      </w:pPr>
      <w:proofErr w:type="gramStart"/>
      <w:r w:rsidRPr="003D6F81">
        <w:rPr>
          <w:sz w:val="28"/>
          <w:szCs w:val="28"/>
        </w:rPr>
        <w:t>необходимы</w:t>
      </w:r>
      <w:r w:rsidR="002756E0" w:rsidRPr="003D6F81">
        <w:rPr>
          <w:sz w:val="28"/>
          <w:szCs w:val="28"/>
        </w:rPr>
        <w:t>х</w:t>
      </w:r>
      <w:proofErr w:type="gramEnd"/>
      <w:r w:rsidRPr="003D6F81">
        <w:rPr>
          <w:sz w:val="28"/>
          <w:szCs w:val="28"/>
        </w:rPr>
        <w:t xml:space="preserve"> в соответствии с нормативными</w:t>
      </w:r>
      <w:r w:rsidR="003D6F81">
        <w:rPr>
          <w:sz w:val="28"/>
          <w:szCs w:val="28"/>
        </w:rPr>
        <w:t xml:space="preserve"> </w:t>
      </w:r>
      <w:r w:rsidRPr="003D6F81">
        <w:rPr>
          <w:sz w:val="28"/>
          <w:szCs w:val="28"/>
        </w:rPr>
        <w:t>правовыми актами для предоставления</w:t>
      </w:r>
      <w:r w:rsidR="003D6F81">
        <w:rPr>
          <w:sz w:val="28"/>
          <w:szCs w:val="28"/>
        </w:rPr>
        <w:t xml:space="preserve"> </w:t>
      </w:r>
      <w:r w:rsidRPr="003D6F81">
        <w:rPr>
          <w:sz w:val="28"/>
          <w:szCs w:val="28"/>
        </w:rPr>
        <w:t>муниципальной услуги, которые являются</w:t>
      </w:r>
    </w:p>
    <w:p w:rsidR="0060340B" w:rsidRPr="003D6F81" w:rsidRDefault="0060340B" w:rsidP="0060340B">
      <w:pPr>
        <w:widowControl w:val="0"/>
        <w:autoSpaceDE w:val="0"/>
        <w:autoSpaceDN w:val="0"/>
        <w:adjustRightInd w:val="0"/>
        <w:ind w:firstLine="709"/>
        <w:jc w:val="center"/>
        <w:outlineLvl w:val="2"/>
        <w:rPr>
          <w:sz w:val="28"/>
          <w:szCs w:val="28"/>
        </w:rPr>
      </w:pPr>
      <w:proofErr w:type="gramStart"/>
      <w:r w:rsidRPr="003D6F81">
        <w:rPr>
          <w:sz w:val="28"/>
          <w:szCs w:val="28"/>
        </w:rPr>
        <w:t>необходимыми</w:t>
      </w:r>
      <w:proofErr w:type="gramEnd"/>
      <w:r w:rsidRPr="003D6F81">
        <w:rPr>
          <w:sz w:val="28"/>
          <w:szCs w:val="28"/>
        </w:rPr>
        <w:t xml:space="preserve"> и обязательными д</w:t>
      </w:r>
      <w:r w:rsidR="003D6F81">
        <w:rPr>
          <w:sz w:val="28"/>
          <w:szCs w:val="28"/>
        </w:rPr>
        <w:t xml:space="preserve">ля предоставления муниципальной </w:t>
      </w:r>
      <w:r w:rsidRPr="003D6F81">
        <w:rPr>
          <w:sz w:val="28"/>
          <w:szCs w:val="28"/>
        </w:rPr>
        <w:t>услуги, подлежащих предоставлению</w:t>
      </w:r>
      <w:r w:rsidR="003D6F81">
        <w:rPr>
          <w:sz w:val="28"/>
          <w:szCs w:val="28"/>
        </w:rPr>
        <w:t xml:space="preserve"> </w:t>
      </w:r>
      <w:r w:rsidRPr="003D6F81">
        <w:rPr>
          <w:sz w:val="28"/>
          <w:szCs w:val="28"/>
        </w:rPr>
        <w:t xml:space="preserve">заявителем, способы их получения заявителем, в том числе в электронной форме, порядок их </w:t>
      </w:r>
      <w:r w:rsidR="006670EC" w:rsidRPr="003D6F81">
        <w:rPr>
          <w:sz w:val="28"/>
          <w:szCs w:val="28"/>
        </w:rPr>
        <w:t>предоставления</w:t>
      </w:r>
    </w:p>
    <w:p w:rsidR="0060340B" w:rsidRPr="003D6F81" w:rsidRDefault="0060340B" w:rsidP="0060340B">
      <w:pPr>
        <w:widowControl w:val="0"/>
        <w:autoSpaceDE w:val="0"/>
        <w:autoSpaceDN w:val="0"/>
        <w:adjustRightInd w:val="0"/>
        <w:ind w:firstLine="709"/>
        <w:jc w:val="center"/>
        <w:outlineLvl w:val="2"/>
        <w:rPr>
          <w:sz w:val="28"/>
          <w:szCs w:val="28"/>
        </w:rPr>
      </w:pPr>
    </w:p>
    <w:p w:rsidR="0060340B" w:rsidRPr="003D6F81" w:rsidRDefault="0060340B" w:rsidP="0060340B">
      <w:pPr>
        <w:ind w:firstLine="709"/>
        <w:jc w:val="both"/>
        <w:rPr>
          <w:sz w:val="28"/>
          <w:szCs w:val="28"/>
        </w:rPr>
      </w:pPr>
      <w:r w:rsidRPr="003D6F81">
        <w:rPr>
          <w:sz w:val="28"/>
          <w:szCs w:val="28"/>
        </w:rPr>
        <w:t>2.6.1. Для получения муниципальной услуги</w:t>
      </w:r>
      <w:r w:rsidRPr="003D6F81">
        <w:rPr>
          <w:rFonts w:eastAsia="Calibri"/>
          <w:sz w:val="28"/>
          <w:szCs w:val="28"/>
          <w:lang w:eastAsia="en-US"/>
        </w:rPr>
        <w:t xml:space="preserve"> </w:t>
      </w:r>
      <w:r w:rsidRPr="003D6F81">
        <w:rPr>
          <w:sz w:val="28"/>
          <w:szCs w:val="28"/>
        </w:rPr>
        <w:t>заявитель представляет следующие документы:</w:t>
      </w:r>
    </w:p>
    <w:p w:rsidR="0060340B" w:rsidRPr="003D6F81" w:rsidRDefault="0060340B" w:rsidP="0060340B">
      <w:pPr>
        <w:autoSpaceDE w:val="0"/>
        <w:autoSpaceDN w:val="0"/>
        <w:adjustRightInd w:val="0"/>
        <w:ind w:firstLine="709"/>
        <w:jc w:val="both"/>
        <w:rPr>
          <w:sz w:val="28"/>
          <w:szCs w:val="28"/>
        </w:rPr>
      </w:pPr>
      <w:r w:rsidRPr="003D6F81">
        <w:rPr>
          <w:sz w:val="28"/>
          <w:szCs w:val="28"/>
        </w:rPr>
        <w:lastRenderedPageBreak/>
        <w:t>заявление несовершеннолетнего, достигшего шестнадцати лет по форме согласно приложению № 1 к Регламенту, заполненное по образцу в соответствии с приложением № 2 к Регламенту;</w:t>
      </w:r>
    </w:p>
    <w:p w:rsidR="0060340B" w:rsidRPr="003D6F81" w:rsidRDefault="0060340B" w:rsidP="0060340B">
      <w:pPr>
        <w:autoSpaceDE w:val="0"/>
        <w:autoSpaceDN w:val="0"/>
        <w:adjustRightInd w:val="0"/>
        <w:ind w:firstLine="709"/>
        <w:jc w:val="both"/>
        <w:rPr>
          <w:sz w:val="28"/>
          <w:szCs w:val="28"/>
        </w:rPr>
      </w:pPr>
      <w:r w:rsidRPr="003D6F81">
        <w:rPr>
          <w:sz w:val="28"/>
          <w:szCs w:val="28"/>
        </w:rPr>
        <w:t>заявление гражданина, желающего вступить в брак с несовершеннолет</w:t>
      </w:r>
      <w:r w:rsidR="00C1175C" w:rsidRPr="003D6F81">
        <w:rPr>
          <w:sz w:val="28"/>
          <w:szCs w:val="28"/>
        </w:rPr>
        <w:t xml:space="preserve">ним, достигшим шестнадцати лет </w:t>
      </w:r>
      <w:r w:rsidRPr="003D6F81">
        <w:rPr>
          <w:sz w:val="28"/>
          <w:szCs w:val="28"/>
        </w:rPr>
        <w:t>по форме согласно приложению № 3 к настоящему Регламенту;</w:t>
      </w:r>
    </w:p>
    <w:p w:rsidR="0060340B" w:rsidRPr="003D6F81" w:rsidRDefault="0060340B" w:rsidP="0060340B">
      <w:pPr>
        <w:autoSpaceDE w:val="0"/>
        <w:autoSpaceDN w:val="0"/>
        <w:adjustRightInd w:val="0"/>
        <w:ind w:firstLine="709"/>
        <w:jc w:val="both"/>
        <w:rPr>
          <w:sz w:val="28"/>
          <w:szCs w:val="28"/>
        </w:rPr>
      </w:pPr>
      <w:r w:rsidRPr="003D6F81">
        <w:rPr>
          <w:sz w:val="28"/>
          <w:szCs w:val="28"/>
        </w:rPr>
        <w:t>документ, удо</w:t>
      </w:r>
      <w:r w:rsidR="00C1175C" w:rsidRPr="003D6F81">
        <w:rPr>
          <w:sz w:val="28"/>
          <w:szCs w:val="28"/>
        </w:rPr>
        <w:t xml:space="preserve">стоверяющий личность заявителя </w:t>
      </w:r>
      <w:r w:rsidRPr="003D6F81">
        <w:rPr>
          <w:sz w:val="28"/>
          <w:szCs w:val="28"/>
        </w:rPr>
        <w:t>(паспорта будущих супругов);</w:t>
      </w:r>
    </w:p>
    <w:p w:rsidR="0060340B" w:rsidRPr="003D6F81" w:rsidRDefault="0060340B" w:rsidP="0060340B">
      <w:pPr>
        <w:autoSpaceDE w:val="0"/>
        <w:autoSpaceDN w:val="0"/>
        <w:adjustRightInd w:val="0"/>
        <w:ind w:firstLine="709"/>
        <w:jc w:val="both"/>
        <w:rPr>
          <w:sz w:val="28"/>
          <w:szCs w:val="28"/>
        </w:rPr>
      </w:pPr>
      <w:r w:rsidRPr="003D6F81">
        <w:rPr>
          <w:sz w:val="28"/>
          <w:szCs w:val="28"/>
        </w:rPr>
        <w:t>документ, подтверждающий наличие уважительных причин для вступления в брак (справка о наличии беременности, копия свидетельства о рождении ребёнка, документы, подтверждающие наличие иных исключительных случаев);</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в случае представления заявителем документов, предусмотренных пунктами 1-7, 9, 10, 14, 17 и </w:t>
      </w:r>
      <w:hyperlink r:id="rId9" w:history="1">
        <w:r w:rsidRPr="003D6F81">
          <w:rPr>
            <w:sz w:val="28"/>
            <w:szCs w:val="28"/>
          </w:rPr>
          <w:t>18 части 6 статьи 7</w:t>
        </w:r>
      </w:hyperlink>
      <w:r w:rsidRPr="003D6F81">
        <w:rPr>
          <w:sz w:val="28"/>
          <w:szCs w:val="28"/>
        </w:rPr>
        <w:t xml:space="preserve">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60340B" w:rsidRPr="003D6F81" w:rsidRDefault="0060340B" w:rsidP="0060340B">
      <w:pPr>
        <w:ind w:firstLine="709"/>
        <w:rPr>
          <w:sz w:val="28"/>
          <w:szCs w:val="28"/>
        </w:rPr>
      </w:pPr>
      <w:r w:rsidRPr="003D6F81">
        <w:rPr>
          <w:sz w:val="28"/>
          <w:szCs w:val="28"/>
        </w:rPr>
        <w:t>2.6.2. Перечень документов, необходимых для предоставления муниципальной услуги, является исчерпывающим.</w:t>
      </w:r>
    </w:p>
    <w:p w:rsidR="0060340B" w:rsidRPr="003D6F81" w:rsidRDefault="0060340B" w:rsidP="0060340B">
      <w:pPr>
        <w:ind w:firstLine="709"/>
        <w:jc w:val="both"/>
        <w:rPr>
          <w:sz w:val="28"/>
          <w:szCs w:val="28"/>
        </w:rPr>
      </w:pPr>
      <w:r w:rsidRPr="003D6F81">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60340B" w:rsidRPr="003D6F81" w:rsidRDefault="0060340B" w:rsidP="0060340B">
      <w:pPr>
        <w:ind w:firstLine="709"/>
        <w:jc w:val="both"/>
        <w:rPr>
          <w:sz w:val="28"/>
          <w:szCs w:val="28"/>
        </w:rPr>
      </w:pPr>
      <w:r w:rsidRPr="003D6F81">
        <w:rPr>
          <w:sz w:val="28"/>
          <w:szCs w:val="28"/>
        </w:rPr>
        <w:t xml:space="preserve">2.6.4. Копии документов должны быть заверены в установленном порядке или представлены с предъявлением подлинника. </w:t>
      </w:r>
    </w:p>
    <w:p w:rsidR="0060340B" w:rsidRPr="003D6F81" w:rsidRDefault="0060340B" w:rsidP="0060340B">
      <w:pPr>
        <w:ind w:firstLine="709"/>
        <w:jc w:val="both"/>
        <w:rPr>
          <w:sz w:val="28"/>
          <w:szCs w:val="28"/>
        </w:rPr>
      </w:pPr>
      <w:r w:rsidRPr="003D6F81">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60340B" w:rsidRPr="003D6F81" w:rsidRDefault="0060340B" w:rsidP="0060340B">
      <w:pPr>
        <w:autoSpaceDE w:val="0"/>
        <w:autoSpaceDN w:val="0"/>
        <w:adjustRightInd w:val="0"/>
        <w:ind w:firstLine="709"/>
        <w:jc w:val="both"/>
        <w:rPr>
          <w:sz w:val="28"/>
          <w:szCs w:val="28"/>
          <w:lang w:eastAsia="en-US"/>
        </w:rPr>
      </w:pPr>
      <w:r w:rsidRPr="003D6F81">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Pr="003D6F81">
        <w:rPr>
          <w:sz w:val="28"/>
          <w:szCs w:val="28"/>
          <w:lang w:eastAsia="en-US"/>
        </w:rPr>
        <w:t>.</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2.6.7. Копии документов, указанных в пункте 2.6.1 подраздела 2.6 раздела </w:t>
      </w:r>
      <w:r w:rsidRPr="003D6F81">
        <w:rPr>
          <w:sz w:val="28"/>
          <w:szCs w:val="28"/>
          <w:lang w:val="en-US"/>
        </w:rPr>
        <w:t>II</w:t>
      </w:r>
      <w:r w:rsidRPr="003D6F81">
        <w:rPr>
          <w:sz w:val="28"/>
          <w:szCs w:val="28"/>
        </w:rPr>
        <w:t xml:space="preserve"> Регламента представляются вместе с подлинниками, которые после сверки возвращаются заявителю.</w:t>
      </w:r>
    </w:p>
    <w:p w:rsidR="0060340B" w:rsidRPr="003D6F81" w:rsidRDefault="0060340B" w:rsidP="0060340B">
      <w:pPr>
        <w:autoSpaceDE w:val="0"/>
        <w:autoSpaceDN w:val="0"/>
        <w:adjustRightInd w:val="0"/>
        <w:ind w:firstLine="709"/>
        <w:jc w:val="both"/>
        <w:rPr>
          <w:sz w:val="28"/>
          <w:szCs w:val="28"/>
        </w:rPr>
      </w:pPr>
      <w:r w:rsidRPr="003D6F81">
        <w:rPr>
          <w:sz w:val="28"/>
          <w:szCs w:val="28"/>
        </w:rPr>
        <w:t>В случае невозможности предоставления подлинников, предоставляются нотариально заверенные копии.</w:t>
      </w:r>
    </w:p>
    <w:p w:rsidR="0060340B" w:rsidRPr="003D6F81" w:rsidRDefault="0060340B" w:rsidP="0060340B">
      <w:pPr>
        <w:autoSpaceDE w:val="0"/>
        <w:autoSpaceDN w:val="0"/>
        <w:adjustRightInd w:val="0"/>
        <w:ind w:firstLine="709"/>
        <w:jc w:val="both"/>
        <w:rPr>
          <w:sz w:val="28"/>
          <w:szCs w:val="28"/>
          <w:lang w:eastAsia="en-US"/>
        </w:rPr>
      </w:pPr>
      <w:r w:rsidRPr="003D6F81">
        <w:rPr>
          <w:sz w:val="28"/>
          <w:szCs w:val="28"/>
        </w:rPr>
        <w:t xml:space="preserve">2.6.8. </w:t>
      </w:r>
      <w:proofErr w:type="gramStart"/>
      <w:r w:rsidRPr="003D6F81">
        <w:rPr>
          <w:sz w:val="28"/>
          <w:szCs w:val="28"/>
        </w:rPr>
        <w:t>Заявителю обеспечивается прием документов, необходимых для предоставления услуги, через Единый портал, Региональный портал</w:t>
      </w:r>
      <w:r w:rsidRPr="003D6F81">
        <w:rPr>
          <w:sz w:val="28"/>
          <w:szCs w:val="28"/>
          <w:lang w:eastAsia="en-US"/>
        </w:rPr>
        <w:t xml:space="preserve"> </w:t>
      </w:r>
      <w:r w:rsidRPr="003D6F81">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0340B" w:rsidRPr="003D6F81" w:rsidRDefault="0060340B" w:rsidP="0060340B">
      <w:pPr>
        <w:autoSpaceDE w:val="0"/>
        <w:autoSpaceDN w:val="0"/>
        <w:adjustRightInd w:val="0"/>
        <w:ind w:firstLine="709"/>
        <w:jc w:val="both"/>
        <w:rPr>
          <w:sz w:val="28"/>
          <w:szCs w:val="28"/>
        </w:rPr>
      </w:pPr>
      <w:r w:rsidRPr="003D6F81">
        <w:rPr>
          <w:sz w:val="28"/>
          <w:szCs w:val="28"/>
        </w:rPr>
        <w:lastRenderedPageBreak/>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60340B" w:rsidRPr="003D6F81" w:rsidRDefault="0060340B" w:rsidP="0060340B">
      <w:pPr>
        <w:autoSpaceDE w:val="0"/>
        <w:autoSpaceDN w:val="0"/>
        <w:adjustRightInd w:val="0"/>
        <w:ind w:firstLine="709"/>
        <w:jc w:val="both"/>
        <w:rPr>
          <w:sz w:val="28"/>
          <w:szCs w:val="28"/>
        </w:rPr>
      </w:pPr>
      <w:r w:rsidRPr="003D6F81">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0340B" w:rsidRPr="003D6F81" w:rsidRDefault="0060340B" w:rsidP="0060340B">
      <w:pPr>
        <w:autoSpaceDE w:val="0"/>
        <w:autoSpaceDN w:val="0"/>
        <w:adjustRightInd w:val="0"/>
        <w:ind w:firstLine="709"/>
        <w:jc w:val="both"/>
        <w:rPr>
          <w:sz w:val="28"/>
          <w:szCs w:val="28"/>
        </w:rPr>
      </w:pPr>
      <w:r w:rsidRPr="003D6F81">
        <w:rPr>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0340B" w:rsidRPr="003D6F81" w:rsidRDefault="0060340B" w:rsidP="0060340B">
      <w:pPr>
        <w:widowControl w:val="0"/>
        <w:autoSpaceDE w:val="0"/>
        <w:autoSpaceDN w:val="0"/>
        <w:adjustRightInd w:val="0"/>
        <w:ind w:firstLine="709"/>
        <w:outlineLvl w:val="2"/>
        <w:rPr>
          <w:sz w:val="28"/>
          <w:szCs w:val="28"/>
        </w:rPr>
      </w:pPr>
    </w:p>
    <w:p w:rsidR="0060340B" w:rsidRPr="003D6F81" w:rsidRDefault="0060340B" w:rsidP="003D6F81">
      <w:pPr>
        <w:widowControl w:val="0"/>
        <w:autoSpaceDE w:val="0"/>
        <w:autoSpaceDN w:val="0"/>
        <w:adjustRightInd w:val="0"/>
        <w:ind w:firstLine="709"/>
        <w:jc w:val="center"/>
        <w:outlineLvl w:val="2"/>
        <w:rPr>
          <w:sz w:val="28"/>
          <w:szCs w:val="28"/>
        </w:rPr>
      </w:pPr>
      <w:r w:rsidRPr="003D6F81">
        <w:rPr>
          <w:sz w:val="28"/>
          <w:szCs w:val="28"/>
        </w:rPr>
        <w:t xml:space="preserve">Подраздел 2.7. </w:t>
      </w:r>
      <w:proofErr w:type="gramStart"/>
      <w:r w:rsidRPr="003D6F81">
        <w:rPr>
          <w:sz w:val="28"/>
          <w:szCs w:val="28"/>
        </w:rPr>
        <w:t>Исчерпывающий перечень документов,</w:t>
      </w:r>
      <w:r w:rsidR="003D6F81" w:rsidRPr="003D6F81">
        <w:rPr>
          <w:sz w:val="28"/>
          <w:szCs w:val="28"/>
        </w:rPr>
        <w:t xml:space="preserve"> </w:t>
      </w:r>
      <w:r w:rsidRPr="003D6F81">
        <w:rPr>
          <w:sz w:val="28"/>
          <w:szCs w:val="28"/>
        </w:rPr>
        <w:t>необходимых в соответствии с нормативными</w:t>
      </w:r>
      <w:r w:rsidR="003D6F81" w:rsidRPr="003D6F81">
        <w:rPr>
          <w:sz w:val="28"/>
          <w:szCs w:val="28"/>
        </w:rPr>
        <w:t xml:space="preserve"> </w:t>
      </w:r>
      <w:r w:rsidRPr="003D6F81">
        <w:rPr>
          <w:sz w:val="28"/>
          <w:szCs w:val="28"/>
        </w:rPr>
        <w:t>правовыми актами для предоставления</w:t>
      </w:r>
      <w:r w:rsidR="003D6F81" w:rsidRPr="003D6F81">
        <w:rPr>
          <w:sz w:val="28"/>
          <w:szCs w:val="28"/>
        </w:rPr>
        <w:t xml:space="preserve"> </w:t>
      </w:r>
      <w:r w:rsidRPr="003D6F81">
        <w:rPr>
          <w:sz w:val="28"/>
          <w:szCs w:val="28"/>
        </w:rPr>
        <w:t xml:space="preserve">муниципальной услуги, которые находятся </w:t>
      </w:r>
      <w:r w:rsidR="006670EC" w:rsidRPr="003D6F81">
        <w:rPr>
          <w:sz w:val="28"/>
          <w:szCs w:val="28"/>
        </w:rPr>
        <w:t>в</w:t>
      </w:r>
      <w:r w:rsidR="003D6F81" w:rsidRPr="003D6F81">
        <w:rPr>
          <w:sz w:val="28"/>
          <w:szCs w:val="28"/>
        </w:rPr>
        <w:t xml:space="preserve"> </w:t>
      </w:r>
      <w:r w:rsidRPr="003D6F81">
        <w:rPr>
          <w:sz w:val="28"/>
          <w:szCs w:val="28"/>
        </w:rPr>
        <w:t>распоряжении государственных органов, органов местного самоуправления</w:t>
      </w:r>
      <w:r w:rsidR="003D6F81" w:rsidRPr="003D6F81">
        <w:rPr>
          <w:sz w:val="28"/>
          <w:szCs w:val="28"/>
        </w:rPr>
        <w:t xml:space="preserve"> и иных органов, участвующих в </w:t>
      </w:r>
      <w:r w:rsidRPr="003D6F81">
        <w:rPr>
          <w:sz w:val="28"/>
          <w:szCs w:val="28"/>
        </w:rPr>
        <w:t>предоставлении</w:t>
      </w:r>
      <w:r w:rsidR="003D6F81" w:rsidRPr="003D6F81">
        <w:rPr>
          <w:sz w:val="28"/>
          <w:szCs w:val="28"/>
        </w:rPr>
        <w:t xml:space="preserve"> </w:t>
      </w:r>
      <w:r w:rsidRPr="003D6F81">
        <w:rPr>
          <w:sz w:val="28"/>
          <w:szCs w:val="28"/>
        </w:rPr>
        <w:t>муниципальных услуг, и которые заявитель  вправе представить, а также способы их получения заявителями, в том чис</w:t>
      </w:r>
      <w:r w:rsidR="003D6F81" w:rsidRPr="003D6F81">
        <w:rPr>
          <w:sz w:val="28"/>
          <w:szCs w:val="28"/>
        </w:rPr>
        <w:t xml:space="preserve">ле в электронной форме, порядок </w:t>
      </w:r>
      <w:r w:rsidRPr="003D6F81">
        <w:rPr>
          <w:sz w:val="28"/>
          <w:szCs w:val="28"/>
        </w:rPr>
        <w:t>их  представления</w:t>
      </w:r>
      <w:proofErr w:type="gramEnd"/>
    </w:p>
    <w:p w:rsidR="0060340B" w:rsidRPr="003D6F81" w:rsidRDefault="0060340B" w:rsidP="0060340B">
      <w:pPr>
        <w:widowControl w:val="0"/>
        <w:suppressAutoHyphens/>
        <w:autoSpaceDE w:val="0"/>
        <w:autoSpaceDN w:val="0"/>
        <w:adjustRightInd w:val="0"/>
        <w:ind w:firstLine="709"/>
        <w:jc w:val="center"/>
        <w:rPr>
          <w:rFonts w:eastAsia="Lucida Sans Unicode"/>
          <w:bCs/>
          <w:sz w:val="28"/>
          <w:szCs w:val="28"/>
          <w:lang w:eastAsia="en-US" w:bidi="en-US"/>
        </w:rPr>
      </w:pPr>
    </w:p>
    <w:p w:rsidR="0060340B" w:rsidRPr="003D6F81" w:rsidRDefault="0060340B" w:rsidP="0060340B">
      <w:pPr>
        <w:autoSpaceDE w:val="0"/>
        <w:autoSpaceDN w:val="0"/>
        <w:adjustRightInd w:val="0"/>
        <w:ind w:firstLine="709"/>
        <w:jc w:val="both"/>
        <w:rPr>
          <w:sz w:val="28"/>
          <w:szCs w:val="28"/>
        </w:rPr>
      </w:pPr>
      <w:r w:rsidRPr="003D6F81">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60340B" w:rsidRPr="003D6F81" w:rsidRDefault="0060340B" w:rsidP="0060340B">
      <w:pPr>
        <w:autoSpaceDE w:val="0"/>
        <w:autoSpaceDN w:val="0"/>
        <w:adjustRightInd w:val="0"/>
        <w:ind w:firstLine="709"/>
        <w:jc w:val="center"/>
        <w:rPr>
          <w:color w:val="000000"/>
          <w:sz w:val="28"/>
          <w:szCs w:val="28"/>
        </w:rPr>
      </w:pPr>
    </w:p>
    <w:p w:rsidR="0060340B" w:rsidRPr="003D6F81" w:rsidRDefault="0060340B" w:rsidP="0060340B">
      <w:pPr>
        <w:widowControl w:val="0"/>
        <w:autoSpaceDE w:val="0"/>
        <w:autoSpaceDN w:val="0"/>
        <w:adjustRightInd w:val="0"/>
        <w:ind w:firstLine="709"/>
        <w:jc w:val="center"/>
        <w:outlineLvl w:val="2"/>
        <w:rPr>
          <w:color w:val="000000"/>
          <w:sz w:val="28"/>
          <w:szCs w:val="28"/>
        </w:rPr>
      </w:pPr>
      <w:r w:rsidRPr="003D6F81">
        <w:rPr>
          <w:color w:val="000000"/>
          <w:sz w:val="28"/>
          <w:szCs w:val="28"/>
        </w:rPr>
        <w:t>Подраздел 2.8. Указание на запрет требовать от заявителя</w:t>
      </w:r>
    </w:p>
    <w:p w:rsidR="0060340B" w:rsidRPr="003D6F81" w:rsidRDefault="0060340B" w:rsidP="0060340B">
      <w:pPr>
        <w:autoSpaceDE w:val="0"/>
        <w:autoSpaceDN w:val="0"/>
        <w:adjustRightInd w:val="0"/>
        <w:ind w:firstLine="709"/>
        <w:jc w:val="center"/>
        <w:outlineLvl w:val="2"/>
        <w:rPr>
          <w:color w:val="000000"/>
          <w:sz w:val="28"/>
          <w:szCs w:val="28"/>
        </w:rPr>
      </w:pPr>
    </w:p>
    <w:p w:rsidR="0060340B" w:rsidRPr="003D6F81" w:rsidRDefault="0060340B" w:rsidP="0060340B">
      <w:pPr>
        <w:autoSpaceDE w:val="0"/>
        <w:autoSpaceDN w:val="0"/>
        <w:adjustRightInd w:val="0"/>
        <w:ind w:firstLine="709"/>
        <w:jc w:val="both"/>
        <w:outlineLvl w:val="1"/>
        <w:rPr>
          <w:color w:val="000000"/>
          <w:sz w:val="28"/>
          <w:szCs w:val="28"/>
        </w:rPr>
      </w:pPr>
      <w:r w:rsidRPr="003D6F81">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60340B" w:rsidRPr="003D6F81" w:rsidRDefault="0060340B" w:rsidP="0060340B">
      <w:pPr>
        <w:autoSpaceDE w:val="0"/>
        <w:autoSpaceDN w:val="0"/>
        <w:adjustRightInd w:val="0"/>
        <w:ind w:firstLine="709"/>
        <w:jc w:val="both"/>
        <w:outlineLvl w:val="1"/>
        <w:rPr>
          <w:sz w:val="28"/>
          <w:szCs w:val="28"/>
        </w:rPr>
      </w:pPr>
      <w:proofErr w:type="gramStart"/>
      <w:r w:rsidRPr="003D6F81">
        <w:rPr>
          <w:color w:val="000000"/>
          <w:sz w:val="28"/>
          <w:szCs w:val="28"/>
        </w:rPr>
        <w:t>Запрещено требовать представления документов и информации, которые</w:t>
      </w:r>
      <w:r w:rsidRPr="003D6F81">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3D6F81">
        <w:rPr>
          <w:sz w:val="28"/>
          <w:szCs w:val="28"/>
        </w:rPr>
        <w:t xml:space="preserve"> </w:t>
      </w:r>
      <w:r w:rsidRPr="003D6F81">
        <w:rPr>
          <w:color w:val="002060"/>
          <w:sz w:val="28"/>
          <w:szCs w:val="28"/>
        </w:rPr>
        <w:t xml:space="preserve">7 </w:t>
      </w:r>
      <w:r w:rsidRPr="003D6F81">
        <w:rPr>
          <w:sz w:val="28"/>
          <w:szCs w:val="28"/>
        </w:rPr>
        <w:t>Федерального закона № 210-ФЗ.</w:t>
      </w:r>
    </w:p>
    <w:p w:rsidR="0060340B" w:rsidRPr="003D6F81" w:rsidRDefault="0060340B" w:rsidP="0060340B">
      <w:pPr>
        <w:autoSpaceDE w:val="0"/>
        <w:autoSpaceDN w:val="0"/>
        <w:adjustRightInd w:val="0"/>
        <w:ind w:firstLine="709"/>
        <w:jc w:val="both"/>
        <w:rPr>
          <w:color w:val="000000"/>
          <w:sz w:val="28"/>
          <w:szCs w:val="28"/>
          <w:lang w:eastAsia="en-US"/>
        </w:rPr>
      </w:pPr>
      <w:r w:rsidRPr="003D6F81">
        <w:rPr>
          <w:color w:val="000000"/>
          <w:sz w:val="28"/>
          <w:szCs w:val="28"/>
        </w:rPr>
        <w:lastRenderedPageBreak/>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3D6F81">
        <w:rPr>
          <w:color w:val="000000"/>
          <w:sz w:val="28"/>
          <w:szCs w:val="28"/>
          <w:lang w:eastAsia="en-US"/>
        </w:rPr>
        <w:t>.</w:t>
      </w:r>
    </w:p>
    <w:p w:rsidR="0060340B" w:rsidRPr="003D6F81" w:rsidRDefault="0060340B" w:rsidP="0060340B">
      <w:pPr>
        <w:autoSpaceDE w:val="0"/>
        <w:autoSpaceDN w:val="0"/>
        <w:adjustRightInd w:val="0"/>
        <w:ind w:firstLine="709"/>
        <w:jc w:val="both"/>
        <w:rPr>
          <w:color w:val="000000"/>
          <w:sz w:val="28"/>
          <w:szCs w:val="28"/>
          <w:lang w:eastAsia="en-US"/>
        </w:rPr>
      </w:pPr>
      <w:r w:rsidRPr="003D6F81">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3D6F81">
        <w:rPr>
          <w:sz w:val="28"/>
          <w:szCs w:val="28"/>
        </w:rPr>
        <w:t>Региональном портале</w:t>
      </w:r>
      <w:r w:rsidRPr="003D6F81">
        <w:rPr>
          <w:color w:val="000000"/>
          <w:sz w:val="28"/>
          <w:szCs w:val="28"/>
          <w:lang w:eastAsia="en-US"/>
        </w:rPr>
        <w:t>.</w:t>
      </w:r>
    </w:p>
    <w:p w:rsidR="0060340B" w:rsidRPr="003D6F81" w:rsidRDefault="0060340B" w:rsidP="0060340B">
      <w:pPr>
        <w:autoSpaceDE w:val="0"/>
        <w:autoSpaceDN w:val="0"/>
        <w:adjustRightInd w:val="0"/>
        <w:ind w:firstLine="709"/>
        <w:jc w:val="both"/>
        <w:rPr>
          <w:sz w:val="28"/>
          <w:szCs w:val="28"/>
        </w:rPr>
      </w:pPr>
      <w:r w:rsidRPr="003D6F81">
        <w:rPr>
          <w:color w:val="000000"/>
          <w:sz w:val="28"/>
          <w:szCs w:val="28"/>
        </w:rPr>
        <w:t>Запрещено требовать от заявителя совершения иных действий, кроме прохождения идентификац</w:t>
      </w:r>
      <w:proofErr w:type="gramStart"/>
      <w:r w:rsidRPr="003D6F81">
        <w:rPr>
          <w:color w:val="000000"/>
          <w:sz w:val="28"/>
          <w:szCs w:val="28"/>
        </w:rPr>
        <w:t>ии</w:t>
      </w:r>
      <w:r w:rsidRPr="003D6F81">
        <w:rPr>
          <w:sz w:val="28"/>
          <w:szCs w:val="28"/>
        </w:rPr>
        <w:t xml:space="preserve"> и ау</w:t>
      </w:r>
      <w:proofErr w:type="gramEnd"/>
      <w:r w:rsidRPr="003D6F81">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340B" w:rsidRPr="003D6F81" w:rsidRDefault="0060340B" w:rsidP="0060340B">
      <w:pPr>
        <w:pStyle w:val="aff0"/>
        <w:suppressAutoHyphens/>
        <w:autoSpaceDE w:val="0"/>
        <w:autoSpaceDN w:val="0"/>
        <w:adjustRightInd w:val="0"/>
        <w:ind w:left="0" w:firstLine="709"/>
        <w:jc w:val="both"/>
        <w:rPr>
          <w:sz w:val="28"/>
          <w:szCs w:val="28"/>
        </w:rPr>
      </w:pPr>
      <w:r w:rsidRPr="003D6F81">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340B" w:rsidRPr="003D6F81" w:rsidRDefault="0060340B" w:rsidP="0060340B">
      <w:pPr>
        <w:pStyle w:val="ConsPlusNormal"/>
        <w:suppressAutoHyphens/>
        <w:ind w:firstLine="709"/>
        <w:jc w:val="both"/>
        <w:rPr>
          <w:rFonts w:ascii="Times New Roman" w:hAnsi="Times New Roman" w:cs="Times New Roman"/>
          <w:sz w:val="28"/>
          <w:szCs w:val="28"/>
        </w:rPr>
      </w:pPr>
      <w:r w:rsidRPr="003D6F81">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340B" w:rsidRPr="003D6F81" w:rsidRDefault="0060340B" w:rsidP="0060340B">
      <w:pPr>
        <w:pStyle w:val="ConsPlusNormal"/>
        <w:suppressAutoHyphens/>
        <w:ind w:firstLine="709"/>
        <w:jc w:val="both"/>
        <w:rPr>
          <w:rFonts w:ascii="Times New Roman" w:hAnsi="Times New Roman" w:cs="Times New Roman"/>
          <w:sz w:val="28"/>
          <w:szCs w:val="28"/>
        </w:rPr>
      </w:pPr>
      <w:r w:rsidRPr="003D6F81">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340B" w:rsidRPr="003D6F81" w:rsidRDefault="0060340B" w:rsidP="0060340B">
      <w:pPr>
        <w:pStyle w:val="ConsPlusNormal"/>
        <w:suppressAutoHyphens/>
        <w:ind w:firstLine="709"/>
        <w:jc w:val="both"/>
        <w:rPr>
          <w:rFonts w:ascii="Times New Roman" w:hAnsi="Times New Roman" w:cs="Times New Roman"/>
          <w:sz w:val="28"/>
          <w:szCs w:val="28"/>
        </w:rPr>
      </w:pPr>
      <w:r w:rsidRPr="003D6F81">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340B" w:rsidRPr="003D6F81" w:rsidRDefault="0060340B" w:rsidP="0060340B">
      <w:pPr>
        <w:shd w:val="clear" w:color="auto" w:fill="FFFFFF"/>
        <w:ind w:firstLine="709"/>
        <w:jc w:val="both"/>
        <w:rPr>
          <w:sz w:val="28"/>
          <w:szCs w:val="28"/>
        </w:rPr>
      </w:pPr>
      <w:proofErr w:type="gramStart"/>
      <w:r w:rsidRPr="003D6F81">
        <w:rPr>
          <w:sz w:val="28"/>
          <w:szCs w:val="28"/>
        </w:rPr>
        <w:t>г)</w:t>
      </w:r>
      <w:r w:rsidRPr="003D6F81">
        <w:rPr>
          <w:color w:val="00B0F0"/>
          <w:sz w:val="28"/>
          <w:szCs w:val="28"/>
        </w:rPr>
        <w:t xml:space="preserve"> </w:t>
      </w:r>
      <w:r w:rsidRPr="003D6F81">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w:t>
      </w:r>
      <w:r w:rsidR="002756E0" w:rsidRPr="003D6F81">
        <w:rPr>
          <w:color w:val="000000"/>
          <w:sz w:val="28"/>
          <w:szCs w:val="28"/>
        </w:rPr>
        <w:t xml:space="preserve"> администрации Бесскорбненского сельского поселения Новокубанского района</w:t>
      </w:r>
      <w:r w:rsidRPr="003D6F81">
        <w:rPr>
          <w:color w:val="000000"/>
          <w:sz w:val="28"/>
          <w:szCs w:val="28"/>
        </w:rPr>
        <w:t xml:space="preserve">, работника МФЦ, предусмотренной </w:t>
      </w:r>
      <w:hyperlink r:id="rId10" w:history="1">
        <w:r w:rsidRPr="003D6F81">
          <w:rPr>
            <w:sz w:val="28"/>
            <w:szCs w:val="28"/>
          </w:rPr>
          <w:t>частью 1.1 статьи 16</w:t>
        </w:r>
      </w:hyperlink>
      <w:r w:rsidRPr="003D6F81">
        <w:rPr>
          <w:color w:val="000000"/>
          <w:sz w:val="28"/>
          <w:szCs w:val="28"/>
        </w:rPr>
        <w:t xml:space="preserve"> </w:t>
      </w:r>
      <w:r w:rsidRPr="003D6F81">
        <w:rPr>
          <w:sz w:val="28"/>
          <w:szCs w:val="28"/>
        </w:rPr>
        <w:t>Федерального закона № 210-ФЗ</w:t>
      </w:r>
      <w:r w:rsidRPr="003D6F81">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D6F81">
        <w:rPr>
          <w:color w:val="000000"/>
          <w:sz w:val="28"/>
          <w:szCs w:val="28"/>
        </w:rPr>
        <w:t xml:space="preserve"> в письменном виде за подписью руководителя уполномоченного органа, предоставляющего муниципальную услугу, или органа, предоставляющего муниципальную </w:t>
      </w:r>
      <w:r w:rsidRPr="003D6F81">
        <w:rPr>
          <w:color w:val="000000"/>
          <w:sz w:val="28"/>
          <w:szCs w:val="28"/>
        </w:rPr>
        <w:lastRenderedPageBreak/>
        <w:t xml:space="preserve">услугу, руководителя МФЦ при первоначальном отказе в приеме документов, необходимых для предоставления муниципальной услуги, </w:t>
      </w:r>
      <w:r w:rsidRPr="003D6F81">
        <w:rPr>
          <w:sz w:val="28"/>
          <w:szCs w:val="28"/>
        </w:rPr>
        <w:t xml:space="preserve">либо руководителя организации, предусмотренной </w:t>
      </w:r>
      <w:hyperlink r:id="rId11" w:history="1">
        <w:r w:rsidRPr="003D6F81">
          <w:rPr>
            <w:sz w:val="28"/>
            <w:szCs w:val="28"/>
          </w:rPr>
          <w:t>частью 1.1 статьи 16</w:t>
        </w:r>
      </w:hyperlink>
      <w:r w:rsidRPr="003D6F81">
        <w:rPr>
          <w:sz w:val="28"/>
          <w:szCs w:val="28"/>
        </w:rPr>
        <w:t xml:space="preserve"> Федерального закона № 210-ФЗ, уведомляется заявитель, а также приносятся извинения за доставленные неудобства.</w:t>
      </w:r>
    </w:p>
    <w:p w:rsidR="0060340B" w:rsidRDefault="0060340B" w:rsidP="002B66AD">
      <w:pPr>
        <w:autoSpaceDE w:val="0"/>
        <w:autoSpaceDN w:val="0"/>
        <w:adjustRightInd w:val="0"/>
        <w:ind w:firstLine="709"/>
        <w:jc w:val="both"/>
        <w:outlineLvl w:val="1"/>
        <w:rPr>
          <w:sz w:val="28"/>
          <w:szCs w:val="28"/>
        </w:rPr>
      </w:pPr>
      <w:r w:rsidRPr="003D6F81">
        <w:rPr>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D55715" w:rsidRPr="003D6F81" w:rsidRDefault="00D55715" w:rsidP="0060340B">
      <w:pPr>
        <w:autoSpaceDE w:val="0"/>
        <w:autoSpaceDN w:val="0"/>
        <w:adjustRightInd w:val="0"/>
        <w:ind w:firstLine="709"/>
        <w:jc w:val="center"/>
        <w:outlineLvl w:val="1"/>
        <w:rPr>
          <w:sz w:val="28"/>
          <w:szCs w:val="28"/>
        </w:rPr>
      </w:pPr>
    </w:p>
    <w:p w:rsidR="0060340B" w:rsidRPr="003D6F81" w:rsidRDefault="0060340B" w:rsidP="0060340B">
      <w:pPr>
        <w:widowControl w:val="0"/>
        <w:autoSpaceDE w:val="0"/>
        <w:autoSpaceDN w:val="0"/>
        <w:adjustRightInd w:val="0"/>
        <w:ind w:firstLine="709"/>
        <w:jc w:val="center"/>
        <w:outlineLvl w:val="2"/>
        <w:rPr>
          <w:color w:val="000000"/>
          <w:sz w:val="28"/>
          <w:szCs w:val="28"/>
        </w:rPr>
      </w:pPr>
      <w:r w:rsidRPr="003D6F81">
        <w:rPr>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60340B" w:rsidRPr="003D6F81" w:rsidRDefault="0060340B" w:rsidP="0060340B">
      <w:pPr>
        <w:ind w:firstLine="709"/>
        <w:jc w:val="center"/>
        <w:rPr>
          <w:b/>
          <w:color w:val="000000"/>
          <w:sz w:val="28"/>
          <w:szCs w:val="28"/>
        </w:rPr>
      </w:pPr>
    </w:p>
    <w:p w:rsidR="0060340B" w:rsidRPr="003D6F81" w:rsidRDefault="0060340B" w:rsidP="0060340B">
      <w:pPr>
        <w:widowControl w:val="0"/>
        <w:autoSpaceDE w:val="0"/>
        <w:autoSpaceDN w:val="0"/>
        <w:adjustRightInd w:val="0"/>
        <w:ind w:firstLine="709"/>
        <w:jc w:val="both"/>
        <w:rPr>
          <w:color w:val="000000"/>
          <w:sz w:val="28"/>
          <w:szCs w:val="28"/>
        </w:rPr>
      </w:pPr>
      <w:r w:rsidRPr="003D6F81">
        <w:rPr>
          <w:color w:val="000000"/>
          <w:sz w:val="28"/>
          <w:szCs w:val="28"/>
        </w:rPr>
        <w:t>2.9.1. Основанием для отказа в приеме документов, необходимых для предоставления муниципальной услуги, является:</w:t>
      </w:r>
    </w:p>
    <w:p w:rsidR="006C6605" w:rsidRDefault="0060340B" w:rsidP="0060340B">
      <w:pPr>
        <w:widowControl w:val="0"/>
        <w:autoSpaceDE w:val="0"/>
        <w:autoSpaceDN w:val="0"/>
        <w:adjustRightInd w:val="0"/>
        <w:ind w:firstLine="709"/>
        <w:jc w:val="both"/>
        <w:rPr>
          <w:color w:val="000000"/>
          <w:sz w:val="28"/>
          <w:szCs w:val="28"/>
        </w:rPr>
      </w:pPr>
      <w:r w:rsidRPr="003D6F81">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w:t>
      </w:r>
      <w:r w:rsidR="006C6605">
        <w:rPr>
          <w:color w:val="000000"/>
          <w:sz w:val="28"/>
          <w:szCs w:val="28"/>
        </w:rPr>
        <w:t>.</w:t>
      </w:r>
      <w:r w:rsidRPr="003D6F81">
        <w:rPr>
          <w:color w:val="000000"/>
          <w:sz w:val="28"/>
          <w:szCs w:val="28"/>
        </w:rPr>
        <w:t xml:space="preserve"> </w:t>
      </w:r>
    </w:p>
    <w:p w:rsidR="0060340B" w:rsidRPr="003D6F81" w:rsidRDefault="0060340B" w:rsidP="0060340B">
      <w:pPr>
        <w:widowControl w:val="0"/>
        <w:autoSpaceDE w:val="0"/>
        <w:autoSpaceDN w:val="0"/>
        <w:adjustRightInd w:val="0"/>
        <w:ind w:firstLine="709"/>
        <w:jc w:val="both"/>
        <w:rPr>
          <w:color w:val="000000"/>
          <w:sz w:val="28"/>
          <w:szCs w:val="28"/>
        </w:rPr>
      </w:pPr>
      <w:r w:rsidRPr="003D6F81">
        <w:rPr>
          <w:color w:val="000000"/>
          <w:sz w:val="28"/>
          <w:szCs w:val="28"/>
        </w:rPr>
        <w:t xml:space="preserve">поданное заявление не соответствует по форме и содержанию требованиям, предъявляемым к заявлению, согласно </w:t>
      </w:r>
      <w:r w:rsidRPr="003D6F81">
        <w:rPr>
          <w:sz w:val="28"/>
          <w:szCs w:val="28"/>
        </w:rPr>
        <w:t>приложению № 1</w:t>
      </w:r>
      <w:r w:rsidRPr="003D6F81">
        <w:rPr>
          <w:color w:val="000000"/>
          <w:sz w:val="28"/>
          <w:szCs w:val="28"/>
        </w:rPr>
        <w:t xml:space="preserve"> к Регламенту;</w:t>
      </w:r>
    </w:p>
    <w:p w:rsidR="0060340B" w:rsidRPr="003D6F81" w:rsidRDefault="0060340B" w:rsidP="0060340B">
      <w:pPr>
        <w:widowControl w:val="0"/>
        <w:autoSpaceDE w:val="0"/>
        <w:autoSpaceDN w:val="0"/>
        <w:adjustRightInd w:val="0"/>
        <w:ind w:firstLine="709"/>
        <w:jc w:val="both"/>
        <w:rPr>
          <w:sz w:val="28"/>
          <w:szCs w:val="28"/>
        </w:rPr>
      </w:pPr>
      <w:r w:rsidRPr="003D6F81">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0340B" w:rsidRPr="003D6F81" w:rsidRDefault="0060340B" w:rsidP="0060340B">
      <w:pPr>
        <w:tabs>
          <w:tab w:val="left" w:pos="1260"/>
          <w:tab w:val="num" w:pos="1440"/>
        </w:tabs>
        <w:ind w:firstLine="709"/>
        <w:jc w:val="both"/>
        <w:rPr>
          <w:sz w:val="28"/>
          <w:szCs w:val="28"/>
        </w:rPr>
      </w:pPr>
      <w:r w:rsidRPr="003D6F81">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подпунктами 2.6.1. подраздела 2.6.раздела </w:t>
      </w:r>
      <w:r w:rsidRPr="003D6F81">
        <w:rPr>
          <w:sz w:val="28"/>
          <w:szCs w:val="28"/>
          <w:lang w:val="en-US"/>
        </w:rPr>
        <w:t>II</w:t>
      </w:r>
      <w:r w:rsidRPr="003D6F81">
        <w:rPr>
          <w:sz w:val="28"/>
          <w:szCs w:val="28"/>
        </w:rPr>
        <w:t xml:space="preserve"> Регламента;</w:t>
      </w:r>
    </w:p>
    <w:p w:rsidR="0060340B" w:rsidRPr="003D6F81" w:rsidRDefault="0060340B" w:rsidP="0060340B">
      <w:pPr>
        <w:widowControl w:val="0"/>
        <w:autoSpaceDE w:val="0"/>
        <w:autoSpaceDN w:val="0"/>
        <w:adjustRightInd w:val="0"/>
        <w:ind w:firstLine="709"/>
        <w:jc w:val="both"/>
        <w:rPr>
          <w:sz w:val="28"/>
          <w:szCs w:val="28"/>
        </w:rPr>
      </w:pPr>
      <w:r w:rsidRPr="003D6F81">
        <w:rPr>
          <w:sz w:val="28"/>
          <w:szCs w:val="28"/>
        </w:rPr>
        <w:t xml:space="preserve">несоблюдение установленных нормативными правовыми актами требований, предъявляемых к электронной подписи. </w:t>
      </w:r>
    </w:p>
    <w:p w:rsidR="0060340B" w:rsidRPr="003D6F81" w:rsidRDefault="0060340B" w:rsidP="0060340B">
      <w:pPr>
        <w:widowControl w:val="0"/>
        <w:tabs>
          <w:tab w:val="left" w:pos="709"/>
          <w:tab w:val="left" w:pos="851"/>
        </w:tabs>
        <w:autoSpaceDE w:val="0"/>
        <w:autoSpaceDN w:val="0"/>
        <w:adjustRightInd w:val="0"/>
        <w:ind w:firstLine="709"/>
        <w:jc w:val="both"/>
        <w:rPr>
          <w:sz w:val="28"/>
          <w:szCs w:val="28"/>
        </w:rPr>
      </w:pPr>
      <w:r w:rsidRPr="003D6F81">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0340B" w:rsidRPr="003D6F81" w:rsidRDefault="0060340B" w:rsidP="0060340B">
      <w:pPr>
        <w:widowControl w:val="0"/>
        <w:tabs>
          <w:tab w:val="left" w:pos="851"/>
        </w:tabs>
        <w:autoSpaceDE w:val="0"/>
        <w:autoSpaceDN w:val="0"/>
        <w:adjustRightInd w:val="0"/>
        <w:ind w:firstLine="709"/>
        <w:jc w:val="both"/>
        <w:rPr>
          <w:sz w:val="28"/>
          <w:szCs w:val="28"/>
        </w:rPr>
      </w:pPr>
      <w:r w:rsidRPr="003D6F81">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0340B" w:rsidRPr="003D6F81" w:rsidRDefault="0060340B" w:rsidP="0060340B">
      <w:pPr>
        <w:widowControl w:val="0"/>
        <w:autoSpaceDE w:val="0"/>
        <w:autoSpaceDN w:val="0"/>
        <w:adjustRightInd w:val="0"/>
        <w:ind w:firstLine="709"/>
        <w:jc w:val="both"/>
        <w:rPr>
          <w:sz w:val="28"/>
          <w:szCs w:val="28"/>
        </w:rPr>
      </w:pPr>
      <w:r w:rsidRPr="003D6F81">
        <w:rPr>
          <w:sz w:val="28"/>
          <w:szCs w:val="28"/>
        </w:rPr>
        <w:t>Не может быть отказано заявителю в приеме дополнительных документов при наличии намерения их сдать.</w:t>
      </w:r>
    </w:p>
    <w:p w:rsidR="0060340B" w:rsidRPr="003D6F81" w:rsidRDefault="0060340B" w:rsidP="0060340B">
      <w:pPr>
        <w:autoSpaceDE w:val="0"/>
        <w:autoSpaceDN w:val="0"/>
        <w:adjustRightInd w:val="0"/>
        <w:ind w:firstLine="709"/>
        <w:jc w:val="both"/>
        <w:rPr>
          <w:color w:val="000000"/>
          <w:sz w:val="28"/>
          <w:szCs w:val="28"/>
          <w:lang w:eastAsia="en-US"/>
        </w:rPr>
      </w:pPr>
      <w:r w:rsidRPr="003D6F81">
        <w:rPr>
          <w:color w:val="000000"/>
          <w:sz w:val="28"/>
          <w:szCs w:val="28"/>
        </w:rPr>
        <w:lastRenderedPageBreak/>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3D6F81">
        <w:rPr>
          <w:rFonts w:eastAsia="Arial"/>
          <w:color w:val="000000"/>
          <w:sz w:val="28"/>
          <w:szCs w:val="28"/>
          <w:lang w:eastAsia="ar-SA"/>
        </w:rPr>
        <w:t xml:space="preserve">Едином Портале, </w:t>
      </w:r>
      <w:r w:rsidRPr="003D6F81">
        <w:rPr>
          <w:sz w:val="28"/>
          <w:szCs w:val="28"/>
        </w:rPr>
        <w:t>Региональном портале</w:t>
      </w:r>
      <w:r w:rsidRPr="003D6F81">
        <w:rPr>
          <w:color w:val="000000"/>
          <w:sz w:val="28"/>
          <w:szCs w:val="28"/>
          <w:lang w:eastAsia="en-US"/>
        </w:rPr>
        <w:t xml:space="preserve"> </w:t>
      </w:r>
      <w:r w:rsidRPr="003D6F81">
        <w:rPr>
          <w:rFonts w:eastAsia="Arial"/>
          <w:color w:val="000000"/>
          <w:sz w:val="28"/>
          <w:szCs w:val="28"/>
          <w:lang w:eastAsia="ar-SA"/>
        </w:rPr>
        <w:t>и официальном сайте уполномоченного органа</w:t>
      </w:r>
      <w:r w:rsidRPr="003D6F81">
        <w:rPr>
          <w:color w:val="000000"/>
          <w:sz w:val="28"/>
          <w:szCs w:val="28"/>
        </w:rPr>
        <w:t>.</w:t>
      </w:r>
    </w:p>
    <w:p w:rsidR="0060340B" w:rsidRPr="003D6F81" w:rsidRDefault="0060340B" w:rsidP="0060340B">
      <w:pPr>
        <w:widowControl w:val="0"/>
        <w:tabs>
          <w:tab w:val="left" w:pos="851"/>
        </w:tabs>
        <w:autoSpaceDE w:val="0"/>
        <w:autoSpaceDN w:val="0"/>
        <w:adjustRightInd w:val="0"/>
        <w:ind w:firstLine="709"/>
        <w:jc w:val="both"/>
        <w:rPr>
          <w:sz w:val="28"/>
          <w:szCs w:val="28"/>
        </w:rPr>
      </w:pPr>
      <w:r w:rsidRPr="003D6F81">
        <w:rPr>
          <w:color w:val="000000"/>
          <w:sz w:val="28"/>
          <w:szCs w:val="28"/>
        </w:rPr>
        <w:t>2.9.4. Отказ в приеме документов, необходимых для предоставления муниципальной услуги, не препятствует</w:t>
      </w:r>
      <w:r w:rsidRPr="003D6F81">
        <w:rPr>
          <w:sz w:val="28"/>
          <w:szCs w:val="28"/>
        </w:rPr>
        <w:t xml:space="preserve"> повторному обращению после устранения причины, послужившей основанием для отказа.</w:t>
      </w:r>
    </w:p>
    <w:p w:rsidR="0060340B" w:rsidRPr="003D6F81" w:rsidRDefault="0060340B" w:rsidP="0060340B">
      <w:pPr>
        <w:ind w:firstLine="709"/>
        <w:jc w:val="center"/>
        <w:rPr>
          <w:sz w:val="28"/>
          <w:szCs w:val="28"/>
        </w:rPr>
      </w:pPr>
    </w:p>
    <w:p w:rsidR="0060340B" w:rsidRPr="003D6F81" w:rsidRDefault="0060340B" w:rsidP="0060340B">
      <w:pPr>
        <w:widowControl w:val="0"/>
        <w:autoSpaceDE w:val="0"/>
        <w:autoSpaceDN w:val="0"/>
        <w:adjustRightInd w:val="0"/>
        <w:ind w:firstLine="709"/>
        <w:jc w:val="center"/>
        <w:outlineLvl w:val="2"/>
        <w:rPr>
          <w:color w:val="000000"/>
          <w:sz w:val="28"/>
          <w:szCs w:val="28"/>
        </w:rPr>
      </w:pPr>
      <w:r w:rsidRPr="003D6F81">
        <w:rPr>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60340B" w:rsidRPr="003D6F81" w:rsidRDefault="0060340B" w:rsidP="0060340B">
      <w:pPr>
        <w:ind w:firstLine="709"/>
        <w:jc w:val="center"/>
        <w:rPr>
          <w:color w:val="000000"/>
          <w:sz w:val="28"/>
          <w:szCs w:val="28"/>
        </w:rPr>
      </w:pPr>
    </w:p>
    <w:p w:rsidR="0060340B" w:rsidRPr="003D6F81" w:rsidRDefault="0060340B" w:rsidP="0060340B">
      <w:pPr>
        <w:autoSpaceDE w:val="0"/>
        <w:autoSpaceDN w:val="0"/>
        <w:ind w:firstLine="709"/>
        <w:jc w:val="both"/>
        <w:rPr>
          <w:sz w:val="28"/>
          <w:szCs w:val="28"/>
        </w:rPr>
      </w:pPr>
      <w:r w:rsidRPr="003D6F81">
        <w:rPr>
          <w:color w:val="000000"/>
          <w:sz w:val="28"/>
          <w:szCs w:val="28"/>
        </w:rPr>
        <w:t xml:space="preserve">2.10.1. Оснований для приостановления предоставления муниципальной </w:t>
      </w:r>
      <w:r w:rsidRPr="003D6F81">
        <w:rPr>
          <w:sz w:val="28"/>
          <w:szCs w:val="28"/>
        </w:rPr>
        <w:t>услуги законодательством Российской Федерации не предусмотрено.</w:t>
      </w:r>
    </w:p>
    <w:p w:rsidR="0060340B" w:rsidRPr="003D6F81" w:rsidRDefault="0060340B" w:rsidP="0060340B">
      <w:pPr>
        <w:widowControl w:val="0"/>
        <w:tabs>
          <w:tab w:val="left" w:pos="851"/>
          <w:tab w:val="left" w:pos="1260"/>
          <w:tab w:val="num" w:pos="1440"/>
        </w:tabs>
        <w:ind w:firstLine="709"/>
        <w:jc w:val="both"/>
        <w:rPr>
          <w:sz w:val="28"/>
          <w:szCs w:val="28"/>
        </w:rPr>
      </w:pPr>
      <w:r w:rsidRPr="003D6F81">
        <w:rPr>
          <w:sz w:val="28"/>
          <w:szCs w:val="28"/>
        </w:rPr>
        <w:t xml:space="preserve">2.10.2. Заявителю отказывается в предоставлении муниципальной услуги </w:t>
      </w:r>
      <w:bookmarkStart w:id="2" w:name="OLE_LINK1"/>
      <w:bookmarkStart w:id="3" w:name="OLE_LINK2"/>
      <w:r w:rsidRPr="003D6F81">
        <w:rPr>
          <w:sz w:val="28"/>
          <w:szCs w:val="28"/>
        </w:rPr>
        <w:t>при наличии хотя бы одного из следующих оснований</w:t>
      </w:r>
      <w:bookmarkEnd w:id="2"/>
      <w:bookmarkEnd w:id="3"/>
      <w:r w:rsidRPr="003D6F81">
        <w:rPr>
          <w:sz w:val="28"/>
          <w:szCs w:val="28"/>
        </w:rPr>
        <w:t xml:space="preserve">: </w:t>
      </w:r>
    </w:p>
    <w:p w:rsidR="0060340B" w:rsidRPr="003D6F81" w:rsidRDefault="0060340B" w:rsidP="0060340B">
      <w:pPr>
        <w:tabs>
          <w:tab w:val="left" w:pos="1260"/>
          <w:tab w:val="num" w:pos="1440"/>
        </w:tabs>
        <w:ind w:firstLine="709"/>
        <w:jc w:val="both"/>
        <w:rPr>
          <w:sz w:val="28"/>
          <w:szCs w:val="28"/>
        </w:rPr>
      </w:pPr>
      <w:r w:rsidRPr="003D6F81">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0340B" w:rsidRPr="003D6F81" w:rsidRDefault="0060340B" w:rsidP="0060340B">
      <w:pPr>
        <w:tabs>
          <w:tab w:val="left" w:pos="1260"/>
          <w:tab w:val="num" w:pos="1440"/>
        </w:tabs>
        <w:ind w:firstLine="709"/>
        <w:jc w:val="both"/>
        <w:rPr>
          <w:sz w:val="28"/>
          <w:szCs w:val="28"/>
        </w:rPr>
      </w:pPr>
      <w:r w:rsidRPr="003D6F81">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w:t>
      </w:r>
      <w:r w:rsidRPr="003D6F81">
        <w:rPr>
          <w:sz w:val="28"/>
          <w:szCs w:val="28"/>
          <w:lang w:val="en-US"/>
        </w:rPr>
        <w:t>II</w:t>
      </w:r>
      <w:r w:rsidRPr="003D6F81">
        <w:rPr>
          <w:sz w:val="28"/>
          <w:szCs w:val="28"/>
        </w:rPr>
        <w:t xml:space="preserve"> Регламента;</w:t>
      </w:r>
    </w:p>
    <w:p w:rsidR="0060340B" w:rsidRPr="003D6F81" w:rsidRDefault="0060340B" w:rsidP="0060340B">
      <w:pPr>
        <w:tabs>
          <w:tab w:val="left" w:pos="1260"/>
          <w:tab w:val="num" w:pos="1440"/>
        </w:tabs>
        <w:ind w:firstLine="709"/>
        <w:jc w:val="both"/>
        <w:rPr>
          <w:sz w:val="28"/>
          <w:szCs w:val="28"/>
        </w:rPr>
      </w:pPr>
      <w:r w:rsidRPr="003D6F81">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0340B" w:rsidRPr="003D6F81" w:rsidRDefault="0060340B" w:rsidP="0060340B">
      <w:pPr>
        <w:tabs>
          <w:tab w:val="left" w:pos="1260"/>
          <w:tab w:val="num" w:pos="1440"/>
        </w:tabs>
        <w:ind w:firstLine="709"/>
        <w:jc w:val="both"/>
        <w:rPr>
          <w:sz w:val="28"/>
          <w:szCs w:val="28"/>
        </w:rPr>
      </w:pPr>
      <w:bookmarkStart w:id="4" w:name="P160"/>
      <w:bookmarkEnd w:id="4"/>
      <w:r w:rsidRPr="003D6F81">
        <w:rPr>
          <w:sz w:val="28"/>
          <w:szCs w:val="28"/>
        </w:rPr>
        <w:t xml:space="preserve">несоответствие документов, в том числе представленным посредством использования </w:t>
      </w:r>
      <w:r w:rsidRPr="003D6F81">
        <w:rPr>
          <w:rFonts w:eastAsia="Arial"/>
          <w:sz w:val="28"/>
          <w:szCs w:val="28"/>
          <w:lang w:eastAsia="ar-SA"/>
        </w:rPr>
        <w:t xml:space="preserve">Единого Портала, </w:t>
      </w:r>
      <w:r w:rsidRPr="003D6F81">
        <w:rPr>
          <w:sz w:val="28"/>
          <w:szCs w:val="28"/>
        </w:rPr>
        <w:t xml:space="preserve">Региональном портале требованиям, установленными пунктом 2.6.1 подраздела 2.6 раздела </w:t>
      </w:r>
      <w:r w:rsidRPr="003D6F81">
        <w:rPr>
          <w:sz w:val="28"/>
          <w:szCs w:val="28"/>
          <w:lang w:val="en-US"/>
        </w:rPr>
        <w:t>II</w:t>
      </w:r>
      <w:r w:rsidRPr="003D6F81">
        <w:rPr>
          <w:sz w:val="28"/>
          <w:szCs w:val="28"/>
        </w:rPr>
        <w:t xml:space="preserve"> Регламента, необходимых в соответствии с нормативными правовыми актами для предоставления муниципальной услуги.</w:t>
      </w:r>
    </w:p>
    <w:p w:rsidR="0060340B" w:rsidRPr="003D6F81" w:rsidRDefault="0060340B" w:rsidP="0060340B">
      <w:pPr>
        <w:widowControl w:val="0"/>
        <w:tabs>
          <w:tab w:val="left" w:pos="851"/>
          <w:tab w:val="left" w:pos="1260"/>
          <w:tab w:val="num" w:pos="1440"/>
        </w:tabs>
        <w:ind w:firstLine="709"/>
        <w:jc w:val="both"/>
        <w:rPr>
          <w:sz w:val="28"/>
          <w:szCs w:val="28"/>
        </w:rPr>
      </w:pPr>
      <w:r w:rsidRPr="003D6F81">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3 рабочих дней подлежат возврату заявителю лично под роспись в их получении.</w:t>
      </w:r>
    </w:p>
    <w:p w:rsidR="002B66AD" w:rsidRDefault="0060340B" w:rsidP="002B66AD">
      <w:pPr>
        <w:widowControl w:val="0"/>
        <w:tabs>
          <w:tab w:val="left" w:pos="851"/>
          <w:tab w:val="left" w:pos="1260"/>
          <w:tab w:val="num" w:pos="1440"/>
        </w:tabs>
        <w:ind w:firstLine="709"/>
        <w:jc w:val="both"/>
        <w:rPr>
          <w:color w:val="000000"/>
          <w:sz w:val="28"/>
          <w:szCs w:val="28"/>
        </w:rPr>
      </w:pPr>
      <w:r w:rsidRPr="003D6F81">
        <w:rPr>
          <w:sz w:val="28"/>
          <w:szCs w:val="28"/>
        </w:rPr>
        <w:t>2.10.4. Не допускается отказ в предоставлении муниципальной услуги в случае, если</w:t>
      </w:r>
      <w:r w:rsidRPr="003D6F81">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3D6F81">
        <w:rPr>
          <w:rFonts w:eastAsia="Arial"/>
          <w:color w:val="000000"/>
          <w:sz w:val="28"/>
          <w:szCs w:val="28"/>
          <w:lang w:eastAsia="ar-SA"/>
        </w:rPr>
        <w:t xml:space="preserve">Едином Портале, </w:t>
      </w:r>
      <w:r w:rsidRPr="003D6F81">
        <w:rPr>
          <w:sz w:val="28"/>
          <w:szCs w:val="28"/>
        </w:rPr>
        <w:t>Региональном портале</w:t>
      </w:r>
      <w:r w:rsidRPr="003D6F81">
        <w:rPr>
          <w:color w:val="000000"/>
          <w:sz w:val="28"/>
          <w:szCs w:val="28"/>
        </w:rPr>
        <w:t>.</w:t>
      </w:r>
    </w:p>
    <w:p w:rsidR="0060340B" w:rsidRPr="003D6F81" w:rsidRDefault="0060340B" w:rsidP="002B66AD">
      <w:pPr>
        <w:widowControl w:val="0"/>
        <w:tabs>
          <w:tab w:val="left" w:pos="851"/>
          <w:tab w:val="left" w:pos="1260"/>
          <w:tab w:val="num" w:pos="1440"/>
        </w:tabs>
        <w:ind w:firstLine="709"/>
        <w:jc w:val="both"/>
        <w:rPr>
          <w:color w:val="000000"/>
          <w:sz w:val="28"/>
          <w:szCs w:val="28"/>
        </w:rPr>
      </w:pPr>
      <w:r w:rsidRPr="003D6F81">
        <w:rPr>
          <w:color w:val="000000"/>
          <w:sz w:val="28"/>
          <w:szCs w:val="28"/>
        </w:rPr>
        <w:t xml:space="preserve">2.10.5. Отказ в предоставлении муниципальной услуги не препятствует повторному обращению после устранения причины, послужившей основанием </w:t>
      </w:r>
      <w:r w:rsidRPr="003D6F81">
        <w:rPr>
          <w:color w:val="000000"/>
          <w:sz w:val="28"/>
          <w:szCs w:val="28"/>
        </w:rPr>
        <w:lastRenderedPageBreak/>
        <w:t>для отказа.</w:t>
      </w:r>
    </w:p>
    <w:p w:rsidR="0060340B" w:rsidRPr="003D6F81" w:rsidRDefault="0060340B" w:rsidP="0060340B">
      <w:pPr>
        <w:autoSpaceDE w:val="0"/>
        <w:autoSpaceDN w:val="0"/>
        <w:ind w:firstLine="709"/>
        <w:jc w:val="center"/>
        <w:rPr>
          <w:sz w:val="28"/>
          <w:szCs w:val="28"/>
        </w:rPr>
      </w:pPr>
    </w:p>
    <w:p w:rsidR="0060340B" w:rsidRPr="003D6F81" w:rsidRDefault="0060340B" w:rsidP="0060340B">
      <w:pPr>
        <w:widowControl w:val="0"/>
        <w:autoSpaceDE w:val="0"/>
        <w:autoSpaceDN w:val="0"/>
        <w:adjustRightInd w:val="0"/>
        <w:ind w:firstLine="709"/>
        <w:jc w:val="center"/>
        <w:outlineLvl w:val="2"/>
        <w:rPr>
          <w:color w:val="000000"/>
          <w:sz w:val="28"/>
          <w:szCs w:val="28"/>
        </w:rPr>
      </w:pPr>
      <w:r w:rsidRPr="003D6F81">
        <w:rPr>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документы (документах), выдаваемом (выдаваемых) организациями, участвующими в предоставлении муниципальной услуги</w:t>
      </w:r>
    </w:p>
    <w:p w:rsidR="0060340B" w:rsidRPr="003D6F81" w:rsidRDefault="0060340B" w:rsidP="0060340B">
      <w:pPr>
        <w:autoSpaceDE w:val="0"/>
        <w:autoSpaceDN w:val="0"/>
        <w:adjustRightInd w:val="0"/>
        <w:ind w:firstLine="709"/>
        <w:jc w:val="center"/>
        <w:rPr>
          <w:sz w:val="28"/>
          <w:szCs w:val="28"/>
        </w:rPr>
      </w:pPr>
    </w:p>
    <w:p w:rsidR="0060340B" w:rsidRPr="003D6F81" w:rsidRDefault="0060340B" w:rsidP="0060340B">
      <w:pPr>
        <w:autoSpaceDE w:val="0"/>
        <w:autoSpaceDN w:val="0"/>
        <w:adjustRightInd w:val="0"/>
        <w:ind w:firstLine="709"/>
        <w:jc w:val="both"/>
        <w:rPr>
          <w:sz w:val="28"/>
          <w:szCs w:val="28"/>
        </w:rPr>
      </w:pPr>
      <w:r w:rsidRPr="003D6F81">
        <w:rPr>
          <w:sz w:val="28"/>
          <w:szCs w:val="28"/>
        </w:rPr>
        <w:t>Услуги, которые являются необходимыми и обязательными для представления муниципальной услуги, отсутствуют.</w:t>
      </w:r>
    </w:p>
    <w:p w:rsidR="0060340B" w:rsidRPr="003D6F81" w:rsidRDefault="0060340B" w:rsidP="0060340B">
      <w:pPr>
        <w:ind w:firstLine="709"/>
        <w:jc w:val="center"/>
        <w:rPr>
          <w:sz w:val="28"/>
          <w:szCs w:val="28"/>
        </w:rPr>
      </w:pPr>
    </w:p>
    <w:p w:rsidR="0060340B" w:rsidRPr="003D6F81" w:rsidRDefault="0060340B" w:rsidP="0060340B">
      <w:pPr>
        <w:widowControl w:val="0"/>
        <w:autoSpaceDE w:val="0"/>
        <w:autoSpaceDN w:val="0"/>
        <w:adjustRightInd w:val="0"/>
        <w:ind w:firstLine="709"/>
        <w:jc w:val="center"/>
        <w:outlineLvl w:val="2"/>
        <w:rPr>
          <w:color w:val="000000"/>
          <w:sz w:val="28"/>
          <w:szCs w:val="28"/>
        </w:rPr>
      </w:pPr>
      <w:r w:rsidRPr="003D6F81">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0340B" w:rsidRPr="003D6F81" w:rsidRDefault="0060340B" w:rsidP="0060340B">
      <w:pPr>
        <w:autoSpaceDE w:val="0"/>
        <w:autoSpaceDN w:val="0"/>
        <w:adjustRightInd w:val="0"/>
        <w:ind w:firstLine="709"/>
        <w:jc w:val="center"/>
        <w:rPr>
          <w:color w:val="000000"/>
          <w:sz w:val="28"/>
          <w:szCs w:val="28"/>
        </w:rPr>
      </w:pPr>
    </w:p>
    <w:p w:rsidR="0060340B" w:rsidRPr="003D6F81" w:rsidRDefault="0060340B" w:rsidP="0060340B">
      <w:pPr>
        <w:pStyle w:val="ConsNormal"/>
        <w:ind w:right="0" w:firstLine="709"/>
        <w:jc w:val="both"/>
        <w:rPr>
          <w:rFonts w:ascii="Times New Roman" w:hAnsi="Times New Roman" w:cs="Times New Roman"/>
          <w:color w:val="000000"/>
          <w:sz w:val="28"/>
          <w:szCs w:val="28"/>
        </w:rPr>
      </w:pPr>
      <w:r w:rsidRPr="003D6F81">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0340B" w:rsidRPr="003D6F81" w:rsidRDefault="0060340B" w:rsidP="0060340B">
      <w:pPr>
        <w:autoSpaceDE w:val="0"/>
        <w:autoSpaceDN w:val="0"/>
        <w:adjustRightInd w:val="0"/>
        <w:ind w:firstLine="709"/>
        <w:jc w:val="center"/>
        <w:rPr>
          <w:color w:val="000000"/>
          <w:sz w:val="28"/>
          <w:szCs w:val="28"/>
        </w:rPr>
      </w:pPr>
    </w:p>
    <w:p w:rsidR="0060340B" w:rsidRPr="003D6F81" w:rsidRDefault="0060340B" w:rsidP="0060340B">
      <w:pPr>
        <w:widowControl w:val="0"/>
        <w:autoSpaceDE w:val="0"/>
        <w:autoSpaceDN w:val="0"/>
        <w:adjustRightInd w:val="0"/>
        <w:ind w:firstLine="709"/>
        <w:jc w:val="center"/>
        <w:outlineLvl w:val="2"/>
        <w:rPr>
          <w:color w:val="000000"/>
          <w:sz w:val="28"/>
          <w:szCs w:val="28"/>
        </w:rPr>
      </w:pPr>
      <w:r w:rsidRPr="003D6F81">
        <w:rPr>
          <w:color w:val="000000"/>
          <w:sz w:val="28"/>
          <w:szCs w:val="28"/>
        </w:rPr>
        <w:t>Подраздел 2.13. Порядок, размер и основания взимания платы за предоставление услуг, которые являются</w:t>
      </w:r>
    </w:p>
    <w:p w:rsidR="0060340B" w:rsidRPr="003D6F81" w:rsidRDefault="0060340B" w:rsidP="0060340B">
      <w:pPr>
        <w:widowControl w:val="0"/>
        <w:autoSpaceDE w:val="0"/>
        <w:autoSpaceDN w:val="0"/>
        <w:adjustRightInd w:val="0"/>
        <w:ind w:firstLine="709"/>
        <w:jc w:val="center"/>
        <w:outlineLvl w:val="2"/>
        <w:rPr>
          <w:color w:val="000000"/>
          <w:sz w:val="28"/>
          <w:szCs w:val="28"/>
        </w:rPr>
      </w:pPr>
      <w:proofErr w:type="gramStart"/>
      <w:r w:rsidRPr="003D6F81">
        <w:rPr>
          <w:color w:val="000000"/>
          <w:sz w:val="28"/>
          <w:szCs w:val="28"/>
        </w:rPr>
        <w:t>необходимыми</w:t>
      </w:r>
      <w:proofErr w:type="gramEnd"/>
      <w:r w:rsidRPr="003D6F81">
        <w:rPr>
          <w:color w:val="000000"/>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60340B" w:rsidRPr="003D6F81" w:rsidRDefault="0060340B" w:rsidP="0060340B">
      <w:pPr>
        <w:pStyle w:val="ConsNormal"/>
        <w:ind w:right="0" w:firstLine="709"/>
        <w:jc w:val="center"/>
        <w:rPr>
          <w:rFonts w:ascii="Times New Roman" w:hAnsi="Times New Roman" w:cs="Times New Roman"/>
          <w:color w:val="000000"/>
          <w:sz w:val="28"/>
          <w:szCs w:val="28"/>
        </w:rPr>
      </w:pPr>
    </w:p>
    <w:p w:rsidR="0060340B" w:rsidRPr="003D6F81" w:rsidRDefault="0060340B" w:rsidP="0060340B">
      <w:pPr>
        <w:pStyle w:val="ConsPlusNormal"/>
        <w:ind w:firstLine="709"/>
        <w:jc w:val="both"/>
        <w:rPr>
          <w:rFonts w:ascii="Times New Roman" w:hAnsi="Times New Roman" w:cs="Times New Roman"/>
          <w:color w:val="000000"/>
          <w:sz w:val="28"/>
          <w:szCs w:val="28"/>
        </w:rPr>
      </w:pPr>
      <w:r w:rsidRPr="003D6F81">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0340B" w:rsidRPr="003D6F81" w:rsidRDefault="0060340B" w:rsidP="0060340B">
      <w:pPr>
        <w:pStyle w:val="ConsPlusNormal"/>
        <w:ind w:firstLine="709"/>
        <w:jc w:val="center"/>
        <w:rPr>
          <w:rFonts w:ascii="Times New Roman" w:hAnsi="Times New Roman" w:cs="Times New Roman"/>
          <w:color w:val="000000"/>
          <w:sz w:val="28"/>
          <w:szCs w:val="28"/>
        </w:rPr>
      </w:pPr>
    </w:p>
    <w:p w:rsidR="0060340B" w:rsidRPr="003D6F81" w:rsidRDefault="0060340B" w:rsidP="0060340B">
      <w:pPr>
        <w:widowControl w:val="0"/>
        <w:autoSpaceDE w:val="0"/>
        <w:autoSpaceDN w:val="0"/>
        <w:adjustRightInd w:val="0"/>
        <w:ind w:firstLine="709"/>
        <w:jc w:val="center"/>
        <w:outlineLvl w:val="2"/>
        <w:rPr>
          <w:color w:val="000000"/>
          <w:sz w:val="28"/>
          <w:szCs w:val="28"/>
        </w:rPr>
      </w:pPr>
      <w:r w:rsidRPr="003D6F81">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таких услуг</w:t>
      </w:r>
    </w:p>
    <w:p w:rsidR="0060340B" w:rsidRPr="003D6F81" w:rsidRDefault="0060340B" w:rsidP="0060340B">
      <w:pPr>
        <w:autoSpaceDE w:val="0"/>
        <w:autoSpaceDN w:val="0"/>
        <w:adjustRightInd w:val="0"/>
        <w:ind w:firstLine="709"/>
        <w:jc w:val="center"/>
        <w:outlineLvl w:val="1"/>
        <w:rPr>
          <w:color w:val="000000"/>
          <w:sz w:val="28"/>
          <w:szCs w:val="28"/>
        </w:rPr>
      </w:pPr>
    </w:p>
    <w:p w:rsidR="0060340B" w:rsidRPr="003D6F81" w:rsidRDefault="0060340B" w:rsidP="0060340B">
      <w:pPr>
        <w:autoSpaceDE w:val="0"/>
        <w:autoSpaceDN w:val="0"/>
        <w:adjustRightInd w:val="0"/>
        <w:ind w:firstLine="709"/>
        <w:jc w:val="both"/>
        <w:outlineLvl w:val="1"/>
        <w:rPr>
          <w:color w:val="000000"/>
          <w:sz w:val="28"/>
          <w:szCs w:val="28"/>
        </w:rPr>
      </w:pPr>
      <w:r w:rsidRPr="003D6F81">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rsidR="0060340B" w:rsidRPr="003D6F81" w:rsidRDefault="0060340B" w:rsidP="0060340B">
      <w:pPr>
        <w:autoSpaceDE w:val="0"/>
        <w:autoSpaceDN w:val="0"/>
        <w:adjustRightInd w:val="0"/>
        <w:ind w:firstLine="709"/>
        <w:jc w:val="center"/>
        <w:outlineLvl w:val="1"/>
        <w:rPr>
          <w:color w:val="000000"/>
          <w:sz w:val="28"/>
          <w:szCs w:val="28"/>
        </w:rPr>
      </w:pPr>
    </w:p>
    <w:p w:rsidR="0060340B" w:rsidRPr="003D6F81" w:rsidRDefault="0060340B" w:rsidP="0060340B">
      <w:pPr>
        <w:widowControl w:val="0"/>
        <w:autoSpaceDE w:val="0"/>
        <w:autoSpaceDN w:val="0"/>
        <w:adjustRightInd w:val="0"/>
        <w:ind w:firstLine="709"/>
        <w:jc w:val="center"/>
        <w:outlineLvl w:val="2"/>
        <w:rPr>
          <w:color w:val="000000"/>
          <w:sz w:val="28"/>
          <w:szCs w:val="28"/>
        </w:rPr>
      </w:pPr>
      <w:r w:rsidRPr="003D6F81">
        <w:rPr>
          <w:color w:val="000000"/>
          <w:sz w:val="28"/>
          <w:szCs w:val="28"/>
        </w:rPr>
        <w:t>Подраздел 2.15. Срок и порядок регистрации запроса</w:t>
      </w:r>
    </w:p>
    <w:p w:rsidR="0060340B" w:rsidRPr="003D6F81" w:rsidRDefault="0060340B" w:rsidP="0060340B">
      <w:pPr>
        <w:widowControl w:val="0"/>
        <w:autoSpaceDE w:val="0"/>
        <w:autoSpaceDN w:val="0"/>
        <w:adjustRightInd w:val="0"/>
        <w:ind w:firstLine="709"/>
        <w:jc w:val="center"/>
        <w:outlineLvl w:val="2"/>
        <w:rPr>
          <w:color w:val="000000"/>
          <w:sz w:val="28"/>
          <w:szCs w:val="28"/>
        </w:rPr>
      </w:pPr>
      <w:r w:rsidRPr="003D6F81">
        <w:rPr>
          <w:color w:val="000000"/>
          <w:sz w:val="28"/>
          <w:szCs w:val="28"/>
        </w:rPr>
        <w:t>заявителя о предоставлении  муниципальной услуги</w:t>
      </w:r>
      <w:r w:rsidR="003D6F81">
        <w:rPr>
          <w:color w:val="000000"/>
          <w:sz w:val="28"/>
          <w:szCs w:val="28"/>
        </w:rPr>
        <w:t xml:space="preserve"> </w:t>
      </w:r>
      <w:r w:rsidRPr="003D6F81">
        <w:rPr>
          <w:color w:val="000000"/>
          <w:sz w:val="28"/>
          <w:szCs w:val="28"/>
        </w:rPr>
        <w:t>и услуги, предоставляемой организацией,</w:t>
      </w:r>
      <w:r w:rsidR="003D6F81">
        <w:rPr>
          <w:color w:val="000000"/>
          <w:sz w:val="28"/>
          <w:szCs w:val="28"/>
        </w:rPr>
        <w:t xml:space="preserve"> </w:t>
      </w:r>
      <w:r w:rsidRPr="003D6F81">
        <w:rPr>
          <w:color w:val="000000"/>
          <w:sz w:val="28"/>
          <w:szCs w:val="28"/>
        </w:rPr>
        <w:t>участвующей в предоставлении муниципальной услуги, в том числе электронной форме</w:t>
      </w:r>
    </w:p>
    <w:p w:rsidR="0060340B" w:rsidRPr="003D6F81" w:rsidRDefault="0060340B" w:rsidP="0060340B">
      <w:pPr>
        <w:autoSpaceDE w:val="0"/>
        <w:autoSpaceDN w:val="0"/>
        <w:adjustRightInd w:val="0"/>
        <w:ind w:firstLine="709"/>
        <w:jc w:val="center"/>
        <w:rPr>
          <w:color w:val="000000"/>
          <w:sz w:val="28"/>
          <w:szCs w:val="28"/>
        </w:rPr>
      </w:pPr>
    </w:p>
    <w:p w:rsidR="0060340B" w:rsidRPr="003D6F81" w:rsidRDefault="0060340B" w:rsidP="0060340B">
      <w:pPr>
        <w:autoSpaceDE w:val="0"/>
        <w:autoSpaceDN w:val="0"/>
        <w:adjustRightInd w:val="0"/>
        <w:ind w:firstLine="709"/>
        <w:jc w:val="both"/>
        <w:rPr>
          <w:sz w:val="28"/>
          <w:szCs w:val="28"/>
          <w:lang w:eastAsia="en-US"/>
        </w:rPr>
      </w:pPr>
      <w:bookmarkStart w:id="5" w:name="sub_212"/>
      <w:r w:rsidRPr="003D6F81">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w:t>
      </w:r>
      <w:r w:rsidRPr="003D6F81">
        <w:rPr>
          <w:sz w:val="28"/>
          <w:szCs w:val="28"/>
        </w:rPr>
        <w:lastRenderedPageBreak/>
        <w:t>услуги в электронной форме посредством Единого портала, Регионального портала</w:t>
      </w:r>
      <w:r w:rsidRPr="003D6F81">
        <w:rPr>
          <w:sz w:val="28"/>
          <w:szCs w:val="28"/>
          <w:lang w:eastAsia="en-US"/>
        </w:rPr>
        <w:t xml:space="preserve"> </w:t>
      </w:r>
      <w:r w:rsidRPr="003D6F81">
        <w:rPr>
          <w:sz w:val="28"/>
          <w:szCs w:val="28"/>
        </w:rPr>
        <w:t>осуществляется в день их поступления в уполномоченный орган.</w:t>
      </w:r>
    </w:p>
    <w:p w:rsidR="0060340B" w:rsidRPr="003D6F81" w:rsidRDefault="0060340B" w:rsidP="0060340B">
      <w:pPr>
        <w:autoSpaceDE w:val="0"/>
        <w:autoSpaceDN w:val="0"/>
        <w:adjustRightInd w:val="0"/>
        <w:ind w:firstLine="709"/>
        <w:jc w:val="both"/>
        <w:rPr>
          <w:sz w:val="28"/>
          <w:szCs w:val="28"/>
        </w:rPr>
      </w:pPr>
      <w:r w:rsidRPr="003D6F81">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60340B" w:rsidRPr="003D6F81" w:rsidRDefault="0060340B" w:rsidP="0060340B">
      <w:pPr>
        <w:autoSpaceDE w:val="0"/>
        <w:autoSpaceDN w:val="0"/>
        <w:adjustRightInd w:val="0"/>
        <w:ind w:firstLine="709"/>
        <w:jc w:val="both"/>
        <w:rPr>
          <w:sz w:val="28"/>
          <w:szCs w:val="28"/>
          <w:lang w:eastAsia="en-US"/>
        </w:rPr>
      </w:pPr>
      <w:r w:rsidRPr="003D6F81">
        <w:rPr>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3D6F81">
        <w:rPr>
          <w:sz w:val="28"/>
          <w:szCs w:val="28"/>
          <w:lang w:eastAsia="en-US"/>
        </w:rPr>
        <w:t xml:space="preserve"> </w:t>
      </w:r>
      <w:r w:rsidRPr="003D6F81">
        <w:rPr>
          <w:sz w:val="28"/>
          <w:szCs w:val="28"/>
        </w:rPr>
        <w:t>составляет 1 рабочий день.</w:t>
      </w:r>
    </w:p>
    <w:p w:rsidR="0060340B" w:rsidRPr="003D6F81" w:rsidRDefault="0060340B" w:rsidP="0060340B">
      <w:pPr>
        <w:autoSpaceDE w:val="0"/>
        <w:autoSpaceDN w:val="0"/>
        <w:adjustRightInd w:val="0"/>
        <w:ind w:firstLine="709"/>
        <w:jc w:val="both"/>
        <w:rPr>
          <w:color w:val="000000"/>
          <w:sz w:val="28"/>
          <w:szCs w:val="28"/>
        </w:rPr>
      </w:pPr>
    </w:p>
    <w:bookmarkEnd w:id="5"/>
    <w:p w:rsidR="0060340B" w:rsidRPr="003D6F81" w:rsidRDefault="0060340B" w:rsidP="0060340B">
      <w:pPr>
        <w:widowControl w:val="0"/>
        <w:autoSpaceDE w:val="0"/>
        <w:autoSpaceDN w:val="0"/>
        <w:adjustRightInd w:val="0"/>
        <w:ind w:firstLine="709"/>
        <w:jc w:val="center"/>
        <w:outlineLvl w:val="2"/>
        <w:rPr>
          <w:color w:val="000000"/>
          <w:sz w:val="28"/>
          <w:szCs w:val="28"/>
        </w:rPr>
      </w:pPr>
      <w:r w:rsidRPr="003D6F81">
        <w:rPr>
          <w:color w:val="000000"/>
          <w:sz w:val="28"/>
          <w:szCs w:val="28"/>
        </w:rPr>
        <w:t xml:space="preserve">Подраздел 2.16. </w:t>
      </w:r>
      <w:proofErr w:type="gramStart"/>
      <w:r w:rsidRPr="003D6F81">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w:t>
      </w:r>
      <w:r w:rsidR="007564DB">
        <w:rPr>
          <w:color w:val="000000"/>
          <w:sz w:val="28"/>
          <w:szCs w:val="28"/>
        </w:rPr>
        <w:t xml:space="preserve">ю визуальной, текстовой и </w:t>
      </w:r>
      <w:proofErr w:type="spellStart"/>
      <w:r w:rsidR="007564DB">
        <w:rPr>
          <w:color w:val="000000"/>
          <w:sz w:val="28"/>
          <w:szCs w:val="28"/>
        </w:rPr>
        <w:t>мульти</w:t>
      </w:r>
      <w:r w:rsidRPr="003D6F81">
        <w:rPr>
          <w:color w:val="000000"/>
          <w:sz w:val="28"/>
          <w:szCs w:val="28"/>
        </w:rPr>
        <w:t>медийной</w:t>
      </w:r>
      <w:proofErr w:type="spellEnd"/>
      <w:r w:rsidRPr="003D6F81">
        <w:rPr>
          <w:color w:val="000000"/>
          <w:sz w:val="28"/>
          <w:szCs w:val="28"/>
        </w:rPr>
        <w:t xml:space="preserve"> информации о порядке предоставления такой услуги, в том числе по обеспечению доступности для инвалидов указанных объектов в соответствии с</w:t>
      </w:r>
      <w:proofErr w:type="gramEnd"/>
      <w:r w:rsidRPr="003D6F81">
        <w:rPr>
          <w:color w:val="000000"/>
          <w:sz w:val="28"/>
          <w:szCs w:val="28"/>
        </w:rPr>
        <w:t xml:space="preserve"> законодательством Российской Федерации о социальной защите инвалидов</w:t>
      </w:r>
    </w:p>
    <w:p w:rsidR="0060340B" w:rsidRPr="003D6F81" w:rsidRDefault="0060340B" w:rsidP="0060340B">
      <w:pPr>
        <w:widowControl w:val="0"/>
        <w:autoSpaceDE w:val="0"/>
        <w:autoSpaceDN w:val="0"/>
        <w:adjustRightInd w:val="0"/>
        <w:ind w:firstLine="709"/>
        <w:jc w:val="center"/>
        <w:outlineLvl w:val="2"/>
        <w:rPr>
          <w:color w:val="000000"/>
          <w:sz w:val="28"/>
          <w:szCs w:val="28"/>
        </w:rPr>
      </w:pPr>
    </w:p>
    <w:p w:rsidR="0060340B" w:rsidRPr="003D6F81" w:rsidRDefault="0060340B" w:rsidP="0060340B">
      <w:pPr>
        <w:ind w:firstLine="709"/>
        <w:jc w:val="both"/>
        <w:rPr>
          <w:color w:val="000000"/>
          <w:sz w:val="28"/>
          <w:szCs w:val="28"/>
        </w:rPr>
      </w:pPr>
      <w:r w:rsidRPr="003D6F81">
        <w:rPr>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60340B" w:rsidRPr="003D6F81" w:rsidRDefault="0060340B" w:rsidP="0060340B">
      <w:pPr>
        <w:ind w:firstLine="709"/>
        <w:jc w:val="both"/>
        <w:rPr>
          <w:color w:val="000000"/>
          <w:spacing w:val="-4"/>
          <w:sz w:val="28"/>
          <w:szCs w:val="28"/>
        </w:rPr>
      </w:pPr>
      <w:r w:rsidRPr="003D6F81">
        <w:rPr>
          <w:color w:val="000000"/>
          <w:sz w:val="28"/>
          <w:szCs w:val="28"/>
        </w:rPr>
        <w:t xml:space="preserve">Здание, в котором предоставляется муниципальная услуга, должно быть </w:t>
      </w:r>
      <w:r w:rsidRPr="003D6F81">
        <w:rPr>
          <w:color w:val="000000"/>
          <w:spacing w:val="-4"/>
          <w:sz w:val="28"/>
          <w:szCs w:val="28"/>
        </w:rPr>
        <w:t>оборудовано отдельным входом для свободного доступа заявителей в помещение.</w:t>
      </w:r>
    </w:p>
    <w:p w:rsidR="0060340B" w:rsidRPr="003D6F81" w:rsidRDefault="0060340B" w:rsidP="0060340B">
      <w:pPr>
        <w:ind w:firstLine="709"/>
        <w:jc w:val="both"/>
        <w:rPr>
          <w:color w:val="000000"/>
          <w:spacing w:val="-4"/>
          <w:sz w:val="28"/>
          <w:szCs w:val="28"/>
        </w:rPr>
      </w:pPr>
      <w:r w:rsidRPr="003D6F81">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0340B" w:rsidRPr="003D6F81" w:rsidRDefault="0060340B" w:rsidP="0060340B">
      <w:pPr>
        <w:ind w:firstLine="709"/>
        <w:jc w:val="both"/>
        <w:rPr>
          <w:color w:val="000000"/>
          <w:spacing w:val="-4"/>
          <w:sz w:val="28"/>
          <w:szCs w:val="28"/>
        </w:rPr>
      </w:pPr>
      <w:r w:rsidRPr="003D6F81">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0340B" w:rsidRPr="003D6F81" w:rsidRDefault="0060340B" w:rsidP="0060340B">
      <w:pPr>
        <w:ind w:firstLine="709"/>
        <w:jc w:val="both"/>
        <w:rPr>
          <w:color w:val="000000"/>
          <w:spacing w:val="-4"/>
          <w:sz w:val="28"/>
          <w:szCs w:val="28"/>
        </w:rPr>
      </w:pPr>
      <w:r w:rsidRPr="003D6F81">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0340B" w:rsidRPr="003D6F81" w:rsidRDefault="0060340B" w:rsidP="0060340B">
      <w:pPr>
        <w:ind w:firstLine="709"/>
        <w:jc w:val="both"/>
        <w:rPr>
          <w:color w:val="000000"/>
          <w:spacing w:val="-4"/>
          <w:sz w:val="28"/>
          <w:szCs w:val="28"/>
        </w:rPr>
      </w:pPr>
      <w:r w:rsidRPr="003D6F81">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0340B" w:rsidRPr="003D6F81" w:rsidRDefault="0060340B" w:rsidP="0060340B">
      <w:pPr>
        <w:ind w:firstLine="709"/>
        <w:jc w:val="both"/>
        <w:rPr>
          <w:color w:val="000000"/>
          <w:spacing w:val="-4"/>
          <w:sz w:val="28"/>
          <w:szCs w:val="28"/>
        </w:rPr>
      </w:pPr>
      <w:r w:rsidRPr="003D6F81">
        <w:rPr>
          <w:color w:val="000000"/>
          <w:spacing w:val="-4"/>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0340B" w:rsidRPr="003D6F81" w:rsidRDefault="0060340B" w:rsidP="0060340B">
      <w:pPr>
        <w:ind w:firstLine="709"/>
        <w:jc w:val="both"/>
        <w:rPr>
          <w:color w:val="000000"/>
          <w:spacing w:val="-4"/>
          <w:sz w:val="28"/>
          <w:szCs w:val="28"/>
        </w:rPr>
      </w:pPr>
      <w:r w:rsidRPr="003D6F81">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0340B" w:rsidRPr="003D6F81" w:rsidRDefault="0060340B" w:rsidP="0060340B">
      <w:pPr>
        <w:ind w:firstLine="709"/>
        <w:jc w:val="both"/>
        <w:rPr>
          <w:color w:val="000000"/>
          <w:spacing w:val="-4"/>
          <w:sz w:val="28"/>
          <w:szCs w:val="28"/>
        </w:rPr>
      </w:pPr>
      <w:r w:rsidRPr="003D6F81">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D6F81">
        <w:rPr>
          <w:color w:val="000000"/>
          <w:spacing w:val="-4"/>
          <w:sz w:val="28"/>
          <w:szCs w:val="28"/>
        </w:rPr>
        <w:t>сурдопереводчика</w:t>
      </w:r>
      <w:proofErr w:type="spellEnd"/>
      <w:r w:rsidRPr="003D6F81">
        <w:rPr>
          <w:color w:val="000000"/>
          <w:spacing w:val="-4"/>
          <w:sz w:val="28"/>
          <w:szCs w:val="28"/>
        </w:rPr>
        <w:t xml:space="preserve"> и </w:t>
      </w:r>
      <w:proofErr w:type="spellStart"/>
      <w:r w:rsidRPr="003D6F81">
        <w:rPr>
          <w:color w:val="000000"/>
          <w:spacing w:val="-4"/>
          <w:sz w:val="28"/>
          <w:szCs w:val="28"/>
        </w:rPr>
        <w:t>тифлосурдопереводчика</w:t>
      </w:r>
      <w:proofErr w:type="spellEnd"/>
      <w:r w:rsidRPr="003D6F81">
        <w:rPr>
          <w:color w:val="000000"/>
          <w:spacing w:val="-4"/>
          <w:sz w:val="28"/>
          <w:szCs w:val="28"/>
        </w:rPr>
        <w:t>;</w:t>
      </w:r>
    </w:p>
    <w:p w:rsidR="0060340B" w:rsidRPr="003D6F81" w:rsidRDefault="0060340B" w:rsidP="0060340B">
      <w:pPr>
        <w:ind w:firstLine="709"/>
        <w:jc w:val="both"/>
        <w:rPr>
          <w:color w:val="000000"/>
          <w:spacing w:val="-4"/>
          <w:sz w:val="28"/>
          <w:szCs w:val="28"/>
        </w:rPr>
      </w:pPr>
      <w:r w:rsidRPr="003D6F81">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0340B" w:rsidRPr="003D6F81" w:rsidRDefault="0060340B" w:rsidP="0060340B">
      <w:pPr>
        <w:ind w:firstLine="709"/>
        <w:jc w:val="both"/>
        <w:rPr>
          <w:color w:val="000000"/>
          <w:spacing w:val="-4"/>
          <w:sz w:val="28"/>
          <w:szCs w:val="28"/>
        </w:rPr>
      </w:pPr>
      <w:r w:rsidRPr="003D6F81">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60340B" w:rsidRPr="003D6F81" w:rsidRDefault="0060340B" w:rsidP="0060340B">
      <w:pPr>
        <w:ind w:firstLine="709"/>
        <w:jc w:val="both"/>
        <w:rPr>
          <w:color w:val="000000"/>
          <w:spacing w:val="-4"/>
          <w:sz w:val="28"/>
          <w:szCs w:val="28"/>
        </w:rPr>
      </w:pPr>
      <w:r w:rsidRPr="003D6F81">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0340B" w:rsidRPr="003D6F81" w:rsidRDefault="0060340B" w:rsidP="0060340B">
      <w:pPr>
        <w:ind w:firstLine="709"/>
        <w:jc w:val="both"/>
        <w:rPr>
          <w:color w:val="000000"/>
          <w:sz w:val="28"/>
          <w:szCs w:val="28"/>
        </w:rPr>
      </w:pPr>
      <w:r w:rsidRPr="003D6F81">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60340B" w:rsidRPr="003D6F81" w:rsidRDefault="0060340B" w:rsidP="0060340B">
      <w:pPr>
        <w:ind w:firstLine="709"/>
        <w:jc w:val="both"/>
        <w:rPr>
          <w:color w:val="000000"/>
          <w:sz w:val="28"/>
          <w:szCs w:val="28"/>
        </w:rPr>
      </w:pPr>
      <w:r w:rsidRPr="003D6F81">
        <w:rPr>
          <w:color w:val="000000"/>
          <w:sz w:val="28"/>
          <w:szCs w:val="28"/>
        </w:rPr>
        <w:t xml:space="preserve">программно-аппаратных средств, позволяющих оптимизировать управление очередями заявителей. </w:t>
      </w:r>
    </w:p>
    <w:p w:rsidR="0060340B" w:rsidRPr="003D6F81" w:rsidRDefault="0060340B" w:rsidP="0060340B">
      <w:pPr>
        <w:autoSpaceDE w:val="0"/>
        <w:autoSpaceDN w:val="0"/>
        <w:adjustRightInd w:val="0"/>
        <w:ind w:firstLine="709"/>
        <w:jc w:val="both"/>
        <w:rPr>
          <w:color w:val="000000"/>
          <w:sz w:val="28"/>
          <w:szCs w:val="28"/>
        </w:rPr>
      </w:pPr>
      <w:r w:rsidRPr="003D6F81">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60340B" w:rsidRPr="003D6F81" w:rsidRDefault="0060340B" w:rsidP="0060340B">
      <w:pPr>
        <w:ind w:firstLine="709"/>
        <w:jc w:val="both"/>
        <w:rPr>
          <w:color w:val="000000"/>
          <w:sz w:val="28"/>
          <w:szCs w:val="28"/>
        </w:rPr>
      </w:pPr>
      <w:r w:rsidRPr="003D6F81">
        <w:rPr>
          <w:color w:val="000000"/>
          <w:sz w:val="28"/>
          <w:szCs w:val="28"/>
        </w:rPr>
        <w:t>2.16.2. Прием документов в уполномоченном органе, осуществляется в кабинете уполномоченного органа.</w:t>
      </w:r>
    </w:p>
    <w:p w:rsidR="0060340B" w:rsidRPr="003D6F81" w:rsidRDefault="0060340B" w:rsidP="0060340B">
      <w:pPr>
        <w:ind w:firstLine="709"/>
        <w:jc w:val="both"/>
        <w:rPr>
          <w:color w:val="000000"/>
          <w:sz w:val="28"/>
          <w:szCs w:val="28"/>
        </w:rPr>
      </w:pPr>
      <w:r w:rsidRPr="003D6F81">
        <w:rPr>
          <w:color w:val="000000"/>
          <w:sz w:val="28"/>
          <w:szCs w:val="28"/>
        </w:rPr>
        <w:t xml:space="preserve">2.16.3.Помещения, предназначенные для приема заявителей, оборудуются информационными стендами, содержащими сведения, указанные в подпункте </w:t>
      </w:r>
      <w:r w:rsidRPr="003D6F81">
        <w:rPr>
          <w:rFonts w:eastAsia="Calibri"/>
          <w:sz w:val="28"/>
          <w:szCs w:val="28"/>
        </w:rPr>
        <w:t xml:space="preserve">1.3.2. </w:t>
      </w:r>
      <w:r w:rsidRPr="003D6F81">
        <w:rPr>
          <w:color w:val="000000"/>
          <w:sz w:val="28"/>
          <w:szCs w:val="28"/>
        </w:rPr>
        <w:t>Подраздела 1.3 Регламента.</w:t>
      </w:r>
    </w:p>
    <w:p w:rsidR="0060340B" w:rsidRPr="003D6F81" w:rsidRDefault="0060340B" w:rsidP="0060340B">
      <w:pPr>
        <w:ind w:firstLine="709"/>
        <w:jc w:val="both"/>
        <w:rPr>
          <w:color w:val="000000"/>
          <w:sz w:val="28"/>
          <w:szCs w:val="28"/>
        </w:rPr>
      </w:pPr>
      <w:r w:rsidRPr="003D6F81">
        <w:rPr>
          <w:color w:val="000000"/>
          <w:sz w:val="28"/>
          <w:szCs w:val="28"/>
        </w:rPr>
        <w:t>Информационные стенды размещаются на видном, доступном месте.</w:t>
      </w:r>
    </w:p>
    <w:p w:rsidR="0060340B" w:rsidRPr="003D6F81" w:rsidRDefault="0060340B" w:rsidP="0060340B">
      <w:pPr>
        <w:ind w:firstLine="709"/>
        <w:jc w:val="both"/>
        <w:rPr>
          <w:color w:val="000000"/>
          <w:spacing w:val="-4"/>
          <w:sz w:val="28"/>
          <w:szCs w:val="28"/>
        </w:rPr>
      </w:pPr>
      <w:r w:rsidRPr="003D6F81">
        <w:rPr>
          <w:color w:val="000000"/>
          <w:sz w:val="28"/>
          <w:szCs w:val="28"/>
        </w:rPr>
        <w:t xml:space="preserve">Оформление информационных листов осуществляется удобным для чтения шрифтом - </w:t>
      </w:r>
      <w:proofErr w:type="spellStart"/>
      <w:r w:rsidRPr="003D6F81">
        <w:rPr>
          <w:color w:val="000000"/>
          <w:sz w:val="28"/>
          <w:szCs w:val="28"/>
        </w:rPr>
        <w:t>Times</w:t>
      </w:r>
      <w:proofErr w:type="spellEnd"/>
      <w:r w:rsidRPr="003D6F81">
        <w:rPr>
          <w:color w:val="000000"/>
          <w:sz w:val="28"/>
          <w:szCs w:val="28"/>
        </w:rPr>
        <w:t xml:space="preserve"> </w:t>
      </w:r>
      <w:proofErr w:type="spellStart"/>
      <w:r w:rsidRPr="003D6F81">
        <w:rPr>
          <w:color w:val="000000"/>
          <w:sz w:val="28"/>
          <w:szCs w:val="28"/>
        </w:rPr>
        <w:t>New</w:t>
      </w:r>
      <w:proofErr w:type="spellEnd"/>
      <w:r w:rsidRPr="003D6F81">
        <w:rPr>
          <w:color w:val="000000"/>
          <w:sz w:val="28"/>
          <w:szCs w:val="28"/>
        </w:rPr>
        <w:t xml:space="preserve"> </w:t>
      </w:r>
      <w:proofErr w:type="spellStart"/>
      <w:r w:rsidRPr="003D6F81">
        <w:rPr>
          <w:color w:val="000000"/>
          <w:sz w:val="28"/>
          <w:szCs w:val="28"/>
        </w:rPr>
        <w:t>Roman</w:t>
      </w:r>
      <w:proofErr w:type="spellEnd"/>
      <w:r w:rsidRPr="003D6F81">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w:t>
      </w:r>
      <w:r w:rsidRPr="003D6F81">
        <w:rPr>
          <w:color w:val="000000"/>
          <w:sz w:val="28"/>
          <w:szCs w:val="28"/>
        </w:rPr>
        <w:lastRenderedPageBreak/>
        <w:t xml:space="preserve">перечней документов требования к размеру шрифта и формату листа могут </w:t>
      </w:r>
      <w:r w:rsidRPr="003D6F81">
        <w:rPr>
          <w:color w:val="000000"/>
          <w:spacing w:val="-4"/>
          <w:sz w:val="28"/>
          <w:szCs w:val="28"/>
        </w:rPr>
        <w:t>быть снижены.</w:t>
      </w:r>
    </w:p>
    <w:p w:rsidR="0060340B" w:rsidRPr="003D6F81" w:rsidRDefault="0060340B" w:rsidP="0060340B">
      <w:pPr>
        <w:ind w:firstLine="709"/>
        <w:jc w:val="both"/>
        <w:rPr>
          <w:color w:val="000000"/>
          <w:spacing w:val="-4"/>
          <w:sz w:val="28"/>
          <w:szCs w:val="28"/>
        </w:rPr>
      </w:pPr>
      <w:r w:rsidRPr="003D6F81">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60340B" w:rsidRPr="003D6F81" w:rsidRDefault="0060340B" w:rsidP="0060340B">
      <w:pPr>
        <w:ind w:firstLine="709"/>
        <w:jc w:val="both"/>
        <w:rPr>
          <w:color w:val="000000"/>
          <w:spacing w:val="-4"/>
          <w:sz w:val="28"/>
          <w:szCs w:val="28"/>
        </w:rPr>
      </w:pPr>
      <w:r w:rsidRPr="003D6F81">
        <w:rPr>
          <w:color w:val="000000"/>
          <w:spacing w:val="-4"/>
          <w:sz w:val="28"/>
          <w:szCs w:val="28"/>
        </w:rPr>
        <w:t>комфортное расположение заявителя и должностного лица уполномоченного органа;</w:t>
      </w:r>
    </w:p>
    <w:p w:rsidR="0060340B" w:rsidRPr="003D6F81" w:rsidRDefault="0060340B" w:rsidP="0060340B">
      <w:pPr>
        <w:ind w:firstLine="709"/>
        <w:jc w:val="both"/>
        <w:rPr>
          <w:color w:val="000000"/>
          <w:spacing w:val="-4"/>
          <w:sz w:val="28"/>
          <w:szCs w:val="28"/>
        </w:rPr>
      </w:pPr>
      <w:r w:rsidRPr="003D6F81">
        <w:rPr>
          <w:color w:val="000000"/>
          <w:spacing w:val="-4"/>
          <w:sz w:val="28"/>
          <w:szCs w:val="28"/>
        </w:rPr>
        <w:t>возможность и удобство оформления заявителем письменного обращения;</w:t>
      </w:r>
    </w:p>
    <w:p w:rsidR="0060340B" w:rsidRPr="003D6F81" w:rsidRDefault="0060340B" w:rsidP="0060340B">
      <w:pPr>
        <w:ind w:firstLine="709"/>
        <w:jc w:val="both"/>
        <w:rPr>
          <w:color w:val="000000"/>
          <w:spacing w:val="-4"/>
          <w:sz w:val="28"/>
          <w:szCs w:val="28"/>
        </w:rPr>
      </w:pPr>
      <w:r w:rsidRPr="003D6F81">
        <w:rPr>
          <w:color w:val="000000"/>
          <w:spacing w:val="-4"/>
          <w:sz w:val="28"/>
          <w:szCs w:val="28"/>
        </w:rPr>
        <w:t>телефонную связь;</w:t>
      </w:r>
    </w:p>
    <w:p w:rsidR="0060340B" w:rsidRPr="003D6F81" w:rsidRDefault="0060340B" w:rsidP="0060340B">
      <w:pPr>
        <w:ind w:firstLine="709"/>
        <w:jc w:val="both"/>
        <w:rPr>
          <w:color w:val="000000"/>
          <w:spacing w:val="-4"/>
          <w:sz w:val="28"/>
          <w:szCs w:val="28"/>
        </w:rPr>
      </w:pPr>
      <w:r w:rsidRPr="003D6F81">
        <w:rPr>
          <w:color w:val="000000"/>
          <w:spacing w:val="-4"/>
          <w:sz w:val="28"/>
          <w:szCs w:val="28"/>
        </w:rPr>
        <w:t>возможность копирования документов;</w:t>
      </w:r>
    </w:p>
    <w:p w:rsidR="0060340B" w:rsidRPr="003D6F81" w:rsidRDefault="0060340B" w:rsidP="0060340B">
      <w:pPr>
        <w:ind w:firstLine="709"/>
        <w:jc w:val="both"/>
        <w:rPr>
          <w:color w:val="000000"/>
          <w:spacing w:val="-4"/>
          <w:sz w:val="28"/>
          <w:szCs w:val="28"/>
        </w:rPr>
      </w:pPr>
      <w:r w:rsidRPr="003D6F81">
        <w:rPr>
          <w:color w:val="000000"/>
          <w:spacing w:val="-4"/>
          <w:sz w:val="28"/>
          <w:szCs w:val="28"/>
        </w:rPr>
        <w:t>доступ к нормативным правовым актам, регулирующим предоставление муниципальной услуги;</w:t>
      </w:r>
    </w:p>
    <w:p w:rsidR="0060340B" w:rsidRPr="003D6F81" w:rsidRDefault="0060340B" w:rsidP="0060340B">
      <w:pPr>
        <w:ind w:firstLine="709"/>
        <w:jc w:val="both"/>
        <w:rPr>
          <w:color w:val="000000"/>
          <w:spacing w:val="-4"/>
          <w:sz w:val="28"/>
          <w:szCs w:val="28"/>
        </w:rPr>
      </w:pPr>
      <w:r w:rsidRPr="003D6F81">
        <w:rPr>
          <w:color w:val="000000"/>
          <w:spacing w:val="-4"/>
          <w:sz w:val="28"/>
          <w:szCs w:val="28"/>
        </w:rPr>
        <w:t>наличие письменных принадлежностей и бумаги формата A4.</w:t>
      </w:r>
    </w:p>
    <w:p w:rsidR="0060340B" w:rsidRPr="003D6F81" w:rsidRDefault="0060340B" w:rsidP="0060340B">
      <w:pPr>
        <w:ind w:firstLine="709"/>
        <w:jc w:val="both"/>
        <w:rPr>
          <w:spacing w:val="-4"/>
          <w:sz w:val="28"/>
          <w:szCs w:val="28"/>
        </w:rPr>
      </w:pPr>
      <w:r w:rsidRPr="003D6F81">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3D6F81">
        <w:rPr>
          <w:color w:val="000000"/>
          <w:spacing w:val="-4"/>
          <w:sz w:val="28"/>
          <w:szCs w:val="28"/>
        </w:rPr>
        <w:t>банкетками</w:t>
      </w:r>
      <w:proofErr w:type="spellEnd"/>
      <w:r w:rsidRPr="003D6F81">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3D6F81">
        <w:rPr>
          <w:spacing w:val="-4"/>
          <w:sz w:val="28"/>
          <w:szCs w:val="28"/>
        </w:rPr>
        <w:t>возможности их размещения в помещении.</w:t>
      </w:r>
    </w:p>
    <w:p w:rsidR="0060340B" w:rsidRPr="003D6F81" w:rsidRDefault="0060340B" w:rsidP="0060340B">
      <w:pPr>
        <w:widowControl w:val="0"/>
        <w:autoSpaceDE w:val="0"/>
        <w:autoSpaceDN w:val="0"/>
        <w:adjustRightInd w:val="0"/>
        <w:ind w:firstLine="709"/>
        <w:jc w:val="both"/>
        <w:rPr>
          <w:sz w:val="28"/>
          <w:szCs w:val="28"/>
        </w:rPr>
      </w:pPr>
      <w:r w:rsidRPr="003D6F81">
        <w:rPr>
          <w:spacing w:val="-4"/>
          <w:sz w:val="28"/>
          <w:szCs w:val="28"/>
        </w:rPr>
        <w:t xml:space="preserve">2.16.6. </w:t>
      </w:r>
      <w:r w:rsidRPr="003D6F81">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60340B" w:rsidRPr="003D6F81" w:rsidRDefault="0060340B" w:rsidP="0060340B">
      <w:pPr>
        <w:ind w:firstLine="709"/>
        <w:jc w:val="both"/>
        <w:rPr>
          <w:color w:val="000000"/>
          <w:sz w:val="28"/>
          <w:szCs w:val="28"/>
        </w:rPr>
      </w:pPr>
      <w:r w:rsidRPr="003D6F81">
        <w:rPr>
          <w:spacing w:val="-4"/>
          <w:sz w:val="28"/>
          <w:szCs w:val="28"/>
        </w:rPr>
        <w:t>2.16</w:t>
      </w:r>
      <w:r w:rsidRPr="003D6F81">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3D6F81">
        <w:rPr>
          <w:color w:val="000000"/>
          <w:sz w:val="28"/>
          <w:szCs w:val="28"/>
        </w:rPr>
        <w:t xml:space="preserve"> компьютером с доступом к информационным ресурсам Уполномоченного органа.</w:t>
      </w:r>
    </w:p>
    <w:p w:rsidR="0060340B" w:rsidRPr="003D6F81" w:rsidRDefault="0060340B" w:rsidP="0060340B">
      <w:pPr>
        <w:ind w:firstLine="709"/>
        <w:jc w:val="both"/>
        <w:rPr>
          <w:color w:val="000000"/>
          <w:sz w:val="28"/>
          <w:szCs w:val="28"/>
        </w:rPr>
      </w:pPr>
      <w:r w:rsidRPr="003D6F81">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0340B" w:rsidRPr="003D6F81" w:rsidRDefault="0060340B" w:rsidP="0060340B">
      <w:pPr>
        <w:ind w:firstLine="709"/>
        <w:jc w:val="both"/>
        <w:rPr>
          <w:color w:val="000000"/>
          <w:sz w:val="28"/>
          <w:szCs w:val="28"/>
        </w:rPr>
      </w:pPr>
      <w:r w:rsidRPr="003D6F81">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D6F81">
        <w:rPr>
          <w:color w:val="000000"/>
          <w:sz w:val="28"/>
          <w:szCs w:val="28"/>
        </w:rPr>
        <w:t>бэйджами</w:t>
      </w:r>
      <w:proofErr w:type="spellEnd"/>
      <w:r w:rsidRPr="003D6F81">
        <w:rPr>
          <w:color w:val="000000"/>
          <w:sz w:val="28"/>
          <w:szCs w:val="28"/>
        </w:rPr>
        <w:t>) и (или) настольными табличками.</w:t>
      </w:r>
    </w:p>
    <w:p w:rsidR="0060340B" w:rsidRPr="003D6F81" w:rsidRDefault="0060340B" w:rsidP="0060340B">
      <w:pPr>
        <w:autoSpaceDE w:val="0"/>
        <w:autoSpaceDN w:val="0"/>
        <w:adjustRightInd w:val="0"/>
        <w:ind w:firstLine="709"/>
        <w:jc w:val="center"/>
        <w:rPr>
          <w:color w:val="000000"/>
          <w:sz w:val="28"/>
          <w:szCs w:val="28"/>
        </w:rPr>
      </w:pPr>
    </w:p>
    <w:p w:rsidR="0060340B" w:rsidRPr="003D6F81" w:rsidRDefault="0060340B" w:rsidP="0060340B">
      <w:pPr>
        <w:autoSpaceDE w:val="0"/>
        <w:autoSpaceDN w:val="0"/>
        <w:adjustRightInd w:val="0"/>
        <w:ind w:firstLine="709"/>
        <w:jc w:val="center"/>
        <w:rPr>
          <w:color w:val="000000"/>
          <w:sz w:val="28"/>
          <w:szCs w:val="28"/>
        </w:rPr>
      </w:pPr>
      <w:r w:rsidRPr="003D6F81">
        <w:rPr>
          <w:color w:val="000000"/>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w:t>
      </w:r>
      <w:proofErr w:type="gramStart"/>
      <w:r w:rsidRPr="003D6F81">
        <w:rPr>
          <w:color w:val="000000"/>
          <w:sz w:val="28"/>
          <w:szCs w:val="28"/>
        </w:rPr>
        <w:t>–к</w:t>
      </w:r>
      <w:proofErr w:type="gramEnd"/>
      <w:r w:rsidRPr="003D6F81">
        <w:rPr>
          <w:color w:val="000000"/>
          <w:sz w:val="28"/>
          <w:szCs w:val="28"/>
        </w:rPr>
        <w:t>оммуникационных технологий</w:t>
      </w:r>
    </w:p>
    <w:p w:rsidR="0060340B" w:rsidRPr="003D6F81" w:rsidRDefault="0060340B" w:rsidP="0060340B">
      <w:pPr>
        <w:pStyle w:val="18"/>
        <w:spacing w:before="0" w:after="0"/>
        <w:ind w:firstLine="709"/>
        <w:jc w:val="center"/>
        <w:rPr>
          <w:color w:val="000000"/>
          <w:sz w:val="28"/>
          <w:szCs w:val="28"/>
        </w:rPr>
      </w:pPr>
    </w:p>
    <w:p w:rsidR="0060340B" w:rsidRPr="003D6F81" w:rsidRDefault="0060340B" w:rsidP="0060340B">
      <w:pPr>
        <w:widowControl w:val="0"/>
        <w:autoSpaceDE w:val="0"/>
        <w:autoSpaceDN w:val="0"/>
        <w:adjustRightInd w:val="0"/>
        <w:ind w:firstLine="709"/>
        <w:jc w:val="both"/>
        <w:rPr>
          <w:color w:val="000000"/>
          <w:sz w:val="28"/>
          <w:szCs w:val="28"/>
        </w:rPr>
      </w:pPr>
      <w:r w:rsidRPr="003D6F81">
        <w:rPr>
          <w:color w:val="000000"/>
          <w:sz w:val="28"/>
          <w:szCs w:val="28"/>
        </w:rPr>
        <w:t>2.17.1. Основными показателями доступности и качества муниципальной услуги являются:</w:t>
      </w:r>
    </w:p>
    <w:p w:rsidR="0060340B" w:rsidRPr="003D6F81" w:rsidRDefault="0060340B" w:rsidP="0060340B">
      <w:pPr>
        <w:tabs>
          <w:tab w:val="num" w:pos="0"/>
          <w:tab w:val="left" w:pos="720"/>
          <w:tab w:val="left" w:pos="1260"/>
        </w:tabs>
        <w:ind w:firstLine="709"/>
        <w:jc w:val="both"/>
        <w:rPr>
          <w:sz w:val="28"/>
          <w:szCs w:val="28"/>
        </w:rPr>
      </w:pPr>
      <w:r w:rsidRPr="003D6F81">
        <w:rPr>
          <w:color w:val="000000"/>
          <w:sz w:val="28"/>
          <w:szCs w:val="28"/>
        </w:rPr>
        <w:t xml:space="preserve">1) </w:t>
      </w:r>
      <w:r w:rsidRPr="003D6F81">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w:t>
      </w:r>
      <w:r w:rsidRPr="003D6F81">
        <w:rPr>
          <w:sz w:val="28"/>
          <w:szCs w:val="28"/>
        </w:rPr>
        <w:lastRenderedPageBreak/>
        <w:t xml:space="preserve">предоставления муниципальной услуги заявитель вправе обращаться в </w:t>
      </w:r>
      <w:r w:rsidRPr="003D6F81">
        <w:rPr>
          <w:spacing w:val="-4"/>
          <w:sz w:val="28"/>
          <w:szCs w:val="28"/>
        </w:rPr>
        <w:t>Уполномоченный орган,</w:t>
      </w:r>
      <w:r w:rsidRPr="003D6F81">
        <w:rPr>
          <w:sz w:val="28"/>
          <w:szCs w:val="28"/>
        </w:rPr>
        <w:t xml:space="preserve"> по мере необходимости, в том числе за получением информации о ходе предоставления муниципальной услуги;</w:t>
      </w:r>
    </w:p>
    <w:p w:rsidR="0060340B" w:rsidRPr="003D6F81" w:rsidRDefault="0060340B" w:rsidP="0060340B">
      <w:pPr>
        <w:ind w:firstLine="709"/>
        <w:jc w:val="both"/>
        <w:rPr>
          <w:sz w:val="28"/>
          <w:szCs w:val="28"/>
        </w:rPr>
      </w:pPr>
      <w:r w:rsidRPr="003D6F81">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0340B" w:rsidRPr="003D6F81" w:rsidRDefault="0060340B" w:rsidP="0060340B">
      <w:pPr>
        <w:widowControl w:val="0"/>
        <w:tabs>
          <w:tab w:val="left" w:pos="851"/>
        </w:tabs>
        <w:ind w:firstLine="709"/>
        <w:jc w:val="both"/>
        <w:rPr>
          <w:sz w:val="28"/>
          <w:szCs w:val="28"/>
        </w:rPr>
      </w:pPr>
      <w:r w:rsidRPr="003D6F81">
        <w:rPr>
          <w:sz w:val="28"/>
          <w:szCs w:val="28"/>
        </w:rPr>
        <w:t>3) возможность получения информации о ходе предоставления муниципальной услуги, в том числе с использованием порталов;</w:t>
      </w:r>
    </w:p>
    <w:p w:rsidR="0060340B" w:rsidRPr="003D6F81" w:rsidRDefault="0060340B" w:rsidP="0060340B">
      <w:pPr>
        <w:ind w:firstLine="709"/>
        <w:jc w:val="both"/>
        <w:rPr>
          <w:sz w:val="28"/>
          <w:szCs w:val="28"/>
        </w:rPr>
      </w:pPr>
      <w:r w:rsidRPr="003D6F81">
        <w:rPr>
          <w:sz w:val="28"/>
          <w:szCs w:val="28"/>
        </w:rPr>
        <w:t>4) установление должностных лиц, ответственных за предоставление муниципальной услуги;</w:t>
      </w:r>
    </w:p>
    <w:p w:rsidR="0060340B" w:rsidRPr="003D6F81" w:rsidRDefault="0060340B" w:rsidP="0060340B">
      <w:pPr>
        <w:ind w:firstLine="709"/>
        <w:jc w:val="both"/>
        <w:rPr>
          <w:sz w:val="28"/>
          <w:szCs w:val="28"/>
        </w:rPr>
      </w:pPr>
      <w:r w:rsidRPr="003D6F81">
        <w:rPr>
          <w:sz w:val="28"/>
          <w:szCs w:val="28"/>
        </w:rPr>
        <w:t>5) установление и соблюдение требований к помещениям, в которых предоставляется услуга;</w:t>
      </w:r>
    </w:p>
    <w:p w:rsidR="0060340B" w:rsidRPr="003D6F81" w:rsidRDefault="0060340B" w:rsidP="0060340B">
      <w:pPr>
        <w:ind w:firstLine="709"/>
        <w:jc w:val="both"/>
        <w:rPr>
          <w:sz w:val="28"/>
          <w:szCs w:val="28"/>
        </w:rPr>
      </w:pPr>
      <w:r w:rsidRPr="003D6F81">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0340B" w:rsidRPr="003D6F81" w:rsidRDefault="0060340B" w:rsidP="0060340B">
      <w:pPr>
        <w:widowControl w:val="0"/>
        <w:tabs>
          <w:tab w:val="left" w:pos="851"/>
        </w:tabs>
        <w:ind w:firstLine="709"/>
        <w:jc w:val="both"/>
        <w:rPr>
          <w:sz w:val="28"/>
          <w:szCs w:val="28"/>
        </w:rPr>
      </w:pPr>
      <w:r w:rsidRPr="003D6F81">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60340B" w:rsidRPr="003D6F81" w:rsidRDefault="0060340B" w:rsidP="0060340B">
      <w:pPr>
        <w:widowControl w:val="0"/>
        <w:ind w:firstLine="709"/>
        <w:jc w:val="both"/>
        <w:rPr>
          <w:sz w:val="28"/>
          <w:szCs w:val="28"/>
        </w:rPr>
      </w:pPr>
      <w:r w:rsidRPr="003D6F81">
        <w:rPr>
          <w:sz w:val="28"/>
          <w:szCs w:val="28"/>
        </w:rPr>
        <w:t>8) оперативность и достоверность предоставляемой информации;</w:t>
      </w:r>
    </w:p>
    <w:p w:rsidR="0060340B" w:rsidRPr="003D6F81" w:rsidRDefault="0060340B" w:rsidP="0060340B">
      <w:pPr>
        <w:widowControl w:val="0"/>
        <w:ind w:firstLine="709"/>
        <w:jc w:val="both"/>
        <w:rPr>
          <w:sz w:val="28"/>
          <w:szCs w:val="28"/>
        </w:rPr>
      </w:pPr>
      <w:r w:rsidRPr="003D6F81">
        <w:rPr>
          <w:sz w:val="28"/>
          <w:szCs w:val="28"/>
        </w:rPr>
        <w:t>9) отсутствие обоснованных жалоб;</w:t>
      </w:r>
    </w:p>
    <w:p w:rsidR="0060340B" w:rsidRPr="003D6F81" w:rsidRDefault="0060340B" w:rsidP="0060340B">
      <w:pPr>
        <w:widowControl w:val="0"/>
        <w:ind w:firstLine="709"/>
        <w:jc w:val="both"/>
        <w:rPr>
          <w:sz w:val="28"/>
          <w:szCs w:val="28"/>
        </w:rPr>
      </w:pPr>
      <w:r w:rsidRPr="003D6F81">
        <w:rPr>
          <w:sz w:val="28"/>
          <w:szCs w:val="28"/>
        </w:rPr>
        <w:t>10) доступность информационных материалов.</w:t>
      </w:r>
    </w:p>
    <w:p w:rsidR="0060340B" w:rsidRPr="003D6F81" w:rsidRDefault="0060340B" w:rsidP="0060340B">
      <w:pPr>
        <w:ind w:firstLine="709"/>
        <w:jc w:val="both"/>
        <w:rPr>
          <w:sz w:val="28"/>
          <w:szCs w:val="28"/>
        </w:rPr>
      </w:pPr>
      <w:r w:rsidRPr="003D6F81">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3D6F81">
        <w:rPr>
          <w:bCs/>
          <w:sz w:val="28"/>
          <w:szCs w:val="28"/>
        </w:rPr>
        <w:t>двух и более государственных и (или) муниципальных услуг</w:t>
      </w:r>
      <w:r w:rsidRPr="003D6F81">
        <w:rPr>
          <w:sz w:val="28"/>
          <w:szCs w:val="28"/>
        </w:rPr>
        <w:t>.</w:t>
      </w:r>
    </w:p>
    <w:p w:rsidR="0060340B" w:rsidRPr="003D6F81" w:rsidRDefault="0060340B" w:rsidP="0060340B">
      <w:pPr>
        <w:ind w:firstLine="709"/>
        <w:jc w:val="center"/>
        <w:rPr>
          <w:sz w:val="28"/>
          <w:szCs w:val="28"/>
        </w:rPr>
      </w:pPr>
    </w:p>
    <w:p w:rsidR="0060340B" w:rsidRPr="003D6F81" w:rsidRDefault="0060340B" w:rsidP="0060340B">
      <w:pPr>
        <w:ind w:firstLine="709"/>
        <w:jc w:val="center"/>
        <w:rPr>
          <w:color w:val="000000"/>
          <w:sz w:val="28"/>
          <w:szCs w:val="28"/>
          <w:shd w:val="clear" w:color="auto" w:fill="FFFFFF"/>
        </w:rPr>
      </w:pPr>
      <w:r w:rsidRPr="003D6F81">
        <w:rPr>
          <w:color w:val="000000"/>
          <w:sz w:val="28"/>
          <w:szCs w:val="28"/>
        </w:rPr>
        <w:t xml:space="preserve">Подраздел 2.18. </w:t>
      </w:r>
      <w:proofErr w:type="gramStart"/>
      <w:r w:rsidRPr="003D6F81">
        <w:rPr>
          <w:color w:val="000000"/>
          <w:sz w:val="28"/>
          <w:szCs w:val="28"/>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w:t>
      </w:r>
      <w:r w:rsidRPr="003D6F81">
        <w:rPr>
          <w:sz w:val="28"/>
          <w:szCs w:val="28"/>
          <w:shd w:val="clear" w:color="auto" w:fill="FFFFFF"/>
        </w:rPr>
        <w:t>коммуникационных технологий</w:t>
      </w:r>
      <w:r w:rsidRPr="003D6F81">
        <w:rPr>
          <w:color w:val="000000"/>
          <w:sz w:val="28"/>
          <w:szCs w:val="28"/>
          <w:shd w:val="clear" w:color="auto" w:fill="FFFFFF"/>
        </w:rPr>
        <w:t>, возможность либо невозможность  получения муниципальной услуги в МФЦ предоставления муниципальных услуг (в том числе в полном объеме), в любом территориальном подразделении органа, предоставляющего</w:t>
      </w:r>
      <w:proofErr w:type="gramEnd"/>
      <w:r w:rsidRPr="003D6F81">
        <w:rPr>
          <w:color w:val="000000"/>
          <w:sz w:val="28"/>
          <w:szCs w:val="28"/>
          <w:shd w:val="clear" w:color="auto" w:fill="FFFFFF"/>
        </w:rPr>
        <w:t xml:space="preserve"> муниципальную услугу, по выбору заявител</w:t>
      </w:r>
      <w:proofErr w:type="gramStart"/>
      <w:r w:rsidRPr="003D6F81">
        <w:rPr>
          <w:color w:val="000000"/>
          <w:sz w:val="28"/>
          <w:szCs w:val="28"/>
          <w:shd w:val="clear" w:color="auto" w:fill="FFFFFF"/>
        </w:rPr>
        <w:t>я(</w:t>
      </w:r>
      <w:proofErr w:type="gramEnd"/>
      <w:r w:rsidRPr="003D6F81">
        <w:rPr>
          <w:color w:val="000000"/>
          <w:sz w:val="28"/>
          <w:szCs w:val="28"/>
          <w:shd w:val="clear" w:color="auto" w:fill="FFFFFF"/>
        </w:rPr>
        <w:t xml:space="preserve">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sidRPr="003D6F81">
        <w:rPr>
          <w:sz w:val="28"/>
          <w:szCs w:val="28"/>
          <w:shd w:val="clear" w:color="auto" w:fill="FFFFFF"/>
        </w:rPr>
        <w:t>Федерального закона</w:t>
      </w:r>
      <w:r w:rsidRPr="003D6F81">
        <w:rPr>
          <w:color w:val="FF0000"/>
          <w:sz w:val="28"/>
          <w:szCs w:val="28"/>
          <w:shd w:val="clear" w:color="auto" w:fill="FFFFFF"/>
        </w:rPr>
        <w:t xml:space="preserve"> </w:t>
      </w:r>
      <w:r w:rsidRPr="003D6F81">
        <w:rPr>
          <w:color w:val="000000"/>
          <w:sz w:val="28"/>
          <w:szCs w:val="28"/>
        </w:rPr>
        <w:t xml:space="preserve"> от 27 июля 2010 года № 210-ФЗ «Об организации предоставления государственных и муниципальных услуг»</w:t>
      </w:r>
      <w:r w:rsidRPr="003D6F81">
        <w:rPr>
          <w:color w:val="000000"/>
          <w:sz w:val="28"/>
          <w:szCs w:val="28"/>
          <w:shd w:val="clear" w:color="auto" w:fill="FFFFFF"/>
        </w:rPr>
        <w:t xml:space="preserve"> (далее – комплексный запрос).</w:t>
      </w:r>
    </w:p>
    <w:p w:rsidR="0060340B" w:rsidRPr="003D6F81" w:rsidRDefault="0060340B" w:rsidP="0060340B">
      <w:pPr>
        <w:ind w:firstLine="709"/>
        <w:jc w:val="center"/>
        <w:rPr>
          <w:color w:val="000000"/>
          <w:sz w:val="28"/>
          <w:szCs w:val="28"/>
          <w:shd w:val="clear" w:color="auto" w:fill="FFFFFF"/>
        </w:rPr>
      </w:pPr>
    </w:p>
    <w:p w:rsidR="0060340B" w:rsidRPr="003D6F81" w:rsidRDefault="0060340B" w:rsidP="0060340B">
      <w:pPr>
        <w:ind w:firstLine="709"/>
        <w:jc w:val="both"/>
        <w:rPr>
          <w:sz w:val="28"/>
          <w:szCs w:val="28"/>
        </w:rPr>
      </w:pPr>
      <w:r w:rsidRPr="003D6F81">
        <w:rPr>
          <w:sz w:val="28"/>
          <w:szCs w:val="28"/>
        </w:rPr>
        <w:t xml:space="preserve">2.18.1. Заявителю обеспечивается возможность предоставления нескольких муниципальных услуг в МФЦ, в соответствии со статьей 15.1 </w:t>
      </w:r>
      <w:r w:rsidRPr="003D6F81">
        <w:rPr>
          <w:sz w:val="28"/>
          <w:szCs w:val="28"/>
        </w:rPr>
        <w:lastRenderedPageBreak/>
        <w:t>Федерального закона № 210-ФЗ раздела «Стандарт предоставления государственной (муниципальной) услуги» (далее – комплексный запрос).</w:t>
      </w:r>
    </w:p>
    <w:p w:rsidR="0060340B" w:rsidRPr="003D6F81" w:rsidRDefault="0060340B" w:rsidP="0060340B">
      <w:pPr>
        <w:ind w:firstLine="709"/>
        <w:jc w:val="both"/>
        <w:rPr>
          <w:sz w:val="28"/>
          <w:szCs w:val="28"/>
        </w:rPr>
      </w:pPr>
      <w:r w:rsidRPr="003D6F81">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60340B" w:rsidRPr="003D6F81" w:rsidRDefault="0060340B" w:rsidP="0060340B">
      <w:pPr>
        <w:ind w:firstLine="709"/>
        <w:jc w:val="both"/>
        <w:rPr>
          <w:sz w:val="28"/>
          <w:szCs w:val="28"/>
        </w:rPr>
      </w:pPr>
      <w:r w:rsidRPr="003D6F81">
        <w:rPr>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60340B" w:rsidRPr="003D6F81" w:rsidRDefault="0060340B" w:rsidP="0060340B">
      <w:pPr>
        <w:ind w:firstLine="709"/>
        <w:jc w:val="both"/>
        <w:rPr>
          <w:sz w:val="28"/>
          <w:szCs w:val="28"/>
        </w:rPr>
      </w:pPr>
      <w:r w:rsidRPr="003D6F81">
        <w:rPr>
          <w:sz w:val="28"/>
          <w:szCs w:val="28"/>
        </w:rPr>
        <w:t>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одного рабочего дня, следующего за днем получения комплексного запроса.</w:t>
      </w:r>
    </w:p>
    <w:p w:rsidR="0060340B" w:rsidRPr="003D6F81" w:rsidRDefault="0060340B" w:rsidP="0060340B">
      <w:pPr>
        <w:ind w:firstLine="709"/>
        <w:jc w:val="both"/>
        <w:rPr>
          <w:sz w:val="28"/>
          <w:szCs w:val="28"/>
        </w:rPr>
      </w:pPr>
      <w:proofErr w:type="gramStart"/>
      <w:r w:rsidRPr="003D6F81">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3D6F81">
        <w:rPr>
          <w:sz w:val="28"/>
          <w:szCs w:val="28"/>
        </w:rPr>
        <w:t xml:space="preserve"> При этом не требуются составление и подписание таких заявлений заявителем.</w:t>
      </w:r>
    </w:p>
    <w:p w:rsidR="0060340B" w:rsidRPr="003D6F81" w:rsidRDefault="0060340B" w:rsidP="0060340B">
      <w:pPr>
        <w:ind w:firstLine="709"/>
        <w:jc w:val="both"/>
        <w:rPr>
          <w:sz w:val="28"/>
          <w:szCs w:val="28"/>
        </w:rPr>
      </w:pPr>
      <w:r w:rsidRPr="003D6F81">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60340B" w:rsidRPr="003D6F81" w:rsidRDefault="0060340B" w:rsidP="0060340B">
      <w:pPr>
        <w:ind w:firstLine="709"/>
        <w:jc w:val="both"/>
        <w:rPr>
          <w:sz w:val="28"/>
          <w:szCs w:val="28"/>
        </w:rPr>
      </w:pPr>
      <w:r w:rsidRPr="003D6F81">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0340B" w:rsidRPr="003D6F81" w:rsidRDefault="0060340B" w:rsidP="0060340B">
      <w:pPr>
        <w:ind w:firstLine="709"/>
        <w:jc w:val="both"/>
        <w:rPr>
          <w:sz w:val="28"/>
          <w:szCs w:val="28"/>
        </w:rPr>
      </w:pPr>
      <w:r w:rsidRPr="003D6F81">
        <w:rPr>
          <w:sz w:val="28"/>
          <w:szCs w:val="28"/>
        </w:rPr>
        <w:t xml:space="preserve">2.18.4. </w:t>
      </w:r>
      <w:proofErr w:type="gramStart"/>
      <w:r w:rsidRPr="003D6F81">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отсутствуют и должны быть получены</w:t>
      </w:r>
      <w:proofErr w:type="gramEnd"/>
      <w:r w:rsidRPr="003D6F81">
        <w:rPr>
          <w:sz w:val="28"/>
          <w:szCs w:val="28"/>
        </w:rPr>
        <w:t xml:space="preserve"> по результатам предоставления заявителю иных указанных в комплексном запросе муниципальных услуг. </w:t>
      </w:r>
    </w:p>
    <w:p w:rsidR="0060340B" w:rsidRPr="003D6F81" w:rsidRDefault="0060340B" w:rsidP="0060340B">
      <w:pPr>
        <w:ind w:firstLine="709"/>
        <w:jc w:val="both"/>
        <w:rPr>
          <w:sz w:val="28"/>
          <w:szCs w:val="28"/>
        </w:rPr>
      </w:pPr>
      <w:r w:rsidRPr="003D6F81">
        <w:rPr>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w:t>
      </w:r>
      <w:r w:rsidRPr="003D6F81">
        <w:rPr>
          <w:sz w:val="28"/>
          <w:szCs w:val="28"/>
        </w:rPr>
        <w:lastRenderedPageBreak/>
        <w:t>обязательными для предоставления муниципальных услуг, заявитель подает в МФЦ одновременно с комплексным запросом самостоятельно.</w:t>
      </w:r>
    </w:p>
    <w:p w:rsidR="0060340B" w:rsidRPr="003D6F81" w:rsidRDefault="0060340B" w:rsidP="0060340B">
      <w:pPr>
        <w:ind w:firstLine="709"/>
        <w:jc w:val="both"/>
        <w:rPr>
          <w:sz w:val="28"/>
          <w:szCs w:val="28"/>
        </w:rPr>
      </w:pPr>
      <w:r w:rsidRPr="003D6F81">
        <w:rPr>
          <w:sz w:val="28"/>
          <w:szCs w:val="28"/>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60340B" w:rsidRPr="003D6F81" w:rsidRDefault="0060340B" w:rsidP="0060340B">
      <w:pPr>
        <w:ind w:firstLine="709"/>
        <w:jc w:val="both"/>
        <w:rPr>
          <w:sz w:val="28"/>
          <w:szCs w:val="28"/>
        </w:rPr>
      </w:pPr>
      <w:r w:rsidRPr="003D6F81">
        <w:rPr>
          <w:sz w:val="28"/>
          <w:szCs w:val="28"/>
        </w:rPr>
        <w:t>2.18.6. Направление МФЦ заявлений, а также указанных в части 2.18.4 подразделе 2.18. раздела II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0340B" w:rsidRPr="003D6F81" w:rsidRDefault="0060340B" w:rsidP="0060340B">
      <w:pPr>
        <w:ind w:firstLine="709"/>
        <w:jc w:val="both"/>
        <w:rPr>
          <w:sz w:val="28"/>
          <w:szCs w:val="28"/>
        </w:rPr>
      </w:pPr>
      <w:r w:rsidRPr="003D6F81">
        <w:rPr>
          <w:sz w:val="28"/>
          <w:szCs w:val="28"/>
        </w:rPr>
        <w:t>2.18.7. В случае</w:t>
      </w:r>
      <w:proofErr w:type="gramStart"/>
      <w:r w:rsidRPr="003D6F81">
        <w:rPr>
          <w:sz w:val="28"/>
          <w:szCs w:val="28"/>
        </w:rPr>
        <w:t>,</w:t>
      </w:r>
      <w:proofErr w:type="gramEnd"/>
      <w:r w:rsidRPr="003D6F81">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w:t>
      </w:r>
      <w:bookmarkStart w:id="6" w:name="_GoBack"/>
      <w:r w:rsidRPr="003D6F81">
        <w:rPr>
          <w:sz w:val="28"/>
          <w:szCs w:val="28"/>
        </w:rPr>
        <w:t>рабоч</w:t>
      </w:r>
      <w:bookmarkEnd w:id="6"/>
      <w:r w:rsidRPr="003D6F81">
        <w:rPr>
          <w:sz w:val="28"/>
          <w:szCs w:val="28"/>
        </w:rPr>
        <w:t xml:space="preserve">его дня, следующего за днем получения МФЦ таких сведений, документов и (или) информации. </w:t>
      </w:r>
    </w:p>
    <w:p w:rsidR="0060340B" w:rsidRPr="003D6F81" w:rsidRDefault="0060340B" w:rsidP="0060340B">
      <w:pPr>
        <w:ind w:firstLine="709"/>
        <w:jc w:val="both"/>
        <w:rPr>
          <w:sz w:val="28"/>
          <w:szCs w:val="28"/>
        </w:rPr>
      </w:pPr>
      <w:r w:rsidRPr="003D6F81">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60340B" w:rsidRPr="003D6F81" w:rsidRDefault="0060340B" w:rsidP="0060340B">
      <w:pPr>
        <w:ind w:firstLine="709"/>
        <w:jc w:val="both"/>
        <w:rPr>
          <w:sz w:val="28"/>
          <w:szCs w:val="28"/>
        </w:rPr>
      </w:pPr>
      <w:r w:rsidRPr="003D6F81">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0340B" w:rsidRPr="003D6F81" w:rsidRDefault="0060340B" w:rsidP="0060340B">
      <w:pPr>
        <w:ind w:firstLine="709"/>
        <w:jc w:val="both"/>
        <w:rPr>
          <w:sz w:val="28"/>
          <w:szCs w:val="28"/>
        </w:rPr>
      </w:pPr>
      <w:r w:rsidRPr="003D6F81">
        <w:rPr>
          <w:sz w:val="28"/>
          <w:szCs w:val="28"/>
        </w:rPr>
        <w:t xml:space="preserve">2.18.9. МФЦ </w:t>
      </w:r>
      <w:proofErr w:type="gramStart"/>
      <w:r w:rsidRPr="003D6F81">
        <w:rPr>
          <w:sz w:val="28"/>
          <w:szCs w:val="28"/>
        </w:rPr>
        <w:t>обязан</w:t>
      </w:r>
      <w:proofErr w:type="gramEnd"/>
      <w:r w:rsidRPr="003D6F81">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60340B" w:rsidRPr="003D6F81" w:rsidRDefault="0060340B" w:rsidP="0060340B">
      <w:pPr>
        <w:ind w:firstLine="709"/>
        <w:jc w:val="both"/>
        <w:rPr>
          <w:sz w:val="28"/>
          <w:szCs w:val="28"/>
        </w:rPr>
      </w:pPr>
      <w:r w:rsidRPr="003D6F81">
        <w:rPr>
          <w:sz w:val="28"/>
          <w:szCs w:val="28"/>
        </w:rPr>
        <w:t xml:space="preserve">МФЦ </w:t>
      </w:r>
      <w:proofErr w:type="gramStart"/>
      <w:r w:rsidRPr="003D6F81">
        <w:rPr>
          <w:sz w:val="28"/>
          <w:szCs w:val="28"/>
        </w:rPr>
        <w:t>обязан</w:t>
      </w:r>
      <w:proofErr w:type="gramEnd"/>
      <w:r w:rsidRPr="003D6F81">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60340B" w:rsidRPr="003D6F81" w:rsidRDefault="0060340B" w:rsidP="0060340B">
      <w:pPr>
        <w:ind w:firstLine="709"/>
        <w:jc w:val="both"/>
        <w:rPr>
          <w:sz w:val="28"/>
          <w:szCs w:val="28"/>
        </w:rPr>
      </w:pPr>
      <w:r w:rsidRPr="003D6F81">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60340B" w:rsidRPr="003D6F81" w:rsidRDefault="0060340B" w:rsidP="0060340B">
      <w:pPr>
        <w:ind w:firstLine="709"/>
        <w:jc w:val="both"/>
        <w:rPr>
          <w:sz w:val="28"/>
          <w:szCs w:val="28"/>
        </w:rPr>
      </w:pPr>
      <w:r w:rsidRPr="003D6F81">
        <w:rPr>
          <w:sz w:val="28"/>
          <w:szCs w:val="28"/>
        </w:rPr>
        <w:lastRenderedPageBreak/>
        <w:t>Указанная информация предоставляется МФЦ:</w:t>
      </w:r>
    </w:p>
    <w:p w:rsidR="0060340B" w:rsidRPr="003D6F81" w:rsidRDefault="0060340B" w:rsidP="0060340B">
      <w:pPr>
        <w:ind w:firstLine="709"/>
        <w:jc w:val="both"/>
        <w:rPr>
          <w:sz w:val="28"/>
          <w:szCs w:val="28"/>
        </w:rPr>
      </w:pPr>
      <w:r w:rsidRPr="003D6F81">
        <w:rPr>
          <w:sz w:val="28"/>
          <w:szCs w:val="28"/>
        </w:rPr>
        <w:t>1) в ходе личного приема заявителя;</w:t>
      </w:r>
    </w:p>
    <w:p w:rsidR="0060340B" w:rsidRPr="003D6F81" w:rsidRDefault="0060340B" w:rsidP="0060340B">
      <w:pPr>
        <w:ind w:firstLine="709"/>
        <w:jc w:val="both"/>
        <w:rPr>
          <w:sz w:val="28"/>
          <w:szCs w:val="28"/>
        </w:rPr>
      </w:pPr>
      <w:r w:rsidRPr="003D6F81">
        <w:rPr>
          <w:sz w:val="28"/>
          <w:szCs w:val="28"/>
        </w:rPr>
        <w:t>2) по телефону;</w:t>
      </w:r>
    </w:p>
    <w:p w:rsidR="0060340B" w:rsidRPr="003D6F81" w:rsidRDefault="0060340B" w:rsidP="0060340B">
      <w:pPr>
        <w:ind w:firstLine="709"/>
        <w:jc w:val="both"/>
        <w:rPr>
          <w:sz w:val="28"/>
          <w:szCs w:val="28"/>
        </w:rPr>
      </w:pPr>
      <w:r w:rsidRPr="003D6F81">
        <w:rPr>
          <w:sz w:val="28"/>
          <w:szCs w:val="28"/>
        </w:rPr>
        <w:t>3) по электронной почте.</w:t>
      </w:r>
    </w:p>
    <w:p w:rsidR="0060340B" w:rsidRPr="003D6F81" w:rsidRDefault="0060340B" w:rsidP="0060340B">
      <w:pPr>
        <w:ind w:firstLine="709"/>
        <w:jc w:val="both"/>
        <w:rPr>
          <w:sz w:val="28"/>
          <w:szCs w:val="28"/>
        </w:rPr>
      </w:pPr>
      <w:r w:rsidRPr="003D6F81">
        <w:rPr>
          <w:sz w:val="28"/>
          <w:szCs w:val="28"/>
        </w:rPr>
        <w:t xml:space="preserve">2.18.11. </w:t>
      </w:r>
      <w:proofErr w:type="gramStart"/>
      <w:r w:rsidRPr="003D6F81">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60340B" w:rsidRPr="003D6F81" w:rsidRDefault="0060340B" w:rsidP="0060340B">
      <w:pPr>
        <w:ind w:firstLine="709"/>
        <w:jc w:val="both"/>
        <w:rPr>
          <w:sz w:val="28"/>
          <w:szCs w:val="28"/>
        </w:rPr>
      </w:pPr>
      <w:r w:rsidRPr="003D6F81">
        <w:rPr>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3D6F81">
        <w:rPr>
          <w:sz w:val="28"/>
          <w:szCs w:val="28"/>
        </w:rPr>
        <w:t>обязан</w:t>
      </w:r>
      <w:proofErr w:type="gramEnd"/>
      <w:r w:rsidRPr="003D6F81">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60340B" w:rsidRPr="003D6F81" w:rsidRDefault="0060340B" w:rsidP="0060340B">
      <w:pPr>
        <w:ind w:firstLine="709"/>
        <w:jc w:val="both"/>
        <w:rPr>
          <w:sz w:val="28"/>
          <w:szCs w:val="28"/>
        </w:rPr>
      </w:pPr>
      <w:r w:rsidRPr="003D6F81">
        <w:rPr>
          <w:sz w:val="28"/>
          <w:szCs w:val="28"/>
        </w:rPr>
        <w:t>2.18.13. Заявителю предоставляется возможность независимо от его места жительства или места пребывания (для физических лиц</w:t>
      </w:r>
      <w:r w:rsidR="009D62AC" w:rsidRPr="003D6F81">
        <w:rPr>
          <w:sz w:val="28"/>
          <w:szCs w:val="28"/>
        </w:rPr>
        <w:t xml:space="preserve">) </w:t>
      </w:r>
      <w:r w:rsidRPr="003D6F81">
        <w:rPr>
          <w:sz w:val="28"/>
          <w:szCs w:val="28"/>
        </w:rPr>
        <w:t>либо места нахождения,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0340B" w:rsidRPr="003D6F81" w:rsidRDefault="0060340B" w:rsidP="0060340B">
      <w:pPr>
        <w:shd w:val="clear" w:color="auto" w:fill="FFFFFF"/>
        <w:ind w:firstLine="709"/>
        <w:jc w:val="center"/>
        <w:rPr>
          <w:sz w:val="28"/>
          <w:szCs w:val="28"/>
        </w:rPr>
      </w:pPr>
    </w:p>
    <w:p w:rsidR="0060340B" w:rsidRPr="003D6F81" w:rsidRDefault="0060340B" w:rsidP="0060340B">
      <w:pPr>
        <w:ind w:firstLine="709"/>
        <w:jc w:val="center"/>
        <w:rPr>
          <w:sz w:val="28"/>
          <w:szCs w:val="28"/>
          <w:shd w:val="clear" w:color="auto" w:fill="FFFFFF"/>
        </w:rPr>
      </w:pPr>
      <w:r w:rsidRPr="003D6F81">
        <w:rPr>
          <w:sz w:val="28"/>
          <w:szCs w:val="28"/>
        </w:rPr>
        <w:t xml:space="preserve">Подраздел 2.19. </w:t>
      </w:r>
      <w:proofErr w:type="gramStart"/>
      <w:r w:rsidRPr="003D6F81">
        <w:rPr>
          <w:sz w:val="28"/>
          <w:szCs w:val="28"/>
          <w:shd w:val="clear" w:color="auto" w:fill="FFFFFF"/>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Pr="003D6F81">
        <w:rPr>
          <w:color w:val="000000"/>
          <w:sz w:val="28"/>
          <w:szCs w:val="28"/>
          <w:shd w:val="clear" w:color="auto" w:fill="FFFFFF"/>
        </w:rPr>
        <w:t>экстерриториальному принципу</w:t>
      </w:r>
      <w:r w:rsidRPr="003D6F81">
        <w:rPr>
          <w:sz w:val="28"/>
          <w:szCs w:val="28"/>
          <w:shd w:val="clear" w:color="auto" w:fill="FFFFFF"/>
        </w:rPr>
        <w:t>) и особенности предоставления муниципальной услуги в электронной форме)</w:t>
      </w:r>
      <w:proofErr w:type="gramEnd"/>
    </w:p>
    <w:p w:rsidR="0060340B" w:rsidRPr="003D6F81" w:rsidRDefault="0060340B" w:rsidP="0060340B">
      <w:pPr>
        <w:ind w:firstLine="709"/>
        <w:jc w:val="center"/>
        <w:rPr>
          <w:color w:val="000000"/>
          <w:sz w:val="28"/>
          <w:szCs w:val="28"/>
          <w:shd w:val="clear" w:color="auto" w:fill="FFFFFF"/>
        </w:rPr>
      </w:pPr>
    </w:p>
    <w:p w:rsidR="0060340B" w:rsidRPr="003D6F81" w:rsidRDefault="0060340B" w:rsidP="0060340B">
      <w:pPr>
        <w:ind w:firstLine="709"/>
        <w:jc w:val="both"/>
        <w:rPr>
          <w:color w:val="000000"/>
          <w:sz w:val="28"/>
          <w:szCs w:val="28"/>
        </w:rPr>
      </w:pPr>
      <w:r w:rsidRPr="003D6F81">
        <w:rPr>
          <w:color w:val="000000"/>
          <w:sz w:val="28"/>
          <w:szCs w:val="28"/>
        </w:rPr>
        <w:t>2.19.1. При предоставлении муниципальных услуг по экстерриториальному принципу Уполномоченный орган</w:t>
      </w:r>
      <w:r w:rsidRPr="003D6F81">
        <w:rPr>
          <w:b/>
          <w:color w:val="000000"/>
          <w:sz w:val="28"/>
          <w:szCs w:val="28"/>
        </w:rPr>
        <w:t xml:space="preserve"> </w:t>
      </w:r>
      <w:r w:rsidRPr="003D6F81">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60340B" w:rsidRPr="003D6F81" w:rsidRDefault="0060340B" w:rsidP="0060340B">
      <w:pPr>
        <w:ind w:firstLine="709"/>
        <w:jc w:val="both"/>
        <w:rPr>
          <w:color w:val="000000"/>
          <w:sz w:val="28"/>
          <w:szCs w:val="28"/>
        </w:rPr>
      </w:pPr>
      <w:r w:rsidRPr="003D6F81">
        <w:rPr>
          <w:color w:val="000000"/>
          <w:sz w:val="28"/>
          <w:szCs w:val="28"/>
        </w:rPr>
        <w:t xml:space="preserve">2.19.2. </w:t>
      </w:r>
      <w:proofErr w:type="gramStart"/>
      <w:r w:rsidRPr="003D6F81">
        <w:rPr>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w:t>
      </w:r>
      <w:r w:rsidRPr="003D6F81">
        <w:rPr>
          <w:sz w:val="28"/>
          <w:szCs w:val="28"/>
        </w:rPr>
        <w:t>ц</w:t>
      </w:r>
      <w:r w:rsidRPr="003D6F81">
        <w:rPr>
          <w:strike/>
          <w:sz w:val="28"/>
          <w:szCs w:val="28"/>
        </w:rPr>
        <w:t>)</w:t>
      </w:r>
      <w:r w:rsidRPr="003D6F81">
        <w:rPr>
          <w:color w:val="000000"/>
          <w:sz w:val="28"/>
          <w:szCs w:val="28"/>
        </w:rPr>
        <w:t xml:space="preserve"> либо места нахождения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w:t>
      </w:r>
      <w:proofErr w:type="gramEnd"/>
      <w:r w:rsidRPr="003D6F81">
        <w:rPr>
          <w:color w:val="000000"/>
          <w:sz w:val="28"/>
          <w:szCs w:val="28"/>
        </w:rPr>
        <w:t xml:space="preserve">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0340B" w:rsidRPr="003D6F81" w:rsidRDefault="0060340B" w:rsidP="0060340B">
      <w:pPr>
        <w:ind w:firstLine="709"/>
        <w:jc w:val="both"/>
        <w:rPr>
          <w:sz w:val="28"/>
          <w:szCs w:val="28"/>
        </w:rPr>
      </w:pPr>
      <w:r w:rsidRPr="003D6F81">
        <w:rPr>
          <w:sz w:val="28"/>
          <w:szCs w:val="28"/>
        </w:rPr>
        <w:lastRenderedPageBreak/>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0340B" w:rsidRPr="003D6F81" w:rsidRDefault="0060340B" w:rsidP="0060340B">
      <w:pPr>
        <w:ind w:firstLine="709"/>
        <w:jc w:val="both"/>
        <w:rPr>
          <w:sz w:val="28"/>
          <w:szCs w:val="28"/>
        </w:rPr>
      </w:pPr>
      <w:r w:rsidRPr="003D6F81">
        <w:rPr>
          <w:sz w:val="28"/>
          <w:szCs w:val="28"/>
        </w:rPr>
        <w:t xml:space="preserve">в </w:t>
      </w:r>
      <w:r w:rsidRPr="003D6F81">
        <w:rPr>
          <w:spacing w:val="-4"/>
          <w:sz w:val="28"/>
          <w:szCs w:val="28"/>
        </w:rPr>
        <w:t>Уполномоченный орган</w:t>
      </w:r>
      <w:r w:rsidRPr="003D6F81">
        <w:rPr>
          <w:sz w:val="28"/>
          <w:szCs w:val="28"/>
        </w:rPr>
        <w:t>;</w:t>
      </w:r>
    </w:p>
    <w:p w:rsidR="0060340B" w:rsidRPr="003D6F81" w:rsidRDefault="0060340B" w:rsidP="0060340B">
      <w:pPr>
        <w:ind w:firstLine="709"/>
        <w:jc w:val="both"/>
        <w:rPr>
          <w:sz w:val="28"/>
          <w:szCs w:val="28"/>
        </w:rPr>
      </w:pPr>
      <w:r w:rsidRPr="003D6F81">
        <w:rPr>
          <w:sz w:val="28"/>
          <w:szCs w:val="28"/>
        </w:rPr>
        <w:t>через МФЦ в Уполномоченный орган;</w:t>
      </w:r>
    </w:p>
    <w:p w:rsidR="0060340B" w:rsidRPr="003D6F81" w:rsidRDefault="0060340B" w:rsidP="0060340B">
      <w:pPr>
        <w:widowControl w:val="0"/>
        <w:autoSpaceDE w:val="0"/>
        <w:autoSpaceDN w:val="0"/>
        <w:adjustRightInd w:val="0"/>
        <w:ind w:firstLine="709"/>
        <w:jc w:val="both"/>
        <w:rPr>
          <w:spacing w:val="-4"/>
          <w:sz w:val="28"/>
          <w:szCs w:val="28"/>
        </w:rPr>
      </w:pPr>
      <w:r w:rsidRPr="003D6F81">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3D6F81">
        <w:rPr>
          <w:spacing w:val="-4"/>
          <w:sz w:val="28"/>
          <w:szCs w:val="28"/>
        </w:rPr>
        <w:t xml:space="preserve"> </w:t>
      </w:r>
    </w:p>
    <w:p w:rsidR="0060340B" w:rsidRPr="003D6F81" w:rsidRDefault="0060340B" w:rsidP="0060340B">
      <w:pPr>
        <w:widowControl w:val="0"/>
        <w:autoSpaceDE w:val="0"/>
        <w:autoSpaceDN w:val="0"/>
        <w:adjustRightInd w:val="0"/>
        <w:ind w:firstLine="709"/>
        <w:jc w:val="both"/>
        <w:rPr>
          <w:spacing w:val="-4"/>
          <w:sz w:val="28"/>
          <w:szCs w:val="28"/>
        </w:rPr>
      </w:pPr>
      <w:r w:rsidRPr="003D6F81">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3D6F81">
        <w:rPr>
          <w:sz w:val="28"/>
          <w:szCs w:val="28"/>
        </w:rPr>
        <w:t>Региональный портал</w:t>
      </w:r>
      <w:r w:rsidRPr="003D6F81">
        <w:rPr>
          <w:spacing w:val="-4"/>
          <w:sz w:val="28"/>
          <w:szCs w:val="28"/>
        </w:rPr>
        <w:t xml:space="preserve"> путем заполнения специальной интерактивной формы (с использованием «Личного кабинета»).</w:t>
      </w:r>
    </w:p>
    <w:p w:rsidR="0060340B" w:rsidRPr="003D6F81" w:rsidRDefault="0060340B" w:rsidP="0060340B">
      <w:pPr>
        <w:autoSpaceDE w:val="0"/>
        <w:autoSpaceDN w:val="0"/>
        <w:adjustRightInd w:val="0"/>
        <w:ind w:firstLine="709"/>
        <w:jc w:val="both"/>
        <w:rPr>
          <w:sz w:val="28"/>
          <w:szCs w:val="28"/>
        </w:rPr>
      </w:pPr>
      <w:proofErr w:type="gramStart"/>
      <w:r w:rsidRPr="003D6F81">
        <w:rPr>
          <w:sz w:val="28"/>
          <w:szCs w:val="28"/>
        </w:rPr>
        <w:t xml:space="preserve">При направлении заявлений и документов в электронной форме </w:t>
      </w:r>
      <w:r w:rsidRPr="003D6F81">
        <w:rPr>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2" w:anchor="/document/12184522/entry/54" w:history="1">
        <w:r w:rsidRPr="003D6F81">
          <w:rPr>
            <w:sz w:val="28"/>
            <w:szCs w:val="28"/>
          </w:rPr>
          <w:t>электронной подписью</w:t>
        </w:r>
      </w:hyperlink>
      <w:r w:rsidRPr="003D6F81">
        <w:rPr>
          <w:sz w:val="28"/>
          <w:szCs w:val="28"/>
        </w:rPr>
        <w:t xml:space="preserve">, вид которой должен соответствовать требованиям в соответствии с требованиями </w:t>
      </w:r>
      <w:hyperlink r:id="rId13" w:anchor="/document/12184522/entry/0" w:history="1">
        <w:r w:rsidRPr="003D6F81">
          <w:rPr>
            <w:sz w:val="28"/>
            <w:szCs w:val="28"/>
          </w:rPr>
          <w:t>Федерального закона</w:t>
        </w:r>
      </w:hyperlink>
      <w:r w:rsidRPr="003D6F81">
        <w:rPr>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sidRPr="003D6F81">
        <w:rPr>
          <w:sz w:val="28"/>
          <w:szCs w:val="28"/>
        </w:rPr>
        <w:t xml:space="preserve">, </w:t>
      </w:r>
      <w:proofErr w:type="gramStart"/>
      <w:r w:rsidRPr="003D6F81">
        <w:rPr>
          <w:sz w:val="28"/>
          <w:szCs w:val="28"/>
        </w:rPr>
        <w:t>использование</w:t>
      </w:r>
      <w:proofErr w:type="gramEnd"/>
      <w:r w:rsidRPr="003D6F81">
        <w:rPr>
          <w:sz w:val="28"/>
          <w:szCs w:val="28"/>
        </w:rPr>
        <w:t xml:space="preserve"> которых допускается при обращении </w:t>
      </w:r>
      <w:r w:rsidRPr="003D6F81">
        <w:rPr>
          <w:sz w:val="28"/>
          <w:szCs w:val="28"/>
        </w:rPr>
        <w:br/>
        <w:t>за получением государственных и муниципальных услуг».</w:t>
      </w:r>
    </w:p>
    <w:p w:rsidR="0060340B" w:rsidRPr="003D6F81" w:rsidRDefault="0060340B" w:rsidP="0060340B">
      <w:pPr>
        <w:ind w:firstLine="709"/>
        <w:jc w:val="both"/>
        <w:rPr>
          <w:spacing w:val="-4"/>
          <w:sz w:val="28"/>
          <w:szCs w:val="28"/>
        </w:rPr>
      </w:pPr>
      <w:r w:rsidRPr="003D6F81">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60340B" w:rsidRPr="003D6F81" w:rsidRDefault="0060340B" w:rsidP="0060340B">
      <w:pPr>
        <w:pStyle w:val="aff0"/>
        <w:ind w:left="0" w:firstLine="709"/>
        <w:jc w:val="both"/>
        <w:rPr>
          <w:sz w:val="28"/>
          <w:szCs w:val="28"/>
        </w:rPr>
      </w:pPr>
      <w:proofErr w:type="gramStart"/>
      <w:r w:rsidRPr="003D6F81">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0340B" w:rsidRPr="003D6F81" w:rsidRDefault="0060340B" w:rsidP="0060340B">
      <w:pPr>
        <w:ind w:firstLine="709"/>
        <w:jc w:val="both"/>
        <w:rPr>
          <w:color w:val="000000"/>
          <w:spacing w:val="-4"/>
          <w:sz w:val="28"/>
          <w:szCs w:val="28"/>
        </w:rPr>
      </w:pPr>
      <w:r w:rsidRPr="003D6F81">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60340B" w:rsidRPr="003D6F81" w:rsidRDefault="0060340B" w:rsidP="0060340B">
      <w:pPr>
        <w:ind w:firstLine="709"/>
        <w:jc w:val="both"/>
        <w:rPr>
          <w:color w:val="000000"/>
          <w:spacing w:val="-4"/>
          <w:sz w:val="28"/>
          <w:szCs w:val="28"/>
        </w:rPr>
      </w:pPr>
      <w:proofErr w:type="gramStart"/>
      <w:r w:rsidRPr="003D6F81">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w:t>
      </w:r>
      <w:r w:rsidRPr="003D6F81">
        <w:rPr>
          <w:color w:val="000000"/>
          <w:spacing w:val="-4"/>
          <w:sz w:val="28"/>
          <w:szCs w:val="28"/>
        </w:rPr>
        <w:lastRenderedPageBreak/>
        <w:t xml:space="preserve">наименование Уполномоченного органа </w:t>
      </w:r>
      <w:r w:rsidRPr="003D6F81">
        <w:rPr>
          <w:spacing w:val="-4"/>
          <w:sz w:val="28"/>
          <w:szCs w:val="28"/>
        </w:rPr>
        <w:t>согласно Устава) Краснодарского края с перечнем оказываемых муниципальных услуг и информацией</w:t>
      </w:r>
      <w:r w:rsidRPr="003D6F81">
        <w:rPr>
          <w:color w:val="000000"/>
          <w:spacing w:val="-4"/>
          <w:sz w:val="28"/>
          <w:szCs w:val="28"/>
        </w:rPr>
        <w:t xml:space="preserve"> по каждой услуге. </w:t>
      </w:r>
      <w:proofErr w:type="gramEnd"/>
    </w:p>
    <w:p w:rsidR="0060340B" w:rsidRPr="003D6F81" w:rsidRDefault="0060340B" w:rsidP="0060340B">
      <w:pPr>
        <w:ind w:firstLine="709"/>
        <w:jc w:val="both"/>
        <w:rPr>
          <w:color w:val="000000"/>
          <w:spacing w:val="-4"/>
          <w:sz w:val="28"/>
          <w:szCs w:val="28"/>
        </w:rPr>
      </w:pPr>
      <w:r w:rsidRPr="003D6F81">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0340B" w:rsidRPr="003D6F81" w:rsidRDefault="0060340B" w:rsidP="0060340B">
      <w:pPr>
        <w:ind w:firstLine="709"/>
        <w:jc w:val="both"/>
        <w:rPr>
          <w:color w:val="000000"/>
          <w:spacing w:val="-4"/>
          <w:sz w:val="28"/>
          <w:szCs w:val="28"/>
        </w:rPr>
      </w:pPr>
      <w:r w:rsidRPr="003D6F81">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0340B" w:rsidRPr="003D6F81" w:rsidRDefault="0060340B" w:rsidP="0060340B">
      <w:pPr>
        <w:widowControl w:val="0"/>
        <w:autoSpaceDE w:val="0"/>
        <w:autoSpaceDN w:val="0"/>
        <w:adjustRightInd w:val="0"/>
        <w:ind w:firstLine="709"/>
        <w:jc w:val="both"/>
        <w:rPr>
          <w:color w:val="000000"/>
          <w:spacing w:val="-4"/>
          <w:sz w:val="28"/>
          <w:szCs w:val="28"/>
        </w:rPr>
      </w:pPr>
      <w:r w:rsidRPr="003D6F81">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3D6F81">
        <w:rPr>
          <w:sz w:val="28"/>
          <w:szCs w:val="28"/>
        </w:rPr>
        <w:t>Региональном портале</w:t>
      </w:r>
      <w:r w:rsidRPr="003D6F81">
        <w:rPr>
          <w:color w:val="000000"/>
          <w:spacing w:val="-4"/>
          <w:sz w:val="28"/>
          <w:szCs w:val="28"/>
        </w:rPr>
        <w:t>;</w:t>
      </w:r>
    </w:p>
    <w:p w:rsidR="0060340B" w:rsidRPr="003D6F81" w:rsidRDefault="0060340B" w:rsidP="0060340B">
      <w:pPr>
        <w:widowControl w:val="0"/>
        <w:autoSpaceDE w:val="0"/>
        <w:autoSpaceDN w:val="0"/>
        <w:adjustRightInd w:val="0"/>
        <w:ind w:firstLine="709"/>
        <w:jc w:val="both"/>
        <w:rPr>
          <w:color w:val="000000"/>
          <w:spacing w:val="-4"/>
          <w:sz w:val="28"/>
          <w:szCs w:val="28"/>
        </w:rPr>
      </w:pPr>
      <w:r w:rsidRPr="003D6F81">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3D6F81">
        <w:rPr>
          <w:sz w:val="28"/>
          <w:szCs w:val="28"/>
        </w:rPr>
        <w:t>Региональном портале</w:t>
      </w:r>
      <w:r w:rsidRPr="003D6F81">
        <w:rPr>
          <w:color w:val="000000"/>
          <w:spacing w:val="-4"/>
          <w:sz w:val="28"/>
          <w:szCs w:val="28"/>
        </w:rPr>
        <w:t>;</w:t>
      </w:r>
    </w:p>
    <w:p w:rsidR="0060340B" w:rsidRPr="003D6F81" w:rsidRDefault="0060340B" w:rsidP="0060340B">
      <w:pPr>
        <w:widowControl w:val="0"/>
        <w:autoSpaceDE w:val="0"/>
        <w:autoSpaceDN w:val="0"/>
        <w:adjustRightInd w:val="0"/>
        <w:ind w:firstLine="709"/>
        <w:jc w:val="both"/>
        <w:rPr>
          <w:spacing w:val="-4"/>
          <w:sz w:val="28"/>
          <w:szCs w:val="28"/>
        </w:rPr>
      </w:pPr>
      <w:r w:rsidRPr="003D6F81">
        <w:rPr>
          <w:color w:val="000000"/>
          <w:spacing w:val="-4"/>
          <w:sz w:val="28"/>
          <w:szCs w:val="28"/>
        </w:rPr>
        <w:t xml:space="preserve">для авторизации заявителю необходимо ввести страховой номер </w:t>
      </w:r>
      <w:r w:rsidRPr="003D6F81">
        <w:rPr>
          <w:spacing w:val="-4"/>
          <w:sz w:val="28"/>
          <w:szCs w:val="28"/>
        </w:rPr>
        <w:t xml:space="preserve">индивидуального лицевого счета застрахованного лица, выданный </w:t>
      </w:r>
      <w:proofErr w:type="gramStart"/>
      <w:r w:rsidRPr="003D6F81">
        <w:rPr>
          <w:spacing w:val="-4"/>
          <w:sz w:val="28"/>
          <w:szCs w:val="28"/>
        </w:rPr>
        <w:t>Пенсионным</w:t>
      </w:r>
      <w:proofErr w:type="gramEnd"/>
    </w:p>
    <w:p w:rsidR="0060340B" w:rsidRPr="003D6F81" w:rsidRDefault="0060340B" w:rsidP="0060340B">
      <w:pPr>
        <w:widowControl w:val="0"/>
        <w:autoSpaceDE w:val="0"/>
        <w:autoSpaceDN w:val="0"/>
        <w:adjustRightInd w:val="0"/>
        <w:ind w:firstLine="709"/>
        <w:jc w:val="both"/>
        <w:rPr>
          <w:spacing w:val="-4"/>
          <w:sz w:val="28"/>
          <w:szCs w:val="28"/>
        </w:rPr>
      </w:pPr>
      <w:r w:rsidRPr="003D6F81">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3D6F81">
        <w:rPr>
          <w:sz w:val="28"/>
          <w:szCs w:val="28"/>
        </w:rPr>
        <w:t>Региональном портале</w:t>
      </w:r>
      <w:r w:rsidRPr="003D6F81">
        <w:rPr>
          <w:spacing w:val="-4"/>
          <w:sz w:val="28"/>
          <w:szCs w:val="28"/>
        </w:rPr>
        <w:t>;</w:t>
      </w:r>
    </w:p>
    <w:p w:rsidR="0060340B" w:rsidRPr="003D6F81" w:rsidRDefault="0060340B" w:rsidP="0060340B">
      <w:pPr>
        <w:widowControl w:val="0"/>
        <w:autoSpaceDE w:val="0"/>
        <w:autoSpaceDN w:val="0"/>
        <w:adjustRightInd w:val="0"/>
        <w:ind w:firstLine="709"/>
        <w:jc w:val="both"/>
        <w:rPr>
          <w:spacing w:val="-4"/>
          <w:sz w:val="28"/>
          <w:szCs w:val="28"/>
        </w:rPr>
      </w:pPr>
      <w:r w:rsidRPr="003D6F81">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3D6F81">
        <w:rPr>
          <w:sz w:val="28"/>
          <w:szCs w:val="28"/>
        </w:rPr>
        <w:t>Региональном портале</w:t>
      </w:r>
      <w:r w:rsidRPr="003D6F81">
        <w:rPr>
          <w:spacing w:val="-4"/>
          <w:sz w:val="28"/>
          <w:szCs w:val="28"/>
        </w:rPr>
        <w:t>;</w:t>
      </w:r>
    </w:p>
    <w:p w:rsidR="0060340B" w:rsidRPr="003D6F81" w:rsidRDefault="0060340B" w:rsidP="0060340B">
      <w:pPr>
        <w:widowControl w:val="0"/>
        <w:autoSpaceDE w:val="0"/>
        <w:autoSpaceDN w:val="0"/>
        <w:adjustRightInd w:val="0"/>
        <w:ind w:firstLine="709"/>
        <w:jc w:val="both"/>
        <w:rPr>
          <w:color w:val="000000"/>
          <w:sz w:val="28"/>
          <w:szCs w:val="28"/>
        </w:rPr>
      </w:pPr>
      <w:r w:rsidRPr="003D6F81">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3D6F81">
        <w:rPr>
          <w:sz w:val="28"/>
          <w:szCs w:val="28"/>
        </w:rPr>
        <w:t>), поступивших с Единого портала и Региональном портале и (или</w:t>
      </w:r>
      <w:r w:rsidRPr="003D6F81">
        <w:rPr>
          <w:color w:val="000000"/>
          <w:sz w:val="28"/>
          <w:szCs w:val="28"/>
        </w:rPr>
        <w:t xml:space="preserve">) через систему межведомственного электронного взаимодействия. </w:t>
      </w:r>
    </w:p>
    <w:p w:rsidR="0060340B" w:rsidRPr="003D6F81" w:rsidRDefault="0060340B" w:rsidP="0060340B">
      <w:pPr>
        <w:ind w:firstLine="709"/>
        <w:jc w:val="both"/>
        <w:rPr>
          <w:color w:val="000000"/>
          <w:sz w:val="28"/>
          <w:szCs w:val="28"/>
        </w:rPr>
      </w:pPr>
      <w:r w:rsidRPr="003D6F81">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60340B" w:rsidRPr="003D6F81" w:rsidRDefault="0060340B" w:rsidP="0060340B">
      <w:pPr>
        <w:widowControl w:val="0"/>
        <w:autoSpaceDE w:val="0"/>
        <w:autoSpaceDN w:val="0"/>
        <w:adjustRightInd w:val="0"/>
        <w:ind w:firstLine="709"/>
        <w:jc w:val="both"/>
        <w:rPr>
          <w:color w:val="000000"/>
          <w:sz w:val="28"/>
          <w:szCs w:val="28"/>
        </w:rPr>
      </w:pPr>
      <w:r w:rsidRPr="003D6F81">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3D6F81">
        <w:rPr>
          <w:sz w:val="28"/>
          <w:szCs w:val="28"/>
        </w:rPr>
        <w:t>Региональном портале</w:t>
      </w:r>
      <w:r w:rsidRPr="003D6F81">
        <w:rPr>
          <w:color w:val="000000"/>
          <w:sz w:val="28"/>
          <w:szCs w:val="28"/>
        </w:rPr>
        <w:t>.</w:t>
      </w:r>
    </w:p>
    <w:p w:rsidR="0060340B" w:rsidRPr="003D6F81" w:rsidRDefault="0060340B" w:rsidP="0060340B">
      <w:pPr>
        <w:ind w:firstLine="709"/>
        <w:jc w:val="both"/>
        <w:rPr>
          <w:color w:val="000000"/>
          <w:sz w:val="28"/>
          <w:szCs w:val="28"/>
        </w:rPr>
      </w:pPr>
      <w:r w:rsidRPr="003D6F81">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0340B" w:rsidRPr="003D6F81" w:rsidRDefault="0060340B" w:rsidP="0060340B">
      <w:pPr>
        <w:widowControl w:val="0"/>
        <w:autoSpaceDE w:val="0"/>
        <w:autoSpaceDN w:val="0"/>
        <w:adjustRightInd w:val="0"/>
        <w:ind w:firstLine="709"/>
        <w:jc w:val="both"/>
        <w:rPr>
          <w:color w:val="000000"/>
          <w:sz w:val="28"/>
          <w:szCs w:val="28"/>
        </w:rPr>
      </w:pPr>
      <w:r w:rsidRPr="003D6F81">
        <w:rPr>
          <w:color w:val="000000"/>
          <w:sz w:val="28"/>
          <w:szCs w:val="28"/>
        </w:rPr>
        <w:t xml:space="preserve">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w:t>
      </w:r>
      <w:r w:rsidRPr="003D6F81">
        <w:rPr>
          <w:color w:val="000000"/>
          <w:sz w:val="28"/>
          <w:szCs w:val="28"/>
        </w:rPr>
        <w:lastRenderedPageBreak/>
        <w:t>необходимых для предоставления муниципальной услуги в соответствии с Регламентом, и их заверение с целью направления в Уполномоченный орган.</w:t>
      </w:r>
    </w:p>
    <w:p w:rsidR="0060340B" w:rsidRPr="003D6F81" w:rsidRDefault="0060340B" w:rsidP="0060340B">
      <w:pPr>
        <w:ind w:firstLine="709"/>
        <w:jc w:val="both"/>
        <w:rPr>
          <w:sz w:val="28"/>
          <w:szCs w:val="28"/>
        </w:rPr>
      </w:pPr>
      <w:r w:rsidRPr="003D6F81">
        <w:rPr>
          <w:sz w:val="28"/>
          <w:szCs w:val="28"/>
        </w:rPr>
        <w:t xml:space="preserve">2.19.8. МФЦ при обращении заявителя за предоставлением муниципальной услуги осуществляют: </w:t>
      </w:r>
    </w:p>
    <w:p w:rsidR="0060340B" w:rsidRPr="003D6F81" w:rsidRDefault="0060340B" w:rsidP="0060340B">
      <w:pPr>
        <w:ind w:firstLine="709"/>
        <w:jc w:val="both"/>
        <w:rPr>
          <w:sz w:val="28"/>
          <w:szCs w:val="28"/>
        </w:rPr>
      </w:pPr>
      <w:r w:rsidRPr="003D6F81">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0340B" w:rsidRPr="003D6F81" w:rsidRDefault="0060340B" w:rsidP="0060340B">
      <w:pPr>
        <w:ind w:firstLine="709"/>
        <w:jc w:val="both"/>
        <w:rPr>
          <w:sz w:val="28"/>
          <w:szCs w:val="28"/>
        </w:rPr>
      </w:pPr>
      <w:r w:rsidRPr="003D6F81">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60340B" w:rsidRPr="003D6F81" w:rsidRDefault="0060340B" w:rsidP="0060340B">
      <w:pPr>
        <w:widowControl w:val="0"/>
        <w:autoSpaceDE w:val="0"/>
        <w:autoSpaceDN w:val="0"/>
        <w:adjustRightInd w:val="0"/>
        <w:ind w:firstLine="709"/>
        <w:jc w:val="center"/>
        <w:outlineLvl w:val="1"/>
        <w:rPr>
          <w:color w:val="000000"/>
          <w:sz w:val="28"/>
          <w:szCs w:val="28"/>
        </w:rPr>
      </w:pPr>
    </w:p>
    <w:p w:rsidR="0060340B" w:rsidRPr="003D6F81" w:rsidRDefault="0060340B" w:rsidP="0060340B">
      <w:pPr>
        <w:widowControl w:val="0"/>
        <w:autoSpaceDE w:val="0"/>
        <w:autoSpaceDN w:val="0"/>
        <w:adjustRightInd w:val="0"/>
        <w:ind w:firstLine="709"/>
        <w:jc w:val="center"/>
        <w:outlineLvl w:val="1"/>
        <w:rPr>
          <w:color w:val="000000"/>
          <w:sz w:val="28"/>
          <w:szCs w:val="28"/>
        </w:rPr>
      </w:pPr>
      <w:r w:rsidRPr="003D6F81">
        <w:rPr>
          <w:color w:val="000000"/>
          <w:sz w:val="28"/>
          <w:szCs w:val="28"/>
        </w:rPr>
        <w:t>Раздел III. Состав, последовательность и сроки выполнения административных процедур (действий), требования к порядку их</w:t>
      </w:r>
      <w:proofErr w:type="gramStart"/>
      <w:r w:rsidRPr="003D6F81">
        <w:rPr>
          <w:color w:val="000000"/>
          <w:sz w:val="28"/>
          <w:szCs w:val="28"/>
        </w:rPr>
        <w:t xml:space="preserve"> ,</w:t>
      </w:r>
      <w:proofErr w:type="gramEnd"/>
      <w:r w:rsidRPr="003D6F81">
        <w:rPr>
          <w:color w:val="000000"/>
          <w:sz w:val="28"/>
          <w:szCs w:val="28"/>
        </w:rPr>
        <w:t xml:space="preserve"> в том числе особенности выполнения административных процедур (действий) в электронном виде</w:t>
      </w:r>
    </w:p>
    <w:p w:rsidR="0060340B" w:rsidRPr="003D6F81" w:rsidRDefault="0060340B" w:rsidP="0060340B">
      <w:pPr>
        <w:widowControl w:val="0"/>
        <w:autoSpaceDE w:val="0"/>
        <w:autoSpaceDN w:val="0"/>
        <w:adjustRightInd w:val="0"/>
        <w:ind w:firstLine="709"/>
        <w:jc w:val="center"/>
        <w:outlineLvl w:val="1"/>
        <w:rPr>
          <w:color w:val="000000"/>
          <w:sz w:val="28"/>
          <w:szCs w:val="28"/>
        </w:rPr>
      </w:pPr>
    </w:p>
    <w:p w:rsidR="0060340B" w:rsidRPr="003D6F81" w:rsidRDefault="0060340B" w:rsidP="0060340B">
      <w:pPr>
        <w:autoSpaceDE w:val="0"/>
        <w:autoSpaceDN w:val="0"/>
        <w:adjustRightInd w:val="0"/>
        <w:ind w:firstLine="709"/>
        <w:jc w:val="center"/>
        <w:outlineLvl w:val="1"/>
        <w:rPr>
          <w:color w:val="000000"/>
          <w:sz w:val="28"/>
          <w:szCs w:val="28"/>
        </w:rPr>
      </w:pPr>
      <w:r w:rsidRPr="003D6F81">
        <w:rPr>
          <w:color w:val="000000"/>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p>
    <w:p w:rsidR="0060340B" w:rsidRPr="003D6F81" w:rsidRDefault="0060340B" w:rsidP="0060340B">
      <w:pPr>
        <w:autoSpaceDE w:val="0"/>
        <w:autoSpaceDN w:val="0"/>
        <w:adjustRightInd w:val="0"/>
        <w:ind w:firstLine="709"/>
        <w:jc w:val="center"/>
        <w:outlineLvl w:val="1"/>
        <w:rPr>
          <w:color w:val="000000"/>
          <w:sz w:val="28"/>
          <w:szCs w:val="28"/>
        </w:rPr>
      </w:pPr>
    </w:p>
    <w:p w:rsidR="0060340B" w:rsidRPr="003D6F81" w:rsidRDefault="0060340B" w:rsidP="0060340B">
      <w:pPr>
        <w:widowControl w:val="0"/>
        <w:autoSpaceDE w:val="0"/>
        <w:autoSpaceDN w:val="0"/>
        <w:adjustRightInd w:val="0"/>
        <w:ind w:firstLine="709"/>
        <w:jc w:val="both"/>
        <w:rPr>
          <w:sz w:val="28"/>
          <w:szCs w:val="28"/>
        </w:rPr>
      </w:pPr>
      <w:r w:rsidRPr="003D6F81">
        <w:rPr>
          <w:sz w:val="28"/>
          <w:szCs w:val="28"/>
        </w:rPr>
        <w:t>3.1.1. Предоставление муниципальной услуги включает в себя следующие административные процедуры (действия):</w:t>
      </w:r>
    </w:p>
    <w:p w:rsidR="0060340B" w:rsidRPr="003D6F81" w:rsidRDefault="0060340B" w:rsidP="0060340B">
      <w:pPr>
        <w:widowControl w:val="0"/>
        <w:ind w:firstLine="709"/>
        <w:jc w:val="both"/>
        <w:rPr>
          <w:sz w:val="28"/>
          <w:szCs w:val="28"/>
        </w:rPr>
      </w:pPr>
      <w:r w:rsidRPr="003D6F81">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0340B" w:rsidRPr="003D6F81" w:rsidRDefault="0060340B" w:rsidP="0060340B">
      <w:pPr>
        <w:widowControl w:val="0"/>
        <w:ind w:firstLine="709"/>
        <w:jc w:val="both"/>
        <w:rPr>
          <w:sz w:val="28"/>
          <w:szCs w:val="28"/>
        </w:rPr>
      </w:pPr>
      <w:r w:rsidRPr="003D6F81">
        <w:rPr>
          <w:sz w:val="28"/>
          <w:szCs w:val="28"/>
        </w:rPr>
        <w:t xml:space="preserve">2) рассмотрение заявления и прилагаемых к нему документов </w:t>
      </w:r>
      <w:r w:rsidRPr="003D6F81">
        <w:rPr>
          <w:spacing w:val="-4"/>
          <w:sz w:val="28"/>
          <w:szCs w:val="28"/>
        </w:rPr>
        <w:t>уполномоченным органом</w:t>
      </w:r>
      <w:r w:rsidRPr="003D6F81">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0340B" w:rsidRPr="003D6F81" w:rsidRDefault="0060340B" w:rsidP="0060340B">
      <w:pPr>
        <w:widowControl w:val="0"/>
        <w:ind w:firstLine="709"/>
        <w:jc w:val="both"/>
        <w:rPr>
          <w:sz w:val="28"/>
          <w:szCs w:val="28"/>
        </w:rPr>
      </w:pPr>
      <w:r w:rsidRPr="003D6F81">
        <w:rPr>
          <w:sz w:val="28"/>
          <w:szCs w:val="28"/>
        </w:rPr>
        <w:t>3) выдача заявителю результата предоставления муниципальной услуги.</w:t>
      </w:r>
    </w:p>
    <w:p w:rsidR="0060340B" w:rsidRPr="003D6F81" w:rsidRDefault="0060340B" w:rsidP="0060340B">
      <w:pPr>
        <w:widowControl w:val="0"/>
        <w:tabs>
          <w:tab w:val="left" w:pos="851"/>
        </w:tabs>
        <w:ind w:firstLine="709"/>
        <w:jc w:val="both"/>
        <w:rPr>
          <w:sz w:val="28"/>
          <w:szCs w:val="28"/>
        </w:rPr>
      </w:pPr>
      <w:bookmarkStart w:id="7" w:name="OLE_LINK12"/>
      <w:bookmarkStart w:id="8" w:name="OLE_LINK13"/>
      <w:bookmarkStart w:id="9" w:name="OLE_LINK14"/>
      <w:r w:rsidRPr="003D6F81">
        <w:rPr>
          <w:sz w:val="28"/>
          <w:szCs w:val="28"/>
        </w:rPr>
        <w:t>Административные процедуры (действия):</w:t>
      </w:r>
    </w:p>
    <w:p w:rsidR="0060340B" w:rsidRPr="003D6F81" w:rsidRDefault="0060340B" w:rsidP="0060340B">
      <w:pPr>
        <w:widowControl w:val="0"/>
        <w:tabs>
          <w:tab w:val="left" w:pos="851"/>
        </w:tabs>
        <w:ind w:firstLine="709"/>
        <w:jc w:val="both"/>
        <w:rPr>
          <w:sz w:val="28"/>
          <w:szCs w:val="28"/>
        </w:rPr>
      </w:pPr>
      <w:r w:rsidRPr="003D6F81">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60340B" w:rsidRPr="003D6F81" w:rsidRDefault="0060340B" w:rsidP="0060340B">
      <w:pPr>
        <w:autoSpaceDE w:val="0"/>
        <w:autoSpaceDN w:val="0"/>
        <w:adjustRightInd w:val="0"/>
        <w:ind w:firstLine="709"/>
        <w:jc w:val="both"/>
        <w:rPr>
          <w:sz w:val="28"/>
          <w:szCs w:val="28"/>
          <w:lang w:eastAsia="en-US"/>
        </w:rPr>
      </w:pPr>
      <w:r w:rsidRPr="003D6F81">
        <w:rPr>
          <w:sz w:val="28"/>
          <w:szCs w:val="28"/>
        </w:rPr>
        <w:t xml:space="preserve">3.1.2.1. Основанием для начала административной процедуры (действия) является обращение гражданина в </w:t>
      </w:r>
      <w:r w:rsidRPr="003D6F81">
        <w:rPr>
          <w:spacing w:val="-4"/>
          <w:sz w:val="28"/>
          <w:szCs w:val="28"/>
        </w:rPr>
        <w:t>уполномоченный орган</w:t>
      </w:r>
      <w:r w:rsidRPr="003D6F81">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w:t>
      </w:r>
      <w:r w:rsidRPr="003D6F81">
        <w:rPr>
          <w:sz w:val="28"/>
          <w:szCs w:val="28"/>
          <w:lang w:val="en-US"/>
        </w:rPr>
        <w:t>II</w:t>
      </w:r>
      <w:r w:rsidRPr="003D6F81">
        <w:rPr>
          <w:sz w:val="28"/>
          <w:szCs w:val="28"/>
        </w:rPr>
        <w:t xml:space="preserve"> Регламента. </w:t>
      </w:r>
    </w:p>
    <w:bookmarkEnd w:id="7"/>
    <w:bookmarkEnd w:id="8"/>
    <w:bookmarkEnd w:id="9"/>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B66AD" w:rsidRDefault="0060340B" w:rsidP="0060340B">
      <w:pPr>
        <w:autoSpaceDE w:val="0"/>
        <w:autoSpaceDN w:val="0"/>
        <w:adjustRightInd w:val="0"/>
        <w:ind w:firstLine="709"/>
        <w:jc w:val="both"/>
        <w:rPr>
          <w:sz w:val="28"/>
          <w:szCs w:val="28"/>
          <w:lang w:eastAsia="en-US"/>
        </w:rPr>
      </w:pPr>
      <w:r w:rsidRPr="003D6F81">
        <w:rPr>
          <w:sz w:val="28"/>
          <w:szCs w:val="28"/>
        </w:rPr>
        <w:t>Запись на прием проводится посредством Единого портала, Регионального портала</w:t>
      </w:r>
      <w:r w:rsidRPr="003D6F81">
        <w:rPr>
          <w:sz w:val="28"/>
          <w:szCs w:val="28"/>
          <w:lang w:eastAsia="en-US"/>
        </w:rPr>
        <w:t>.</w:t>
      </w:r>
    </w:p>
    <w:p w:rsidR="0060340B" w:rsidRPr="003D6F81" w:rsidRDefault="0060340B" w:rsidP="0060340B">
      <w:pPr>
        <w:autoSpaceDE w:val="0"/>
        <w:autoSpaceDN w:val="0"/>
        <w:adjustRightInd w:val="0"/>
        <w:ind w:firstLine="709"/>
        <w:jc w:val="both"/>
        <w:rPr>
          <w:sz w:val="28"/>
          <w:szCs w:val="28"/>
          <w:lang w:eastAsia="en-US"/>
        </w:rPr>
      </w:pPr>
      <w:r w:rsidRPr="003D6F81">
        <w:rPr>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w:t>
      </w:r>
      <w:r w:rsidRPr="003D6F81">
        <w:rPr>
          <w:spacing w:val="-4"/>
          <w:sz w:val="28"/>
          <w:szCs w:val="28"/>
        </w:rPr>
        <w:t>уполномоченном органе</w:t>
      </w:r>
      <w:r w:rsidRPr="003D6F81">
        <w:rPr>
          <w:sz w:val="28"/>
          <w:szCs w:val="28"/>
        </w:rPr>
        <w:t>, МФЦ графика приема заявителей.</w:t>
      </w:r>
    </w:p>
    <w:p w:rsidR="0060340B" w:rsidRPr="003D6F81" w:rsidRDefault="0060340B" w:rsidP="0060340B">
      <w:pPr>
        <w:autoSpaceDE w:val="0"/>
        <w:autoSpaceDN w:val="0"/>
        <w:adjustRightInd w:val="0"/>
        <w:ind w:firstLine="709"/>
        <w:jc w:val="both"/>
        <w:rPr>
          <w:sz w:val="28"/>
          <w:szCs w:val="28"/>
        </w:rPr>
      </w:pPr>
      <w:r w:rsidRPr="003D6F81">
        <w:rPr>
          <w:spacing w:val="-4"/>
          <w:sz w:val="28"/>
          <w:szCs w:val="28"/>
        </w:rPr>
        <w:t>Уполномоченный орган</w:t>
      </w:r>
      <w:r w:rsidRPr="003D6F81">
        <w:rPr>
          <w:sz w:val="28"/>
          <w:szCs w:val="28"/>
        </w:rPr>
        <w:t>, МФЦ не вправе требовать от заявителя совершения иных действий, кроме прохождения идентификац</w:t>
      </w:r>
      <w:proofErr w:type="gramStart"/>
      <w:r w:rsidRPr="003D6F81">
        <w:rPr>
          <w:sz w:val="28"/>
          <w:szCs w:val="28"/>
        </w:rPr>
        <w:t>ии и ау</w:t>
      </w:r>
      <w:proofErr w:type="gramEnd"/>
      <w:r w:rsidRPr="003D6F81">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340B" w:rsidRPr="003D6F81" w:rsidRDefault="0060340B" w:rsidP="0060340B">
      <w:pPr>
        <w:widowControl w:val="0"/>
        <w:tabs>
          <w:tab w:val="left" w:pos="851"/>
        </w:tabs>
        <w:autoSpaceDE w:val="0"/>
        <w:autoSpaceDN w:val="0"/>
        <w:adjustRightInd w:val="0"/>
        <w:ind w:firstLine="709"/>
        <w:jc w:val="both"/>
        <w:rPr>
          <w:sz w:val="28"/>
          <w:szCs w:val="28"/>
        </w:rPr>
      </w:pPr>
      <w:r w:rsidRPr="003D6F81">
        <w:rPr>
          <w:sz w:val="28"/>
          <w:szCs w:val="28"/>
        </w:rPr>
        <w:t>3.1.2.2. При обращении заявителя в уполномоченный орган, ответственный специалист при приеме заявления:</w:t>
      </w:r>
    </w:p>
    <w:p w:rsidR="006C6605" w:rsidRDefault="0060340B" w:rsidP="0060340B">
      <w:pPr>
        <w:widowControl w:val="0"/>
        <w:ind w:firstLine="709"/>
        <w:jc w:val="both"/>
        <w:rPr>
          <w:sz w:val="28"/>
          <w:szCs w:val="28"/>
        </w:rPr>
      </w:pPr>
      <w:r w:rsidRPr="003D6F81">
        <w:rPr>
          <w:sz w:val="28"/>
          <w:szCs w:val="28"/>
        </w:rPr>
        <w:t>устанавливает личность заявителя, в том числе проверяет документ, удостоверяющий личность, проверяет полномочия заявителя</w:t>
      </w:r>
      <w:r w:rsidR="006C6605">
        <w:rPr>
          <w:sz w:val="28"/>
          <w:szCs w:val="28"/>
        </w:rPr>
        <w:t>.</w:t>
      </w:r>
    </w:p>
    <w:p w:rsidR="0060340B" w:rsidRPr="003D6F81" w:rsidRDefault="0060340B" w:rsidP="0060340B">
      <w:pPr>
        <w:widowControl w:val="0"/>
        <w:ind w:firstLine="709"/>
        <w:jc w:val="both"/>
        <w:rPr>
          <w:sz w:val="28"/>
          <w:szCs w:val="28"/>
        </w:rPr>
      </w:pPr>
      <w:r w:rsidRPr="003D6F81">
        <w:rPr>
          <w:sz w:val="28"/>
          <w:szCs w:val="28"/>
        </w:rPr>
        <w:t>устанавливает предмет обращения;</w:t>
      </w:r>
    </w:p>
    <w:p w:rsidR="0060340B" w:rsidRPr="003D6F81" w:rsidRDefault="0060340B" w:rsidP="0060340B">
      <w:pPr>
        <w:widowControl w:val="0"/>
        <w:ind w:firstLine="709"/>
        <w:jc w:val="both"/>
        <w:rPr>
          <w:sz w:val="28"/>
          <w:szCs w:val="28"/>
        </w:rPr>
      </w:pPr>
      <w:r w:rsidRPr="003D6F81">
        <w:rPr>
          <w:sz w:val="28"/>
          <w:szCs w:val="28"/>
        </w:rPr>
        <w:t>проверяет соответствие представленных документов установленным требованиям, удостоверяясь, что:</w:t>
      </w:r>
    </w:p>
    <w:p w:rsidR="0060340B" w:rsidRPr="003D6F81" w:rsidRDefault="0060340B" w:rsidP="0060340B">
      <w:pPr>
        <w:widowControl w:val="0"/>
        <w:ind w:firstLine="709"/>
        <w:jc w:val="both"/>
        <w:rPr>
          <w:sz w:val="28"/>
          <w:szCs w:val="28"/>
        </w:rPr>
      </w:pPr>
      <w:r w:rsidRPr="003D6F8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0340B" w:rsidRPr="003D6F81" w:rsidRDefault="0060340B" w:rsidP="0060340B">
      <w:pPr>
        <w:widowControl w:val="0"/>
        <w:ind w:firstLine="709"/>
        <w:jc w:val="both"/>
        <w:rPr>
          <w:sz w:val="28"/>
          <w:szCs w:val="28"/>
        </w:rPr>
      </w:pPr>
      <w:r w:rsidRPr="003D6F81">
        <w:rPr>
          <w:sz w:val="28"/>
          <w:szCs w:val="28"/>
        </w:rPr>
        <w:t>тексты документов написаны разборчиво;</w:t>
      </w:r>
    </w:p>
    <w:p w:rsidR="0060340B" w:rsidRPr="003D6F81" w:rsidRDefault="0060340B" w:rsidP="0060340B">
      <w:pPr>
        <w:widowControl w:val="0"/>
        <w:ind w:firstLine="709"/>
        <w:jc w:val="both"/>
        <w:rPr>
          <w:sz w:val="28"/>
          <w:szCs w:val="28"/>
        </w:rPr>
      </w:pPr>
      <w:r w:rsidRPr="003D6F81">
        <w:rPr>
          <w:sz w:val="28"/>
          <w:szCs w:val="28"/>
        </w:rPr>
        <w:t>фамилии, имена и отчества физических лиц, адреса их мест жительства написаны полностью;</w:t>
      </w:r>
    </w:p>
    <w:p w:rsidR="0060340B" w:rsidRPr="003D6F81" w:rsidRDefault="0060340B" w:rsidP="0060340B">
      <w:pPr>
        <w:widowControl w:val="0"/>
        <w:ind w:firstLine="709"/>
        <w:jc w:val="both"/>
        <w:rPr>
          <w:sz w:val="28"/>
          <w:szCs w:val="28"/>
        </w:rPr>
      </w:pPr>
      <w:r w:rsidRPr="003D6F81">
        <w:rPr>
          <w:sz w:val="28"/>
          <w:szCs w:val="28"/>
        </w:rPr>
        <w:t>в документах нет подчисток, приписок, зачеркнутых слов и иных не оговоренных в них исправлений;</w:t>
      </w:r>
    </w:p>
    <w:p w:rsidR="0060340B" w:rsidRPr="003D6F81" w:rsidRDefault="0060340B" w:rsidP="0060340B">
      <w:pPr>
        <w:widowControl w:val="0"/>
        <w:ind w:firstLine="709"/>
        <w:jc w:val="both"/>
        <w:rPr>
          <w:sz w:val="28"/>
          <w:szCs w:val="28"/>
        </w:rPr>
      </w:pPr>
      <w:r w:rsidRPr="003D6F81">
        <w:rPr>
          <w:sz w:val="28"/>
          <w:szCs w:val="28"/>
        </w:rPr>
        <w:t>документы не исполнены карандашом;</w:t>
      </w:r>
    </w:p>
    <w:p w:rsidR="0060340B" w:rsidRPr="003D6F81" w:rsidRDefault="0060340B" w:rsidP="0060340B">
      <w:pPr>
        <w:widowControl w:val="0"/>
        <w:ind w:firstLine="709"/>
        <w:jc w:val="both"/>
        <w:rPr>
          <w:sz w:val="28"/>
          <w:szCs w:val="28"/>
        </w:rPr>
      </w:pPr>
      <w:r w:rsidRPr="003D6F81">
        <w:rPr>
          <w:sz w:val="28"/>
          <w:szCs w:val="28"/>
        </w:rPr>
        <w:t>документы не имеют серьезных повреждений, наличие которых не позволяет однозначно истолковать их содержание;</w:t>
      </w:r>
    </w:p>
    <w:p w:rsidR="0060340B" w:rsidRPr="003D6F81" w:rsidRDefault="0060340B" w:rsidP="0060340B">
      <w:pPr>
        <w:widowControl w:val="0"/>
        <w:ind w:firstLine="709"/>
        <w:jc w:val="both"/>
        <w:rPr>
          <w:sz w:val="28"/>
          <w:szCs w:val="28"/>
        </w:rPr>
      </w:pPr>
      <w:r w:rsidRPr="003D6F81">
        <w:rPr>
          <w:sz w:val="28"/>
          <w:szCs w:val="28"/>
        </w:rPr>
        <w:t>срок действия документов не истек;</w:t>
      </w:r>
    </w:p>
    <w:p w:rsidR="0060340B" w:rsidRPr="003D6F81" w:rsidRDefault="0060340B" w:rsidP="0060340B">
      <w:pPr>
        <w:widowControl w:val="0"/>
        <w:ind w:firstLine="709"/>
        <w:jc w:val="both"/>
        <w:rPr>
          <w:sz w:val="28"/>
          <w:szCs w:val="28"/>
        </w:rPr>
      </w:pPr>
      <w:r w:rsidRPr="003D6F81">
        <w:rPr>
          <w:sz w:val="28"/>
          <w:szCs w:val="28"/>
        </w:rPr>
        <w:t>документы содержат информацию, необходимую для предоставления муниципальной услуги, указанной в заявлении;</w:t>
      </w:r>
    </w:p>
    <w:p w:rsidR="0060340B" w:rsidRPr="003D6F81" w:rsidRDefault="0060340B" w:rsidP="0060340B">
      <w:pPr>
        <w:widowControl w:val="0"/>
        <w:ind w:firstLine="709"/>
        <w:jc w:val="both"/>
        <w:rPr>
          <w:sz w:val="28"/>
          <w:szCs w:val="28"/>
        </w:rPr>
      </w:pPr>
      <w:r w:rsidRPr="003D6F81">
        <w:rPr>
          <w:sz w:val="28"/>
          <w:szCs w:val="28"/>
        </w:rPr>
        <w:t>документы представлены в полном объеме;</w:t>
      </w:r>
    </w:p>
    <w:p w:rsidR="0060340B" w:rsidRPr="003D6F81" w:rsidRDefault="0060340B" w:rsidP="0060340B">
      <w:pPr>
        <w:widowControl w:val="0"/>
        <w:ind w:firstLine="709"/>
        <w:jc w:val="both"/>
        <w:rPr>
          <w:sz w:val="28"/>
          <w:szCs w:val="28"/>
        </w:rPr>
      </w:pPr>
      <w:proofErr w:type="gramStart"/>
      <w:r w:rsidRPr="003D6F81">
        <w:rPr>
          <w:sz w:val="28"/>
          <w:szCs w:val="28"/>
        </w:rPr>
        <w:t xml:space="preserve">осуществляет копирование (сканирование) документов, предусмотренных </w:t>
      </w:r>
      <w:hyperlink r:id="rId14" w:history="1">
        <w:r w:rsidRPr="003D6F81">
          <w:rPr>
            <w:sz w:val="28"/>
            <w:szCs w:val="28"/>
          </w:rPr>
          <w:t>пунктами 1</w:t>
        </w:r>
      </w:hyperlink>
      <w:r w:rsidRPr="003D6F81">
        <w:rPr>
          <w:sz w:val="28"/>
          <w:szCs w:val="28"/>
        </w:rPr>
        <w:t>-</w:t>
      </w:r>
      <w:hyperlink r:id="rId15" w:history="1">
        <w:r w:rsidRPr="003D6F81">
          <w:rPr>
            <w:sz w:val="28"/>
            <w:szCs w:val="28"/>
          </w:rPr>
          <w:t>7</w:t>
        </w:r>
      </w:hyperlink>
      <w:r w:rsidRPr="003D6F81">
        <w:rPr>
          <w:sz w:val="28"/>
          <w:szCs w:val="28"/>
        </w:rPr>
        <w:t xml:space="preserve">, </w:t>
      </w:r>
      <w:hyperlink r:id="rId16" w:history="1">
        <w:r w:rsidRPr="003D6F81">
          <w:rPr>
            <w:sz w:val="28"/>
            <w:szCs w:val="28"/>
          </w:rPr>
          <w:t>9</w:t>
        </w:r>
      </w:hyperlink>
      <w:r w:rsidRPr="003D6F81">
        <w:rPr>
          <w:sz w:val="28"/>
          <w:szCs w:val="28"/>
        </w:rPr>
        <w:t xml:space="preserve">, </w:t>
      </w:r>
      <w:hyperlink r:id="rId17" w:history="1">
        <w:r w:rsidRPr="003D6F81">
          <w:rPr>
            <w:sz w:val="28"/>
            <w:szCs w:val="28"/>
          </w:rPr>
          <w:t>10</w:t>
        </w:r>
      </w:hyperlink>
      <w:r w:rsidRPr="003D6F81">
        <w:rPr>
          <w:sz w:val="28"/>
          <w:szCs w:val="28"/>
        </w:rPr>
        <w:t xml:space="preserve">, </w:t>
      </w:r>
      <w:hyperlink r:id="rId18" w:history="1">
        <w:r w:rsidRPr="003D6F81">
          <w:rPr>
            <w:sz w:val="28"/>
            <w:szCs w:val="28"/>
          </w:rPr>
          <w:t>14</w:t>
        </w:r>
      </w:hyperlink>
      <w:r w:rsidRPr="003D6F81">
        <w:rPr>
          <w:sz w:val="28"/>
          <w:szCs w:val="28"/>
        </w:rPr>
        <w:t xml:space="preserve">, </w:t>
      </w:r>
      <w:hyperlink r:id="rId19" w:history="1">
        <w:r w:rsidRPr="003D6F81">
          <w:rPr>
            <w:sz w:val="28"/>
            <w:szCs w:val="28"/>
          </w:rPr>
          <w:t>17</w:t>
        </w:r>
      </w:hyperlink>
      <w:r w:rsidRPr="003D6F81">
        <w:rPr>
          <w:sz w:val="28"/>
          <w:szCs w:val="28"/>
        </w:rPr>
        <w:t xml:space="preserve"> и </w:t>
      </w:r>
      <w:hyperlink r:id="rId20" w:history="1">
        <w:r w:rsidRPr="003D6F81">
          <w:rPr>
            <w:sz w:val="28"/>
            <w:szCs w:val="28"/>
          </w:rPr>
          <w:t>18 части 6 статьи 7</w:t>
        </w:r>
      </w:hyperlink>
      <w:r w:rsidRPr="003D6F81">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60340B" w:rsidRPr="003D6F81" w:rsidRDefault="0060340B" w:rsidP="0060340B">
      <w:pPr>
        <w:widowControl w:val="0"/>
        <w:ind w:firstLine="709"/>
        <w:jc w:val="both"/>
        <w:rPr>
          <w:sz w:val="28"/>
          <w:szCs w:val="28"/>
        </w:rPr>
      </w:pPr>
      <w:r w:rsidRPr="003D6F81">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0340B" w:rsidRPr="003D6F81" w:rsidRDefault="0060340B" w:rsidP="0060340B">
      <w:pPr>
        <w:widowControl w:val="0"/>
        <w:ind w:firstLine="709"/>
        <w:jc w:val="both"/>
        <w:rPr>
          <w:sz w:val="28"/>
          <w:szCs w:val="28"/>
        </w:rPr>
      </w:pPr>
      <w:r w:rsidRPr="003D6F81">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D6F81">
        <w:rPr>
          <w:sz w:val="28"/>
          <w:szCs w:val="28"/>
        </w:rPr>
        <w:t>заверительную</w:t>
      </w:r>
      <w:proofErr w:type="spellEnd"/>
      <w:r w:rsidRPr="003D6F81">
        <w:rPr>
          <w:sz w:val="28"/>
          <w:szCs w:val="28"/>
        </w:rPr>
        <w:t xml:space="preserve"> надпись: </w:t>
      </w:r>
      <w:proofErr w:type="gramStart"/>
      <w:r w:rsidRPr="003D6F81">
        <w:rPr>
          <w:sz w:val="28"/>
          <w:szCs w:val="28"/>
        </w:rPr>
        <w:t xml:space="preserve">«Верно»; </w:t>
      </w:r>
      <w:proofErr w:type="gramEnd"/>
    </w:p>
    <w:p w:rsidR="0060340B" w:rsidRPr="003D6F81" w:rsidRDefault="0060340B" w:rsidP="0060340B">
      <w:pPr>
        <w:widowControl w:val="0"/>
        <w:ind w:firstLine="709"/>
        <w:jc w:val="both"/>
        <w:rPr>
          <w:sz w:val="28"/>
          <w:szCs w:val="28"/>
        </w:rPr>
      </w:pPr>
      <w:proofErr w:type="gramStart"/>
      <w:r w:rsidRPr="003D6F81">
        <w:rPr>
          <w:sz w:val="28"/>
          <w:szCs w:val="28"/>
        </w:rPr>
        <w:t xml:space="preserve">должность лица, заверившего копию документа; личную подпись; </w:t>
      </w:r>
      <w:r w:rsidRPr="003D6F81">
        <w:rPr>
          <w:sz w:val="28"/>
          <w:szCs w:val="28"/>
        </w:rPr>
        <w:lastRenderedPageBreak/>
        <w:t>расшифровку подписи (инициалы, фамилия); дату заверения; печать.</w:t>
      </w:r>
      <w:proofErr w:type="gramEnd"/>
      <w:r w:rsidRPr="003D6F81">
        <w:rPr>
          <w:sz w:val="28"/>
          <w:szCs w:val="28"/>
        </w:rPr>
        <w:t xml:space="preserve"> При заверении копий документов, объем которых превышает 1 (</w:t>
      </w:r>
      <w:proofErr w:type="gramStart"/>
      <w:r w:rsidRPr="003D6F81">
        <w:rPr>
          <w:sz w:val="28"/>
          <w:szCs w:val="28"/>
        </w:rPr>
        <w:t xml:space="preserve">один) </w:t>
      </w:r>
      <w:proofErr w:type="gramEnd"/>
      <w:r w:rsidRPr="003D6F81">
        <w:rPr>
          <w:sz w:val="28"/>
          <w:szCs w:val="28"/>
        </w:rPr>
        <w:t xml:space="preserve">лист заверяет отдельно каждый лист копии таким же способом, либо проставляет </w:t>
      </w:r>
      <w:proofErr w:type="spellStart"/>
      <w:r w:rsidRPr="003D6F81">
        <w:rPr>
          <w:sz w:val="28"/>
          <w:szCs w:val="28"/>
        </w:rPr>
        <w:t>заверительную</w:t>
      </w:r>
      <w:proofErr w:type="spellEnd"/>
      <w:r w:rsidRPr="003D6F81">
        <w:rPr>
          <w:sz w:val="28"/>
          <w:szCs w:val="28"/>
        </w:rPr>
        <w:t xml:space="preserve"> надпись, на оборотной стороне последнего листа копии прошитого, пронумерован документа, причем </w:t>
      </w:r>
      <w:proofErr w:type="spellStart"/>
      <w:r w:rsidRPr="003D6F81">
        <w:rPr>
          <w:sz w:val="28"/>
          <w:szCs w:val="28"/>
        </w:rPr>
        <w:t>заверительная</w:t>
      </w:r>
      <w:proofErr w:type="spellEnd"/>
      <w:r w:rsidRPr="003D6F81">
        <w:rPr>
          <w:sz w:val="28"/>
          <w:szCs w:val="28"/>
        </w:rPr>
        <w:t xml:space="preserve"> надпись дополняется указанием количества листов копии (выписки из документа): «Всего в копии __ </w:t>
      </w:r>
      <w:proofErr w:type="gramStart"/>
      <w:r w:rsidRPr="003D6F81">
        <w:rPr>
          <w:sz w:val="28"/>
          <w:szCs w:val="28"/>
        </w:rPr>
        <w:t>л</w:t>
      </w:r>
      <w:proofErr w:type="gramEnd"/>
      <w:r w:rsidRPr="003D6F81">
        <w:rPr>
          <w:sz w:val="28"/>
          <w:szCs w:val="28"/>
        </w:rPr>
        <w:t>.» и скрепляется оттиском печати (за исключением нотариально заверенных документов);</w:t>
      </w:r>
    </w:p>
    <w:p w:rsidR="0060340B" w:rsidRPr="003D6F81" w:rsidRDefault="0060340B" w:rsidP="0060340B">
      <w:pPr>
        <w:widowControl w:val="0"/>
        <w:ind w:firstLine="709"/>
        <w:jc w:val="both"/>
        <w:rPr>
          <w:sz w:val="28"/>
          <w:szCs w:val="28"/>
        </w:rPr>
      </w:pPr>
      <w:r w:rsidRPr="003D6F81">
        <w:rPr>
          <w:sz w:val="28"/>
          <w:szCs w:val="28"/>
        </w:rPr>
        <w:t>при установлении фактов, указанных в подразделе 2.9 раздела II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0340B" w:rsidRPr="003D6F81" w:rsidRDefault="0060340B" w:rsidP="0060340B">
      <w:pPr>
        <w:widowControl w:val="0"/>
        <w:tabs>
          <w:tab w:val="left" w:pos="851"/>
        </w:tabs>
        <w:autoSpaceDE w:val="0"/>
        <w:autoSpaceDN w:val="0"/>
        <w:adjustRightInd w:val="0"/>
        <w:ind w:firstLine="709"/>
        <w:jc w:val="both"/>
        <w:rPr>
          <w:sz w:val="28"/>
          <w:szCs w:val="28"/>
        </w:rPr>
      </w:pPr>
      <w:r w:rsidRPr="003D6F81">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3D6F81">
        <w:rPr>
          <w:spacing w:val="-4"/>
          <w:sz w:val="28"/>
          <w:szCs w:val="28"/>
        </w:rPr>
        <w:t>Уполномоченного органа</w:t>
      </w:r>
      <w:r w:rsidRPr="003D6F81">
        <w:rPr>
          <w:sz w:val="28"/>
          <w:szCs w:val="28"/>
        </w:rPr>
        <w:t>).</w:t>
      </w:r>
    </w:p>
    <w:p w:rsidR="0060340B" w:rsidRPr="003D6F81" w:rsidRDefault="0060340B" w:rsidP="0060340B">
      <w:pPr>
        <w:widowControl w:val="0"/>
        <w:tabs>
          <w:tab w:val="left" w:pos="851"/>
        </w:tabs>
        <w:ind w:firstLine="709"/>
        <w:jc w:val="both"/>
        <w:rPr>
          <w:sz w:val="28"/>
          <w:szCs w:val="28"/>
        </w:rPr>
      </w:pPr>
      <w:r w:rsidRPr="003D6F81">
        <w:rPr>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1(один) рабочий день.</w:t>
      </w:r>
    </w:p>
    <w:p w:rsidR="0060340B" w:rsidRPr="003D6F81" w:rsidRDefault="0060340B" w:rsidP="0060340B">
      <w:pPr>
        <w:widowControl w:val="0"/>
        <w:tabs>
          <w:tab w:val="left" w:pos="851"/>
        </w:tabs>
        <w:ind w:firstLine="709"/>
        <w:jc w:val="both"/>
        <w:rPr>
          <w:sz w:val="28"/>
          <w:szCs w:val="28"/>
        </w:rPr>
      </w:pPr>
      <w:r w:rsidRPr="003D6F81">
        <w:rPr>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 3 к Регламенту).</w:t>
      </w:r>
    </w:p>
    <w:p w:rsidR="0060340B" w:rsidRPr="003D6F81" w:rsidRDefault="0060340B" w:rsidP="0060340B">
      <w:pPr>
        <w:widowControl w:val="0"/>
        <w:tabs>
          <w:tab w:val="left" w:pos="851"/>
        </w:tabs>
        <w:ind w:firstLine="709"/>
        <w:jc w:val="both"/>
        <w:rPr>
          <w:sz w:val="28"/>
          <w:szCs w:val="28"/>
        </w:rPr>
      </w:pPr>
      <w:r w:rsidRPr="003D6F81">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60340B" w:rsidRPr="003D6F81" w:rsidRDefault="0060340B" w:rsidP="0060340B">
      <w:pPr>
        <w:widowControl w:val="0"/>
        <w:tabs>
          <w:tab w:val="left" w:pos="851"/>
        </w:tabs>
        <w:ind w:firstLine="709"/>
        <w:jc w:val="both"/>
        <w:rPr>
          <w:sz w:val="28"/>
          <w:szCs w:val="28"/>
        </w:rPr>
      </w:pPr>
      <w:r w:rsidRPr="003D6F81">
        <w:rPr>
          <w:sz w:val="28"/>
          <w:szCs w:val="28"/>
        </w:rPr>
        <w:t xml:space="preserve">3.1.3.Рассмотрение заявления и прилагаемых к нему документов </w:t>
      </w:r>
      <w:r w:rsidRPr="003D6F81">
        <w:rPr>
          <w:spacing w:val="-4"/>
          <w:sz w:val="28"/>
          <w:szCs w:val="28"/>
        </w:rPr>
        <w:t>Уполномоченным органом</w:t>
      </w:r>
      <w:r w:rsidRPr="003D6F81">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0340B" w:rsidRPr="003D6F81" w:rsidRDefault="0060340B" w:rsidP="0060340B">
      <w:pPr>
        <w:widowControl w:val="0"/>
        <w:tabs>
          <w:tab w:val="left" w:pos="851"/>
        </w:tabs>
        <w:ind w:firstLine="709"/>
        <w:jc w:val="both"/>
        <w:rPr>
          <w:sz w:val="28"/>
          <w:szCs w:val="28"/>
        </w:rPr>
      </w:pPr>
      <w:r w:rsidRPr="003D6F81">
        <w:rPr>
          <w:sz w:val="28"/>
          <w:szCs w:val="28"/>
        </w:rPr>
        <w:t xml:space="preserve">3.1.3.1.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II Регламента. </w:t>
      </w:r>
    </w:p>
    <w:p w:rsidR="0060340B" w:rsidRPr="003D6F81" w:rsidRDefault="0060340B" w:rsidP="0060340B">
      <w:pPr>
        <w:widowControl w:val="0"/>
        <w:tabs>
          <w:tab w:val="left" w:pos="851"/>
        </w:tabs>
        <w:ind w:firstLine="709"/>
        <w:jc w:val="both"/>
        <w:rPr>
          <w:sz w:val="28"/>
          <w:szCs w:val="28"/>
        </w:rPr>
      </w:pPr>
      <w:r w:rsidRPr="003D6F81">
        <w:rPr>
          <w:sz w:val="28"/>
          <w:szCs w:val="28"/>
        </w:rPr>
        <w:t xml:space="preserve">3.1.3.2. </w:t>
      </w:r>
      <w:r w:rsidRPr="003D6F81">
        <w:rPr>
          <w:rFonts w:eastAsia="Lucida Sans Unicode"/>
          <w:sz w:val="28"/>
          <w:szCs w:val="28"/>
          <w:lang w:eastAsia="en-US" w:bidi="en-US"/>
        </w:rPr>
        <w:t xml:space="preserve">Должностное лицо, ответственное за выполнение административной процедуры (действия) – специалист </w:t>
      </w:r>
      <w:r w:rsidRPr="003D6F81">
        <w:rPr>
          <w:spacing w:val="-4"/>
          <w:sz w:val="28"/>
          <w:szCs w:val="28"/>
        </w:rPr>
        <w:t>уполномоченного органа</w:t>
      </w:r>
      <w:r w:rsidRPr="003D6F81">
        <w:rPr>
          <w:rFonts w:eastAsia="Lucida Sans Unicode"/>
          <w:sz w:val="28"/>
          <w:szCs w:val="28"/>
          <w:lang w:eastAsia="en-US" w:bidi="en-US"/>
        </w:rPr>
        <w:t>.</w:t>
      </w:r>
    </w:p>
    <w:p w:rsidR="0060340B" w:rsidRPr="003D6F81" w:rsidRDefault="0060340B" w:rsidP="0060340B">
      <w:pPr>
        <w:ind w:firstLine="709"/>
        <w:jc w:val="both"/>
        <w:rPr>
          <w:bCs/>
          <w:sz w:val="28"/>
          <w:szCs w:val="28"/>
          <w:lang w:eastAsia="ar-SA"/>
        </w:rPr>
      </w:pPr>
      <w:r w:rsidRPr="003D6F81">
        <w:rPr>
          <w:rFonts w:eastAsia="Lucida Sans Unicode"/>
          <w:sz w:val="28"/>
          <w:szCs w:val="28"/>
          <w:lang w:eastAsia="en-US" w:bidi="en-US"/>
        </w:rPr>
        <w:t>С</w:t>
      </w:r>
      <w:r w:rsidRPr="003D6F81">
        <w:rPr>
          <w:sz w:val="28"/>
          <w:szCs w:val="28"/>
          <w:lang w:bidi="en-US"/>
        </w:rPr>
        <w:t>пециалист уполномоченного органа, ответственный за подготовку результата муниципальной услуги, после проведения экспертизы готовит:</w:t>
      </w:r>
    </w:p>
    <w:p w:rsidR="0060340B" w:rsidRPr="003D6F81" w:rsidRDefault="0060340B" w:rsidP="0060340B">
      <w:pPr>
        <w:widowControl w:val="0"/>
        <w:tabs>
          <w:tab w:val="left" w:pos="851"/>
        </w:tabs>
        <w:ind w:firstLine="709"/>
        <w:jc w:val="both"/>
        <w:rPr>
          <w:sz w:val="28"/>
          <w:szCs w:val="28"/>
        </w:rPr>
      </w:pPr>
      <w:r w:rsidRPr="003D6F81">
        <w:rPr>
          <w:sz w:val="28"/>
          <w:szCs w:val="28"/>
          <w:lang w:bidi="en-US"/>
        </w:rPr>
        <w:t xml:space="preserve">1) проект постановления администрации Бесскорбненского сельского поселения Новокубанского района «О разрешении на вступление в брак» </w:t>
      </w:r>
    </w:p>
    <w:p w:rsidR="0060340B" w:rsidRPr="003D6F81" w:rsidRDefault="0060340B" w:rsidP="0060340B">
      <w:pPr>
        <w:widowControl w:val="0"/>
        <w:tabs>
          <w:tab w:val="left" w:pos="851"/>
        </w:tabs>
        <w:ind w:firstLine="709"/>
        <w:jc w:val="both"/>
        <w:rPr>
          <w:sz w:val="28"/>
          <w:szCs w:val="28"/>
        </w:rPr>
      </w:pPr>
      <w:r w:rsidRPr="003D6F81">
        <w:rPr>
          <w:sz w:val="28"/>
          <w:szCs w:val="28"/>
        </w:rPr>
        <w:t>2) письменное уведомление об отказе в предоставлении муниципальной</w:t>
      </w:r>
      <w:r w:rsidRPr="003D6F81">
        <w:rPr>
          <w:bCs/>
          <w:sz w:val="28"/>
          <w:szCs w:val="28"/>
          <w:lang w:eastAsia="ar-SA"/>
        </w:rPr>
        <w:t xml:space="preserve"> </w:t>
      </w:r>
      <w:r w:rsidRPr="003D6F81">
        <w:rPr>
          <w:sz w:val="28"/>
          <w:szCs w:val="28"/>
        </w:rPr>
        <w:t xml:space="preserve">услуги </w:t>
      </w:r>
    </w:p>
    <w:p w:rsidR="0060340B" w:rsidRPr="003D6F81" w:rsidRDefault="0060340B" w:rsidP="0060340B">
      <w:pPr>
        <w:autoSpaceDE w:val="0"/>
        <w:autoSpaceDN w:val="0"/>
        <w:adjustRightInd w:val="0"/>
        <w:ind w:firstLine="709"/>
        <w:jc w:val="both"/>
        <w:rPr>
          <w:sz w:val="28"/>
          <w:szCs w:val="28"/>
        </w:rPr>
      </w:pPr>
      <w:r w:rsidRPr="003D6F81">
        <w:rPr>
          <w:sz w:val="28"/>
          <w:szCs w:val="28"/>
        </w:rPr>
        <w:lastRenderedPageBreak/>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60340B" w:rsidRPr="003D6F81" w:rsidRDefault="0060340B" w:rsidP="0060340B">
      <w:pPr>
        <w:widowControl w:val="0"/>
        <w:suppressAutoHyphens/>
        <w:ind w:firstLine="709"/>
        <w:jc w:val="both"/>
        <w:rPr>
          <w:sz w:val="28"/>
          <w:szCs w:val="28"/>
        </w:rPr>
      </w:pPr>
      <w:r w:rsidRPr="003D6F81">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3D6F81">
        <w:rPr>
          <w:rFonts w:eastAsia="Lucida Sans Unicode"/>
          <w:sz w:val="28"/>
          <w:szCs w:val="28"/>
          <w:lang w:eastAsia="en-US" w:bidi="en-US"/>
        </w:rPr>
        <w:t>:</w:t>
      </w:r>
    </w:p>
    <w:p w:rsidR="0060340B" w:rsidRPr="003D6F81" w:rsidRDefault="0060340B" w:rsidP="0060340B">
      <w:pPr>
        <w:autoSpaceDE w:val="0"/>
        <w:autoSpaceDN w:val="0"/>
        <w:adjustRightInd w:val="0"/>
        <w:ind w:firstLine="709"/>
        <w:jc w:val="both"/>
        <w:rPr>
          <w:sz w:val="28"/>
          <w:szCs w:val="28"/>
          <w:lang w:bidi="en-US"/>
        </w:rPr>
      </w:pPr>
      <w:r w:rsidRPr="003D6F81">
        <w:rPr>
          <w:sz w:val="28"/>
          <w:szCs w:val="28"/>
          <w:lang w:bidi="en-US"/>
        </w:rPr>
        <w:t>1) постановления администрации Бесскорбненского сельского поселения Новокубанского района «О разрешении на вступление в брак»</w:t>
      </w:r>
    </w:p>
    <w:p w:rsidR="0060340B" w:rsidRPr="003D6F81" w:rsidRDefault="0060340B" w:rsidP="0060340B">
      <w:pPr>
        <w:autoSpaceDE w:val="0"/>
        <w:autoSpaceDN w:val="0"/>
        <w:adjustRightInd w:val="0"/>
        <w:ind w:firstLine="709"/>
        <w:jc w:val="both"/>
        <w:rPr>
          <w:sz w:val="28"/>
          <w:szCs w:val="28"/>
        </w:rPr>
      </w:pPr>
      <w:r w:rsidRPr="003D6F81">
        <w:rPr>
          <w:sz w:val="28"/>
          <w:szCs w:val="28"/>
          <w:lang w:bidi="en-US"/>
        </w:rPr>
        <w:t xml:space="preserve">2) письменного </w:t>
      </w:r>
      <w:r w:rsidRPr="003D6F81">
        <w:rPr>
          <w:sz w:val="28"/>
          <w:szCs w:val="28"/>
        </w:rPr>
        <w:t>уведомления об отказе в предоставлении муниципальной услуги с указанием причин отказа.</w:t>
      </w:r>
    </w:p>
    <w:p w:rsidR="0060340B" w:rsidRPr="003D6F81" w:rsidRDefault="0060340B" w:rsidP="0060340B">
      <w:pPr>
        <w:widowControl w:val="0"/>
        <w:autoSpaceDE w:val="0"/>
        <w:autoSpaceDN w:val="0"/>
        <w:adjustRightInd w:val="0"/>
        <w:ind w:firstLine="709"/>
        <w:jc w:val="both"/>
        <w:rPr>
          <w:sz w:val="28"/>
          <w:szCs w:val="28"/>
          <w:lang w:eastAsia="ar-SA"/>
        </w:rPr>
      </w:pPr>
      <w:r w:rsidRPr="003D6F81">
        <w:rPr>
          <w:sz w:val="28"/>
          <w:szCs w:val="28"/>
        </w:rPr>
        <w:t>3.1.3.3. На основании рассмотрения документов, представленных заявителем, ответственный специалист</w:t>
      </w:r>
      <w:r w:rsidRPr="003D6F81">
        <w:rPr>
          <w:sz w:val="28"/>
          <w:szCs w:val="28"/>
          <w:lang w:eastAsia="ar-SA"/>
        </w:rPr>
        <w:t>:</w:t>
      </w:r>
    </w:p>
    <w:p w:rsidR="0060340B" w:rsidRPr="003D6F81" w:rsidRDefault="0060340B" w:rsidP="0060340B">
      <w:pPr>
        <w:widowControl w:val="0"/>
        <w:autoSpaceDE w:val="0"/>
        <w:autoSpaceDN w:val="0"/>
        <w:adjustRightInd w:val="0"/>
        <w:ind w:firstLine="709"/>
        <w:jc w:val="both"/>
        <w:rPr>
          <w:sz w:val="28"/>
          <w:szCs w:val="28"/>
          <w:lang w:eastAsia="ar-SA"/>
        </w:rPr>
      </w:pPr>
      <w:proofErr w:type="gramStart"/>
      <w:r w:rsidRPr="003D6F81">
        <w:rPr>
          <w:sz w:val="28"/>
          <w:szCs w:val="28"/>
          <w:lang w:eastAsia="ar-SA"/>
        </w:rPr>
        <w:t>при наличии оснований для отказа в предоставлении муниципальной услуги, указанных в пункте 2.10.2 подраздела 2.10 раздела II Регламента, в течение 4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уполномоченного органа в течение 1 рабочего дня со дня</w:t>
      </w:r>
      <w:proofErr w:type="gramEnd"/>
      <w:r w:rsidRPr="003D6F81">
        <w:rPr>
          <w:sz w:val="28"/>
          <w:szCs w:val="28"/>
          <w:lang w:eastAsia="ar-SA"/>
        </w:rPr>
        <w:t xml:space="preserve">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60340B" w:rsidRPr="003D6F81" w:rsidRDefault="0060340B" w:rsidP="0060340B">
      <w:pPr>
        <w:widowControl w:val="0"/>
        <w:autoSpaceDE w:val="0"/>
        <w:autoSpaceDN w:val="0"/>
        <w:adjustRightInd w:val="0"/>
        <w:ind w:firstLine="709"/>
        <w:jc w:val="both"/>
        <w:rPr>
          <w:sz w:val="28"/>
          <w:szCs w:val="28"/>
          <w:lang w:eastAsia="ar-SA"/>
        </w:rPr>
      </w:pPr>
      <w:r w:rsidRPr="003D6F81">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II Регламента, подготавливает </w:t>
      </w:r>
    </w:p>
    <w:p w:rsidR="0060340B" w:rsidRPr="003D6F81" w:rsidRDefault="0060340B" w:rsidP="0060340B">
      <w:pPr>
        <w:widowControl w:val="0"/>
        <w:autoSpaceDE w:val="0"/>
        <w:autoSpaceDN w:val="0"/>
        <w:adjustRightInd w:val="0"/>
        <w:ind w:firstLine="709"/>
        <w:jc w:val="both"/>
        <w:rPr>
          <w:sz w:val="28"/>
          <w:szCs w:val="28"/>
        </w:rPr>
      </w:pPr>
      <w:r w:rsidRPr="003D6F81">
        <w:rPr>
          <w:sz w:val="28"/>
          <w:szCs w:val="28"/>
          <w:lang w:bidi="en-US"/>
        </w:rPr>
        <w:t>постановление администрации Бесскорбненского сельского поселения Новокубанского района «О разрешении на вступление в брак»</w:t>
      </w:r>
      <w:r w:rsidRPr="003D6F81">
        <w:rPr>
          <w:sz w:val="28"/>
          <w:szCs w:val="28"/>
        </w:rPr>
        <w:t>.</w:t>
      </w:r>
    </w:p>
    <w:p w:rsidR="0060340B" w:rsidRPr="003D6F81" w:rsidRDefault="0060340B" w:rsidP="0060340B">
      <w:pPr>
        <w:widowControl w:val="0"/>
        <w:tabs>
          <w:tab w:val="left" w:pos="851"/>
        </w:tabs>
        <w:ind w:firstLine="709"/>
        <w:jc w:val="both"/>
        <w:rPr>
          <w:sz w:val="28"/>
          <w:szCs w:val="28"/>
        </w:rPr>
      </w:pPr>
      <w:r w:rsidRPr="003D6F81">
        <w:rPr>
          <w:sz w:val="28"/>
          <w:szCs w:val="28"/>
        </w:rPr>
        <w:t>3.1.3.4. Срок исполнения административной процедуры (действия) –</w:t>
      </w:r>
      <w:r w:rsidR="00061C6A" w:rsidRPr="003D6F81">
        <w:rPr>
          <w:sz w:val="28"/>
          <w:szCs w:val="28"/>
        </w:rPr>
        <w:t>7</w:t>
      </w:r>
      <w:r w:rsidRPr="003D6F81">
        <w:rPr>
          <w:sz w:val="28"/>
          <w:szCs w:val="28"/>
        </w:rPr>
        <w:t xml:space="preserve"> рабочих дней.</w:t>
      </w:r>
    </w:p>
    <w:p w:rsidR="0060340B" w:rsidRPr="003D6F81" w:rsidRDefault="0060340B" w:rsidP="0060340B">
      <w:pPr>
        <w:widowControl w:val="0"/>
        <w:tabs>
          <w:tab w:val="left" w:pos="851"/>
        </w:tabs>
        <w:ind w:firstLine="709"/>
        <w:jc w:val="both"/>
        <w:rPr>
          <w:sz w:val="28"/>
          <w:szCs w:val="28"/>
        </w:rPr>
      </w:pPr>
      <w:r w:rsidRPr="003D6F81">
        <w:rPr>
          <w:sz w:val="28"/>
          <w:szCs w:val="28"/>
        </w:rPr>
        <w:t>3.1.3.5. Результатом административной процедуры (действия) является:</w:t>
      </w:r>
    </w:p>
    <w:p w:rsidR="0060340B" w:rsidRPr="003D6F81" w:rsidRDefault="0060340B" w:rsidP="0060340B">
      <w:pPr>
        <w:widowControl w:val="0"/>
        <w:tabs>
          <w:tab w:val="left" w:pos="851"/>
        </w:tabs>
        <w:ind w:firstLine="709"/>
        <w:jc w:val="both"/>
        <w:rPr>
          <w:sz w:val="28"/>
          <w:szCs w:val="28"/>
        </w:rPr>
      </w:pPr>
      <w:r w:rsidRPr="003D6F81">
        <w:rPr>
          <w:sz w:val="28"/>
          <w:szCs w:val="28"/>
        </w:rPr>
        <w:t xml:space="preserve">1) </w:t>
      </w:r>
      <w:bookmarkStart w:id="10" w:name="sub_740"/>
      <w:r w:rsidRPr="003D6F81">
        <w:rPr>
          <w:sz w:val="28"/>
          <w:szCs w:val="28"/>
          <w:lang w:bidi="en-US"/>
        </w:rPr>
        <w:t>постановление администрации Бесскорбненского сельского поселения Новокубанского района «О разрешении на вступление в брак»</w:t>
      </w:r>
      <w:r w:rsidRPr="003D6F81">
        <w:rPr>
          <w:sz w:val="28"/>
          <w:szCs w:val="28"/>
        </w:rPr>
        <w:t>.</w:t>
      </w:r>
    </w:p>
    <w:p w:rsidR="0060340B" w:rsidRPr="003D6F81" w:rsidRDefault="0060340B" w:rsidP="0060340B">
      <w:pPr>
        <w:widowControl w:val="0"/>
        <w:suppressAutoHyphens/>
        <w:ind w:firstLine="709"/>
        <w:jc w:val="both"/>
        <w:rPr>
          <w:sz w:val="28"/>
          <w:szCs w:val="28"/>
        </w:rPr>
      </w:pPr>
      <w:r w:rsidRPr="003D6F81">
        <w:rPr>
          <w:sz w:val="28"/>
          <w:szCs w:val="28"/>
          <w:lang w:eastAsia="ar-SA"/>
        </w:rPr>
        <w:t>2) письменное уведомление уполномоченного органа об отказе в предоставлении муниципальной услуги.</w:t>
      </w:r>
    </w:p>
    <w:p w:rsidR="0060340B" w:rsidRPr="003D6F81" w:rsidRDefault="0060340B" w:rsidP="0060340B">
      <w:pPr>
        <w:widowControl w:val="0"/>
        <w:tabs>
          <w:tab w:val="left" w:pos="851"/>
        </w:tabs>
        <w:ind w:firstLine="709"/>
        <w:jc w:val="both"/>
        <w:rPr>
          <w:sz w:val="28"/>
          <w:szCs w:val="28"/>
        </w:rPr>
      </w:pPr>
      <w:r w:rsidRPr="003D6F81">
        <w:rPr>
          <w:sz w:val="28"/>
          <w:szCs w:val="28"/>
        </w:rPr>
        <w:t>3.1.4. Выдача заявителю результата предоставления муниципальной услуги.</w:t>
      </w:r>
    </w:p>
    <w:p w:rsidR="0060340B" w:rsidRPr="003D6F81" w:rsidRDefault="0060340B" w:rsidP="0060340B">
      <w:pPr>
        <w:autoSpaceDE w:val="0"/>
        <w:autoSpaceDN w:val="0"/>
        <w:adjustRightInd w:val="0"/>
        <w:ind w:firstLine="709"/>
        <w:jc w:val="both"/>
        <w:rPr>
          <w:sz w:val="28"/>
          <w:szCs w:val="28"/>
        </w:rPr>
      </w:pPr>
      <w:r w:rsidRPr="003D6F81">
        <w:rPr>
          <w:sz w:val="28"/>
          <w:szCs w:val="28"/>
        </w:rPr>
        <w:t>3.1.4.1. В качестве результата предоставления муниципальной услуги заявитель по его выбору вправе получить:</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1) </w:t>
      </w:r>
      <w:r w:rsidRPr="003D6F81">
        <w:rPr>
          <w:sz w:val="28"/>
          <w:szCs w:val="28"/>
          <w:lang w:bidi="en-US"/>
        </w:rPr>
        <w:t>постановление администрации Бесскорбненского сельского поселения Новокубанского района «О разрешении на вступление в брак»</w:t>
      </w:r>
      <w:r w:rsidRPr="003D6F81">
        <w:rPr>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B66AD" w:rsidRDefault="0060340B" w:rsidP="0060340B">
      <w:pPr>
        <w:autoSpaceDE w:val="0"/>
        <w:autoSpaceDN w:val="0"/>
        <w:adjustRightInd w:val="0"/>
        <w:ind w:firstLine="709"/>
        <w:jc w:val="both"/>
        <w:rPr>
          <w:sz w:val="28"/>
          <w:szCs w:val="28"/>
        </w:rPr>
      </w:pPr>
      <w:r w:rsidRPr="003D6F81">
        <w:rPr>
          <w:sz w:val="28"/>
          <w:szCs w:val="28"/>
        </w:rPr>
        <w:t xml:space="preserve">2) </w:t>
      </w:r>
      <w:r w:rsidRPr="003D6F81">
        <w:rPr>
          <w:sz w:val="28"/>
          <w:szCs w:val="28"/>
          <w:lang w:bidi="en-US"/>
        </w:rPr>
        <w:t>постановление администрации Бесскорбненского сельского поселения Новокубанского района «О разрешении на вступление в брак»</w:t>
      </w:r>
      <w:r w:rsidRPr="003D6F81">
        <w:rPr>
          <w:sz w:val="28"/>
          <w:szCs w:val="28"/>
        </w:rPr>
        <w:t xml:space="preserve"> на бумажном</w:t>
      </w:r>
    </w:p>
    <w:p w:rsidR="0060340B" w:rsidRPr="003D6F81" w:rsidRDefault="0060340B" w:rsidP="0060340B">
      <w:pPr>
        <w:autoSpaceDE w:val="0"/>
        <w:autoSpaceDN w:val="0"/>
        <w:adjustRightInd w:val="0"/>
        <w:ind w:firstLine="709"/>
        <w:jc w:val="both"/>
        <w:rPr>
          <w:sz w:val="28"/>
          <w:szCs w:val="28"/>
        </w:rPr>
      </w:pPr>
      <w:proofErr w:type="gramStart"/>
      <w:r w:rsidRPr="003D6F81">
        <w:rPr>
          <w:sz w:val="28"/>
          <w:szCs w:val="28"/>
        </w:rPr>
        <w:lastRenderedPageBreak/>
        <w:t>носителе</w:t>
      </w:r>
      <w:proofErr w:type="gramEnd"/>
      <w:r w:rsidRPr="003D6F81">
        <w:rPr>
          <w:sz w:val="28"/>
          <w:szCs w:val="28"/>
        </w:rPr>
        <w:t>, подтверждающее содержание электронного документа, направленного уполномоченным органом в МФЦ;</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3) </w:t>
      </w:r>
      <w:r w:rsidRPr="003D6F81">
        <w:rPr>
          <w:sz w:val="28"/>
          <w:szCs w:val="28"/>
          <w:lang w:bidi="en-US"/>
        </w:rPr>
        <w:t>постановление администрации Бесскорбненского сельского поселения Новокубанского района «О разрешении на вступлении в брак»</w:t>
      </w:r>
      <w:r w:rsidRPr="003D6F81">
        <w:rPr>
          <w:sz w:val="28"/>
          <w:szCs w:val="28"/>
        </w:rPr>
        <w:t xml:space="preserve"> на бумажном носителе.</w:t>
      </w:r>
    </w:p>
    <w:p w:rsidR="0060340B" w:rsidRPr="003D6F81" w:rsidRDefault="0060340B" w:rsidP="0060340B">
      <w:pPr>
        <w:autoSpaceDE w:val="0"/>
        <w:autoSpaceDN w:val="0"/>
        <w:adjustRightInd w:val="0"/>
        <w:ind w:firstLine="709"/>
        <w:jc w:val="both"/>
        <w:rPr>
          <w:sz w:val="28"/>
          <w:szCs w:val="28"/>
        </w:rPr>
      </w:pPr>
      <w:r w:rsidRPr="003D6F81">
        <w:rPr>
          <w:sz w:val="28"/>
          <w:szCs w:val="28"/>
          <w:lang w:eastAsia="ar-SA"/>
        </w:rPr>
        <w:t xml:space="preserve">4) письменное уведомление уполномоченного органа, об отказе в предоставлении муниципальной </w:t>
      </w:r>
      <w:r w:rsidRPr="003D6F81">
        <w:rPr>
          <w:sz w:val="28"/>
          <w:szCs w:val="28"/>
        </w:rPr>
        <w:t>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5) </w:t>
      </w:r>
      <w:r w:rsidRPr="003D6F81">
        <w:rPr>
          <w:sz w:val="28"/>
          <w:szCs w:val="28"/>
          <w:lang w:eastAsia="ar-SA"/>
        </w:rPr>
        <w:t xml:space="preserve">письменное уведомление уполномоченного органа, об отказе в предоставлении муниципальной услуги </w:t>
      </w:r>
      <w:r w:rsidRPr="003D6F81">
        <w:rPr>
          <w:sz w:val="28"/>
          <w:szCs w:val="28"/>
        </w:rPr>
        <w:t xml:space="preserve">на бумажном носителе, </w:t>
      </w:r>
      <w:proofErr w:type="gramStart"/>
      <w:r w:rsidRPr="003D6F81">
        <w:rPr>
          <w:sz w:val="28"/>
          <w:szCs w:val="28"/>
        </w:rPr>
        <w:t>подтверждающую</w:t>
      </w:r>
      <w:proofErr w:type="gramEnd"/>
      <w:r w:rsidRPr="003D6F81">
        <w:rPr>
          <w:sz w:val="28"/>
          <w:szCs w:val="28"/>
        </w:rPr>
        <w:t xml:space="preserve"> содержание электронного документа, направленного уполномоченным органом в МФЦ;</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6) </w:t>
      </w:r>
      <w:r w:rsidRPr="003D6F81">
        <w:rPr>
          <w:sz w:val="28"/>
          <w:szCs w:val="28"/>
          <w:lang w:eastAsia="ar-SA"/>
        </w:rPr>
        <w:t xml:space="preserve">письменное уведомление уполномоченного органа об отказе в предоставлении муниципальной услуги </w:t>
      </w:r>
      <w:r w:rsidRPr="003D6F81">
        <w:rPr>
          <w:sz w:val="28"/>
          <w:szCs w:val="28"/>
        </w:rPr>
        <w:t>на бумажном носителе.</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D6F81">
        <w:rPr>
          <w:sz w:val="28"/>
          <w:szCs w:val="28"/>
        </w:rPr>
        <w:t>срока действия результата предоставления муниципальной услуги</w:t>
      </w:r>
      <w:proofErr w:type="gramEnd"/>
      <w:r w:rsidRPr="003D6F81">
        <w:rPr>
          <w:sz w:val="28"/>
          <w:szCs w:val="28"/>
        </w:rPr>
        <w:t>.</w:t>
      </w:r>
    </w:p>
    <w:p w:rsidR="0060340B" w:rsidRPr="003D6F81" w:rsidRDefault="0060340B" w:rsidP="0060340B">
      <w:pPr>
        <w:widowControl w:val="0"/>
        <w:ind w:firstLine="709"/>
        <w:jc w:val="both"/>
        <w:rPr>
          <w:sz w:val="28"/>
          <w:szCs w:val="28"/>
        </w:rPr>
      </w:pPr>
      <w:bookmarkStart w:id="11" w:name="sub_741"/>
      <w:bookmarkEnd w:id="10"/>
      <w:r w:rsidRPr="003D6F81">
        <w:rPr>
          <w:sz w:val="28"/>
          <w:szCs w:val="28"/>
        </w:rPr>
        <w:t>3.1.4.2. Ответственный специалист:</w:t>
      </w:r>
    </w:p>
    <w:bookmarkEnd w:id="11"/>
    <w:p w:rsidR="0060340B" w:rsidRPr="003D6F81" w:rsidRDefault="0060340B" w:rsidP="0060340B">
      <w:pPr>
        <w:widowControl w:val="0"/>
        <w:ind w:firstLine="709"/>
        <w:jc w:val="both"/>
        <w:rPr>
          <w:sz w:val="28"/>
          <w:szCs w:val="28"/>
        </w:rPr>
      </w:pPr>
      <w:r w:rsidRPr="003D6F81">
        <w:rPr>
          <w:sz w:val="28"/>
          <w:szCs w:val="28"/>
        </w:rPr>
        <w:t>вручает (направляет) заявителю соответствующий результат предоставления муниципальной услуги;</w:t>
      </w:r>
    </w:p>
    <w:p w:rsidR="0060340B" w:rsidRPr="003D6F81" w:rsidRDefault="0060340B" w:rsidP="0060340B">
      <w:pPr>
        <w:widowControl w:val="0"/>
        <w:ind w:firstLine="709"/>
        <w:jc w:val="both"/>
        <w:rPr>
          <w:sz w:val="28"/>
          <w:szCs w:val="28"/>
        </w:rPr>
      </w:pPr>
      <w:r w:rsidRPr="003D6F81">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0340B" w:rsidRPr="003D6F81" w:rsidRDefault="0060340B" w:rsidP="0060340B">
      <w:pPr>
        <w:widowControl w:val="0"/>
        <w:ind w:firstLine="709"/>
        <w:jc w:val="both"/>
        <w:rPr>
          <w:sz w:val="28"/>
          <w:szCs w:val="28"/>
        </w:rPr>
      </w:pPr>
      <w:r w:rsidRPr="003D6F81">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60340B" w:rsidRPr="003D6F81" w:rsidRDefault="0060340B" w:rsidP="0060340B">
      <w:pPr>
        <w:widowControl w:val="0"/>
        <w:autoSpaceDE w:val="0"/>
        <w:autoSpaceDN w:val="0"/>
        <w:adjustRightInd w:val="0"/>
        <w:ind w:firstLine="709"/>
        <w:jc w:val="both"/>
        <w:rPr>
          <w:sz w:val="28"/>
          <w:szCs w:val="28"/>
        </w:rPr>
      </w:pPr>
      <w:r w:rsidRPr="003D6F81">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рабочего дня со дня подготовки результата предоставления муниципальной услуги.</w:t>
      </w:r>
    </w:p>
    <w:p w:rsidR="0060340B" w:rsidRPr="003D6F81" w:rsidRDefault="0060340B" w:rsidP="0060340B">
      <w:pPr>
        <w:widowControl w:val="0"/>
        <w:tabs>
          <w:tab w:val="left" w:pos="851"/>
        </w:tabs>
        <w:autoSpaceDE w:val="0"/>
        <w:autoSpaceDN w:val="0"/>
        <w:adjustRightInd w:val="0"/>
        <w:ind w:firstLine="709"/>
        <w:jc w:val="both"/>
        <w:rPr>
          <w:sz w:val="28"/>
          <w:szCs w:val="28"/>
        </w:rPr>
      </w:pPr>
      <w:bookmarkStart w:id="12" w:name="sub_750"/>
      <w:r w:rsidRPr="003D6F81">
        <w:rPr>
          <w:sz w:val="28"/>
          <w:szCs w:val="28"/>
        </w:rPr>
        <w:t xml:space="preserve">3.1.4.3. 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60340B" w:rsidRPr="003D6F81" w:rsidRDefault="0060340B" w:rsidP="0060340B">
      <w:pPr>
        <w:widowControl w:val="0"/>
        <w:tabs>
          <w:tab w:val="left" w:pos="851"/>
        </w:tabs>
        <w:ind w:firstLine="709"/>
        <w:jc w:val="both"/>
        <w:rPr>
          <w:sz w:val="28"/>
          <w:szCs w:val="28"/>
        </w:rPr>
      </w:pPr>
      <w:r w:rsidRPr="003D6F81">
        <w:rPr>
          <w:sz w:val="28"/>
          <w:szCs w:val="28"/>
        </w:rPr>
        <w:t>3.1.4.4. Срок исполнения административной процедуры (действия) по выдаче заявителю результата предоставления муниципальной услуги – 1 рабочий день.</w:t>
      </w:r>
    </w:p>
    <w:p w:rsidR="0060340B" w:rsidRPr="003D6F81" w:rsidRDefault="0060340B" w:rsidP="0060340B">
      <w:pPr>
        <w:widowControl w:val="0"/>
        <w:tabs>
          <w:tab w:val="left" w:pos="851"/>
        </w:tabs>
        <w:ind w:firstLine="709"/>
        <w:jc w:val="both"/>
        <w:rPr>
          <w:sz w:val="28"/>
          <w:szCs w:val="28"/>
        </w:rPr>
      </w:pPr>
      <w:r w:rsidRPr="003D6F81">
        <w:rPr>
          <w:sz w:val="28"/>
          <w:szCs w:val="28"/>
        </w:rPr>
        <w:t xml:space="preserve">3.1.4.5. Результатом административной процедуры (действия) является выдача (направление) заявителю: </w:t>
      </w:r>
    </w:p>
    <w:p w:rsidR="0060340B" w:rsidRPr="003D6F81" w:rsidRDefault="0060340B" w:rsidP="0060340B">
      <w:pPr>
        <w:widowControl w:val="0"/>
        <w:tabs>
          <w:tab w:val="left" w:pos="851"/>
        </w:tabs>
        <w:ind w:firstLine="709"/>
        <w:jc w:val="both"/>
        <w:rPr>
          <w:sz w:val="28"/>
          <w:szCs w:val="28"/>
          <w:lang w:bidi="en-US"/>
        </w:rPr>
      </w:pPr>
      <w:r w:rsidRPr="003D6F81">
        <w:rPr>
          <w:sz w:val="28"/>
          <w:szCs w:val="28"/>
        </w:rPr>
        <w:t xml:space="preserve">1) </w:t>
      </w:r>
      <w:r w:rsidRPr="003D6F81">
        <w:rPr>
          <w:sz w:val="28"/>
          <w:szCs w:val="28"/>
          <w:lang w:bidi="en-US"/>
        </w:rPr>
        <w:t>постановление администрации Бесскорбненского сельского поселения Новокубанского района «О разрешении на вступление в брак»</w:t>
      </w:r>
    </w:p>
    <w:p w:rsidR="0060340B" w:rsidRPr="003D6F81" w:rsidRDefault="0060340B" w:rsidP="0060340B">
      <w:pPr>
        <w:widowControl w:val="0"/>
        <w:tabs>
          <w:tab w:val="left" w:pos="851"/>
        </w:tabs>
        <w:ind w:firstLine="709"/>
        <w:jc w:val="both"/>
        <w:rPr>
          <w:sz w:val="28"/>
          <w:szCs w:val="28"/>
        </w:rPr>
      </w:pPr>
      <w:r w:rsidRPr="003D6F81">
        <w:rPr>
          <w:sz w:val="28"/>
          <w:szCs w:val="28"/>
          <w:lang w:eastAsia="ar-SA"/>
        </w:rPr>
        <w:t>2) письменное уведомление уполномоченного органа об отказе в предоставлении муниципальной услуги</w:t>
      </w:r>
      <w:r w:rsidRPr="003D6F81">
        <w:rPr>
          <w:sz w:val="28"/>
          <w:szCs w:val="28"/>
        </w:rPr>
        <w:t>.</w:t>
      </w:r>
    </w:p>
    <w:p w:rsidR="0060340B" w:rsidRPr="003D6F81" w:rsidRDefault="0060340B" w:rsidP="0060340B">
      <w:pPr>
        <w:widowControl w:val="0"/>
        <w:ind w:firstLine="709"/>
        <w:jc w:val="both"/>
        <w:rPr>
          <w:sz w:val="28"/>
          <w:szCs w:val="28"/>
        </w:rPr>
      </w:pPr>
      <w:r w:rsidRPr="003D6F81">
        <w:rPr>
          <w:sz w:val="28"/>
          <w:szCs w:val="28"/>
        </w:rPr>
        <w:t xml:space="preserve">Заявитель вправе отозвать свое заявление на любой стадии рассмотрения, </w:t>
      </w:r>
      <w:r w:rsidRPr="003D6F81">
        <w:rPr>
          <w:sz w:val="28"/>
          <w:szCs w:val="28"/>
        </w:rPr>
        <w:lastRenderedPageBreak/>
        <w:t xml:space="preserve">согласования или подготовки документа </w:t>
      </w:r>
      <w:r w:rsidRPr="003D6F81">
        <w:rPr>
          <w:spacing w:val="-4"/>
          <w:sz w:val="28"/>
          <w:szCs w:val="28"/>
        </w:rPr>
        <w:t>уполномоченным органом</w:t>
      </w:r>
      <w:r w:rsidRPr="003D6F81">
        <w:rPr>
          <w:sz w:val="28"/>
          <w:szCs w:val="28"/>
        </w:rPr>
        <w:t xml:space="preserve">, обратившись с соответствующим заявлением в </w:t>
      </w:r>
      <w:r w:rsidRPr="003D6F81">
        <w:rPr>
          <w:spacing w:val="-4"/>
          <w:sz w:val="28"/>
          <w:szCs w:val="28"/>
        </w:rPr>
        <w:t>уполномоченный орган</w:t>
      </w:r>
      <w:r w:rsidRPr="003D6F81">
        <w:rPr>
          <w:sz w:val="28"/>
          <w:szCs w:val="28"/>
        </w:rPr>
        <w:t>, в том числе в электронной форме, либо в МФЦ.</w:t>
      </w:r>
    </w:p>
    <w:bookmarkEnd w:id="12"/>
    <w:p w:rsidR="0060340B" w:rsidRPr="003D6F81" w:rsidRDefault="0060340B" w:rsidP="0060340B">
      <w:pPr>
        <w:autoSpaceDE w:val="0"/>
        <w:autoSpaceDN w:val="0"/>
        <w:adjustRightInd w:val="0"/>
        <w:ind w:firstLine="709"/>
        <w:jc w:val="both"/>
        <w:rPr>
          <w:sz w:val="28"/>
          <w:szCs w:val="28"/>
        </w:rPr>
      </w:pPr>
      <w:r w:rsidRPr="003D6F81">
        <w:rPr>
          <w:sz w:val="28"/>
          <w:szCs w:val="28"/>
        </w:rPr>
        <w:t>3.1.5. При предо</w:t>
      </w:r>
      <w:r w:rsidR="007564DB">
        <w:rPr>
          <w:sz w:val="28"/>
          <w:szCs w:val="28"/>
        </w:rPr>
        <w:t xml:space="preserve">ставлении муниципальной услуги </w:t>
      </w:r>
      <w:r w:rsidRPr="003D6F81">
        <w:rPr>
          <w:sz w:val="28"/>
          <w:szCs w:val="28"/>
        </w:rPr>
        <w:t>по экстерриториальному принципу МФЦ:</w:t>
      </w:r>
    </w:p>
    <w:p w:rsidR="0060340B" w:rsidRPr="003D6F81" w:rsidRDefault="0060340B" w:rsidP="0060340B">
      <w:pPr>
        <w:autoSpaceDE w:val="0"/>
        <w:autoSpaceDN w:val="0"/>
        <w:adjustRightInd w:val="0"/>
        <w:ind w:firstLine="709"/>
        <w:jc w:val="both"/>
        <w:rPr>
          <w:sz w:val="28"/>
          <w:szCs w:val="28"/>
        </w:rPr>
      </w:pPr>
      <w:r w:rsidRPr="003D6F81">
        <w:rPr>
          <w:sz w:val="28"/>
          <w:szCs w:val="28"/>
        </w:rPr>
        <w:t>1) принимает от заявителя заявление и документы, представленные заявителем;</w:t>
      </w:r>
    </w:p>
    <w:p w:rsidR="0060340B" w:rsidRPr="003D6F81" w:rsidRDefault="0060340B" w:rsidP="0060340B">
      <w:pPr>
        <w:autoSpaceDE w:val="0"/>
        <w:autoSpaceDN w:val="0"/>
        <w:adjustRightInd w:val="0"/>
        <w:ind w:firstLine="709"/>
        <w:jc w:val="both"/>
        <w:rPr>
          <w:sz w:val="28"/>
          <w:szCs w:val="28"/>
        </w:rPr>
      </w:pPr>
      <w:proofErr w:type="gramStart"/>
      <w:r w:rsidRPr="003D6F81">
        <w:rPr>
          <w:sz w:val="28"/>
          <w:szCs w:val="28"/>
        </w:rPr>
        <w:t xml:space="preserve">2) осуществляет копирование (сканирование) документов, предусмотренных </w:t>
      </w:r>
      <w:hyperlink r:id="rId21" w:history="1">
        <w:r w:rsidRPr="003D6F81">
          <w:rPr>
            <w:sz w:val="28"/>
            <w:szCs w:val="28"/>
          </w:rPr>
          <w:t>пунктами 1</w:t>
        </w:r>
      </w:hyperlink>
      <w:r w:rsidRPr="003D6F81">
        <w:rPr>
          <w:sz w:val="28"/>
          <w:szCs w:val="28"/>
        </w:rPr>
        <w:t>-</w:t>
      </w:r>
      <w:hyperlink r:id="rId22" w:history="1">
        <w:r w:rsidRPr="003D6F81">
          <w:rPr>
            <w:sz w:val="28"/>
            <w:szCs w:val="28"/>
          </w:rPr>
          <w:t>7</w:t>
        </w:r>
      </w:hyperlink>
      <w:r w:rsidRPr="003D6F81">
        <w:rPr>
          <w:sz w:val="28"/>
          <w:szCs w:val="28"/>
        </w:rPr>
        <w:t xml:space="preserve">, </w:t>
      </w:r>
      <w:hyperlink r:id="rId23" w:history="1">
        <w:r w:rsidRPr="003D6F81">
          <w:rPr>
            <w:sz w:val="28"/>
            <w:szCs w:val="28"/>
          </w:rPr>
          <w:t>9</w:t>
        </w:r>
      </w:hyperlink>
      <w:r w:rsidRPr="003D6F81">
        <w:rPr>
          <w:sz w:val="28"/>
          <w:szCs w:val="28"/>
        </w:rPr>
        <w:t xml:space="preserve">, </w:t>
      </w:r>
      <w:hyperlink r:id="rId24" w:history="1">
        <w:r w:rsidRPr="003D6F81">
          <w:rPr>
            <w:sz w:val="28"/>
            <w:szCs w:val="28"/>
          </w:rPr>
          <w:t>10</w:t>
        </w:r>
      </w:hyperlink>
      <w:r w:rsidRPr="003D6F81">
        <w:rPr>
          <w:sz w:val="28"/>
          <w:szCs w:val="28"/>
        </w:rPr>
        <w:t xml:space="preserve">, </w:t>
      </w:r>
      <w:hyperlink r:id="rId25" w:history="1">
        <w:r w:rsidRPr="003D6F81">
          <w:rPr>
            <w:sz w:val="28"/>
            <w:szCs w:val="28"/>
          </w:rPr>
          <w:t>14</w:t>
        </w:r>
      </w:hyperlink>
      <w:r w:rsidRPr="003D6F81">
        <w:rPr>
          <w:sz w:val="28"/>
          <w:szCs w:val="28"/>
        </w:rPr>
        <w:t xml:space="preserve">, </w:t>
      </w:r>
      <w:hyperlink r:id="rId26" w:history="1">
        <w:r w:rsidRPr="003D6F81">
          <w:rPr>
            <w:sz w:val="28"/>
            <w:szCs w:val="28"/>
          </w:rPr>
          <w:t>17</w:t>
        </w:r>
      </w:hyperlink>
      <w:r w:rsidRPr="003D6F81">
        <w:rPr>
          <w:sz w:val="28"/>
          <w:szCs w:val="28"/>
        </w:rPr>
        <w:t xml:space="preserve"> и </w:t>
      </w:r>
      <w:hyperlink r:id="rId27" w:history="1">
        <w:r w:rsidRPr="003D6F81">
          <w:rPr>
            <w:sz w:val="28"/>
            <w:szCs w:val="28"/>
          </w:rPr>
          <w:t>18 части 6 статьи 7</w:t>
        </w:r>
      </w:hyperlink>
      <w:r w:rsidRPr="003D6F81">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3D6F81">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0340B" w:rsidRPr="003D6F81" w:rsidRDefault="0060340B" w:rsidP="0060340B">
      <w:pPr>
        <w:autoSpaceDE w:val="0"/>
        <w:autoSpaceDN w:val="0"/>
        <w:adjustRightInd w:val="0"/>
        <w:ind w:firstLine="709"/>
        <w:jc w:val="both"/>
        <w:rPr>
          <w:sz w:val="28"/>
          <w:szCs w:val="28"/>
        </w:rPr>
      </w:pPr>
      <w:r w:rsidRPr="003D6F81">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0340B" w:rsidRPr="003D6F81" w:rsidRDefault="0060340B" w:rsidP="0060340B">
      <w:pPr>
        <w:ind w:firstLine="709"/>
        <w:jc w:val="both"/>
        <w:rPr>
          <w:sz w:val="28"/>
          <w:szCs w:val="28"/>
        </w:rPr>
      </w:pPr>
      <w:r w:rsidRPr="003D6F81">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60340B" w:rsidRPr="003D6F81" w:rsidRDefault="0060340B" w:rsidP="0060340B">
      <w:pPr>
        <w:tabs>
          <w:tab w:val="left" w:pos="720"/>
          <w:tab w:val="left" w:pos="6480"/>
        </w:tabs>
        <w:ind w:firstLine="709"/>
        <w:jc w:val="both"/>
        <w:rPr>
          <w:sz w:val="28"/>
          <w:szCs w:val="28"/>
        </w:rPr>
      </w:pPr>
    </w:p>
    <w:p w:rsidR="0060340B" w:rsidRPr="003D6F81" w:rsidRDefault="0060340B" w:rsidP="0060340B">
      <w:pPr>
        <w:widowControl w:val="0"/>
        <w:tabs>
          <w:tab w:val="left" w:pos="851"/>
        </w:tabs>
        <w:autoSpaceDE w:val="0"/>
        <w:autoSpaceDN w:val="0"/>
        <w:adjustRightInd w:val="0"/>
        <w:ind w:firstLine="709"/>
        <w:jc w:val="center"/>
        <w:outlineLvl w:val="1"/>
        <w:rPr>
          <w:color w:val="000000"/>
          <w:sz w:val="28"/>
          <w:szCs w:val="28"/>
        </w:rPr>
      </w:pPr>
      <w:r w:rsidRPr="003D6F81">
        <w:rPr>
          <w:color w:val="000000"/>
          <w:sz w:val="28"/>
          <w:szCs w:val="28"/>
        </w:rPr>
        <w:t xml:space="preserve">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w:t>
      </w:r>
      <w:proofErr w:type="gramStart"/>
      <w:r w:rsidRPr="003D6F81">
        <w:rPr>
          <w:color w:val="000000"/>
          <w:sz w:val="28"/>
          <w:szCs w:val="28"/>
        </w:rPr>
        <w:t>в</w:t>
      </w:r>
      <w:proofErr w:type="gramEnd"/>
      <w:r w:rsidRPr="003D6F81">
        <w:rPr>
          <w:color w:val="000000"/>
          <w:sz w:val="28"/>
          <w:szCs w:val="28"/>
        </w:rPr>
        <w:t xml:space="preserve"> </w:t>
      </w:r>
      <w:proofErr w:type="gramStart"/>
      <w:r w:rsidRPr="003D6F81">
        <w:rPr>
          <w:color w:val="000000"/>
          <w:sz w:val="28"/>
          <w:szCs w:val="28"/>
        </w:rPr>
        <w:t>электроном</w:t>
      </w:r>
      <w:proofErr w:type="gramEnd"/>
      <w:r w:rsidRPr="003D6F81">
        <w:rPr>
          <w:color w:val="000000"/>
          <w:sz w:val="28"/>
          <w:szCs w:val="28"/>
        </w:rPr>
        <w:t xml:space="preserve"> виде</w:t>
      </w:r>
    </w:p>
    <w:p w:rsidR="0060340B" w:rsidRPr="003D6F81" w:rsidRDefault="0060340B" w:rsidP="0060340B">
      <w:pPr>
        <w:autoSpaceDE w:val="0"/>
        <w:autoSpaceDN w:val="0"/>
        <w:adjustRightInd w:val="0"/>
        <w:ind w:firstLine="709"/>
        <w:jc w:val="center"/>
        <w:outlineLvl w:val="1"/>
        <w:rPr>
          <w:color w:val="000000"/>
          <w:sz w:val="28"/>
          <w:szCs w:val="28"/>
        </w:rPr>
      </w:pPr>
    </w:p>
    <w:p w:rsidR="0060340B" w:rsidRPr="003D6F81" w:rsidRDefault="0060340B" w:rsidP="0060340B">
      <w:pPr>
        <w:widowControl w:val="0"/>
        <w:tabs>
          <w:tab w:val="left" w:pos="851"/>
        </w:tabs>
        <w:autoSpaceDE w:val="0"/>
        <w:autoSpaceDN w:val="0"/>
        <w:adjustRightInd w:val="0"/>
        <w:ind w:firstLine="709"/>
        <w:jc w:val="center"/>
        <w:outlineLvl w:val="1"/>
        <w:rPr>
          <w:rFonts w:eastAsia="DejaVu Sans"/>
          <w:kern w:val="3"/>
          <w:sz w:val="28"/>
          <w:szCs w:val="28"/>
          <w:lang w:eastAsia="zh-CN" w:bidi="hi-IN"/>
        </w:rPr>
      </w:pPr>
      <w:r w:rsidRPr="003D6F81">
        <w:rPr>
          <w:sz w:val="28"/>
          <w:szCs w:val="28"/>
        </w:rPr>
        <w:t>3.2.1. Порядок осуществления</w:t>
      </w:r>
      <w:r w:rsidRPr="003D6F81">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00263327" w:rsidRPr="003D6F81">
        <w:rPr>
          <w:rFonts w:eastAsia="DejaVu Sans"/>
          <w:kern w:val="3"/>
          <w:sz w:val="28"/>
          <w:szCs w:val="28"/>
          <w:lang w:eastAsia="zh-CN" w:bidi="hi-IN"/>
        </w:rPr>
        <w:t>от</w:t>
      </w:r>
      <w:r w:rsidRPr="003D6F81">
        <w:rPr>
          <w:rFonts w:eastAsia="DejaVu Sans"/>
          <w:kern w:val="3"/>
          <w:sz w:val="28"/>
          <w:szCs w:val="28"/>
          <w:lang w:eastAsia="zh-CN" w:bidi="hi-IN"/>
        </w:rPr>
        <w:t xml:space="preserve"> 27 июля 2010 года № 210-ФЗ «Об организации предоставления государственных и муниципальных услуг»</w:t>
      </w:r>
    </w:p>
    <w:p w:rsidR="0060340B" w:rsidRPr="003D6F81" w:rsidRDefault="0060340B" w:rsidP="0060340B">
      <w:pPr>
        <w:autoSpaceDE w:val="0"/>
        <w:autoSpaceDN w:val="0"/>
        <w:adjustRightInd w:val="0"/>
        <w:ind w:firstLine="709"/>
        <w:jc w:val="center"/>
        <w:outlineLvl w:val="1"/>
        <w:rPr>
          <w:sz w:val="28"/>
          <w:szCs w:val="28"/>
        </w:rPr>
      </w:pPr>
    </w:p>
    <w:p w:rsidR="0060340B" w:rsidRPr="003D6F81" w:rsidRDefault="0060340B" w:rsidP="0060340B">
      <w:pPr>
        <w:suppressAutoHyphens/>
        <w:ind w:firstLine="709"/>
        <w:jc w:val="both"/>
        <w:rPr>
          <w:sz w:val="28"/>
          <w:szCs w:val="28"/>
        </w:rPr>
      </w:pPr>
      <w:r w:rsidRPr="003D6F81">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60340B" w:rsidRPr="003D6F81" w:rsidRDefault="0060340B" w:rsidP="0060340B">
      <w:pPr>
        <w:widowControl w:val="0"/>
        <w:autoSpaceDE w:val="0"/>
        <w:autoSpaceDN w:val="0"/>
        <w:adjustRightInd w:val="0"/>
        <w:ind w:firstLine="709"/>
        <w:jc w:val="both"/>
        <w:rPr>
          <w:sz w:val="28"/>
          <w:szCs w:val="28"/>
        </w:rPr>
      </w:pPr>
      <w:bookmarkStart w:id="13" w:name="sub_10021"/>
      <w:bookmarkStart w:id="14" w:name="sub_1007"/>
      <w:bookmarkEnd w:id="13"/>
      <w:bookmarkEnd w:id="14"/>
      <w:r w:rsidRPr="003D6F81">
        <w:rPr>
          <w:sz w:val="28"/>
          <w:szCs w:val="28"/>
        </w:rPr>
        <w:t>1) получение информации о порядке и сроках предоставления муниципальной услуги;</w:t>
      </w:r>
    </w:p>
    <w:p w:rsidR="0060340B" w:rsidRPr="003D6F81" w:rsidRDefault="0060340B" w:rsidP="0060340B">
      <w:pPr>
        <w:widowControl w:val="0"/>
        <w:autoSpaceDE w:val="0"/>
        <w:autoSpaceDN w:val="0"/>
        <w:adjustRightInd w:val="0"/>
        <w:ind w:firstLine="709"/>
        <w:jc w:val="both"/>
        <w:rPr>
          <w:sz w:val="28"/>
          <w:szCs w:val="28"/>
        </w:rPr>
      </w:pPr>
      <w:r w:rsidRPr="003D6F81">
        <w:rPr>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60340B" w:rsidRPr="003D6F81" w:rsidRDefault="0060340B" w:rsidP="0060340B">
      <w:pPr>
        <w:widowControl w:val="0"/>
        <w:autoSpaceDE w:val="0"/>
        <w:autoSpaceDN w:val="0"/>
        <w:adjustRightInd w:val="0"/>
        <w:ind w:firstLine="709"/>
        <w:jc w:val="both"/>
        <w:rPr>
          <w:sz w:val="28"/>
          <w:szCs w:val="28"/>
        </w:rPr>
      </w:pPr>
      <w:r w:rsidRPr="003D6F81">
        <w:rPr>
          <w:sz w:val="28"/>
          <w:szCs w:val="28"/>
        </w:rPr>
        <w:t>3) формирование запроса о предоставлении муниципальной услуги;</w:t>
      </w:r>
    </w:p>
    <w:p w:rsidR="0060340B" w:rsidRPr="003D6F81" w:rsidRDefault="0060340B" w:rsidP="0060340B">
      <w:pPr>
        <w:widowControl w:val="0"/>
        <w:autoSpaceDE w:val="0"/>
        <w:autoSpaceDN w:val="0"/>
        <w:adjustRightInd w:val="0"/>
        <w:ind w:firstLine="709"/>
        <w:jc w:val="both"/>
        <w:rPr>
          <w:sz w:val="28"/>
          <w:szCs w:val="28"/>
        </w:rPr>
      </w:pPr>
      <w:r w:rsidRPr="003D6F81">
        <w:rPr>
          <w:sz w:val="28"/>
          <w:szCs w:val="28"/>
        </w:rPr>
        <w:lastRenderedPageBreak/>
        <w:t>4) прием и регистрация уполномоченным органов, запроса и иных документов, необходимых для предоставления муниципальной услуги;</w:t>
      </w:r>
    </w:p>
    <w:p w:rsidR="0060340B" w:rsidRPr="003D6F81" w:rsidRDefault="0060340B" w:rsidP="0060340B">
      <w:pPr>
        <w:widowControl w:val="0"/>
        <w:autoSpaceDE w:val="0"/>
        <w:autoSpaceDN w:val="0"/>
        <w:adjustRightInd w:val="0"/>
        <w:ind w:firstLine="709"/>
        <w:jc w:val="both"/>
        <w:rPr>
          <w:sz w:val="28"/>
          <w:szCs w:val="28"/>
        </w:rPr>
      </w:pPr>
      <w:r w:rsidRPr="003D6F81">
        <w:rPr>
          <w:sz w:val="28"/>
          <w:szCs w:val="28"/>
        </w:rPr>
        <w:t>5) получение результата предоставления муниципальной услуги;</w:t>
      </w:r>
    </w:p>
    <w:p w:rsidR="0060340B" w:rsidRPr="003D6F81" w:rsidRDefault="0060340B" w:rsidP="0060340B">
      <w:pPr>
        <w:widowControl w:val="0"/>
        <w:autoSpaceDE w:val="0"/>
        <w:autoSpaceDN w:val="0"/>
        <w:adjustRightInd w:val="0"/>
        <w:ind w:firstLine="709"/>
        <w:jc w:val="both"/>
        <w:rPr>
          <w:sz w:val="28"/>
          <w:szCs w:val="28"/>
        </w:rPr>
      </w:pPr>
      <w:r w:rsidRPr="003D6F81">
        <w:rPr>
          <w:sz w:val="28"/>
          <w:szCs w:val="28"/>
        </w:rPr>
        <w:t>6) получение сведений о ходе выполнения запроса;</w:t>
      </w:r>
    </w:p>
    <w:p w:rsidR="0060340B" w:rsidRPr="003D6F81" w:rsidRDefault="0060340B" w:rsidP="0060340B">
      <w:pPr>
        <w:widowControl w:val="0"/>
        <w:autoSpaceDE w:val="0"/>
        <w:autoSpaceDN w:val="0"/>
        <w:adjustRightInd w:val="0"/>
        <w:ind w:firstLine="709"/>
        <w:jc w:val="both"/>
        <w:rPr>
          <w:sz w:val="28"/>
          <w:szCs w:val="28"/>
        </w:rPr>
      </w:pPr>
      <w:r w:rsidRPr="003D6F81">
        <w:rPr>
          <w:sz w:val="28"/>
          <w:szCs w:val="28"/>
        </w:rPr>
        <w:t>7) осуществление оценки качества предоставления услуги;</w:t>
      </w:r>
    </w:p>
    <w:p w:rsidR="0060340B" w:rsidRPr="003D6F81" w:rsidRDefault="0060340B" w:rsidP="0060340B">
      <w:pPr>
        <w:widowControl w:val="0"/>
        <w:autoSpaceDE w:val="0"/>
        <w:autoSpaceDN w:val="0"/>
        <w:adjustRightInd w:val="0"/>
        <w:ind w:firstLine="709"/>
        <w:jc w:val="both"/>
        <w:rPr>
          <w:sz w:val="28"/>
          <w:szCs w:val="28"/>
        </w:rPr>
      </w:pPr>
      <w:r w:rsidRPr="003D6F81">
        <w:rPr>
          <w:sz w:val="28"/>
          <w:szCs w:val="28"/>
        </w:rPr>
        <w:t xml:space="preserve">8) досудебное (внесудебное) обжалование решений и действий (бездействий органа (организации), должностного лица органа (организации) </w:t>
      </w:r>
      <w:r w:rsidR="002756E0" w:rsidRPr="003D6F81">
        <w:rPr>
          <w:sz w:val="28"/>
          <w:szCs w:val="28"/>
        </w:rPr>
        <w:t>администрации Бесскорбненского сельского поселения Новокубанского района</w:t>
      </w:r>
      <w:r w:rsidRPr="003D6F81">
        <w:rPr>
          <w:sz w:val="28"/>
          <w:szCs w:val="28"/>
        </w:rPr>
        <w:t>.</w:t>
      </w:r>
    </w:p>
    <w:p w:rsidR="0060340B" w:rsidRPr="003D6F81" w:rsidRDefault="0060340B" w:rsidP="0060340B">
      <w:pPr>
        <w:autoSpaceDE w:val="0"/>
        <w:autoSpaceDN w:val="0"/>
        <w:adjustRightInd w:val="0"/>
        <w:ind w:firstLine="709"/>
        <w:jc w:val="both"/>
        <w:rPr>
          <w:sz w:val="28"/>
          <w:szCs w:val="28"/>
          <w:lang w:eastAsia="en-US"/>
        </w:rPr>
      </w:pPr>
      <w:r w:rsidRPr="003D6F81">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Pr="003D6F81">
        <w:rPr>
          <w:sz w:val="28"/>
          <w:szCs w:val="28"/>
          <w:lang w:eastAsia="en-US"/>
        </w:rPr>
        <w:t>.</w:t>
      </w:r>
    </w:p>
    <w:p w:rsidR="0060340B" w:rsidRPr="003D6F81" w:rsidRDefault="0060340B" w:rsidP="0060340B">
      <w:pPr>
        <w:widowControl w:val="0"/>
        <w:suppressAutoHyphens/>
        <w:ind w:firstLine="709"/>
        <w:jc w:val="both"/>
        <w:rPr>
          <w:sz w:val="28"/>
          <w:szCs w:val="28"/>
        </w:rPr>
      </w:pPr>
      <w:r w:rsidRPr="003D6F81">
        <w:rPr>
          <w:sz w:val="28"/>
          <w:szCs w:val="28"/>
        </w:rPr>
        <w:t xml:space="preserve">Заявитель вправе отозвать свое заявление на любой стадии рассмотрения, согласования или подготовки документа </w:t>
      </w:r>
      <w:r w:rsidRPr="003D6F81">
        <w:rPr>
          <w:spacing w:val="-4"/>
          <w:sz w:val="28"/>
          <w:szCs w:val="28"/>
        </w:rPr>
        <w:t>уполномоченным органом</w:t>
      </w:r>
      <w:r w:rsidRPr="003D6F81">
        <w:rPr>
          <w:sz w:val="28"/>
          <w:szCs w:val="28"/>
        </w:rPr>
        <w:t xml:space="preserve">, обратившись с соответствующим заявлением в </w:t>
      </w:r>
      <w:r w:rsidRPr="003D6F81">
        <w:rPr>
          <w:spacing w:val="-4"/>
          <w:sz w:val="28"/>
          <w:szCs w:val="28"/>
        </w:rPr>
        <w:t>уполномоченный орган</w:t>
      </w:r>
      <w:r w:rsidRPr="003D6F81">
        <w:rPr>
          <w:sz w:val="28"/>
          <w:szCs w:val="28"/>
        </w:rPr>
        <w:t>, в том числе в электронной форме, либо в МФЦ.</w:t>
      </w:r>
    </w:p>
    <w:p w:rsidR="0060340B" w:rsidRPr="003D6F81" w:rsidRDefault="0060340B" w:rsidP="0060340B">
      <w:pPr>
        <w:widowControl w:val="0"/>
        <w:suppressAutoHyphens/>
        <w:ind w:firstLine="709"/>
        <w:jc w:val="both"/>
        <w:rPr>
          <w:rFonts w:eastAsia="DejaVu Sans"/>
          <w:sz w:val="28"/>
          <w:szCs w:val="28"/>
        </w:rPr>
      </w:pPr>
      <w:r w:rsidRPr="003D6F81">
        <w:rPr>
          <w:rFonts w:eastAsia="DejaVu Sans"/>
          <w:sz w:val="28"/>
          <w:szCs w:val="28"/>
        </w:rPr>
        <w:t>3.2.1.2. Получение информации о порядке и сроках предоставления муниципальной услуги.</w:t>
      </w:r>
    </w:p>
    <w:p w:rsidR="0060340B" w:rsidRPr="003D6F81" w:rsidRDefault="0060340B" w:rsidP="0060340B">
      <w:pPr>
        <w:autoSpaceDE w:val="0"/>
        <w:autoSpaceDN w:val="0"/>
        <w:adjustRightInd w:val="0"/>
        <w:ind w:firstLine="709"/>
        <w:jc w:val="both"/>
        <w:rPr>
          <w:sz w:val="28"/>
          <w:szCs w:val="28"/>
        </w:rPr>
      </w:pPr>
      <w:r w:rsidRPr="003D6F81">
        <w:rPr>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60340B" w:rsidRPr="003D6F81" w:rsidRDefault="0060340B" w:rsidP="0060340B">
      <w:pPr>
        <w:autoSpaceDE w:val="0"/>
        <w:autoSpaceDN w:val="0"/>
        <w:adjustRightInd w:val="0"/>
        <w:ind w:firstLine="709"/>
        <w:jc w:val="both"/>
        <w:rPr>
          <w:sz w:val="28"/>
          <w:szCs w:val="28"/>
        </w:rPr>
      </w:pPr>
      <w:r w:rsidRPr="003D6F81">
        <w:rPr>
          <w:sz w:val="28"/>
          <w:szCs w:val="28"/>
        </w:rPr>
        <w:t>На Едином портале, Региональном портале размещается следующая информация:</w:t>
      </w:r>
    </w:p>
    <w:p w:rsidR="0060340B" w:rsidRPr="003D6F81" w:rsidRDefault="0060340B" w:rsidP="0060340B">
      <w:pPr>
        <w:autoSpaceDE w:val="0"/>
        <w:autoSpaceDN w:val="0"/>
        <w:adjustRightInd w:val="0"/>
        <w:ind w:firstLine="709"/>
        <w:jc w:val="both"/>
        <w:rPr>
          <w:sz w:val="28"/>
          <w:szCs w:val="28"/>
        </w:rPr>
      </w:pPr>
      <w:r w:rsidRPr="003D6F81">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0340B" w:rsidRPr="003D6F81" w:rsidRDefault="0060340B" w:rsidP="0060340B">
      <w:pPr>
        <w:autoSpaceDE w:val="0"/>
        <w:autoSpaceDN w:val="0"/>
        <w:adjustRightInd w:val="0"/>
        <w:ind w:firstLine="709"/>
        <w:jc w:val="both"/>
        <w:rPr>
          <w:sz w:val="28"/>
          <w:szCs w:val="28"/>
        </w:rPr>
      </w:pPr>
      <w:r w:rsidRPr="003D6F81">
        <w:rPr>
          <w:sz w:val="28"/>
          <w:szCs w:val="28"/>
        </w:rPr>
        <w:t>2) круг заявителей;</w:t>
      </w:r>
    </w:p>
    <w:p w:rsidR="0060340B" w:rsidRPr="003D6F81" w:rsidRDefault="0060340B" w:rsidP="0060340B">
      <w:pPr>
        <w:autoSpaceDE w:val="0"/>
        <w:autoSpaceDN w:val="0"/>
        <w:adjustRightInd w:val="0"/>
        <w:ind w:firstLine="709"/>
        <w:jc w:val="both"/>
        <w:rPr>
          <w:sz w:val="28"/>
          <w:szCs w:val="28"/>
        </w:rPr>
      </w:pPr>
      <w:r w:rsidRPr="003D6F81">
        <w:rPr>
          <w:sz w:val="28"/>
          <w:szCs w:val="28"/>
        </w:rPr>
        <w:t>3) срок предоставления муниципальной услуги;</w:t>
      </w:r>
    </w:p>
    <w:p w:rsidR="0060340B" w:rsidRPr="003D6F81" w:rsidRDefault="0060340B" w:rsidP="0060340B">
      <w:pPr>
        <w:autoSpaceDE w:val="0"/>
        <w:autoSpaceDN w:val="0"/>
        <w:adjustRightInd w:val="0"/>
        <w:ind w:firstLine="709"/>
        <w:jc w:val="both"/>
        <w:rPr>
          <w:sz w:val="28"/>
          <w:szCs w:val="28"/>
        </w:rPr>
      </w:pPr>
      <w:r w:rsidRPr="003D6F81">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0340B" w:rsidRPr="003D6F81" w:rsidRDefault="0060340B" w:rsidP="0060340B">
      <w:pPr>
        <w:autoSpaceDE w:val="0"/>
        <w:autoSpaceDN w:val="0"/>
        <w:adjustRightInd w:val="0"/>
        <w:ind w:firstLine="709"/>
        <w:jc w:val="both"/>
        <w:rPr>
          <w:sz w:val="28"/>
          <w:szCs w:val="28"/>
        </w:rPr>
      </w:pPr>
      <w:r w:rsidRPr="003D6F81">
        <w:rPr>
          <w:sz w:val="28"/>
          <w:szCs w:val="28"/>
        </w:rPr>
        <w:t>5) размер государственной пошлины, взимаемой за предоставление муниципальной услуги;</w:t>
      </w:r>
    </w:p>
    <w:p w:rsidR="0060340B" w:rsidRPr="003D6F81" w:rsidRDefault="0060340B" w:rsidP="0060340B">
      <w:pPr>
        <w:autoSpaceDE w:val="0"/>
        <w:autoSpaceDN w:val="0"/>
        <w:adjustRightInd w:val="0"/>
        <w:ind w:firstLine="709"/>
        <w:jc w:val="both"/>
        <w:rPr>
          <w:sz w:val="28"/>
          <w:szCs w:val="28"/>
        </w:rPr>
      </w:pPr>
      <w:r w:rsidRPr="003D6F81">
        <w:rPr>
          <w:sz w:val="28"/>
          <w:szCs w:val="28"/>
        </w:rPr>
        <w:t>6) исчерпывающий перечень оснований для приостановления или отказа в предоставлении муниципальной услуги;</w:t>
      </w:r>
    </w:p>
    <w:p w:rsidR="0060340B" w:rsidRPr="003D6F81" w:rsidRDefault="0060340B" w:rsidP="0060340B">
      <w:pPr>
        <w:autoSpaceDE w:val="0"/>
        <w:autoSpaceDN w:val="0"/>
        <w:adjustRightInd w:val="0"/>
        <w:ind w:firstLine="709"/>
        <w:jc w:val="both"/>
        <w:rPr>
          <w:sz w:val="28"/>
          <w:szCs w:val="28"/>
        </w:rPr>
      </w:pPr>
      <w:r w:rsidRPr="003D6F81">
        <w:rPr>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60340B" w:rsidRPr="003D6F81" w:rsidRDefault="0060340B" w:rsidP="0060340B">
      <w:pPr>
        <w:autoSpaceDE w:val="0"/>
        <w:autoSpaceDN w:val="0"/>
        <w:adjustRightInd w:val="0"/>
        <w:ind w:firstLine="709"/>
        <w:jc w:val="both"/>
        <w:rPr>
          <w:sz w:val="28"/>
          <w:szCs w:val="28"/>
        </w:rPr>
      </w:pPr>
      <w:r w:rsidRPr="003D6F81">
        <w:rPr>
          <w:sz w:val="28"/>
          <w:szCs w:val="28"/>
        </w:rPr>
        <w:t>8) формы заявлений (уведомлений, сообщений), используемые при предоставлении муниципальной услуги.</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60340B" w:rsidRPr="003D6F81" w:rsidRDefault="0060340B" w:rsidP="0060340B">
      <w:pPr>
        <w:autoSpaceDE w:val="0"/>
        <w:autoSpaceDN w:val="0"/>
        <w:adjustRightInd w:val="0"/>
        <w:ind w:firstLine="709"/>
        <w:jc w:val="both"/>
        <w:rPr>
          <w:sz w:val="28"/>
          <w:szCs w:val="28"/>
        </w:rPr>
      </w:pPr>
      <w:proofErr w:type="gramStart"/>
      <w:r w:rsidRPr="003D6F81">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w:t>
      </w:r>
      <w:r w:rsidRPr="003D6F81">
        <w:rPr>
          <w:sz w:val="28"/>
          <w:szCs w:val="28"/>
        </w:rPr>
        <w:lastRenderedPageBreak/>
        <w:t>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3D6F81">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0340B" w:rsidRPr="003D6F81" w:rsidRDefault="0060340B" w:rsidP="0060340B">
      <w:pPr>
        <w:widowControl w:val="0"/>
        <w:suppressAutoHyphens/>
        <w:ind w:firstLine="709"/>
        <w:jc w:val="both"/>
        <w:rPr>
          <w:rFonts w:eastAsia="DejaVu Sans"/>
          <w:sz w:val="28"/>
          <w:szCs w:val="28"/>
        </w:rPr>
      </w:pPr>
      <w:r w:rsidRPr="003D6F81">
        <w:rPr>
          <w:rFonts w:eastAsia="DejaVu Sans"/>
          <w:sz w:val="28"/>
          <w:szCs w:val="28"/>
        </w:rPr>
        <w:t xml:space="preserve">3.2.1.3. Запись на прием в </w:t>
      </w:r>
      <w:r w:rsidRPr="003D6F81">
        <w:rPr>
          <w:spacing w:val="-4"/>
          <w:sz w:val="28"/>
          <w:szCs w:val="28"/>
        </w:rPr>
        <w:t>уполномоченный орган</w:t>
      </w:r>
      <w:r w:rsidRPr="003D6F81">
        <w:rPr>
          <w:rFonts w:eastAsia="DejaVu Sans"/>
          <w:sz w:val="28"/>
          <w:szCs w:val="28"/>
        </w:rPr>
        <w:t>, МФЦ для подачи запроса о предоставлении муниципальной услуги.</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0340B" w:rsidRPr="003D6F81" w:rsidRDefault="0060340B" w:rsidP="0060340B">
      <w:pPr>
        <w:autoSpaceDE w:val="0"/>
        <w:autoSpaceDN w:val="0"/>
        <w:adjustRightInd w:val="0"/>
        <w:ind w:firstLine="709"/>
        <w:jc w:val="both"/>
        <w:rPr>
          <w:sz w:val="28"/>
          <w:szCs w:val="28"/>
        </w:rPr>
      </w:pPr>
      <w:r w:rsidRPr="003D6F81">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60340B" w:rsidRPr="003D6F81" w:rsidRDefault="0060340B" w:rsidP="0060340B">
      <w:pPr>
        <w:autoSpaceDE w:val="0"/>
        <w:autoSpaceDN w:val="0"/>
        <w:adjustRightInd w:val="0"/>
        <w:ind w:firstLine="709"/>
        <w:jc w:val="both"/>
        <w:rPr>
          <w:sz w:val="28"/>
          <w:szCs w:val="28"/>
          <w:lang w:eastAsia="en-US"/>
        </w:rPr>
      </w:pPr>
      <w:r w:rsidRPr="003D6F81">
        <w:rPr>
          <w:sz w:val="28"/>
          <w:szCs w:val="28"/>
        </w:rPr>
        <w:t>Запись на прием проводится посредством Единого портала, Регионального портала</w:t>
      </w:r>
      <w:r w:rsidRPr="003D6F81">
        <w:rPr>
          <w:sz w:val="28"/>
          <w:szCs w:val="28"/>
          <w:lang w:eastAsia="en-US"/>
        </w:rPr>
        <w:t>.</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Заявителю предоставляется возможность записи в любые свободные для приема дату и время в пределах установленного </w:t>
      </w:r>
      <w:r w:rsidRPr="003D6F81">
        <w:rPr>
          <w:spacing w:val="-4"/>
          <w:sz w:val="28"/>
          <w:szCs w:val="28"/>
        </w:rPr>
        <w:t>Уполномоченным органом</w:t>
      </w:r>
      <w:r w:rsidRPr="003D6F81">
        <w:rPr>
          <w:sz w:val="28"/>
          <w:szCs w:val="28"/>
        </w:rPr>
        <w:t>, МФЦ графика приема заявителей.</w:t>
      </w:r>
    </w:p>
    <w:p w:rsidR="0060340B" w:rsidRPr="003D6F81" w:rsidRDefault="0060340B" w:rsidP="0060340B">
      <w:pPr>
        <w:autoSpaceDE w:val="0"/>
        <w:autoSpaceDN w:val="0"/>
        <w:adjustRightInd w:val="0"/>
        <w:ind w:firstLine="709"/>
        <w:jc w:val="both"/>
        <w:rPr>
          <w:sz w:val="28"/>
          <w:szCs w:val="28"/>
        </w:rPr>
      </w:pPr>
      <w:r w:rsidRPr="003D6F81">
        <w:rPr>
          <w:spacing w:val="-4"/>
          <w:sz w:val="28"/>
          <w:szCs w:val="28"/>
        </w:rPr>
        <w:t>Уполномоченный орган</w:t>
      </w:r>
      <w:r w:rsidRPr="003D6F81">
        <w:rPr>
          <w:sz w:val="28"/>
          <w:szCs w:val="28"/>
        </w:rPr>
        <w:t>, МФЦ не вправе требовать от заявителя совершения иных действий, кроме прохождения идентификац</w:t>
      </w:r>
      <w:proofErr w:type="gramStart"/>
      <w:r w:rsidRPr="003D6F81">
        <w:rPr>
          <w:sz w:val="28"/>
          <w:szCs w:val="28"/>
        </w:rPr>
        <w:t>ии и ау</w:t>
      </w:r>
      <w:proofErr w:type="gramEnd"/>
      <w:r w:rsidRPr="003D6F81">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340B" w:rsidRPr="003D6F81" w:rsidRDefault="0060340B" w:rsidP="0060340B">
      <w:pPr>
        <w:autoSpaceDE w:val="0"/>
        <w:autoSpaceDN w:val="0"/>
        <w:adjustRightInd w:val="0"/>
        <w:ind w:firstLine="709"/>
        <w:jc w:val="both"/>
        <w:rPr>
          <w:sz w:val="28"/>
          <w:szCs w:val="28"/>
        </w:rPr>
      </w:pPr>
      <w:r w:rsidRPr="003D6F81">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Результатом административной процедуры (действия) является получение заявителем: </w:t>
      </w:r>
    </w:p>
    <w:p w:rsidR="0060340B" w:rsidRPr="003D6F81" w:rsidRDefault="0060340B" w:rsidP="0060340B">
      <w:pPr>
        <w:autoSpaceDE w:val="0"/>
        <w:autoSpaceDN w:val="0"/>
        <w:adjustRightInd w:val="0"/>
        <w:ind w:firstLine="709"/>
        <w:jc w:val="both"/>
        <w:rPr>
          <w:sz w:val="28"/>
          <w:szCs w:val="28"/>
        </w:rPr>
      </w:pPr>
      <w:r w:rsidRPr="003D6F81">
        <w:rPr>
          <w:sz w:val="28"/>
          <w:szCs w:val="28"/>
        </w:rPr>
        <w:t>с использованием средств Регионального портала, в личном кабинете заявителя уведомления о записи на прием в МФЦ;</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с использованием средств Единого портала МФЦ уведомления о записи на прием в МФЦ на данном портале. </w:t>
      </w:r>
    </w:p>
    <w:p w:rsidR="0060340B" w:rsidRPr="003D6F81" w:rsidRDefault="0060340B" w:rsidP="0060340B">
      <w:pPr>
        <w:autoSpaceDE w:val="0"/>
        <w:autoSpaceDN w:val="0"/>
        <w:adjustRightInd w:val="0"/>
        <w:ind w:firstLine="709"/>
        <w:jc w:val="both"/>
        <w:rPr>
          <w:sz w:val="28"/>
          <w:szCs w:val="28"/>
        </w:rPr>
      </w:pPr>
      <w:r w:rsidRPr="003D6F81">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60340B" w:rsidRPr="003D6F81" w:rsidRDefault="0060340B" w:rsidP="0060340B">
      <w:pPr>
        <w:widowControl w:val="0"/>
        <w:suppressAutoHyphens/>
        <w:ind w:firstLine="709"/>
        <w:jc w:val="both"/>
        <w:rPr>
          <w:rFonts w:eastAsia="DejaVu Sans"/>
          <w:sz w:val="28"/>
          <w:szCs w:val="28"/>
        </w:rPr>
      </w:pPr>
      <w:r w:rsidRPr="003D6F81">
        <w:rPr>
          <w:rFonts w:eastAsia="DejaVu Sans"/>
          <w:sz w:val="28"/>
          <w:szCs w:val="28"/>
        </w:rPr>
        <w:t>3.2.1.4. Формирование запроса о предоставлении муниципальной услуги.</w:t>
      </w:r>
    </w:p>
    <w:p w:rsidR="0060340B" w:rsidRPr="003D6F81" w:rsidRDefault="0060340B" w:rsidP="0060340B">
      <w:pPr>
        <w:autoSpaceDE w:val="0"/>
        <w:autoSpaceDN w:val="0"/>
        <w:adjustRightInd w:val="0"/>
        <w:ind w:firstLine="709"/>
        <w:jc w:val="both"/>
        <w:rPr>
          <w:sz w:val="28"/>
          <w:szCs w:val="28"/>
        </w:rPr>
      </w:pPr>
      <w:r w:rsidRPr="003D6F81">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3D6F81">
        <w:rPr>
          <w:sz w:val="28"/>
          <w:szCs w:val="28"/>
        </w:rPr>
        <w:t>ии и ау</w:t>
      </w:r>
      <w:proofErr w:type="gramEnd"/>
      <w:r w:rsidRPr="003D6F81">
        <w:rPr>
          <w:sz w:val="28"/>
          <w:szCs w:val="28"/>
        </w:rPr>
        <w:t xml:space="preserve">тентификации на Едином портале, Региональном портале, с целью подачи в уполномоченный орган, предоставляющий </w:t>
      </w:r>
      <w:r w:rsidRPr="003D6F81">
        <w:rPr>
          <w:sz w:val="28"/>
          <w:szCs w:val="28"/>
        </w:rPr>
        <w:lastRenderedPageBreak/>
        <w:t>муниципальную услугу, запроса (заявления) о предоставлении муниципальной услуги в электронном виде.</w:t>
      </w:r>
    </w:p>
    <w:p w:rsidR="0060340B" w:rsidRPr="003D6F81" w:rsidRDefault="0060340B" w:rsidP="0060340B">
      <w:pPr>
        <w:autoSpaceDE w:val="0"/>
        <w:autoSpaceDN w:val="0"/>
        <w:adjustRightInd w:val="0"/>
        <w:ind w:firstLine="709"/>
        <w:jc w:val="both"/>
        <w:rPr>
          <w:sz w:val="28"/>
          <w:szCs w:val="28"/>
        </w:rPr>
      </w:pPr>
      <w:r w:rsidRPr="003D6F81">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60340B" w:rsidRPr="003D6F81" w:rsidRDefault="0060340B" w:rsidP="0060340B">
      <w:pPr>
        <w:autoSpaceDE w:val="0"/>
        <w:autoSpaceDN w:val="0"/>
        <w:adjustRightInd w:val="0"/>
        <w:ind w:firstLine="709"/>
        <w:jc w:val="both"/>
        <w:rPr>
          <w:sz w:val="28"/>
          <w:szCs w:val="28"/>
        </w:rPr>
      </w:pPr>
      <w:r w:rsidRPr="003D6F81">
        <w:rPr>
          <w:sz w:val="28"/>
          <w:szCs w:val="28"/>
        </w:rPr>
        <w:t>На Едином портале, Региональном портале, размещаются образцы заполнения электронной формы запроса (заявления).</w:t>
      </w:r>
    </w:p>
    <w:p w:rsidR="0060340B" w:rsidRPr="003D6F81" w:rsidRDefault="0060340B" w:rsidP="0060340B">
      <w:pPr>
        <w:autoSpaceDE w:val="0"/>
        <w:autoSpaceDN w:val="0"/>
        <w:adjustRightInd w:val="0"/>
        <w:ind w:firstLine="709"/>
        <w:jc w:val="both"/>
        <w:rPr>
          <w:sz w:val="28"/>
          <w:szCs w:val="28"/>
        </w:rPr>
      </w:pPr>
      <w:r w:rsidRPr="003D6F81">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0340B" w:rsidRPr="003D6F81" w:rsidRDefault="0060340B" w:rsidP="0060340B">
      <w:pPr>
        <w:autoSpaceDE w:val="0"/>
        <w:autoSpaceDN w:val="0"/>
        <w:adjustRightInd w:val="0"/>
        <w:ind w:firstLine="709"/>
        <w:jc w:val="both"/>
        <w:rPr>
          <w:sz w:val="28"/>
          <w:szCs w:val="28"/>
        </w:rPr>
      </w:pPr>
      <w:r w:rsidRPr="003D6F81">
        <w:rPr>
          <w:sz w:val="28"/>
          <w:szCs w:val="28"/>
        </w:rPr>
        <w:t>При формировании запроса заявителю обеспечивается:</w:t>
      </w:r>
    </w:p>
    <w:p w:rsidR="0060340B" w:rsidRPr="003D6F81" w:rsidRDefault="0060340B" w:rsidP="0060340B">
      <w:pPr>
        <w:autoSpaceDE w:val="0"/>
        <w:autoSpaceDN w:val="0"/>
        <w:adjustRightInd w:val="0"/>
        <w:ind w:firstLine="709"/>
        <w:jc w:val="both"/>
        <w:rPr>
          <w:sz w:val="28"/>
          <w:szCs w:val="28"/>
        </w:rPr>
      </w:pPr>
      <w:r w:rsidRPr="003D6F81">
        <w:rPr>
          <w:sz w:val="28"/>
          <w:szCs w:val="28"/>
        </w:rPr>
        <w:t>а) возможность копирования и сохранения запроса и иных документов, необходимых для предоставления муниципальной услуги;</w:t>
      </w:r>
    </w:p>
    <w:p w:rsidR="0060340B" w:rsidRPr="003D6F81" w:rsidRDefault="0060340B" w:rsidP="0060340B">
      <w:pPr>
        <w:autoSpaceDE w:val="0"/>
        <w:autoSpaceDN w:val="0"/>
        <w:adjustRightInd w:val="0"/>
        <w:ind w:firstLine="709"/>
        <w:jc w:val="both"/>
        <w:rPr>
          <w:sz w:val="28"/>
          <w:szCs w:val="28"/>
        </w:rPr>
      </w:pPr>
      <w:r w:rsidRPr="003D6F81">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3D6F81">
        <w:rPr>
          <w:i/>
          <w:sz w:val="28"/>
          <w:szCs w:val="28"/>
        </w:rPr>
        <w:t>;</w:t>
      </w:r>
    </w:p>
    <w:p w:rsidR="0060340B" w:rsidRPr="003D6F81" w:rsidRDefault="0060340B" w:rsidP="0060340B">
      <w:pPr>
        <w:autoSpaceDE w:val="0"/>
        <w:autoSpaceDN w:val="0"/>
        <w:adjustRightInd w:val="0"/>
        <w:ind w:firstLine="709"/>
        <w:jc w:val="both"/>
        <w:rPr>
          <w:sz w:val="28"/>
          <w:szCs w:val="28"/>
        </w:rPr>
      </w:pPr>
      <w:r w:rsidRPr="003D6F81">
        <w:rPr>
          <w:sz w:val="28"/>
          <w:szCs w:val="28"/>
        </w:rPr>
        <w:t>в) возможность печати на бумажном носителе копии электронной формы запроса;</w:t>
      </w:r>
    </w:p>
    <w:p w:rsidR="0060340B" w:rsidRPr="003D6F81" w:rsidRDefault="0060340B" w:rsidP="0060340B">
      <w:pPr>
        <w:autoSpaceDE w:val="0"/>
        <w:autoSpaceDN w:val="0"/>
        <w:adjustRightInd w:val="0"/>
        <w:ind w:firstLine="709"/>
        <w:jc w:val="both"/>
        <w:rPr>
          <w:sz w:val="28"/>
          <w:szCs w:val="28"/>
        </w:rPr>
      </w:pPr>
      <w:r w:rsidRPr="003D6F81">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0340B" w:rsidRPr="003D6F81" w:rsidRDefault="0060340B" w:rsidP="0060340B">
      <w:pPr>
        <w:autoSpaceDE w:val="0"/>
        <w:autoSpaceDN w:val="0"/>
        <w:adjustRightInd w:val="0"/>
        <w:ind w:firstLine="709"/>
        <w:jc w:val="both"/>
        <w:rPr>
          <w:sz w:val="28"/>
          <w:szCs w:val="28"/>
        </w:rPr>
      </w:pPr>
      <w:proofErr w:type="spellStart"/>
      <w:proofErr w:type="gramStart"/>
      <w:r w:rsidRPr="003D6F81">
        <w:rPr>
          <w:sz w:val="28"/>
          <w:szCs w:val="28"/>
        </w:rPr>
        <w:t>д</w:t>
      </w:r>
      <w:proofErr w:type="spellEnd"/>
      <w:r w:rsidRPr="003D6F81">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3D6F81">
        <w:rPr>
          <w:sz w:val="28"/>
          <w:szCs w:val="28"/>
        </w:rPr>
        <w:t>, отсутствующих в единой системе идентификац</w:t>
      </w:r>
      <w:proofErr w:type="gramStart"/>
      <w:r w:rsidRPr="003D6F81">
        <w:rPr>
          <w:sz w:val="28"/>
          <w:szCs w:val="28"/>
        </w:rPr>
        <w:t>ии и ау</w:t>
      </w:r>
      <w:proofErr w:type="gramEnd"/>
      <w:r w:rsidRPr="003D6F81">
        <w:rPr>
          <w:sz w:val="28"/>
          <w:szCs w:val="28"/>
        </w:rPr>
        <w:t>тентификации;</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е) возможность вернуться на любой из этапов заполнения электронной формы запроса без </w:t>
      </w:r>
      <w:proofErr w:type="gramStart"/>
      <w:r w:rsidRPr="003D6F81">
        <w:rPr>
          <w:sz w:val="28"/>
          <w:szCs w:val="28"/>
        </w:rPr>
        <w:t>потери</w:t>
      </w:r>
      <w:proofErr w:type="gramEnd"/>
      <w:r w:rsidRPr="003D6F81">
        <w:rPr>
          <w:sz w:val="28"/>
          <w:szCs w:val="28"/>
        </w:rPr>
        <w:t xml:space="preserve"> ранее введенной информации;</w:t>
      </w:r>
    </w:p>
    <w:p w:rsidR="0060340B" w:rsidRPr="003D6F81" w:rsidRDefault="0060340B" w:rsidP="0060340B">
      <w:pPr>
        <w:autoSpaceDE w:val="0"/>
        <w:autoSpaceDN w:val="0"/>
        <w:adjustRightInd w:val="0"/>
        <w:ind w:firstLine="709"/>
        <w:jc w:val="both"/>
        <w:rPr>
          <w:sz w:val="28"/>
          <w:szCs w:val="28"/>
        </w:rPr>
      </w:pPr>
      <w:r w:rsidRPr="003D6F81">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Критерием принятия решения по данной административной процедуре (действия) является корректное заполнение заявителем полей электронной </w:t>
      </w:r>
      <w:r w:rsidRPr="003D6F81">
        <w:rPr>
          <w:sz w:val="28"/>
          <w:szCs w:val="28"/>
        </w:rPr>
        <w:lastRenderedPageBreak/>
        <w:t>формы запроса (заявления) о предоставлении муниципальной услуги в электронном виде.</w:t>
      </w:r>
    </w:p>
    <w:p w:rsidR="0060340B" w:rsidRPr="003D6F81" w:rsidRDefault="0060340B" w:rsidP="0060340B">
      <w:pPr>
        <w:autoSpaceDE w:val="0"/>
        <w:autoSpaceDN w:val="0"/>
        <w:adjustRightInd w:val="0"/>
        <w:ind w:firstLine="709"/>
        <w:jc w:val="both"/>
        <w:rPr>
          <w:sz w:val="28"/>
          <w:szCs w:val="28"/>
        </w:rPr>
      </w:pPr>
      <w:r w:rsidRPr="003D6F81">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3D6F81">
        <w:rPr>
          <w:i/>
          <w:sz w:val="28"/>
          <w:szCs w:val="28"/>
        </w:rPr>
        <w:t>.</w:t>
      </w:r>
    </w:p>
    <w:p w:rsidR="0060340B" w:rsidRPr="003D6F81" w:rsidRDefault="0060340B" w:rsidP="0060340B">
      <w:pPr>
        <w:autoSpaceDE w:val="0"/>
        <w:autoSpaceDN w:val="0"/>
        <w:adjustRightInd w:val="0"/>
        <w:ind w:firstLine="709"/>
        <w:jc w:val="both"/>
        <w:rPr>
          <w:sz w:val="28"/>
          <w:szCs w:val="28"/>
        </w:rPr>
      </w:pPr>
      <w:r w:rsidRPr="003D6F81">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3D6F81">
        <w:rPr>
          <w:sz w:val="28"/>
          <w:szCs w:val="28"/>
        </w:rPr>
        <w:t xml:space="preserve"> </w:t>
      </w:r>
      <w:r w:rsidRPr="003D6F81">
        <w:rPr>
          <w:rFonts w:eastAsia="Calibri"/>
          <w:sz w:val="28"/>
          <w:szCs w:val="28"/>
        </w:rPr>
        <w:t>посредством Единого портала, Регионального портала</w:t>
      </w:r>
      <w:r w:rsidRPr="003D6F81">
        <w:rPr>
          <w:i/>
          <w:sz w:val="28"/>
          <w:szCs w:val="28"/>
        </w:rPr>
        <w:t>.</w:t>
      </w:r>
    </w:p>
    <w:p w:rsidR="0060340B" w:rsidRPr="003D6F81" w:rsidRDefault="0060340B" w:rsidP="0060340B">
      <w:pPr>
        <w:autoSpaceDE w:val="0"/>
        <w:autoSpaceDN w:val="0"/>
        <w:adjustRightInd w:val="0"/>
        <w:ind w:firstLine="709"/>
        <w:jc w:val="both"/>
        <w:rPr>
          <w:sz w:val="28"/>
          <w:szCs w:val="28"/>
        </w:rPr>
      </w:pPr>
      <w:r w:rsidRPr="003D6F81">
        <w:rPr>
          <w:rFonts w:eastAsia="Calibri"/>
          <w:i/>
          <w:sz w:val="28"/>
          <w:szCs w:val="28"/>
        </w:rPr>
        <w:t xml:space="preserve"> </w:t>
      </w:r>
      <w:r w:rsidRPr="003D6F81">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3D6F81">
        <w:rPr>
          <w:rFonts w:eastAsia="Calibri"/>
          <w:sz w:val="28"/>
          <w:szCs w:val="28"/>
        </w:rPr>
        <w:t>в личном кабинете.</w:t>
      </w:r>
    </w:p>
    <w:p w:rsidR="0060340B" w:rsidRPr="003D6F81" w:rsidRDefault="0060340B" w:rsidP="0060340B">
      <w:pPr>
        <w:widowControl w:val="0"/>
        <w:suppressAutoHyphens/>
        <w:ind w:firstLine="709"/>
        <w:jc w:val="both"/>
        <w:rPr>
          <w:rFonts w:eastAsia="DejaVu Sans"/>
          <w:sz w:val="28"/>
          <w:szCs w:val="28"/>
        </w:rPr>
      </w:pPr>
      <w:r w:rsidRPr="003D6F81">
        <w:rPr>
          <w:rFonts w:eastAsia="DejaVu Sans"/>
          <w:sz w:val="28"/>
          <w:szCs w:val="28"/>
        </w:rPr>
        <w:t xml:space="preserve">3.2.1.5. Прием и регистрация </w:t>
      </w:r>
      <w:r w:rsidRPr="003D6F81">
        <w:rPr>
          <w:spacing w:val="-4"/>
          <w:sz w:val="28"/>
          <w:szCs w:val="28"/>
        </w:rPr>
        <w:t>уполномоченным органом,</w:t>
      </w:r>
      <w:r w:rsidRPr="003D6F81">
        <w:rPr>
          <w:rFonts w:eastAsia="DejaVu Sans"/>
          <w:sz w:val="28"/>
          <w:szCs w:val="28"/>
        </w:rPr>
        <w:t xml:space="preserve"> запроса и иных документов, необходимых для предоставления муниципальной услуги.</w:t>
      </w:r>
    </w:p>
    <w:p w:rsidR="0060340B" w:rsidRPr="003D6F81" w:rsidRDefault="0060340B" w:rsidP="0060340B">
      <w:pPr>
        <w:autoSpaceDE w:val="0"/>
        <w:autoSpaceDN w:val="0"/>
        <w:adjustRightInd w:val="0"/>
        <w:ind w:firstLine="709"/>
        <w:jc w:val="both"/>
        <w:rPr>
          <w:sz w:val="28"/>
          <w:szCs w:val="28"/>
        </w:rPr>
      </w:pPr>
      <w:r w:rsidRPr="003D6F81">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3D6F81">
        <w:rPr>
          <w:i/>
          <w:sz w:val="28"/>
          <w:szCs w:val="28"/>
        </w:rPr>
        <w:t>.</w:t>
      </w:r>
    </w:p>
    <w:p w:rsidR="0060340B" w:rsidRPr="003D6F81" w:rsidRDefault="0060340B" w:rsidP="0060340B">
      <w:pPr>
        <w:widowControl w:val="0"/>
        <w:suppressAutoHyphens/>
        <w:ind w:firstLine="709"/>
        <w:jc w:val="both"/>
        <w:rPr>
          <w:rFonts w:eastAsia="DejaVu Sans"/>
          <w:sz w:val="28"/>
          <w:szCs w:val="28"/>
        </w:rPr>
      </w:pPr>
      <w:r w:rsidRPr="003D6F81">
        <w:rPr>
          <w:spacing w:val="-4"/>
          <w:sz w:val="28"/>
          <w:szCs w:val="28"/>
        </w:rPr>
        <w:t>Уполномоченный орган,</w:t>
      </w:r>
      <w:r w:rsidRPr="003D6F81">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60340B" w:rsidRPr="003D6F81" w:rsidRDefault="0060340B" w:rsidP="0060340B">
      <w:pPr>
        <w:widowControl w:val="0"/>
        <w:suppressAutoHyphens/>
        <w:ind w:firstLine="709"/>
        <w:jc w:val="both"/>
        <w:rPr>
          <w:rFonts w:eastAsia="DejaVu Sans"/>
          <w:sz w:val="28"/>
          <w:szCs w:val="28"/>
        </w:rPr>
      </w:pPr>
      <w:r w:rsidRPr="003D6F81">
        <w:rPr>
          <w:rFonts w:eastAsia="DejaVu Sans"/>
          <w:sz w:val="28"/>
          <w:szCs w:val="28"/>
        </w:rPr>
        <w:t>Срок регистрации запроса – 1рабочий день.</w:t>
      </w:r>
    </w:p>
    <w:p w:rsidR="0060340B" w:rsidRPr="003D6F81" w:rsidRDefault="0060340B" w:rsidP="0060340B">
      <w:pPr>
        <w:autoSpaceDE w:val="0"/>
        <w:autoSpaceDN w:val="0"/>
        <w:adjustRightInd w:val="0"/>
        <w:ind w:firstLine="709"/>
        <w:jc w:val="both"/>
        <w:rPr>
          <w:sz w:val="28"/>
          <w:szCs w:val="28"/>
          <w:lang w:eastAsia="en-US"/>
        </w:rPr>
      </w:pPr>
      <w:r w:rsidRPr="003D6F81">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60340B" w:rsidRPr="003D6F81" w:rsidRDefault="0060340B" w:rsidP="0060340B">
      <w:pPr>
        <w:autoSpaceDE w:val="0"/>
        <w:autoSpaceDN w:val="0"/>
        <w:adjustRightInd w:val="0"/>
        <w:ind w:firstLine="709"/>
        <w:jc w:val="both"/>
        <w:rPr>
          <w:sz w:val="28"/>
          <w:szCs w:val="28"/>
          <w:lang w:eastAsia="en-US"/>
        </w:rPr>
      </w:pPr>
      <w:r w:rsidRPr="003D6F81">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60340B" w:rsidRPr="003D6F81" w:rsidRDefault="0060340B" w:rsidP="0060340B">
      <w:pPr>
        <w:autoSpaceDE w:val="0"/>
        <w:autoSpaceDN w:val="0"/>
        <w:adjustRightInd w:val="0"/>
        <w:ind w:firstLine="709"/>
        <w:jc w:val="both"/>
        <w:rPr>
          <w:sz w:val="28"/>
          <w:szCs w:val="28"/>
        </w:rPr>
      </w:pPr>
      <w:r w:rsidRPr="003D6F81">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60340B" w:rsidRPr="003D6F81" w:rsidRDefault="0060340B" w:rsidP="0060340B">
      <w:pPr>
        <w:widowControl w:val="0"/>
        <w:suppressAutoHyphens/>
        <w:ind w:firstLine="709"/>
        <w:jc w:val="both"/>
        <w:rPr>
          <w:rFonts w:eastAsia="DejaVu Sans"/>
          <w:sz w:val="28"/>
          <w:szCs w:val="28"/>
        </w:rPr>
      </w:pPr>
      <w:r w:rsidRPr="003D6F81">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w:t>
      </w:r>
      <w:r w:rsidRPr="003D6F81">
        <w:rPr>
          <w:rFonts w:eastAsia="DejaVu Sans"/>
          <w:sz w:val="28"/>
          <w:szCs w:val="28"/>
        </w:rPr>
        <w:lastRenderedPageBreak/>
        <w:t>Регламента, а также осуществляются следующие действия:</w:t>
      </w:r>
    </w:p>
    <w:p w:rsidR="0060340B" w:rsidRPr="003D6F81" w:rsidRDefault="0060340B" w:rsidP="0060340B">
      <w:pPr>
        <w:widowControl w:val="0"/>
        <w:suppressAutoHyphens/>
        <w:ind w:firstLine="709"/>
        <w:jc w:val="both"/>
        <w:rPr>
          <w:rFonts w:eastAsia="DejaVu Sans"/>
          <w:sz w:val="28"/>
          <w:szCs w:val="28"/>
        </w:rPr>
      </w:pPr>
      <w:r w:rsidRPr="003D6F81">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0340B" w:rsidRPr="003D6F81" w:rsidRDefault="0060340B" w:rsidP="0060340B">
      <w:pPr>
        <w:autoSpaceDE w:val="0"/>
        <w:autoSpaceDN w:val="0"/>
        <w:adjustRightInd w:val="0"/>
        <w:ind w:firstLine="709"/>
        <w:jc w:val="both"/>
        <w:rPr>
          <w:sz w:val="28"/>
          <w:szCs w:val="28"/>
          <w:lang w:eastAsia="en-US"/>
        </w:rPr>
      </w:pPr>
      <w:r w:rsidRPr="003D6F81">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3D6F81">
        <w:rPr>
          <w:sz w:val="28"/>
          <w:szCs w:val="28"/>
        </w:rPr>
        <w:t xml:space="preserve">Регионального портала </w:t>
      </w:r>
      <w:r w:rsidRPr="003D6F81">
        <w:rPr>
          <w:rFonts w:eastAsia="DejaVu Sans"/>
          <w:sz w:val="28"/>
          <w:szCs w:val="28"/>
        </w:rPr>
        <w:t>заявителю будет представлена информация о ходе выполнения указанного запроса.</w:t>
      </w:r>
    </w:p>
    <w:p w:rsidR="0060340B" w:rsidRPr="003D6F81" w:rsidRDefault="0060340B" w:rsidP="0060340B">
      <w:pPr>
        <w:autoSpaceDE w:val="0"/>
        <w:autoSpaceDN w:val="0"/>
        <w:adjustRightInd w:val="0"/>
        <w:ind w:firstLine="709"/>
        <w:jc w:val="both"/>
        <w:rPr>
          <w:sz w:val="28"/>
          <w:szCs w:val="28"/>
        </w:rPr>
      </w:pPr>
      <w:r w:rsidRPr="003D6F81">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60340B" w:rsidRPr="003D6F81" w:rsidRDefault="0060340B" w:rsidP="0060340B">
      <w:pPr>
        <w:widowControl w:val="0"/>
        <w:suppressAutoHyphens/>
        <w:ind w:firstLine="709"/>
        <w:jc w:val="both"/>
        <w:rPr>
          <w:rFonts w:eastAsia="DejaVu Sans"/>
          <w:sz w:val="28"/>
          <w:szCs w:val="28"/>
        </w:rPr>
      </w:pPr>
      <w:r w:rsidRPr="003D6F81">
        <w:rPr>
          <w:rFonts w:eastAsia="DejaVu Sans"/>
          <w:sz w:val="28"/>
          <w:szCs w:val="28"/>
        </w:rPr>
        <w:t>Прием и регистрация запроса осуществляются ответственным специалистом уполномоченного органа.</w:t>
      </w:r>
    </w:p>
    <w:p w:rsidR="0060340B" w:rsidRPr="003D6F81" w:rsidRDefault="0060340B" w:rsidP="0060340B">
      <w:pPr>
        <w:autoSpaceDE w:val="0"/>
        <w:autoSpaceDN w:val="0"/>
        <w:adjustRightInd w:val="0"/>
        <w:ind w:firstLine="709"/>
        <w:jc w:val="both"/>
        <w:rPr>
          <w:sz w:val="28"/>
          <w:szCs w:val="28"/>
          <w:lang w:eastAsia="en-US"/>
        </w:rPr>
      </w:pPr>
      <w:r w:rsidRPr="003D6F81">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3D6F81">
        <w:rPr>
          <w:sz w:val="28"/>
          <w:szCs w:val="28"/>
        </w:rPr>
        <w:t>Региональном портале</w:t>
      </w:r>
      <w:r w:rsidRPr="003D6F81">
        <w:rPr>
          <w:rFonts w:eastAsia="DejaVu Sans"/>
          <w:sz w:val="28"/>
          <w:szCs w:val="28"/>
        </w:rPr>
        <w:t xml:space="preserve"> обновляется до статуса «принято».</w:t>
      </w:r>
    </w:p>
    <w:p w:rsidR="0060340B" w:rsidRPr="003D6F81" w:rsidRDefault="0060340B" w:rsidP="0060340B">
      <w:pPr>
        <w:autoSpaceDE w:val="0"/>
        <w:autoSpaceDN w:val="0"/>
        <w:adjustRightInd w:val="0"/>
        <w:ind w:firstLine="709"/>
        <w:jc w:val="both"/>
        <w:rPr>
          <w:sz w:val="28"/>
          <w:szCs w:val="28"/>
          <w:lang w:eastAsia="en-US"/>
        </w:rPr>
      </w:pPr>
      <w:r w:rsidRPr="003D6F81">
        <w:rPr>
          <w:rFonts w:eastAsia="DejaVu Sans"/>
          <w:sz w:val="28"/>
          <w:szCs w:val="28"/>
        </w:rPr>
        <w:t>В случае поступления заявления и документов, указанных</w:t>
      </w:r>
      <w:r w:rsidRPr="003D6F81">
        <w:rPr>
          <w:sz w:val="28"/>
          <w:szCs w:val="28"/>
        </w:rPr>
        <w:t xml:space="preserve"> в пункте 2.6.1. подраздела 2.6. раздела </w:t>
      </w:r>
      <w:r w:rsidRPr="003D6F81">
        <w:rPr>
          <w:sz w:val="28"/>
          <w:szCs w:val="28"/>
          <w:lang w:val="en-US"/>
        </w:rPr>
        <w:t>II</w:t>
      </w:r>
      <w:r w:rsidRPr="003D6F81">
        <w:rPr>
          <w:sz w:val="28"/>
          <w:szCs w:val="28"/>
        </w:rPr>
        <w:t xml:space="preserve"> Регламента,</w:t>
      </w:r>
      <w:r w:rsidRPr="003D6F81">
        <w:rPr>
          <w:rFonts w:eastAsia="DejaVu Sans"/>
          <w:sz w:val="28"/>
          <w:szCs w:val="28"/>
        </w:rPr>
        <w:t xml:space="preserve"> в электронной форме с использованием Единого портала, </w:t>
      </w:r>
      <w:r w:rsidRPr="003D6F81">
        <w:rPr>
          <w:sz w:val="28"/>
          <w:szCs w:val="28"/>
        </w:rPr>
        <w:t>Регионального портала</w:t>
      </w:r>
      <w:r w:rsidRPr="003D6F81">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60340B" w:rsidRPr="003D6F81" w:rsidRDefault="0060340B" w:rsidP="0060340B">
      <w:pPr>
        <w:widowControl w:val="0"/>
        <w:suppressAutoHyphens/>
        <w:ind w:firstLine="709"/>
        <w:jc w:val="both"/>
        <w:rPr>
          <w:rFonts w:eastAsia="DejaVu Sans"/>
          <w:sz w:val="28"/>
          <w:szCs w:val="28"/>
        </w:rPr>
      </w:pPr>
      <w:r w:rsidRPr="003D6F81">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0340B" w:rsidRPr="003D6F81" w:rsidRDefault="0060340B" w:rsidP="0060340B">
      <w:pPr>
        <w:widowControl w:val="0"/>
        <w:suppressAutoHyphens/>
        <w:ind w:firstLine="709"/>
        <w:jc w:val="both"/>
        <w:rPr>
          <w:rFonts w:eastAsia="DejaVu Sans"/>
          <w:sz w:val="28"/>
          <w:szCs w:val="28"/>
        </w:rPr>
      </w:pPr>
      <w:r w:rsidRPr="003D6F81">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60340B" w:rsidRPr="003D6F81" w:rsidRDefault="0060340B" w:rsidP="0060340B">
      <w:pPr>
        <w:autoSpaceDE w:val="0"/>
        <w:autoSpaceDN w:val="0"/>
        <w:adjustRightInd w:val="0"/>
        <w:ind w:firstLine="709"/>
        <w:jc w:val="both"/>
        <w:rPr>
          <w:rFonts w:eastAsia="DejaVu Sans"/>
          <w:sz w:val="28"/>
          <w:szCs w:val="28"/>
        </w:rPr>
      </w:pPr>
      <w:r w:rsidRPr="003D6F81">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3D6F81">
        <w:rPr>
          <w:sz w:val="28"/>
          <w:szCs w:val="28"/>
        </w:rPr>
        <w:t>Регионального портала</w:t>
      </w:r>
      <w:r w:rsidRPr="003D6F81">
        <w:rPr>
          <w:sz w:val="28"/>
          <w:szCs w:val="28"/>
          <w:lang w:eastAsia="en-US"/>
        </w:rPr>
        <w:t xml:space="preserve"> </w:t>
      </w:r>
      <w:r w:rsidRPr="003D6F81">
        <w:rPr>
          <w:rFonts w:eastAsia="DejaVu Sans"/>
          <w:sz w:val="28"/>
          <w:szCs w:val="28"/>
        </w:rPr>
        <w:t>является прием и регистрация заявления и прилагаемых к нему документов.</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w:t>
      </w:r>
      <w:r w:rsidRPr="003D6F81">
        <w:rPr>
          <w:sz w:val="28"/>
          <w:szCs w:val="28"/>
        </w:rPr>
        <w:lastRenderedPageBreak/>
        <w:t>предоставляющему муниципальную услугу, уведомлению об отказе в приеме документов.</w:t>
      </w:r>
    </w:p>
    <w:p w:rsidR="0060340B" w:rsidRPr="003D6F81" w:rsidRDefault="0060340B" w:rsidP="0060340B">
      <w:pPr>
        <w:widowControl w:val="0"/>
        <w:suppressAutoHyphens/>
        <w:ind w:firstLine="709"/>
        <w:jc w:val="both"/>
        <w:rPr>
          <w:rFonts w:eastAsia="DejaVu Sans"/>
          <w:sz w:val="28"/>
          <w:szCs w:val="28"/>
        </w:rPr>
      </w:pPr>
      <w:r w:rsidRPr="003D6F81">
        <w:rPr>
          <w:rFonts w:eastAsia="DejaVu Sans"/>
          <w:sz w:val="28"/>
          <w:szCs w:val="28"/>
        </w:rPr>
        <w:t xml:space="preserve">3.2.1.6. </w:t>
      </w:r>
      <w:r w:rsidRPr="003D6F81">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0340B" w:rsidRPr="003D6F81" w:rsidRDefault="0060340B" w:rsidP="0060340B">
      <w:pPr>
        <w:widowControl w:val="0"/>
        <w:suppressAutoHyphens/>
        <w:ind w:firstLine="709"/>
        <w:jc w:val="both"/>
        <w:rPr>
          <w:rFonts w:eastAsia="DejaVu Sans"/>
          <w:sz w:val="28"/>
          <w:szCs w:val="28"/>
        </w:rPr>
      </w:pPr>
      <w:r w:rsidRPr="003D6F81">
        <w:rPr>
          <w:rFonts w:eastAsia="DejaVu Sans"/>
          <w:sz w:val="28"/>
          <w:szCs w:val="28"/>
        </w:rPr>
        <w:t>3.2.1.7. Получение результата предоставления муниципальной услуги.</w:t>
      </w:r>
    </w:p>
    <w:p w:rsidR="0060340B" w:rsidRPr="003D6F81" w:rsidRDefault="0060340B" w:rsidP="0060340B">
      <w:pPr>
        <w:autoSpaceDE w:val="0"/>
        <w:autoSpaceDN w:val="0"/>
        <w:adjustRightInd w:val="0"/>
        <w:ind w:firstLine="709"/>
        <w:jc w:val="both"/>
        <w:rPr>
          <w:sz w:val="28"/>
          <w:szCs w:val="28"/>
        </w:rPr>
      </w:pPr>
      <w:r w:rsidRPr="003D6F81">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60340B" w:rsidRPr="003D6F81" w:rsidRDefault="0060340B" w:rsidP="0060340B">
      <w:pPr>
        <w:autoSpaceDE w:val="0"/>
        <w:autoSpaceDN w:val="0"/>
        <w:adjustRightInd w:val="0"/>
        <w:ind w:firstLine="709"/>
        <w:jc w:val="both"/>
        <w:rPr>
          <w:sz w:val="28"/>
          <w:szCs w:val="28"/>
        </w:rPr>
      </w:pPr>
      <w:r w:rsidRPr="003D6F81">
        <w:rPr>
          <w:sz w:val="28"/>
          <w:szCs w:val="28"/>
        </w:rPr>
        <w:t>В качестве результата предоставления муниципальной услуги заявитель по его выбору вправе получить:</w:t>
      </w:r>
    </w:p>
    <w:p w:rsidR="0060340B" w:rsidRPr="003D6F81" w:rsidRDefault="0060340B" w:rsidP="0060340B">
      <w:pPr>
        <w:autoSpaceDE w:val="0"/>
        <w:autoSpaceDN w:val="0"/>
        <w:adjustRightInd w:val="0"/>
        <w:ind w:firstLine="709"/>
        <w:jc w:val="both"/>
        <w:rPr>
          <w:sz w:val="28"/>
          <w:szCs w:val="28"/>
        </w:rPr>
      </w:pPr>
      <w:r w:rsidRPr="003D6F81">
        <w:rPr>
          <w:sz w:val="28"/>
          <w:szCs w:val="28"/>
        </w:rPr>
        <w:t>1) постановление администрации Бесскорбненского сельского поселения Новокубанского «О разрешении на вступление в брак», в форме электронного документа, подписанного Уполномоченным должностным лицом Уполномоченного органа, с использованием усиленной квалифицированной</w:t>
      </w:r>
    </w:p>
    <w:p w:rsidR="0060340B" w:rsidRPr="003D6F81" w:rsidRDefault="0060340B" w:rsidP="0060340B">
      <w:pPr>
        <w:autoSpaceDE w:val="0"/>
        <w:autoSpaceDN w:val="0"/>
        <w:adjustRightInd w:val="0"/>
        <w:ind w:firstLine="709"/>
        <w:jc w:val="both"/>
        <w:rPr>
          <w:sz w:val="28"/>
          <w:szCs w:val="28"/>
        </w:rPr>
      </w:pPr>
      <w:r w:rsidRPr="003D6F81">
        <w:rPr>
          <w:sz w:val="28"/>
          <w:szCs w:val="28"/>
        </w:rPr>
        <w:t>электронной подписи;</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 2) постановление администрации Бесскорбненского сельского поселения Новокубанского «О разрешении на вступление в брак», на бумажном носителе, подтверждающее содержание электронного документа, направленного Уполномоченным органом в МФЦ;</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 3) постановление администрации Бесскорбненского сельского поселения Новокубанского «О разрешении на вступление в брак» на бумажном носителе.</w:t>
      </w:r>
    </w:p>
    <w:p w:rsidR="0060340B" w:rsidRPr="003D6F81" w:rsidRDefault="0060340B" w:rsidP="0060340B">
      <w:pPr>
        <w:autoSpaceDE w:val="0"/>
        <w:autoSpaceDN w:val="0"/>
        <w:adjustRightInd w:val="0"/>
        <w:ind w:firstLine="709"/>
        <w:jc w:val="both"/>
        <w:rPr>
          <w:sz w:val="28"/>
          <w:szCs w:val="28"/>
        </w:rPr>
      </w:pPr>
      <w:r w:rsidRPr="003D6F81">
        <w:rPr>
          <w:sz w:val="28"/>
          <w:szCs w:val="28"/>
          <w:lang w:eastAsia="ar-SA"/>
        </w:rPr>
        <w:t xml:space="preserve">4) письменное уведомление уполномоченного органа об отказе в предоставлении муниципальной </w:t>
      </w:r>
      <w:r w:rsidRPr="003D6F81">
        <w:rPr>
          <w:sz w:val="28"/>
          <w:szCs w:val="28"/>
        </w:rPr>
        <w:t>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5) </w:t>
      </w:r>
      <w:r w:rsidRPr="003D6F81">
        <w:rPr>
          <w:sz w:val="28"/>
          <w:szCs w:val="28"/>
          <w:lang w:eastAsia="ar-SA"/>
        </w:rPr>
        <w:t xml:space="preserve">письменное уведомление уполномоченного органа об отказе в предоставлении муниципальной услуги </w:t>
      </w:r>
      <w:r w:rsidRPr="003D6F81">
        <w:rPr>
          <w:sz w:val="28"/>
          <w:szCs w:val="28"/>
        </w:rPr>
        <w:t>на бумажном носителе, подтверждающее содержание электронного документа, направленного уполномоченным органом в МФЦ;</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6) </w:t>
      </w:r>
      <w:r w:rsidRPr="003D6F81">
        <w:rPr>
          <w:sz w:val="28"/>
          <w:szCs w:val="28"/>
          <w:lang w:eastAsia="ar-SA"/>
        </w:rPr>
        <w:t>письменное уведомление уполномоченного органа об отказе в предоставлении муниципальной</w:t>
      </w:r>
      <w:r w:rsidRPr="003D6F81">
        <w:rPr>
          <w:sz w:val="28"/>
          <w:szCs w:val="28"/>
        </w:rPr>
        <w:t xml:space="preserve"> услуги на бумажном носителе</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D6F81">
        <w:rPr>
          <w:sz w:val="28"/>
          <w:szCs w:val="28"/>
        </w:rPr>
        <w:t>срока действия результата предоставления муниципальной услуги</w:t>
      </w:r>
      <w:proofErr w:type="gramEnd"/>
      <w:r w:rsidRPr="003D6F81">
        <w:rPr>
          <w:sz w:val="28"/>
          <w:szCs w:val="28"/>
        </w:rPr>
        <w:t>.</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3D6F81">
        <w:rPr>
          <w:spacing w:val="-4"/>
          <w:sz w:val="28"/>
          <w:szCs w:val="28"/>
        </w:rPr>
        <w:t>уполномоченный орган,</w:t>
      </w:r>
      <w:r w:rsidRPr="003D6F81">
        <w:rPr>
          <w:sz w:val="28"/>
          <w:szCs w:val="28"/>
        </w:rPr>
        <w:t xml:space="preserve"> лично с документом, удостоверяющим личность.</w:t>
      </w:r>
    </w:p>
    <w:p w:rsidR="0060340B" w:rsidRPr="003D6F81" w:rsidRDefault="0060340B" w:rsidP="0060340B">
      <w:pPr>
        <w:tabs>
          <w:tab w:val="left" w:pos="993"/>
        </w:tabs>
        <w:autoSpaceDE w:val="0"/>
        <w:autoSpaceDN w:val="0"/>
        <w:adjustRightInd w:val="0"/>
        <w:ind w:firstLine="709"/>
        <w:jc w:val="both"/>
        <w:rPr>
          <w:kern w:val="1"/>
          <w:sz w:val="28"/>
          <w:szCs w:val="28"/>
          <w:lang w:eastAsia="ar-SA"/>
        </w:rPr>
      </w:pPr>
      <w:r w:rsidRPr="003D6F81">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60340B" w:rsidRPr="003D6F81" w:rsidRDefault="0060340B" w:rsidP="0060340B">
      <w:pPr>
        <w:tabs>
          <w:tab w:val="left" w:pos="993"/>
        </w:tabs>
        <w:autoSpaceDE w:val="0"/>
        <w:autoSpaceDN w:val="0"/>
        <w:adjustRightInd w:val="0"/>
        <w:ind w:firstLine="709"/>
        <w:jc w:val="both"/>
        <w:rPr>
          <w:sz w:val="28"/>
          <w:szCs w:val="28"/>
        </w:rPr>
      </w:pPr>
      <w:r w:rsidRPr="003D6F81">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60340B" w:rsidRPr="003D6F81" w:rsidRDefault="0060340B" w:rsidP="0060340B">
      <w:pPr>
        <w:tabs>
          <w:tab w:val="left" w:pos="993"/>
        </w:tabs>
        <w:autoSpaceDE w:val="0"/>
        <w:autoSpaceDN w:val="0"/>
        <w:adjustRightInd w:val="0"/>
        <w:ind w:firstLine="709"/>
        <w:jc w:val="both"/>
        <w:rPr>
          <w:sz w:val="28"/>
          <w:szCs w:val="28"/>
        </w:rPr>
      </w:pPr>
      <w:r w:rsidRPr="003D6F81">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w:t>
      </w:r>
      <w:r w:rsidRPr="003D6F81">
        <w:rPr>
          <w:kern w:val="1"/>
          <w:sz w:val="28"/>
          <w:szCs w:val="28"/>
          <w:lang w:eastAsia="ar-SA"/>
        </w:rPr>
        <w:lastRenderedPageBreak/>
        <w:t xml:space="preserve">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3D6F81">
        <w:rPr>
          <w:sz w:val="28"/>
          <w:szCs w:val="28"/>
        </w:rPr>
        <w:t>результата предоставления муниципальной услуги</w:t>
      </w:r>
      <w:r w:rsidRPr="003D6F81">
        <w:rPr>
          <w:kern w:val="1"/>
          <w:sz w:val="28"/>
          <w:szCs w:val="28"/>
          <w:lang w:eastAsia="ar-SA"/>
        </w:rPr>
        <w:t xml:space="preserve"> в личном кабинете заявителя </w:t>
      </w:r>
      <w:r w:rsidRPr="003D6F81">
        <w:rPr>
          <w:sz w:val="28"/>
          <w:szCs w:val="28"/>
        </w:rPr>
        <w:t>на Едином портале, Региональном портале.</w:t>
      </w:r>
    </w:p>
    <w:p w:rsidR="0060340B" w:rsidRPr="003D6F81" w:rsidRDefault="0060340B" w:rsidP="0060340B">
      <w:pPr>
        <w:widowControl w:val="0"/>
        <w:suppressAutoHyphens/>
        <w:ind w:firstLine="709"/>
        <w:jc w:val="both"/>
        <w:rPr>
          <w:rFonts w:eastAsia="DejaVu Sans"/>
          <w:sz w:val="28"/>
          <w:szCs w:val="28"/>
        </w:rPr>
      </w:pPr>
      <w:r w:rsidRPr="003D6F81">
        <w:rPr>
          <w:rFonts w:eastAsia="DejaVu Sans"/>
          <w:sz w:val="28"/>
          <w:szCs w:val="28"/>
        </w:rPr>
        <w:t>3.2.1.8. Получение сведений о ходе выполнения запроса.</w:t>
      </w:r>
    </w:p>
    <w:p w:rsidR="0060340B" w:rsidRPr="003D6F81" w:rsidRDefault="0060340B" w:rsidP="0060340B">
      <w:pPr>
        <w:autoSpaceDE w:val="0"/>
        <w:autoSpaceDN w:val="0"/>
        <w:adjustRightInd w:val="0"/>
        <w:ind w:firstLine="709"/>
        <w:jc w:val="both"/>
        <w:rPr>
          <w:sz w:val="28"/>
          <w:szCs w:val="28"/>
        </w:rPr>
      </w:pPr>
      <w:r w:rsidRPr="003D6F81">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60340B" w:rsidRPr="003D6F81" w:rsidRDefault="0060340B" w:rsidP="0060340B">
      <w:pPr>
        <w:autoSpaceDE w:val="0"/>
        <w:autoSpaceDN w:val="0"/>
        <w:adjustRightInd w:val="0"/>
        <w:ind w:firstLine="709"/>
        <w:jc w:val="both"/>
        <w:rPr>
          <w:b/>
          <w:i/>
          <w:sz w:val="28"/>
          <w:szCs w:val="28"/>
        </w:rPr>
      </w:pPr>
      <w:r w:rsidRPr="003D6F81">
        <w:rPr>
          <w:sz w:val="28"/>
          <w:szCs w:val="28"/>
        </w:rPr>
        <w:t>Заявитель имеет возможность получения информации о ходе предоставления муниципальной услуги.</w:t>
      </w:r>
    </w:p>
    <w:p w:rsidR="0060340B" w:rsidRPr="003D6F81" w:rsidRDefault="0060340B" w:rsidP="0060340B">
      <w:pPr>
        <w:autoSpaceDE w:val="0"/>
        <w:autoSpaceDN w:val="0"/>
        <w:adjustRightInd w:val="0"/>
        <w:ind w:firstLine="709"/>
        <w:jc w:val="both"/>
        <w:rPr>
          <w:sz w:val="28"/>
          <w:szCs w:val="28"/>
        </w:rPr>
      </w:pPr>
      <w:r w:rsidRPr="003D6F81">
        <w:rPr>
          <w:sz w:val="28"/>
          <w:szCs w:val="28"/>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0340B" w:rsidRPr="003D6F81" w:rsidRDefault="0060340B" w:rsidP="0060340B">
      <w:pPr>
        <w:widowControl w:val="0"/>
        <w:suppressAutoHyphens/>
        <w:ind w:firstLine="709"/>
        <w:jc w:val="both"/>
        <w:rPr>
          <w:rFonts w:eastAsia="DejaVu Sans"/>
          <w:sz w:val="28"/>
          <w:szCs w:val="28"/>
        </w:rPr>
      </w:pPr>
      <w:r w:rsidRPr="003D6F81">
        <w:rPr>
          <w:rFonts w:eastAsia="DejaVu Sans"/>
          <w:sz w:val="28"/>
          <w:szCs w:val="28"/>
        </w:rPr>
        <w:t>При предоставлении муниципальной услуги в электронной форме заявителю направляется:</w:t>
      </w:r>
    </w:p>
    <w:p w:rsidR="0060340B" w:rsidRPr="003D6F81" w:rsidRDefault="0060340B" w:rsidP="0060340B">
      <w:pPr>
        <w:ind w:firstLine="709"/>
        <w:jc w:val="both"/>
        <w:rPr>
          <w:sz w:val="28"/>
          <w:szCs w:val="28"/>
        </w:rPr>
      </w:pPr>
      <w:r w:rsidRPr="003D6F81">
        <w:rPr>
          <w:sz w:val="28"/>
          <w:szCs w:val="28"/>
        </w:rPr>
        <w:t>а) уведомление о записи на прием в уполномоченный орган или МФЦ, содержащее сведения о дате, времени и месте приема;</w:t>
      </w:r>
    </w:p>
    <w:p w:rsidR="0060340B" w:rsidRPr="003D6F81" w:rsidRDefault="0060340B" w:rsidP="0060340B">
      <w:pPr>
        <w:ind w:firstLine="709"/>
        <w:jc w:val="both"/>
        <w:rPr>
          <w:sz w:val="28"/>
          <w:szCs w:val="28"/>
        </w:rPr>
      </w:pPr>
      <w:proofErr w:type="gramStart"/>
      <w:r w:rsidRPr="003D6F81">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3D6F81">
        <w:rPr>
          <w:sz w:val="28"/>
          <w:szCs w:val="28"/>
        </w:rPr>
        <w:t xml:space="preserve"> муниципальной услуги</w:t>
      </w:r>
      <w:bookmarkStart w:id="15" w:name="P0084"/>
      <w:bookmarkEnd w:id="15"/>
      <w:r w:rsidRPr="003D6F81">
        <w:rPr>
          <w:sz w:val="28"/>
          <w:szCs w:val="28"/>
        </w:rPr>
        <w:t>;</w:t>
      </w:r>
    </w:p>
    <w:p w:rsidR="0060340B" w:rsidRPr="003D6F81" w:rsidRDefault="0060340B" w:rsidP="0060340B">
      <w:pPr>
        <w:ind w:firstLine="709"/>
        <w:jc w:val="both"/>
        <w:rPr>
          <w:sz w:val="28"/>
          <w:szCs w:val="28"/>
        </w:rPr>
      </w:pPr>
      <w:r w:rsidRPr="003D6F81">
        <w:rPr>
          <w:sz w:val="28"/>
          <w:szCs w:val="28"/>
        </w:rPr>
        <w:t>в) уведомление о факте получения информации, подтверждающей оплату муниципальной услуги;</w:t>
      </w:r>
    </w:p>
    <w:p w:rsidR="0060340B" w:rsidRPr="003D6F81" w:rsidRDefault="0060340B" w:rsidP="0060340B">
      <w:pPr>
        <w:ind w:firstLine="709"/>
        <w:jc w:val="both"/>
        <w:rPr>
          <w:sz w:val="28"/>
          <w:szCs w:val="28"/>
        </w:rPr>
      </w:pPr>
      <w:r w:rsidRPr="003D6F81">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0340B" w:rsidRPr="003D6F81" w:rsidRDefault="0060340B" w:rsidP="0060340B">
      <w:pPr>
        <w:autoSpaceDE w:val="0"/>
        <w:autoSpaceDN w:val="0"/>
        <w:adjustRightInd w:val="0"/>
        <w:ind w:firstLine="709"/>
        <w:jc w:val="both"/>
        <w:rPr>
          <w:sz w:val="28"/>
          <w:szCs w:val="28"/>
        </w:rPr>
      </w:pPr>
      <w:r w:rsidRPr="003D6F81">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60340B" w:rsidRPr="003D6F81" w:rsidRDefault="0060340B" w:rsidP="0060340B">
      <w:pPr>
        <w:autoSpaceDE w:val="0"/>
        <w:autoSpaceDN w:val="0"/>
        <w:adjustRightInd w:val="0"/>
        <w:ind w:firstLine="709"/>
        <w:jc w:val="both"/>
        <w:rPr>
          <w:sz w:val="28"/>
          <w:szCs w:val="28"/>
        </w:rPr>
      </w:pPr>
      <w:r w:rsidRPr="003D6F81">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Способом фиксации результата административной процедуры (действия) является отображение текущего статуса предоставления муниципальной услуги </w:t>
      </w:r>
      <w:r w:rsidRPr="003D6F81">
        <w:rPr>
          <w:sz w:val="28"/>
          <w:szCs w:val="28"/>
        </w:rPr>
        <w:lastRenderedPageBreak/>
        <w:t>в личном кабинете заявителя на Едином портале, Региональном портале, в электронной форме.</w:t>
      </w:r>
    </w:p>
    <w:p w:rsidR="0060340B" w:rsidRPr="003D6F81" w:rsidRDefault="0060340B" w:rsidP="0060340B">
      <w:pPr>
        <w:widowControl w:val="0"/>
        <w:suppressAutoHyphens/>
        <w:ind w:firstLine="709"/>
        <w:jc w:val="both"/>
        <w:rPr>
          <w:rFonts w:eastAsia="DejaVu Sans"/>
          <w:sz w:val="28"/>
          <w:szCs w:val="28"/>
        </w:rPr>
      </w:pPr>
      <w:r w:rsidRPr="003D6F81">
        <w:rPr>
          <w:rFonts w:eastAsia="DejaVu Sans"/>
          <w:sz w:val="28"/>
          <w:szCs w:val="28"/>
        </w:rPr>
        <w:t>3.2.1.9. Осуществление оценки качества предоставления муниципальной услуги.</w:t>
      </w:r>
    </w:p>
    <w:p w:rsidR="0060340B" w:rsidRPr="003D6F81" w:rsidRDefault="0060340B" w:rsidP="0060340B">
      <w:pPr>
        <w:ind w:firstLine="709"/>
        <w:jc w:val="both"/>
        <w:rPr>
          <w:sz w:val="28"/>
          <w:szCs w:val="28"/>
        </w:rPr>
      </w:pPr>
      <w:r w:rsidRPr="003D6F81">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60340B" w:rsidRPr="003D6F81" w:rsidRDefault="0060340B" w:rsidP="0060340B">
      <w:pPr>
        <w:ind w:firstLine="709"/>
        <w:jc w:val="both"/>
        <w:rPr>
          <w:sz w:val="28"/>
          <w:szCs w:val="28"/>
        </w:rPr>
      </w:pPr>
      <w:r w:rsidRPr="003D6F81">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60340B" w:rsidRPr="003D6F81" w:rsidRDefault="0060340B" w:rsidP="0060340B">
      <w:pPr>
        <w:autoSpaceDE w:val="0"/>
        <w:autoSpaceDN w:val="0"/>
        <w:adjustRightInd w:val="0"/>
        <w:ind w:firstLine="709"/>
        <w:jc w:val="both"/>
        <w:rPr>
          <w:sz w:val="28"/>
          <w:szCs w:val="28"/>
        </w:rPr>
      </w:pPr>
      <w:r w:rsidRPr="003D6F81">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3D6F81">
        <w:rPr>
          <w:i/>
          <w:sz w:val="28"/>
          <w:szCs w:val="28"/>
        </w:rPr>
        <w:t>.</w:t>
      </w:r>
    </w:p>
    <w:p w:rsidR="0060340B" w:rsidRPr="003D6F81" w:rsidRDefault="0060340B" w:rsidP="0060340B">
      <w:pPr>
        <w:autoSpaceDE w:val="0"/>
        <w:autoSpaceDN w:val="0"/>
        <w:adjustRightInd w:val="0"/>
        <w:ind w:firstLine="709"/>
        <w:jc w:val="both"/>
        <w:rPr>
          <w:sz w:val="28"/>
          <w:szCs w:val="28"/>
        </w:rPr>
      </w:pPr>
      <w:r w:rsidRPr="003D6F81">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3D6F81">
        <w:rPr>
          <w:i/>
          <w:sz w:val="28"/>
          <w:szCs w:val="28"/>
        </w:rPr>
        <w:t xml:space="preserve">. </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3.2.1.10. Досудебное (внесудебное) обжалование решений и действий (бездействия) уполномоченного органа, должностного лица либо </w:t>
      </w:r>
      <w:r w:rsidR="002756E0" w:rsidRPr="003D6F81">
        <w:rPr>
          <w:sz w:val="28"/>
          <w:szCs w:val="28"/>
        </w:rPr>
        <w:t>администрации Бесскорбненского сельского поселения Новокубанского района</w:t>
      </w:r>
      <w:r w:rsidRPr="003D6F81">
        <w:rPr>
          <w:sz w:val="28"/>
          <w:szCs w:val="28"/>
        </w:rPr>
        <w:t>.</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3D6F81">
        <w:rPr>
          <w:i/>
          <w:sz w:val="28"/>
          <w:szCs w:val="28"/>
        </w:rPr>
        <w:t xml:space="preserve"> </w:t>
      </w:r>
      <w:r w:rsidRPr="003D6F81">
        <w:rPr>
          <w:sz w:val="28"/>
          <w:szCs w:val="28"/>
        </w:rPr>
        <w:t>с целью получения муниципальной услуги.</w:t>
      </w:r>
    </w:p>
    <w:p w:rsidR="0060340B" w:rsidRPr="003D6F81" w:rsidRDefault="0060340B" w:rsidP="0060340B">
      <w:pPr>
        <w:autoSpaceDE w:val="0"/>
        <w:autoSpaceDN w:val="0"/>
        <w:adjustRightInd w:val="0"/>
        <w:ind w:firstLine="709"/>
        <w:jc w:val="both"/>
        <w:rPr>
          <w:sz w:val="28"/>
          <w:szCs w:val="28"/>
        </w:rPr>
      </w:pPr>
      <w:proofErr w:type="gramStart"/>
      <w:r w:rsidRPr="003D6F81">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w:t>
      </w:r>
      <w:r w:rsidR="002756E0" w:rsidRPr="003D6F81">
        <w:rPr>
          <w:sz w:val="28"/>
          <w:szCs w:val="28"/>
        </w:rPr>
        <w:t>администрация Бесскорбненского сельского поселения Новокубанского района</w:t>
      </w:r>
      <w:r w:rsidRPr="003D6F81">
        <w:rPr>
          <w:sz w:val="28"/>
          <w:szCs w:val="28"/>
        </w:rPr>
        <w:t xml:space="preserve"> в соответствии со </w:t>
      </w:r>
      <w:hyperlink r:id="rId28" w:anchor="/document/12177515/entry/1102" w:history="1">
        <w:r w:rsidRPr="003D6F81">
          <w:rPr>
            <w:sz w:val="28"/>
            <w:szCs w:val="28"/>
          </w:rPr>
          <w:t>статьей 11.2</w:t>
        </w:r>
      </w:hyperlink>
      <w:r w:rsidRPr="003D6F81">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w:t>
      </w:r>
      <w:proofErr w:type="gramEnd"/>
      <w:r w:rsidRPr="003D6F81">
        <w:rPr>
          <w:sz w:val="28"/>
          <w:szCs w:val="28"/>
        </w:rPr>
        <w:t xml:space="preserve"> муниципальные услуги, их должностными лицами и муниципальными служащими</w:t>
      </w:r>
      <w:r w:rsidR="002756E0" w:rsidRPr="003D6F81">
        <w:rPr>
          <w:sz w:val="28"/>
          <w:szCs w:val="28"/>
        </w:rPr>
        <w:t xml:space="preserve"> администрации Бесскорбненского сельского поселения Новокубанского района</w:t>
      </w:r>
      <w:r w:rsidRPr="003D6F81">
        <w:rPr>
          <w:sz w:val="28"/>
          <w:szCs w:val="28"/>
        </w:rPr>
        <w:t xml:space="preserve"> с использованием информационно-телекоммуникационной сети «Интернет» (далее - система досудебного обжалования). </w:t>
      </w:r>
    </w:p>
    <w:p w:rsidR="0060340B" w:rsidRPr="003D6F81" w:rsidRDefault="0060340B" w:rsidP="0060340B">
      <w:pPr>
        <w:autoSpaceDE w:val="0"/>
        <w:autoSpaceDN w:val="0"/>
        <w:adjustRightInd w:val="0"/>
        <w:ind w:firstLine="709"/>
        <w:jc w:val="both"/>
        <w:rPr>
          <w:sz w:val="28"/>
          <w:szCs w:val="28"/>
        </w:rPr>
      </w:pPr>
      <w:r w:rsidRPr="003D6F81">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0340B" w:rsidRPr="003D6F81" w:rsidRDefault="0060340B" w:rsidP="0060340B">
      <w:pPr>
        <w:autoSpaceDE w:val="0"/>
        <w:autoSpaceDN w:val="0"/>
        <w:adjustRightInd w:val="0"/>
        <w:ind w:firstLine="709"/>
        <w:jc w:val="both"/>
        <w:rPr>
          <w:sz w:val="28"/>
          <w:szCs w:val="28"/>
        </w:rPr>
      </w:pPr>
      <w:r w:rsidRPr="003D6F81">
        <w:rPr>
          <w:sz w:val="28"/>
          <w:szCs w:val="28"/>
        </w:rPr>
        <w:lastRenderedPageBreak/>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r w:rsidR="002756E0" w:rsidRPr="003D6F81">
        <w:rPr>
          <w:sz w:val="28"/>
          <w:szCs w:val="28"/>
        </w:rPr>
        <w:t xml:space="preserve"> администрации Бесскорбненского сельского поселения Новокубанского района</w:t>
      </w:r>
      <w:r w:rsidRPr="003D6F81">
        <w:rPr>
          <w:sz w:val="28"/>
          <w:szCs w:val="28"/>
        </w:rPr>
        <w:t>.</w:t>
      </w:r>
    </w:p>
    <w:p w:rsidR="0060340B" w:rsidRPr="003D6F81" w:rsidRDefault="0060340B" w:rsidP="0060340B">
      <w:pPr>
        <w:autoSpaceDE w:val="0"/>
        <w:autoSpaceDN w:val="0"/>
        <w:adjustRightInd w:val="0"/>
        <w:ind w:firstLine="709"/>
        <w:jc w:val="both"/>
        <w:rPr>
          <w:sz w:val="28"/>
          <w:szCs w:val="28"/>
        </w:rPr>
      </w:pPr>
      <w:r w:rsidRPr="003D6F81">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60340B" w:rsidRPr="003D6F81" w:rsidRDefault="0060340B" w:rsidP="0060340B">
      <w:pPr>
        <w:autoSpaceDE w:val="0"/>
        <w:autoSpaceDN w:val="0"/>
        <w:adjustRightInd w:val="0"/>
        <w:ind w:firstLine="709"/>
        <w:jc w:val="both"/>
        <w:rPr>
          <w:sz w:val="28"/>
          <w:szCs w:val="28"/>
        </w:rPr>
      </w:pPr>
      <w:r w:rsidRPr="003D6F81">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60340B" w:rsidRPr="003D6F81" w:rsidRDefault="0060340B" w:rsidP="0060340B">
      <w:pPr>
        <w:widowControl w:val="0"/>
        <w:tabs>
          <w:tab w:val="left" w:pos="851"/>
        </w:tabs>
        <w:ind w:firstLine="709"/>
        <w:jc w:val="center"/>
        <w:rPr>
          <w:sz w:val="28"/>
          <w:szCs w:val="28"/>
        </w:rPr>
      </w:pPr>
    </w:p>
    <w:p w:rsidR="0060340B" w:rsidRPr="003D6F81" w:rsidRDefault="0060340B" w:rsidP="0060340B">
      <w:pPr>
        <w:widowControl w:val="0"/>
        <w:tabs>
          <w:tab w:val="left" w:pos="851"/>
        </w:tabs>
        <w:ind w:firstLine="709"/>
        <w:jc w:val="center"/>
        <w:rPr>
          <w:color w:val="000000"/>
          <w:sz w:val="28"/>
          <w:szCs w:val="28"/>
        </w:rPr>
      </w:pPr>
      <w:r w:rsidRPr="003D6F81">
        <w:rPr>
          <w:color w:val="000000"/>
          <w:sz w:val="28"/>
          <w:szCs w:val="28"/>
        </w:rPr>
        <w:t>3.2.2. Порядок исправления допущенных опечаток и</w:t>
      </w:r>
    </w:p>
    <w:p w:rsidR="0060340B" w:rsidRPr="003D6F81" w:rsidRDefault="0060340B" w:rsidP="0060340B">
      <w:pPr>
        <w:widowControl w:val="0"/>
        <w:tabs>
          <w:tab w:val="left" w:pos="851"/>
        </w:tabs>
        <w:ind w:firstLine="709"/>
        <w:jc w:val="center"/>
        <w:rPr>
          <w:color w:val="000000"/>
          <w:sz w:val="28"/>
          <w:szCs w:val="28"/>
        </w:rPr>
      </w:pPr>
      <w:r w:rsidRPr="003D6F81">
        <w:rPr>
          <w:color w:val="000000"/>
          <w:sz w:val="28"/>
          <w:szCs w:val="28"/>
        </w:rPr>
        <w:t>ошибок выданных в результате предоставления</w:t>
      </w:r>
    </w:p>
    <w:p w:rsidR="0060340B" w:rsidRPr="003D6F81" w:rsidRDefault="0060340B" w:rsidP="0060340B">
      <w:pPr>
        <w:widowControl w:val="0"/>
        <w:tabs>
          <w:tab w:val="left" w:pos="851"/>
        </w:tabs>
        <w:ind w:firstLine="709"/>
        <w:jc w:val="center"/>
        <w:rPr>
          <w:color w:val="000000"/>
          <w:sz w:val="28"/>
          <w:szCs w:val="28"/>
        </w:rPr>
      </w:pPr>
      <w:r w:rsidRPr="003D6F81">
        <w:rPr>
          <w:color w:val="000000"/>
          <w:sz w:val="28"/>
          <w:szCs w:val="28"/>
        </w:rPr>
        <w:t>муниципальной услуги в документах</w:t>
      </w:r>
    </w:p>
    <w:p w:rsidR="0060340B" w:rsidRPr="003D6F81" w:rsidRDefault="0060340B" w:rsidP="0060340B">
      <w:pPr>
        <w:widowControl w:val="0"/>
        <w:tabs>
          <w:tab w:val="left" w:pos="851"/>
        </w:tabs>
        <w:ind w:firstLine="709"/>
        <w:jc w:val="center"/>
        <w:rPr>
          <w:color w:val="000000"/>
          <w:sz w:val="28"/>
          <w:szCs w:val="28"/>
        </w:rPr>
      </w:pPr>
    </w:p>
    <w:p w:rsidR="0060340B" w:rsidRPr="003D6F81" w:rsidRDefault="0060340B" w:rsidP="0060340B">
      <w:pPr>
        <w:widowControl w:val="0"/>
        <w:tabs>
          <w:tab w:val="left" w:pos="851"/>
        </w:tabs>
        <w:ind w:firstLine="709"/>
        <w:jc w:val="both"/>
        <w:rPr>
          <w:sz w:val="28"/>
          <w:szCs w:val="28"/>
        </w:rPr>
      </w:pPr>
      <w:bookmarkStart w:id="16" w:name="sub_1172"/>
      <w:proofErr w:type="gramStart"/>
      <w:r w:rsidRPr="003D6F81">
        <w:rPr>
          <w:sz w:val="28"/>
          <w:szCs w:val="28"/>
        </w:rPr>
        <w:t xml:space="preserve">3.2.2.1.В случае выявления заявителем в выданных в результате предоставления муниципальной услуги документах опечаток и (или) ошибок, допущенных </w:t>
      </w:r>
      <w:r w:rsidRPr="003D6F81">
        <w:rPr>
          <w:spacing w:val="-4"/>
          <w:sz w:val="28"/>
          <w:szCs w:val="28"/>
        </w:rPr>
        <w:t>уполномоченным органом</w:t>
      </w:r>
      <w:r w:rsidRPr="003D6F81">
        <w:rPr>
          <w:sz w:val="28"/>
          <w:szCs w:val="28"/>
        </w:rPr>
        <w:t xml:space="preserve">, должностным лицом </w:t>
      </w:r>
      <w:r w:rsidRPr="003D6F81">
        <w:rPr>
          <w:spacing w:val="-4"/>
          <w:sz w:val="28"/>
          <w:szCs w:val="28"/>
        </w:rPr>
        <w:t>Уполномоченного органа</w:t>
      </w:r>
      <w:r w:rsidRPr="003D6F81">
        <w:rPr>
          <w:sz w:val="28"/>
          <w:szCs w:val="28"/>
        </w:rPr>
        <w:t>, муниципальным служащим</w:t>
      </w:r>
      <w:r w:rsidR="002756E0" w:rsidRPr="003D6F81">
        <w:rPr>
          <w:sz w:val="28"/>
          <w:szCs w:val="28"/>
        </w:rPr>
        <w:t xml:space="preserve"> администрации Бесскорбненского сельского поселения Новокубанского района</w:t>
      </w:r>
      <w:r w:rsidRPr="003D6F81">
        <w:rPr>
          <w:sz w:val="28"/>
          <w:szCs w:val="28"/>
        </w:rPr>
        <w:t xml:space="preserve">, заявитель представляет в </w:t>
      </w:r>
      <w:r w:rsidRPr="003D6F81">
        <w:rPr>
          <w:spacing w:val="-4"/>
          <w:sz w:val="28"/>
          <w:szCs w:val="28"/>
        </w:rPr>
        <w:t>Уполномоченный орган</w:t>
      </w:r>
      <w:r w:rsidRPr="003D6F81">
        <w:rPr>
          <w:sz w:val="28"/>
          <w:szCs w:val="28"/>
        </w:rPr>
        <w:t>, МФЦ заявление об исправлении таких опечаток и (или) ошибок.</w:t>
      </w:r>
      <w:proofErr w:type="gramEnd"/>
    </w:p>
    <w:p w:rsidR="0060340B" w:rsidRPr="003D6F81" w:rsidRDefault="0060340B" w:rsidP="0060340B">
      <w:pPr>
        <w:widowControl w:val="0"/>
        <w:tabs>
          <w:tab w:val="left" w:pos="851"/>
        </w:tabs>
        <w:ind w:firstLine="709"/>
        <w:jc w:val="both"/>
        <w:rPr>
          <w:sz w:val="28"/>
          <w:szCs w:val="28"/>
        </w:rPr>
      </w:pPr>
      <w:r w:rsidRPr="003D6F81">
        <w:rPr>
          <w:sz w:val="28"/>
          <w:szCs w:val="28"/>
        </w:rPr>
        <w:t>Заявление должно содержать:</w:t>
      </w:r>
    </w:p>
    <w:p w:rsidR="0060340B" w:rsidRPr="003D6F81" w:rsidRDefault="0060340B" w:rsidP="0060340B">
      <w:pPr>
        <w:autoSpaceDE w:val="0"/>
        <w:autoSpaceDN w:val="0"/>
        <w:adjustRightInd w:val="0"/>
        <w:ind w:firstLine="709"/>
        <w:jc w:val="both"/>
        <w:rPr>
          <w:sz w:val="28"/>
          <w:szCs w:val="28"/>
        </w:rPr>
      </w:pPr>
      <w:r w:rsidRPr="003D6F81">
        <w:rPr>
          <w:sz w:val="28"/>
          <w:szCs w:val="28"/>
        </w:rPr>
        <w:t>1) фамилию, имя, отчество (последнее – при наличии), контактная информация заявителя;</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2) наименование </w:t>
      </w:r>
      <w:r w:rsidRPr="003D6F81">
        <w:rPr>
          <w:spacing w:val="-4"/>
          <w:sz w:val="28"/>
          <w:szCs w:val="28"/>
        </w:rPr>
        <w:t>уполномоченного органа</w:t>
      </w:r>
      <w:r w:rsidRPr="003D6F81">
        <w:rPr>
          <w:sz w:val="28"/>
          <w:szCs w:val="28"/>
        </w:rPr>
        <w:t>, выдавшего документы, в которых заявитель выявил опечатки и (или) ошибки;</w:t>
      </w:r>
    </w:p>
    <w:p w:rsidR="0060340B" w:rsidRPr="003D6F81" w:rsidRDefault="0060340B" w:rsidP="0060340B">
      <w:pPr>
        <w:autoSpaceDE w:val="0"/>
        <w:autoSpaceDN w:val="0"/>
        <w:adjustRightInd w:val="0"/>
        <w:ind w:firstLine="709"/>
        <w:jc w:val="both"/>
        <w:rPr>
          <w:sz w:val="28"/>
          <w:szCs w:val="28"/>
        </w:rPr>
      </w:pPr>
      <w:r w:rsidRPr="003D6F81">
        <w:rPr>
          <w:sz w:val="28"/>
          <w:szCs w:val="28"/>
        </w:rPr>
        <w:t>3) реквизиты документов, в которых заявитель выявил опечатки и (или) ошибки;</w:t>
      </w:r>
    </w:p>
    <w:p w:rsidR="0060340B" w:rsidRPr="003D6F81" w:rsidRDefault="0060340B" w:rsidP="0060340B">
      <w:pPr>
        <w:autoSpaceDE w:val="0"/>
        <w:autoSpaceDN w:val="0"/>
        <w:adjustRightInd w:val="0"/>
        <w:ind w:firstLine="709"/>
        <w:jc w:val="both"/>
        <w:rPr>
          <w:sz w:val="28"/>
          <w:szCs w:val="28"/>
        </w:rPr>
      </w:pPr>
      <w:r w:rsidRPr="003D6F81">
        <w:rPr>
          <w:sz w:val="28"/>
          <w:szCs w:val="28"/>
        </w:rPr>
        <w:t>4) описание опечаток и (или) ошибок, выявленных заявителем;</w:t>
      </w:r>
    </w:p>
    <w:p w:rsidR="0060340B" w:rsidRPr="003D6F81" w:rsidRDefault="0060340B" w:rsidP="0060340B">
      <w:pPr>
        <w:autoSpaceDE w:val="0"/>
        <w:autoSpaceDN w:val="0"/>
        <w:adjustRightInd w:val="0"/>
        <w:ind w:firstLine="709"/>
        <w:jc w:val="both"/>
        <w:rPr>
          <w:sz w:val="28"/>
          <w:szCs w:val="28"/>
        </w:rPr>
      </w:pPr>
      <w:r w:rsidRPr="003D6F81">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0340B" w:rsidRPr="003D6F81" w:rsidRDefault="0060340B" w:rsidP="0060340B">
      <w:pPr>
        <w:autoSpaceDE w:val="0"/>
        <w:autoSpaceDN w:val="0"/>
        <w:adjustRightInd w:val="0"/>
        <w:ind w:firstLine="709"/>
        <w:jc w:val="both"/>
        <w:rPr>
          <w:sz w:val="28"/>
          <w:szCs w:val="28"/>
        </w:rPr>
      </w:pPr>
      <w:r w:rsidRPr="003D6F81">
        <w:rPr>
          <w:sz w:val="28"/>
          <w:szCs w:val="28"/>
        </w:rPr>
        <w:t>Заявитель прилагает к заявлению копии документов, требующих исправления и замены.</w:t>
      </w:r>
    </w:p>
    <w:p w:rsidR="0060340B" w:rsidRPr="003D6F81" w:rsidRDefault="0060340B" w:rsidP="0060340B">
      <w:pPr>
        <w:widowControl w:val="0"/>
        <w:tabs>
          <w:tab w:val="left" w:pos="851"/>
        </w:tabs>
        <w:ind w:firstLine="709"/>
        <w:jc w:val="both"/>
        <w:rPr>
          <w:sz w:val="28"/>
          <w:szCs w:val="28"/>
        </w:rPr>
      </w:pPr>
      <w:r w:rsidRPr="003D6F81">
        <w:rPr>
          <w:sz w:val="28"/>
          <w:szCs w:val="28"/>
        </w:rPr>
        <w:t xml:space="preserve">3.2.2.2. </w:t>
      </w:r>
      <w:proofErr w:type="gramStart"/>
      <w:r w:rsidRPr="003D6F81">
        <w:rPr>
          <w:sz w:val="28"/>
          <w:szCs w:val="28"/>
        </w:rPr>
        <w:t xml:space="preserve">Основанием для начала административной процедуры (действия) является обращение заявителя в </w:t>
      </w:r>
      <w:r w:rsidRPr="003D6F81">
        <w:rPr>
          <w:spacing w:val="-4"/>
          <w:sz w:val="28"/>
          <w:szCs w:val="28"/>
        </w:rPr>
        <w:t>уполномоченный орган</w:t>
      </w:r>
      <w:r w:rsidRPr="003D6F81">
        <w:rPr>
          <w:color w:val="FF0000"/>
          <w:spacing w:val="-4"/>
          <w:sz w:val="28"/>
          <w:szCs w:val="28"/>
        </w:rPr>
        <w:t>,</w:t>
      </w:r>
      <w:r w:rsidRPr="003D6F81">
        <w:rPr>
          <w:sz w:val="28"/>
          <w:szCs w:val="28"/>
        </w:rPr>
        <w:t xml:space="preserve"> об исправлении допущенных </w:t>
      </w:r>
      <w:r w:rsidRPr="003D6F81">
        <w:rPr>
          <w:spacing w:val="-4"/>
          <w:sz w:val="28"/>
          <w:szCs w:val="28"/>
        </w:rPr>
        <w:t>уполномоченным органом</w:t>
      </w:r>
      <w:r w:rsidRPr="003D6F81">
        <w:rPr>
          <w:sz w:val="28"/>
          <w:szCs w:val="28"/>
        </w:rPr>
        <w:t xml:space="preserve">, должностным лицом </w:t>
      </w:r>
      <w:r w:rsidRPr="003D6F81">
        <w:rPr>
          <w:spacing w:val="-4"/>
          <w:sz w:val="28"/>
          <w:szCs w:val="28"/>
        </w:rPr>
        <w:t>уполномоченного органа</w:t>
      </w:r>
      <w:r w:rsidRPr="003D6F81">
        <w:rPr>
          <w:sz w:val="28"/>
          <w:szCs w:val="28"/>
        </w:rPr>
        <w:t>, муниципальным служащим</w:t>
      </w:r>
      <w:r w:rsidR="002756E0" w:rsidRPr="003D6F81">
        <w:rPr>
          <w:sz w:val="28"/>
          <w:szCs w:val="28"/>
        </w:rPr>
        <w:t xml:space="preserve"> администрации Бесскорбненского сельского поселения Новокубанского района</w:t>
      </w:r>
      <w:r w:rsidRPr="003D6F81">
        <w:rPr>
          <w:sz w:val="28"/>
          <w:szCs w:val="28"/>
        </w:rPr>
        <w:t xml:space="preserve"> опечаток и ошибок в выданных в результате предоставления муниципальной слуги документах.</w:t>
      </w:r>
      <w:proofErr w:type="gramEnd"/>
    </w:p>
    <w:p w:rsidR="0060340B" w:rsidRPr="003D6F81" w:rsidRDefault="0060340B" w:rsidP="0060340B">
      <w:pPr>
        <w:widowControl w:val="0"/>
        <w:tabs>
          <w:tab w:val="left" w:pos="851"/>
        </w:tabs>
        <w:ind w:firstLine="709"/>
        <w:jc w:val="both"/>
        <w:rPr>
          <w:sz w:val="28"/>
          <w:szCs w:val="28"/>
        </w:rPr>
      </w:pPr>
      <w:r w:rsidRPr="003D6F81">
        <w:rPr>
          <w:sz w:val="28"/>
          <w:szCs w:val="28"/>
        </w:rPr>
        <w:lastRenderedPageBreak/>
        <w:t xml:space="preserve">3.2.2.3. Ответственный специалист </w:t>
      </w:r>
      <w:r w:rsidRPr="003D6F81">
        <w:rPr>
          <w:spacing w:val="-4"/>
          <w:sz w:val="28"/>
          <w:szCs w:val="28"/>
        </w:rPr>
        <w:t>уполномоченного органа,</w:t>
      </w:r>
      <w:r w:rsidRPr="003D6F81">
        <w:rPr>
          <w:sz w:val="28"/>
          <w:szCs w:val="28"/>
        </w:rPr>
        <w:t xml:space="preserve"> в срок, не превышающий 2 рабочих дней со дня поступления соответствующего заявления, проводит проверку указанных в заявлении сведений.</w:t>
      </w:r>
    </w:p>
    <w:p w:rsidR="0060340B" w:rsidRPr="003D6F81" w:rsidRDefault="0060340B" w:rsidP="0060340B">
      <w:pPr>
        <w:widowControl w:val="0"/>
        <w:tabs>
          <w:tab w:val="left" w:pos="851"/>
        </w:tabs>
        <w:ind w:firstLine="709"/>
        <w:jc w:val="both"/>
        <w:rPr>
          <w:sz w:val="28"/>
          <w:szCs w:val="28"/>
        </w:rPr>
      </w:pPr>
      <w:r w:rsidRPr="003D6F81">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3D6F81">
        <w:rPr>
          <w:spacing w:val="-4"/>
          <w:sz w:val="28"/>
          <w:szCs w:val="28"/>
        </w:rPr>
        <w:t>уполномоченного органа,</w:t>
      </w:r>
      <w:r w:rsidRPr="003D6F81">
        <w:rPr>
          <w:sz w:val="28"/>
          <w:szCs w:val="28"/>
        </w:rPr>
        <w:t xml:space="preserve"> осуществляет их замену в срок, не превышающий 2 рабочих дней со дня поступления соответствующего заявления.</w:t>
      </w:r>
    </w:p>
    <w:p w:rsidR="0060340B" w:rsidRPr="003D6F81" w:rsidRDefault="0060340B" w:rsidP="0060340B">
      <w:pPr>
        <w:widowControl w:val="0"/>
        <w:tabs>
          <w:tab w:val="left" w:pos="851"/>
        </w:tabs>
        <w:ind w:firstLine="709"/>
        <w:jc w:val="both"/>
        <w:rPr>
          <w:sz w:val="28"/>
          <w:szCs w:val="28"/>
        </w:rPr>
      </w:pPr>
      <w:proofErr w:type="gramStart"/>
      <w:r w:rsidRPr="003D6F81">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3D6F81">
        <w:rPr>
          <w:spacing w:val="-4"/>
          <w:sz w:val="28"/>
          <w:szCs w:val="28"/>
        </w:rPr>
        <w:t>уполномоченного органа,</w:t>
      </w:r>
      <w:r w:rsidRPr="003D6F81">
        <w:rPr>
          <w:sz w:val="28"/>
          <w:szCs w:val="28"/>
        </w:rPr>
        <w:t xml:space="preserve"> готовит уведомления об отказе заявителю в исправлении опечаток и (или) ошибок в срок, не превышающий 2 рабочих дней со дня поступления соответствующего заявления, и после его подписания </w:t>
      </w:r>
      <w:r w:rsidRPr="003D6F81">
        <w:rPr>
          <w:sz w:val="28"/>
          <w:szCs w:val="28"/>
          <w:lang w:eastAsia="ar-SA"/>
        </w:rPr>
        <w:t xml:space="preserve">уполномоченным должностным лицом </w:t>
      </w:r>
      <w:r w:rsidRPr="003D6F81">
        <w:rPr>
          <w:rFonts w:eastAsia="Calibri"/>
          <w:sz w:val="28"/>
          <w:szCs w:val="28"/>
          <w:lang w:eastAsia="en-US"/>
        </w:rPr>
        <w:t>уполномоченного органа</w:t>
      </w:r>
      <w:r w:rsidRPr="003D6F81">
        <w:rPr>
          <w:sz w:val="28"/>
          <w:szCs w:val="28"/>
          <w:lang w:eastAsia="ar-SA"/>
        </w:rPr>
        <w:t xml:space="preserve">, направляет заявителю </w:t>
      </w:r>
      <w:r w:rsidRPr="003D6F81">
        <w:rPr>
          <w:sz w:val="28"/>
          <w:szCs w:val="28"/>
        </w:rPr>
        <w:t>в срок, не превышающий</w:t>
      </w:r>
      <w:proofErr w:type="gramEnd"/>
      <w:r w:rsidRPr="003D6F81">
        <w:rPr>
          <w:sz w:val="28"/>
          <w:szCs w:val="28"/>
        </w:rPr>
        <w:t xml:space="preserve"> двух рабочих дней со дня подписания и регистрации уведомления.</w:t>
      </w:r>
    </w:p>
    <w:bookmarkEnd w:id="16"/>
    <w:p w:rsidR="0060340B" w:rsidRPr="003D6F81" w:rsidRDefault="0060340B" w:rsidP="0060340B">
      <w:pPr>
        <w:widowControl w:val="0"/>
        <w:tabs>
          <w:tab w:val="left" w:pos="851"/>
        </w:tabs>
        <w:ind w:firstLine="709"/>
        <w:jc w:val="both"/>
        <w:rPr>
          <w:sz w:val="28"/>
          <w:szCs w:val="28"/>
        </w:rPr>
      </w:pPr>
      <w:r w:rsidRPr="003D6F81">
        <w:rPr>
          <w:sz w:val="28"/>
          <w:szCs w:val="28"/>
        </w:rPr>
        <w:t xml:space="preserve">3.2.2.5. Результатом административной процедуры (действия) является исправление </w:t>
      </w:r>
      <w:r w:rsidRPr="003D6F81">
        <w:rPr>
          <w:spacing w:val="-4"/>
          <w:sz w:val="28"/>
          <w:szCs w:val="28"/>
        </w:rPr>
        <w:t>уполномоченным органом,</w:t>
      </w:r>
      <w:r w:rsidRPr="003D6F81">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60340B" w:rsidRPr="003D6F81" w:rsidRDefault="0060340B" w:rsidP="0060340B">
      <w:pPr>
        <w:widowControl w:val="0"/>
        <w:tabs>
          <w:tab w:val="left" w:pos="851"/>
        </w:tabs>
        <w:ind w:firstLine="709"/>
        <w:jc w:val="both"/>
        <w:rPr>
          <w:sz w:val="28"/>
          <w:szCs w:val="28"/>
        </w:rPr>
      </w:pPr>
      <w:r w:rsidRPr="003D6F81">
        <w:rPr>
          <w:sz w:val="28"/>
          <w:szCs w:val="28"/>
        </w:rPr>
        <w:t xml:space="preserve">3.2.2.6. </w:t>
      </w:r>
      <w:proofErr w:type="gramStart"/>
      <w:r w:rsidRPr="003D6F81">
        <w:rPr>
          <w:sz w:val="28"/>
          <w:szCs w:val="28"/>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3D6F81">
        <w:rPr>
          <w:sz w:val="28"/>
          <w:szCs w:val="28"/>
          <w:lang w:val="en-US"/>
        </w:rPr>
        <w:t>V</w:t>
      </w:r>
      <w:r w:rsidRPr="003D6F81">
        <w:rPr>
          <w:sz w:val="28"/>
          <w:szCs w:val="28"/>
        </w:rPr>
        <w:t xml:space="preserve"> Регламента.</w:t>
      </w:r>
      <w:proofErr w:type="gramEnd"/>
    </w:p>
    <w:p w:rsidR="0060340B" w:rsidRPr="003D6F81" w:rsidRDefault="0060340B" w:rsidP="0060340B">
      <w:pPr>
        <w:ind w:firstLine="709"/>
        <w:jc w:val="center"/>
        <w:rPr>
          <w:sz w:val="28"/>
          <w:szCs w:val="28"/>
        </w:rPr>
      </w:pPr>
    </w:p>
    <w:p w:rsidR="0060340B" w:rsidRPr="003D6F81" w:rsidRDefault="0060340B" w:rsidP="0060340B">
      <w:pPr>
        <w:widowControl w:val="0"/>
        <w:autoSpaceDE w:val="0"/>
        <w:autoSpaceDN w:val="0"/>
        <w:adjustRightInd w:val="0"/>
        <w:ind w:firstLine="709"/>
        <w:jc w:val="center"/>
        <w:outlineLvl w:val="2"/>
        <w:rPr>
          <w:color w:val="000000"/>
          <w:sz w:val="28"/>
          <w:szCs w:val="28"/>
        </w:rPr>
      </w:pPr>
      <w:r w:rsidRPr="003D6F81">
        <w:rPr>
          <w:color w:val="000000"/>
          <w:sz w:val="28"/>
          <w:szCs w:val="28"/>
        </w:rPr>
        <w:t xml:space="preserve">Раздел IV. Формы </w:t>
      </w:r>
      <w:proofErr w:type="gramStart"/>
      <w:r w:rsidRPr="003D6F81">
        <w:rPr>
          <w:color w:val="000000"/>
          <w:sz w:val="28"/>
          <w:szCs w:val="28"/>
        </w:rPr>
        <w:t>контроля за</w:t>
      </w:r>
      <w:proofErr w:type="gramEnd"/>
      <w:r w:rsidRPr="003D6F81">
        <w:rPr>
          <w:color w:val="000000"/>
          <w:sz w:val="28"/>
          <w:szCs w:val="28"/>
        </w:rPr>
        <w:t xml:space="preserve"> исполнением регламента</w:t>
      </w:r>
    </w:p>
    <w:p w:rsidR="0060340B" w:rsidRPr="003D6F81" w:rsidRDefault="0060340B" w:rsidP="0060340B">
      <w:pPr>
        <w:widowControl w:val="0"/>
        <w:autoSpaceDE w:val="0"/>
        <w:autoSpaceDN w:val="0"/>
        <w:adjustRightInd w:val="0"/>
        <w:ind w:firstLine="709"/>
        <w:jc w:val="center"/>
        <w:outlineLvl w:val="2"/>
        <w:rPr>
          <w:color w:val="000000"/>
          <w:sz w:val="28"/>
          <w:szCs w:val="28"/>
        </w:rPr>
      </w:pPr>
    </w:p>
    <w:p w:rsidR="0060340B" w:rsidRPr="003D6F81" w:rsidRDefault="0060340B" w:rsidP="0060340B">
      <w:pPr>
        <w:widowControl w:val="0"/>
        <w:autoSpaceDE w:val="0"/>
        <w:autoSpaceDN w:val="0"/>
        <w:adjustRightInd w:val="0"/>
        <w:ind w:firstLine="709"/>
        <w:jc w:val="center"/>
        <w:outlineLvl w:val="2"/>
        <w:rPr>
          <w:color w:val="000000"/>
          <w:sz w:val="28"/>
          <w:szCs w:val="28"/>
        </w:rPr>
      </w:pPr>
      <w:bookmarkStart w:id="17" w:name="Par413"/>
      <w:bookmarkEnd w:id="17"/>
      <w:r w:rsidRPr="003D6F81">
        <w:rPr>
          <w:color w:val="000000"/>
          <w:sz w:val="28"/>
          <w:szCs w:val="28"/>
        </w:rPr>
        <w:t xml:space="preserve">Подраздел 4.1. Порядок осуществления текущего </w:t>
      </w:r>
      <w:proofErr w:type="gramStart"/>
      <w:r w:rsidRPr="003D6F81">
        <w:rPr>
          <w:color w:val="000000"/>
          <w:sz w:val="28"/>
          <w:szCs w:val="28"/>
        </w:rPr>
        <w:t>контроля за</w:t>
      </w:r>
      <w:proofErr w:type="gramEnd"/>
      <w:r w:rsidRPr="003D6F81">
        <w:rPr>
          <w:color w:val="000000"/>
          <w:sz w:val="28"/>
          <w:szCs w:val="28"/>
        </w:rPr>
        <w:t xml:space="preserve"> соблюдением и исполнением ответственными должностными лицами положений административного регламента и нормативных актов, </w:t>
      </w:r>
    </w:p>
    <w:p w:rsidR="0060340B" w:rsidRPr="003D6F81" w:rsidRDefault="0060340B" w:rsidP="0060340B">
      <w:pPr>
        <w:widowControl w:val="0"/>
        <w:autoSpaceDE w:val="0"/>
        <w:autoSpaceDN w:val="0"/>
        <w:adjustRightInd w:val="0"/>
        <w:ind w:firstLine="709"/>
        <w:jc w:val="center"/>
        <w:outlineLvl w:val="2"/>
        <w:rPr>
          <w:color w:val="000000"/>
          <w:sz w:val="28"/>
          <w:szCs w:val="28"/>
        </w:rPr>
      </w:pPr>
      <w:r w:rsidRPr="003D6F81">
        <w:rPr>
          <w:color w:val="000000"/>
          <w:sz w:val="28"/>
          <w:szCs w:val="28"/>
        </w:rPr>
        <w:t>устанавливающих требования к предоставлению муниципальной услуги, а также принятием ими решений</w:t>
      </w:r>
    </w:p>
    <w:p w:rsidR="0060340B" w:rsidRPr="003D6F81" w:rsidRDefault="0060340B" w:rsidP="0060340B">
      <w:pPr>
        <w:widowControl w:val="0"/>
        <w:autoSpaceDE w:val="0"/>
        <w:autoSpaceDN w:val="0"/>
        <w:adjustRightInd w:val="0"/>
        <w:ind w:firstLine="709"/>
        <w:jc w:val="center"/>
        <w:outlineLvl w:val="2"/>
        <w:rPr>
          <w:color w:val="000000"/>
          <w:sz w:val="28"/>
          <w:szCs w:val="28"/>
        </w:rPr>
      </w:pPr>
    </w:p>
    <w:p w:rsidR="0060340B" w:rsidRPr="003D6F81" w:rsidRDefault="0060340B" w:rsidP="0060340B">
      <w:pPr>
        <w:autoSpaceDE w:val="0"/>
        <w:autoSpaceDN w:val="0"/>
        <w:adjustRightInd w:val="0"/>
        <w:ind w:firstLine="709"/>
        <w:jc w:val="both"/>
        <w:outlineLvl w:val="2"/>
        <w:rPr>
          <w:sz w:val="28"/>
          <w:szCs w:val="28"/>
        </w:rPr>
      </w:pPr>
      <w:r w:rsidRPr="003D6F81">
        <w:rPr>
          <w:sz w:val="28"/>
          <w:szCs w:val="28"/>
        </w:rPr>
        <w:t>4.1.1. Должностные лица, муниципальные служащие</w:t>
      </w:r>
      <w:r w:rsidR="002756E0" w:rsidRPr="003D6F81">
        <w:rPr>
          <w:sz w:val="28"/>
          <w:szCs w:val="28"/>
        </w:rPr>
        <w:t xml:space="preserve"> администрации Бесскорбненского сельского поселения Новокубанского района</w:t>
      </w:r>
      <w:r w:rsidRPr="003D6F81">
        <w:rPr>
          <w:spacing w:val="-4"/>
          <w:sz w:val="28"/>
          <w:szCs w:val="28"/>
        </w:rPr>
        <w:t xml:space="preserve"> уполномоченного органа</w:t>
      </w:r>
      <w:r w:rsidRPr="003D6F81">
        <w:rPr>
          <w:sz w:val="28"/>
          <w:szCs w:val="28"/>
        </w:rPr>
        <w:t>, участвующие в предоставлении муниципальной услуги, руководствуются положениями настоящего Регламента.</w:t>
      </w:r>
    </w:p>
    <w:p w:rsidR="0060340B" w:rsidRPr="003D6F81" w:rsidRDefault="0060340B" w:rsidP="0060340B">
      <w:pPr>
        <w:autoSpaceDE w:val="0"/>
        <w:autoSpaceDN w:val="0"/>
        <w:adjustRightInd w:val="0"/>
        <w:ind w:firstLine="709"/>
        <w:jc w:val="both"/>
        <w:outlineLvl w:val="2"/>
        <w:rPr>
          <w:color w:val="000000"/>
          <w:sz w:val="28"/>
          <w:szCs w:val="28"/>
        </w:rPr>
      </w:pPr>
      <w:r w:rsidRPr="003D6F81">
        <w:rPr>
          <w:sz w:val="28"/>
          <w:szCs w:val="28"/>
        </w:rPr>
        <w:t>В должностных регламентах должностных лиц</w:t>
      </w:r>
      <w:r w:rsidRPr="003D6F81">
        <w:rPr>
          <w:spacing w:val="-4"/>
          <w:sz w:val="28"/>
          <w:szCs w:val="28"/>
        </w:rPr>
        <w:t xml:space="preserve"> уполномоченного органа</w:t>
      </w:r>
      <w:r w:rsidRPr="003D6F81">
        <w:rPr>
          <w:sz w:val="28"/>
          <w:szCs w:val="28"/>
        </w:rPr>
        <w:t>, участвующих в предоставлении муниципальной услуги, осуществляющих функции по предоставлению</w:t>
      </w:r>
      <w:r w:rsidRPr="003D6F81">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60340B" w:rsidRPr="003D6F81" w:rsidRDefault="0060340B" w:rsidP="0060340B">
      <w:pPr>
        <w:autoSpaceDE w:val="0"/>
        <w:autoSpaceDN w:val="0"/>
        <w:adjustRightInd w:val="0"/>
        <w:ind w:firstLine="709"/>
        <w:jc w:val="both"/>
        <w:outlineLvl w:val="2"/>
        <w:rPr>
          <w:sz w:val="28"/>
          <w:szCs w:val="28"/>
        </w:rPr>
      </w:pPr>
      <w:r w:rsidRPr="003D6F81">
        <w:rPr>
          <w:color w:val="000000"/>
          <w:sz w:val="28"/>
          <w:szCs w:val="28"/>
        </w:rPr>
        <w:lastRenderedPageBreak/>
        <w:t>Должностные лица</w:t>
      </w:r>
      <w:r w:rsidRPr="003D6F81">
        <w:rPr>
          <w:sz w:val="28"/>
          <w:szCs w:val="28"/>
        </w:rPr>
        <w:t xml:space="preserve"> </w:t>
      </w:r>
      <w:r w:rsidRPr="003D6F81">
        <w:rPr>
          <w:spacing w:val="-4"/>
          <w:sz w:val="28"/>
          <w:szCs w:val="28"/>
        </w:rPr>
        <w:t>уполномоченного органа</w:t>
      </w:r>
      <w:r w:rsidRPr="003D6F81">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w:t>
      </w:r>
    </w:p>
    <w:p w:rsidR="0060340B" w:rsidRPr="003D6F81" w:rsidRDefault="0060340B" w:rsidP="0060340B">
      <w:pPr>
        <w:autoSpaceDE w:val="0"/>
        <w:autoSpaceDN w:val="0"/>
        <w:adjustRightInd w:val="0"/>
        <w:ind w:firstLine="709"/>
        <w:jc w:val="both"/>
        <w:outlineLvl w:val="2"/>
        <w:rPr>
          <w:sz w:val="28"/>
          <w:szCs w:val="28"/>
        </w:rPr>
      </w:pPr>
      <w:r w:rsidRPr="003D6F81">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w:t>
      </w:r>
    </w:p>
    <w:p w:rsidR="0060340B" w:rsidRPr="003D6F81" w:rsidRDefault="0060340B" w:rsidP="0060340B">
      <w:pPr>
        <w:autoSpaceDE w:val="0"/>
        <w:autoSpaceDN w:val="0"/>
        <w:adjustRightInd w:val="0"/>
        <w:ind w:firstLine="709"/>
        <w:jc w:val="both"/>
        <w:outlineLvl w:val="2"/>
        <w:rPr>
          <w:sz w:val="28"/>
          <w:szCs w:val="28"/>
        </w:rPr>
      </w:pPr>
      <w:r w:rsidRPr="003D6F81">
        <w:rPr>
          <w:sz w:val="28"/>
          <w:szCs w:val="28"/>
        </w:rPr>
        <w:t xml:space="preserve">защиту сведений о персональных данных; </w:t>
      </w:r>
    </w:p>
    <w:p w:rsidR="0060340B" w:rsidRPr="003D6F81" w:rsidRDefault="0060340B" w:rsidP="0060340B">
      <w:pPr>
        <w:autoSpaceDE w:val="0"/>
        <w:autoSpaceDN w:val="0"/>
        <w:adjustRightInd w:val="0"/>
        <w:ind w:firstLine="709"/>
        <w:jc w:val="both"/>
        <w:outlineLvl w:val="2"/>
        <w:rPr>
          <w:sz w:val="28"/>
          <w:szCs w:val="28"/>
        </w:rPr>
      </w:pPr>
      <w:r w:rsidRPr="003D6F81">
        <w:rPr>
          <w:sz w:val="28"/>
          <w:szCs w:val="28"/>
        </w:rPr>
        <w:t xml:space="preserve">уважительное отношение со стороны должностных лиц. </w:t>
      </w:r>
    </w:p>
    <w:p w:rsidR="0060340B" w:rsidRPr="003D6F81" w:rsidRDefault="0060340B" w:rsidP="0060340B">
      <w:pPr>
        <w:autoSpaceDE w:val="0"/>
        <w:autoSpaceDN w:val="0"/>
        <w:adjustRightInd w:val="0"/>
        <w:ind w:firstLine="709"/>
        <w:jc w:val="both"/>
        <w:outlineLvl w:val="2"/>
        <w:rPr>
          <w:sz w:val="28"/>
          <w:szCs w:val="28"/>
        </w:rPr>
      </w:pPr>
      <w:r w:rsidRPr="003D6F81">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3D6F81">
        <w:rPr>
          <w:spacing w:val="-4"/>
          <w:sz w:val="28"/>
          <w:szCs w:val="28"/>
        </w:rPr>
        <w:t xml:space="preserve">уполномоченного органа, </w:t>
      </w:r>
      <w:r w:rsidRPr="003D6F81">
        <w:rPr>
          <w:sz w:val="28"/>
          <w:szCs w:val="28"/>
        </w:rPr>
        <w:t xml:space="preserve">осуществляется постоянно непосредственно должностным лицом </w:t>
      </w:r>
      <w:r w:rsidRPr="003D6F81">
        <w:rPr>
          <w:spacing w:val="-4"/>
          <w:sz w:val="28"/>
          <w:szCs w:val="28"/>
        </w:rPr>
        <w:t>Уполномоченного органа,</w:t>
      </w:r>
      <w:r w:rsidRPr="003D6F81">
        <w:rPr>
          <w:sz w:val="28"/>
          <w:szCs w:val="28"/>
        </w:rPr>
        <w:t xml:space="preserve"> путем проведения проверок. </w:t>
      </w:r>
    </w:p>
    <w:p w:rsidR="0060340B" w:rsidRPr="003D6F81" w:rsidRDefault="0060340B" w:rsidP="0060340B">
      <w:pPr>
        <w:autoSpaceDE w:val="0"/>
        <w:autoSpaceDN w:val="0"/>
        <w:adjustRightInd w:val="0"/>
        <w:ind w:firstLine="709"/>
        <w:jc w:val="both"/>
        <w:outlineLvl w:val="2"/>
        <w:rPr>
          <w:color w:val="000000"/>
          <w:sz w:val="28"/>
          <w:szCs w:val="28"/>
        </w:rPr>
      </w:pPr>
      <w:r w:rsidRPr="003D6F81">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3D6F81">
        <w:rPr>
          <w:color w:val="000000"/>
          <w:sz w:val="28"/>
          <w:szCs w:val="28"/>
        </w:rPr>
        <w:t xml:space="preserve">бездействие) и решения должностных лиц </w:t>
      </w:r>
      <w:r w:rsidRPr="003D6F81">
        <w:rPr>
          <w:color w:val="000000"/>
          <w:spacing w:val="-4"/>
          <w:sz w:val="28"/>
          <w:szCs w:val="28"/>
        </w:rPr>
        <w:t>уполномоченного органа</w:t>
      </w:r>
      <w:r w:rsidRPr="003D6F81">
        <w:rPr>
          <w:color w:val="000000"/>
          <w:sz w:val="28"/>
          <w:szCs w:val="28"/>
        </w:rPr>
        <w:t>, ответственных за предоставление муниципальной услуги.</w:t>
      </w:r>
    </w:p>
    <w:p w:rsidR="0060340B" w:rsidRPr="003D6F81" w:rsidRDefault="0060340B" w:rsidP="0060340B">
      <w:pPr>
        <w:autoSpaceDE w:val="0"/>
        <w:autoSpaceDN w:val="0"/>
        <w:adjustRightInd w:val="0"/>
        <w:ind w:firstLine="709"/>
        <w:jc w:val="center"/>
        <w:outlineLvl w:val="2"/>
        <w:rPr>
          <w:color w:val="000000"/>
          <w:sz w:val="28"/>
          <w:szCs w:val="28"/>
        </w:rPr>
      </w:pPr>
    </w:p>
    <w:p w:rsidR="0060340B" w:rsidRPr="003D6F81" w:rsidRDefault="0060340B" w:rsidP="0060340B">
      <w:pPr>
        <w:widowControl w:val="0"/>
        <w:autoSpaceDE w:val="0"/>
        <w:autoSpaceDN w:val="0"/>
        <w:adjustRightInd w:val="0"/>
        <w:ind w:firstLine="709"/>
        <w:jc w:val="center"/>
        <w:outlineLvl w:val="2"/>
        <w:rPr>
          <w:color w:val="000000"/>
          <w:sz w:val="28"/>
          <w:szCs w:val="28"/>
        </w:rPr>
      </w:pPr>
      <w:r w:rsidRPr="003D6F81">
        <w:rPr>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w:t>
      </w:r>
      <w:proofErr w:type="gramStart"/>
      <w:r w:rsidRPr="003D6F81">
        <w:rPr>
          <w:color w:val="000000"/>
          <w:sz w:val="28"/>
          <w:szCs w:val="28"/>
        </w:rPr>
        <w:t>услуги</w:t>
      </w:r>
      <w:proofErr w:type="gramEnd"/>
      <w:r w:rsidRPr="003D6F81">
        <w:rPr>
          <w:color w:val="000000"/>
          <w:sz w:val="28"/>
          <w:szCs w:val="28"/>
        </w:rPr>
        <w:t xml:space="preserve"> в том числе порядок и формы контроля за полнотой и качеством предоставления муниципальной услуги</w:t>
      </w:r>
    </w:p>
    <w:p w:rsidR="0060340B" w:rsidRPr="003D6F81" w:rsidRDefault="0060340B" w:rsidP="0060340B">
      <w:pPr>
        <w:autoSpaceDE w:val="0"/>
        <w:autoSpaceDN w:val="0"/>
        <w:adjustRightInd w:val="0"/>
        <w:ind w:firstLine="709"/>
        <w:jc w:val="center"/>
        <w:outlineLvl w:val="1"/>
        <w:rPr>
          <w:color w:val="000000"/>
          <w:sz w:val="28"/>
          <w:szCs w:val="28"/>
        </w:rPr>
      </w:pPr>
    </w:p>
    <w:p w:rsidR="0060340B" w:rsidRPr="003D6F81" w:rsidRDefault="0060340B" w:rsidP="0060340B">
      <w:pPr>
        <w:autoSpaceDE w:val="0"/>
        <w:autoSpaceDN w:val="0"/>
        <w:adjustRightInd w:val="0"/>
        <w:ind w:firstLine="709"/>
        <w:jc w:val="both"/>
        <w:outlineLvl w:val="2"/>
        <w:rPr>
          <w:color w:val="000000"/>
          <w:sz w:val="28"/>
          <w:szCs w:val="28"/>
        </w:rPr>
      </w:pPr>
      <w:r w:rsidRPr="003D6F81">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0340B" w:rsidRPr="003D6F81" w:rsidRDefault="0060340B" w:rsidP="0060340B">
      <w:pPr>
        <w:autoSpaceDE w:val="0"/>
        <w:autoSpaceDN w:val="0"/>
        <w:adjustRightInd w:val="0"/>
        <w:ind w:firstLine="709"/>
        <w:jc w:val="both"/>
        <w:outlineLvl w:val="2"/>
        <w:rPr>
          <w:color w:val="000000"/>
          <w:sz w:val="28"/>
          <w:szCs w:val="28"/>
        </w:rPr>
      </w:pPr>
      <w:r w:rsidRPr="003D6F81">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60340B" w:rsidRPr="003D6F81" w:rsidRDefault="0060340B" w:rsidP="0060340B">
      <w:pPr>
        <w:autoSpaceDE w:val="0"/>
        <w:autoSpaceDN w:val="0"/>
        <w:adjustRightInd w:val="0"/>
        <w:ind w:firstLine="709"/>
        <w:jc w:val="both"/>
        <w:outlineLvl w:val="2"/>
        <w:rPr>
          <w:sz w:val="28"/>
          <w:szCs w:val="28"/>
        </w:rPr>
      </w:pPr>
      <w:r w:rsidRPr="003D6F81">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0340B" w:rsidRPr="003D6F81" w:rsidRDefault="0060340B" w:rsidP="00665FAD">
      <w:pPr>
        <w:tabs>
          <w:tab w:val="left" w:pos="6379"/>
        </w:tabs>
        <w:autoSpaceDE w:val="0"/>
        <w:autoSpaceDN w:val="0"/>
        <w:adjustRightInd w:val="0"/>
        <w:ind w:firstLine="709"/>
        <w:jc w:val="both"/>
        <w:outlineLvl w:val="2"/>
        <w:rPr>
          <w:sz w:val="28"/>
          <w:szCs w:val="28"/>
        </w:rPr>
      </w:pPr>
      <w:r w:rsidRPr="003D6F81">
        <w:rPr>
          <w:sz w:val="28"/>
          <w:szCs w:val="28"/>
        </w:rPr>
        <w:t>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0340B" w:rsidRPr="003D6F81" w:rsidRDefault="0060340B" w:rsidP="0060340B">
      <w:pPr>
        <w:autoSpaceDE w:val="0"/>
        <w:autoSpaceDN w:val="0"/>
        <w:adjustRightInd w:val="0"/>
        <w:ind w:firstLine="709"/>
        <w:jc w:val="both"/>
        <w:outlineLvl w:val="2"/>
        <w:rPr>
          <w:sz w:val="28"/>
          <w:szCs w:val="28"/>
        </w:rPr>
      </w:pPr>
      <w:r w:rsidRPr="003D6F81">
        <w:rPr>
          <w:sz w:val="28"/>
          <w:szCs w:val="28"/>
        </w:rPr>
        <w:t>В ходе плановых и внеплановых проверок:</w:t>
      </w:r>
    </w:p>
    <w:p w:rsidR="0060340B" w:rsidRPr="003D6F81" w:rsidRDefault="0060340B" w:rsidP="0060340B">
      <w:pPr>
        <w:autoSpaceDE w:val="0"/>
        <w:autoSpaceDN w:val="0"/>
        <w:adjustRightInd w:val="0"/>
        <w:ind w:firstLine="709"/>
        <w:jc w:val="both"/>
        <w:outlineLvl w:val="2"/>
        <w:rPr>
          <w:sz w:val="28"/>
          <w:szCs w:val="28"/>
        </w:rPr>
      </w:pPr>
      <w:r w:rsidRPr="003D6F81">
        <w:rPr>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60340B" w:rsidRPr="003D6F81" w:rsidRDefault="0060340B" w:rsidP="0060340B">
      <w:pPr>
        <w:autoSpaceDE w:val="0"/>
        <w:autoSpaceDN w:val="0"/>
        <w:adjustRightInd w:val="0"/>
        <w:ind w:firstLine="709"/>
        <w:jc w:val="both"/>
        <w:outlineLvl w:val="2"/>
        <w:rPr>
          <w:sz w:val="28"/>
          <w:szCs w:val="28"/>
        </w:rPr>
      </w:pPr>
      <w:r w:rsidRPr="003D6F81">
        <w:rPr>
          <w:sz w:val="28"/>
          <w:szCs w:val="28"/>
        </w:rPr>
        <w:t>проверяется соблюдение сроков и последовательности исполнения административных процедур (действий);</w:t>
      </w:r>
    </w:p>
    <w:p w:rsidR="0060340B" w:rsidRPr="003D6F81" w:rsidRDefault="0060340B" w:rsidP="0060340B">
      <w:pPr>
        <w:autoSpaceDE w:val="0"/>
        <w:autoSpaceDN w:val="0"/>
        <w:adjustRightInd w:val="0"/>
        <w:ind w:firstLine="709"/>
        <w:jc w:val="both"/>
        <w:outlineLvl w:val="2"/>
        <w:rPr>
          <w:color w:val="000000"/>
          <w:sz w:val="28"/>
          <w:szCs w:val="28"/>
        </w:rPr>
      </w:pPr>
      <w:r w:rsidRPr="003D6F81">
        <w:rPr>
          <w:color w:val="000000"/>
          <w:sz w:val="28"/>
          <w:szCs w:val="28"/>
        </w:rPr>
        <w:lastRenderedPageBreak/>
        <w:t>выявляются нарушения прав заявителей, недостатки, допущенные в ходе предоставления муниципальной услуги.</w:t>
      </w:r>
    </w:p>
    <w:p w:rsidR="0060340B" w:rsidRPr="003D6F81" w:rsidRDefault="0060340B" w:rsidP="0060340B">
      <w:pPr>
        <w:autoSpaceDE w:val="0"/>
        <w:autoSpaceDN w:val="0"/>
        <w:adjustRightInd w:val="0"/>
        <w:ind w:firstLine="709"/>
        <w:jc w:val="center"/>
        <w:outlineLvl w:val="2"/>
        <w:rPr>
          <w:color w:val="000000"/>
          <w:sz w:val="28"/>
          <w:szCs w:val="28"/>
        </w:rPr>
      </w:pPr>
    </w:p>
    <w:p w:rsidR="0060340B" w:rsidRPr="003D6F81" w:rsidRDefault="0060340B" w:rsidP="0060340B">
      <w:pPr>
        <w:widowControl w:val="0"/>
        <w:autoSpaceDE w:val="0"/>
        <w:autoSpaceDN w:val="0"/>
        <w:adjustRightInd w:val="0"/>
        <w:ind w:firstLine="709"/>
        <w:jc w:val="center"/>
        <w:outlineLvl w:val="2"/>
        <w:rPr>
          <w:color w:val="000000"/>
          <w:sz w:val="28"/>
          <w:szCs w:val="28"/>
        </w:rPr>
      </w:pPr>
      <w:r w:rsidRPr="003D6F81">
        <w:rPr>
          <w:color w:val="00000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0340B" w:rsidRPr="003D6F81" w:rsidRDefault="0060340B" w:rsidP="0060340B">
      <w:pPr>
        <w:widowControl w:val="0"/>
        <w:autoSpaceDE w:val="0"/>
        <w:autoSpaceDN w:val="0"/>
        <w:adjustRightInd w:val="0"/>
        <w:ind w:firstLine="709"/>
        <w:jc w:val="center"/>
        <w:outlineLvl w:val="2"/>
        <w:rPr>
          <w:color w:val="000000"/>
          <w:sz w:val="28"/>
          <w:szCs w:val="28"/>
        </w:rPr>
      </w:pPr>
    </w:p>
    <w:p w:rsidR="0060340B" w:rsidRPr="003D6F81" w:rsidRDefault="0060340B" w:rsidP="0060340B">
      <w:pPr>
        <w:autoSpaceDE w:val="0"/>
        <w:autoSpaceDN w:val="0"/>
        <w:adjustRightInd w:val="0"/>
        <w:ind w:firstLine="709"/>
        <w:jc w:val="both"/>
        <w:rPr>
          <w:sz w:val="28"/>
          <w:szCs w:val="28"/>
        </w:rPr>
      </w:pPr>
      <w:r w:rsidRPr="003D6F81">
        <w:rPr>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3D6F81">
        <w:rPr>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0340B" w:rsidRPr="003D6F81" w:rsidRDefault="0060340B" w:rsidP="0060340B">
      <w:pPr>
        <w:autoSpaceDE w:val="0"/>
        <w:autoSpaceDN w:val="0"/>
        <w:adjustRightInd w:val="0"/>
        <w:ind w:firstLine="709"/>
        <w:jc w:val="both"/>
        <w:rPr>
          <w:sz w:val="28"/>
          <w:szCs w:val="28"/>
        </w:rPr>
      </w:pPr>
      <w:r w:rsidRPr="003D6F81">
        <w:rPr>
          <w:sz w:val="28"/>
          <w:szCs w:val="28"/>
        </w:rPr>
        <w:t>4.3.2. Должностные лица, муниципальные служащие</w:t>
      </w:r>
      <w:r w:rsidR="002756E0" w:rsidRPr="003D6F81">
        <w:rPr>
          <w:sz w:val="28"/>
          <w:szCs w:val="28"/>
        </w:rPr>
        <w:t xml:space="preserve"> администрации Бесскорбненского сельского поселения Новокубанского района</w:t>
      </w:r>
      <w:r w:rsidRPr="003D6F81">
        <w:rPr>
          <w:spacing w:val="-4"/>
          <w:sz w:val="28"/>
          <w:szCs w:val="28"/>
        </w:rPr>
        <w:t xml:space="preserve"> уполномоченного органа</w:t>
      </w:r>
      <w:r w:rsidRPr="003D6F81">
        <w:rPr>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0340B" w:rsidRPr="003D6F81" w:rsidRDefault="0060340B" w:rsidP="0060340B">
      <w:pPr>
        <w:autoSpaceDE w:val="0"/>
        <w:autoSpaceDN w:val="0"/>
        <w:adjustRightInd w:val="0"/>
        <w:ind w:firstLine="709"/>
        <w:jc w:val="both"/>
        <w:rPr>
          <w:color w:val="000000"/>
          <w:sz w:val="28"/>
          <w:szCs w:val="28"/>
        </w:rPr>
      </w:pPr>
      <w:r w:rsidRPr="003D6F81">
        <w:rPr>
          <w:sz w:val="28"/>
          <w:szCs w:val="28"/>
        </w:rPr>
        <w:t>4.3.3. Перс</w:t>
      </w:r>
      <w:r w:rsidRPr="003D6F81">
        <w:rPr>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60340B" w:rsidRPr="003D6F81" w:rsidRDefault="0060340B" w:rsidP="0060340B">
      <w:pPr>
        <w:autoSpaceDE w:val="0"/>
        <w:autoSpaceDN w:val="0"/>
        <w:adjustRightInd w:val="0"/>
        <w:ind w:firstLine="709"/>
        <w:jc w:val="center"/>
        <w:rPr>
          <w:color w:val="000000"/>
          <w:sz w:val="28"/>
          <w:szCs w:val="28"/>
        </w:rPr>
      </w:pPr>
    </w:p>
    <w:p w:rsidR="0060340B" w:rsidRPr="003D6F81" w:rsidRDefault="0060340B" w:rsidP="0060340B">
      <w:pPr>
        <w:widowControl w:val="0"/>
        <w:autoSpaceDE w:val="0"/>
        <w:autoSpaceDN w:val="0"/>
        <w:adjustRightInd w:val="0"/>
        <w:ind w:firstLine="709"/>
        <w:jc w:val="center"/>
        <w:outlineLvl w:val="2"/>
        <w:rPr>
          <w:color w:val="000000"/>
          <w:sz w:val="28"/>
          <w:szCs w:val="28"/>
        </w:rPr>
      </w:pPr>
      <w:r w:rsidRPr="003D6F81">
        <w:rPr>
          <w:color w:val="000000"/>
          <w:sz w:val="28"/>
          <w:szCs w:val="28"/>
        </w:rPr>
        <w:t xml:space="preserve">Подраздел 4.4. Положения, характеризующие требования к порядку и формам </w:t>
      </w:r>
      <w:proofErr w:type="gramStart"/>
      <w:r w:rsidRPr="003D6F81">
        <w:rPr>
          <w:color w:val="000000"/>
          <w:sz w:val="28"/>
          <w:szCs w:val="28"/>
        </w:rPr>
        <w:t>контроля за</w:t>
      </w:r>
      <w:proofErr w:type="gramEnd"/>
      <w:r w:rsidRPr="003D6F81">
        <w:rPr>
          <w:color w:val="000000"/>
          <w:sz w:val="28"/>
          <w:szCs w:val="28"/>
        </w:rPr>
        <w:t xml:space="preserve"> предоставлением муниципальной услуги, в том числе со стороны граждан, их объединений и организаций</w:t>
      </w:r>
    </w:p>
    <w:p w:rsidR="0060340B" w:rsidRPr="003D6F81" w:rsidRDefault="0060340B" w:rsidP="0060340B">
      <w:pPr>
        <w:autoSpaceDE w:val="0"/>
        <w:autoSpaceDN w:val="0"/>
        <w:adjustRightInd w:val="0"/>
        <w:ind w:firstLine="709"/>
        <w:jc w:val="center"/>
        <w:rPr>
          <w:color w:val="000000"/>
          <w:sz w:val="28"/>
          <w:szCs w:val="28"/>
        </w:rPr>
      </w:pPr>
    </w:p>
    <w:p w:rsidR="0060340B" w:rsidRPr="003D6F81" w:rsidRDefault="0060340B" w:rsidP="0060340B">
      <w:pPr>
        <w:autoSpaceDE w:val="0"/>
        <w:autoSpaceDN w:val="0"/>
        <w:adjustRightInd w:val="0"/>
        <w:ind w:firstLine="709"/>
        <w:jc w:val="both"/>
        <w:rPr>
          <w:sz w:val="28"/>
          <w:szCs w:val="28"/>
        </w:rPr>
      </w:pPr>
      <w:r w:rsidRPr="003D6F81">
        <w:rPr>
          <w:color w:val="000000"/>
          <w:sz w:val="28"/>
          <w:szCs w:val="28"/>
        </w:rPr>
        <w:t xml:space="preserve">Контроль за предоставление муниципальной услуги осуществляется в форме </w:t>
      </w:r>
      <w:proofErr w:type="gramStart"/>
      <w:r w:rsidRPr="003D6F81">
        <w:rPr>
          <w:sz w:val="28"/>
          <w:szCs w:val="28"/>
        </w:rPr>
        <w:t>контроля за</w:t>
      </w:r>
      <w:proofErr w:type="gramEnd"/>
      <w:r w:rsidRPr="003D6F81">
        <w:rPr>
          <w:sz w:val="28"/>
          <w:szCs w:val="28"/>
        </w:rPr>
        <w:t xml:space="preserve"> соблюдением последовательности действий, определенных </w:t>
      </w:r>
    </w:p>
    <w:p w:rsidR="0060340B" w:rsidRPr="003D6F81" w:rsidRDefault="0060340B" w:rsidP="0060340B">
      <w:pPr>
        <w:autoSpaceDE w:val="0"/>
        <w:autoSpaceDN w:val="0"/>
        <w:adjustRightInd w:val="0"/>
        <w:ind w:firstLine="709"/>
        <w:jc w:val="both"/>
        <w:rPr>
          <w:sz w:val="28"/>
          <w:szCs w:val="28"/>
        </w:rPr>
      </w:pPr>
      <w:r w:rsidRPr="003D6F81">
        <w:rPr>
          <w:sz w:val="28"/>
          <w:szCs w:val="28"/>
        </w:rPr>
        <w:t>административными процедурами (действиями) по исполнению муниципальной услуги, и принятием решений должностными лицами</w:t>
      </w:r>
      <w:r w:rsidRPr="003D6F81">
        <w:rPr>
          <w:spacing w:val="-4"/>
          <w:sz w:val="28"/>
          <w:szCs w:val="28"/>
        </w:rPr>
        <w:t xml:space="preserve"> уполномоченного органа</w:t>
      </w:r>
      <w:r w:rsidRPr="003D6F81">
        <w:rPr>
          <w:sz w:val="28"/>
          <w:szCs w:val="28"/>
        </w:rPr>
        <w:t xml:space="preserve">, путем проведения проверок соблюдения и исполнения должностными лицами уполномоченного органа, </w:t>
      </w:r>
      <w:r w:rsidRPr="003D6F81">
        <w:rPr>
          <w:spacing w:val="-4"/>
          <w:sz w:val="28"/>
          <w:szCs w:val="28"/>
        </w:rPr>
        <w:t>нормативных правовых актов Российской Федерации, Краснодарского края, а также положений Регламента.</w:t>
      </w:r>
    </w:p>
    <w:p w:rsidR="0060340B" w:rsidRPr="003D6F81" w:rsidRDefault="0060340B" w:rsidP="0060340B">
      <w:pPr>
        <w:autoSpaceDE w:val="0"/>
        <w:autoSpaceDN w:val="0"/>
        <w:adjustRightInd w:val="0"/>
        <w:ind w:firstLine="709"/>
        <w:jc w:val="both"/>
        <w:outlineLvl w:val="2"/>
        <w:rPr>
          <w:spacing w:val="-4"/>
          <w:sz w:val="28"/>
          <w:szCs w:val="28"/>
        </w:rPr>
      </w:pPr>
      <w:r w:rsidRPr="003D6F81">
        <w:rPr>
          <w:spacing w:val="-4"/>
          <w:sz w:val="28"/>
          <w:szCs w:val="28"/>
        </w:rPr>
        <w:t>Проверка также может проводиться по конкретному обращению гражданина или организации.</w:t>
      </w:r>
    </w:p>
    <w:p w:rsidR="0060340B" w:rsidRPr="003D6F81" w:rsidRDefault="0060340B" w:rsidP="0060340B">
      <w:pPr>
        <w:autoSpaceDE w:val="0"/>
        <w:autoSpaceDN w:val="0"/>
        <w:adjustRightInd w:val="0"/>
        <w:ind w:firstLine="709"/>
        <w:jc w:val="both"/>
        <w:outlineLvl w:val="2"/>
        <w:rPr>
          <w:spacing w:val="-4"/>
          <w:sz w:val="28"/>
          <w:szCs w:val="28"/>
        </w:rPr>
      </w:pPr>
      <w:r w:rsidRPr="003D6F81">
        <w:rPr>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60340B" w:rsidRPr="003D6F81" w:rsidRDefault="0060340B" w:rsidP="0060340B">
      <w:pPr>
        <w:autoSpaceDE w:val="0"/>
        <w:autoSpaceDN w:val="0"/>
        <w:adjustRightInd w:val="0"/>
        <w:ind w:firstLine="709"/>
        <w:jc w:val="both"/>
        <w:outlineLvl w:val="2"/>
        <w:rPr>
          <w:sz w:val="28"/>
          <w:szCs w:val="28"/>
        </w:rPr>
      </w:pPr>
      <w:r w:rsidRPr="003D6F81">
        <w:rPr>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3D6F81">
        <w:rPr>
          <w:sz w:val="28"/>
          <w:szCs w:val="28"/>
        </w:rPr>
        <w:t>.</w:t>
      </w:r>
    </w:p>
    <w:p w:rsidR="0060340B" w:rsidRPr="003D6F81" w:rsidRDefault="0060340B" w:rsidP="0060340B">
      <w:pPr>
        <w:autoSpaceDE w:val="0"/>
        <w:autoSpaceDN w:val="0"/>
        <w:adjustRightInd w:val="0"/>
        <w:ind w:firstLine="709"/>
        <w:jc w:val="center"/>
        <w:outlineLvl w:val="1"/>
        <w:rPr>
          <w:sz w:val="28"/>
          <w:szCs w:val="28"/>
        </w:rPr>
      </w:pPr>
    </w:p>
    <w:p w:rsidR="0060340B" w:rsidRPr="003D6F81" w:rsidRDefault="0060340B" w:rsidP="0060340B">
      <w:pPr>
        <w:widowControl w:val="0"/>
        <w:autoSpaceDE w:val="0"/>
        <w:autoSpaceDN w:val="0"/>
        <w:adjustRightInd w:val="0"/>
        <w:ind w:firstLine="709"/>
        <w:jc w:val="center"/>
        <w:outlineLvl w:val="2"/>
        <w:rPr>
          <w:sz w:val="28"/>
          <w:szCs w:val="28"/>
        </w:rPr>
      </w:pPr>
      <w:r w:rsidRPr="003D6F81">
        <w:rPr>
          <w:sz w:val="28"/>
          <w:szCs w:val="28"/>
        </w:rPr>
        <w:t>Раздел V. Досудебный (внесудебный) порядок обжалования решений и (или) действий (бездействия) органа, предоставляющего муниципальную услугу,</w:t>
      </w:r>
      <w:r w:rsidR="002756E0" w:rsidRPr="003D6F81">
        <w:rPr>
          <w:sz w:val="28"/>
          <w:szCs w:val="28"/>
        </w:rPr>
        <w:t xml:space="preserve"> </w:t>
      </w:r>
      <w:r w:rsidRPr="003D6F81">
        <w:rPr>
          <w:sz w:val="28"/>
          <w:szCs w:val="28"/>
        </w:rPr>
        <w:t xml:space="preserve">а также их должностных лиц </w:t>
      </w:r>
      <w:r w:rsidRPr="003D6F81">
        <w:rPr>
          <w:sz w:val="28"/>
          <w:szCs w:val="28"/>
          <w:lang w:eastAsia="en-US"/>
        </w:rPr>
        <w:t>либо муниципальных служащих</w:t>
      </w:r>
      <w:r w:rsidR="002756E0" w:rsidRPr="003D6F81">
        <w:rPr>
          <w:sz w:val="28"/>
          <w:szCs w:val="28"/>
          <w:lang w:eastAsia="en-US"/>
        </w:rPr>
        <w:t xml:space="preserve"> администрации Бесскорбненского сельского поселения Новокубанского района</w:t>
      </w:r>
    </w:p>
    <w:p w:rsidR="0060340B" w:rsidRPr="003D6F81" w:rsidRDefault="0060340B" w:rsidP="0060340B">
      <w:pPr>
        <w:autoSpaceDE w:val="0"/>
        <w:autoSpaceDN w:val="0"/>
        <w:adjustRightInd w:val="0"/>
        <w:ind w:firstLine="709"/>
        <w:jc w:val="center"/>
        <w:rPr>
          <w:sz w:val="28"/>
          <w:szCs w:val="28"/>
        </w:rPr>
      </w:pPr>
      <w:bookmarkStart w:id="18" w:name="Par459"/>
      <w:bookmarkEnd w:id="18"/>
      <w:r w:rsidRPr="003D6F81">
        <w:rPr>
          <w:sz w:val="28"/>
          <w:szCs w:val="28"/>
        </w:rPr>
        <w:lastRenderedPageBreak/>
        <w:t xml:space="preserve">Подраздел 5.1. </w:t>
      </w:r>
      <w:proofErr w:type="gramStart"/>
      <w:r w:rsidRPr="003D6F81">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0340B" w:rsidRPr="003D6F81" w:rsidRDefault="0060340B" w:rsidP="0060340B">
      <w:pPr>
        <w:autoSpaceDE w:val="0"/>
        <w:autoSpaceDN w:val="0"/>
        <w:adjustRightInd w:val="0"/>
        <w:ind w:firstLine="709"/>
        <w:jc w:val="center"/>
        <w:rPr>
          <w:sz w:val="28"/>
          <w:szCs w:val="28"/>
        </w:rPr>
      </w:pP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5.1.1. </w:t>
      </w:r>
      <w:proofErr w:type="gramStart"/>
      <w:r w:rsidRPr="003D6F81">
        <w:rPr>
          <w:sz w:val="28"/>
          <w:szCs w:val="28"/>
        </w:rPr>
        <w:t>Заинтересованное лицо (далее – заявитель)</w:t>
      </w:r>
      <w:r w:rsidRPr="003D6F81">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3D6F81">
        <w:rPr>
          <w:sz w:val="28"/>
          <w:szCs w:val="28"/>
        </w:rPr>
        <w:t>,</w:t>
      </w:r>
      <w:r w:rsidRPr="003D6F81">
        <w:rPr>
          <w:sz w:val="28"/>
          <w:szCs w:val="28"/>
          <w:lang w:eastAsia="en-US"/>
        </w:rPr>
        <w:t xml:space="preserve"> либо муниципальным служащим</w:t>
      </w:r>
      <w:r w:rsidR="002756E0" w:rsidRPr="003D6F81">
        <w:rPr>
          <w:sz w:val="28"/>
          <w:szCs w:val="28"/>
          <w:lang w:eastAsia="en-US"/>
        </w:rPr>
        <w:t xml:space="preserve"> администрации Бесскорбненского сельского поселения Новокубанского района</w:t>
      </w:r>
      <w:r w:rsidRPr="003D6F81">
        <w:rPr>
          <w:sz w:val="28"/>
          <w:szCs w:val="28"/>
          <w:lang w:eastAsia="en-US"/>
        </w:rPr>
        <w:t xml:space="preserve"> в ходе предоставления муниципальной услуги (далее – досудебное (внесудебное) обжалование).</w:t>
      </w:r>
      <w:proofErr w:type="gramEnd"/>
    </w:p>
    <w:p w:rsidR="0060340B" w:rsidRPr="003D6F81" w:rsidRDefault="0060340B" w:rsidP="0060340B">
      <w:pPr>
        <w:ind w:firstLine="709"/>
        <w:jc w:val="center"/>
        <w:rPr>
          <w:i/>
          <w:sz w:val="28"/>
          <w:szCs w:val="28"/>
        </w:rPr>
      </w:pPr>
    </w:p>
    <w:p w:rsidR="0060340B" w:rsidRPr="003D6F81" w:rsidRDefault="0060340B" w:rsidP="0060340B">
      <w:pPr>
        <w:autoSpaceDE w:val="0"/>
        <w:autoSpaceDN w:val="0"/>
        <w:adjustRightInd w:val="0"/>
        <w:ind w:firstLine="709"/>
        <w:jc w:val="center"/>
        <w:rPr>
          <w:sz w:val="28"/>
          <w:szCs w:val="28"/>
        </w:rPr>
      </w:pPr>
      <w:r w:rsidRPr="003D6F81">
        <w:rPr>
          <w:sz w:val="28"/>
          <w:szCs w:val="28"/>
        </w:rPr>
        <w:t xml:space="preserve">Подраздел 5.2. Органы местного самоуправления, </w:t>
      </w:r>
      <w:proofErr w:type="gramStart"/>
      <w:r w:rsidRPr="003D6F81">
        <w:rPr>
          <w:sz w:val="28"/>
          <w:szCs w:val="28"/>
        </w:rPr>
        <w:t>организации</w:t>
      </w:r>
      <w:proofErr w:type="gramEnd"/>
      <w:r w:rsidRPr="003D6F81">
        <w:rPr>
          <w:sz w:val="28"/>
          <w:szCs w:val="28"/>
        </w:rPr>
        <w:t xml:space="preserve"> уполномоченные на рассмотрение жалобы лица, которым может быть направлена жалоба заявителя в досудебном (внесудебном) порядке</w:t>
      </w:r>
    </w:p>
    <w:p w:rsidR="0060340B" w:rsidRPr="003D6F81" w:rsidRDefault="0060340B" w:rsidP="0060340B">
      <w:pPr>
        <w:pStyle w:val="ConsPlusNormal"/>
        <w:ind w:firstLine="709"/>
        <w:jc w:val="center"/>
        <w:rPr>
          <w:rFonts w:ascii="Times New Roman" w:hAnsi="Times New Roman" w:cs="Times New Roman"/>
          <w:sz w:val="28"/>
          <w:szCs w:val="28"/>
        </w:rPr>
      </w:pPr>
    </w:p>
    <w:p w:rsidR="0060340B" w:rsidRPr="003D6F81" w:rsidRDefault="0060340B" w:rsidP="0060340B">
      <w:pPr>
        <w:ind w:firstLine="709"/>
        <w:jc w:val="both"/>
        <w:rPr>
          <w:sz w:val="28"/>
          <w:szCs w:val="28"/>
        </w:rPr>
      </w:pPr>
      <w:r w:rsidRPr="003D6F81">
        <w:rPr>
          <w:sz w:val="28"/>
          <w:szCs w:val="28"/>
        </w:rPr>
        <w:t xml:space="preserve">5.2.1. Жалоба на решения и </w:t>
      </w:r>
      <w:r w:rsidRPr="003D6F81">
        <w:rPr>
          <w:sz w:val="28"/>
          <w:szCs w:val="28"/>
          <w:lang w:eastAsia="en-US"/>
        </w:rPr>
        <w:t>(или)</w:t>
      </w:r>
      <w:r w:rsidRPr="003D6F81">
        <w:rPr>
          <w:sz w:val="28"/>
          <w:szCs w:val="28"/>
        </w:rPr>
        <w:t xml:space="preserve"> действия (бездействие) должностных лиц </w:t>
      </w:r>
      <w:r w:rsidRPr="003D6F81">
        <w:rPr>
          <w:sz w:val="28"/>
          <w:szCs w:val="28"/>
          <w:lang w:eastAsia="en-US"/>
        </w:rPr>
        <w:t>уполномоченного органа, муниципальных служащих</w:t>
      </w:r>
      <w:r w:rsidR="002756E0" w:rsidRPr="003D6F81">
        <w:rPr>
          <w:sz w:val="28"/>
          <w:szCs w:val="28"/>
          <w:lang w:eastAsia="en-US"/>
        </w:rPr>
        <w:t xml:space="preserve"> администрации Бесскорбненского сельского поселения Новокубанского района</w:t>
      </w:r>
      <w:r w:rsidRPr="003D6F81">
        <w:rPr>
          <w:sz w:val="28"/>
          <w:szCs w:val="28"/>
          <w:lang w:eastAsia="en-US"/>
        </w:rPr>
        <w:t>, предоставляющих муниципальную услугу</w:t>
      </w:r>
      <w:r w:rsidRPr="003D6F81">
        <w:rPr>
          <w:sz w:val="28"/>
          <w:szCs w:val="28"/>
        </w:rPr>
        <w:t xml:space="preserve">, подается заявителем в </w:t>
      </w:r>
      <w:r w:rsidRPr="003D6F81">
        <w:rPr>
          <w:sz w:val="28"/>
          <w:szCs w:val="28"/>
          <w:lang w:eastAsia="en-US"/>
        </w:rPr>
        <w:t xml:space="preserve">уполномоченный орган, предоставляющий муниципальную услугу </w:t>
      </w:r>
      <w:r w:rsidRPr="003D6F81">
        <w:rPr>
          <w:sz w:val="28"/>
          <w:szCs w:val="28"/>
        </w:rPr>
        <w:t>на имя главы Бесскорбненского сельского поселения Новокубанского района.</w:t>
      </w:r>
    </w:p>
    <w:p w:rsidR="0060340B" w:rsidRPr="003D6F81" w:rsidRDefault="0060340B" w:rsidP="0060340B">
      <w:pPr>
        <w:autoSpaceDE w:val="0"/>
        <w:autoSpaceDN w:val="0"/>
        <w:adjustRightInd w:val="0"/>
        <w:ind w:firstLine="709"/>
        <w:jc w:val="center"/>
        <w:rPr>
          <w:sz w:val="28"/>
          <w:szCs w:val="28"/>
        </w:rPr>
      </w:pPr>
    </w:p>
    <w:p w:rsidR="0060340B" w:rsidRPr="003D6F81" w:rsidRDefault="0060340B" w:rsidP="0060340B">
      <w:pPr>
        <w:autoSpaceDE w:val="0"/>
        <w:autoSpaceDN w:val="0"/>
        <w:adjustRightInd w:val="0"/>
        <w:ind w:firstLine="709"/>
        <w:jc w:val="center"/>
        <w:rPr>
          <w:sz w:val="28"/>
          <w:szCs w:val="28"/>
        </w:rPr>
      </w:pPr>
      <w:r w:rsidRPr="003D6F81">
        <w:rPr>
          <w:sz w:val="28"/>
          <w:szCs w:val="28"/>
        </w:rPr>
        <w:t>Подраздел 5.3. Способы информирования заявителей о порядке</w:t>
      </w:r>
    </w:p>
    <w:p w:rsidR="0060340B" w:rsidRPr="003D6F81" w:rsidRDefault="0060340B" w:rsidP="0060340B">
      <w:pPr>
        <w:autoSpaceDE w:val="0"/>
        <w:autoSpaceDN w:val="0"/>
        <w:adjustRightInd w:val="0"/>
        <w:ind w:firstLine="709"/>
        <w:jc w:val="center"/>
        <w:rPr>
          <w:sz w:val="28"/>
          <w:szCs w:val="28"/>
        </w:rPr>
      </w:pPr>
      <w:r w:rsidRPr="003D6F81">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60340B" w:rsidRPr="003D6F81" w:rsidRDefault="0060340B" w:rsidP="0060340B">
      <w:pPr>
        <w:autoSpaceDE w:val="0"/>
        <w:autoSpaceDN w:val="0"/>
        <w:adjustRightInd w:val="0"/>
        <w:ind w:firstLine="709"/>
        <w:jc w:val="center"/>
        <w:rPr>
          <w:sz w:val="28"/>
          <w:szCs w:val="28"/>
        </w:rPr>
      </w:pP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5.3.1. </w:t>
      </w:r>
      <w:bookmarkStart w:id="19" w:name="Par418"/>
      <w:bookmarkEnd w:id="19"/>
      <w:r w:rsidRPr="003D6F81">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3D6F81">
        <w:rPr>
          <w:sz w:val="28"/>
          <w:szCs w:val="28"/>
          <w:lang w:eastAsia="en-US"/>
        </w:rPr>
        <w:t>уполномоченном органе, предоставляющем муниципальную услугу</w:t>
      </w:r>
      <w:r w:rsidRPr="003D6F81">
        <w:rPr>
          <w:sz w:val="28"/>
          <w:szCs w:val="28"/>
        </w:rPr>
        <w:t xml:space="preserve">, на официальном сайте </w:t>
      </w:r>
      <w:r w:rsidRPr="003D6F81">
        <w:rPr>
          <w:sz w:val="28"/>
          <w:szCs w:val="28"/>
          <w:lang w:eastAsia="en-US"/>
        </w:rPr>
        <w:t>уполномоченного органа, предоставляющего муниципальную услугу</w:t>
      </w:r>
      <w:r w:rsidRPr="003D6F81">
        <w:rPr>
          <w:sz w:val="28"/>
          <w:szCs w:val="28"/>
        </w:rPr>
        <w:t>, на Едином Портале и Региональном портале.</w:t>
      </w:r>
    </w:p>
    <w:p w:rsidR="0060340B" w:rsidRPr="003D6F81" w:rsidRDefault="0060340B" w:rsidP="0060340B">
      <w:pPr>
        <w:autoSpaceDE w:val="0"/>
        <w:autoSpaceDN w:val="0"/>
        <w:adjustRightInd w:val="0"/>
        <w:ind w:firstLine="709"/>
        <w:jc w:val="center"/>
        <w:rPr>
          <w:sz w:val="28"/>
          <w:szCs w:val="28"/>
        </w:rPr>
      </w:pPr>
    </w:p>
    <w:p w:rsidR="0060340B" w:rsidRPr="003D6F81" w:rsidRDefault="0060340B" w:rsidP="0060340B">
      <w:pPr>
        <w:autoSpaceDE w:val="0"/>
        <w:autoSpaceDN w:val="0"/>
        <w:adjustRightInd w:val="0"/>
        <w:ind w:firstLine="709"/>
        <w:jc w:val="center"/>
        <w:rPr>
          <w:sz w:val="28"/>
          <w:szCs w:val="28"/>
        </w:rPr>
      </w:pPr>
      <w:r w:rsidRPr="003D6F81">
        <w:rPr>
          <w:sz w:val="28"/>
          <w:szCs w:val="28"/>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r w:rsidR="002756E0" w:rsidRPr="003D6F81">
        <w:rPr>
          <w:sz w:val="28"/>
          <w:szCs w:val="28"/>
        </w:rPr>
        <w:t xml:space="preserve"> администрации Бесскорбненского сельского поселения Новокубанского района</w:t>
      </w:r>
    </w:p>
    <w:p w:rsidR="0060340B" w:rsidRPr="003D6F81" w:rsidRDefault="0060340B" w:rsidP="0060340B">
      <w:pPr>
        <w:autoSpaceDE w:val="0"/>
        <w:autoSpaceDN w:val="0"/>
        <w:adjustRightInd w:val="0"/>
        <w:ind w:firstLine="709"/>
        <w:jc w:val="center"/>
        <w:rPr>
          <w:sz w:val="28"/>
          <w:szCs w:val="28"/>
        </w:rPr>
      </w:pP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5.4.1 Нормативными правовыми актами, регулирующими порядок досудебного (внесудебного) обжалования решений и </w:t>
      </w:r>
      <w:r w:rsidRPr="003D6F81">
        <w:rPr>
          <w:sz w:val="28"/>
          <w:szCs w:val="28"/>
          <w:lang w:eastAsia="en-US"/>
        </w:rPr>
        <w:t xml:space="preserve">(или) </w:t>
      </w:r>
      <w:r w:rsidRPr="003D6F81">
        <w:rPr>
          <w:sz w:val="28"/>
          <w:szCs w:val="28"/>
        </w:rPr>
        <w:t xml:space="preserve">действий (бездействия) </w:t>
      </w:r>
      <w:r w:rsidRPr="003D6F81">
        <w:rPr>
          <w:sz w:val="28"/>
          <w:szCs w:val="28"/>
          <w:lang w:eastAsia="en-US"/>
        </w:rPr>
        <w:t xml:space="preserve">Уполномоченного органа, предоставляющего муниципальную </w:t>
      </w:r>
      <w:r w:rsidRPr="003D6F81">
        <w:rPr>
          <w:sz w:val="28"/>
          <w:szCs w:val="28"/>
          <w:lang w:eastAsia="en-US"/>
        </w:rPr>
        <w:lastRenderedPageBreak/>
        <w:t>услугу</w:t>
      </w:r>
      <w:r w:rsidRPr="003D6F81">
        <w:rPr>
          <w:sz w:val="28"/>
          <w:szCs w:val="28"/>
        </w:rPr>
        <w:t xml:space="preserve">, </w:t>
      </w:r>
      <w:r w:rsidRPr="003D6F81">
        <w:rPr>
          <w:sz w:val="28"/>
          <w:szCs w:val="28"/>
          <w:lang w:eastAsia="en-US"/>
        </w:rPr>
        <w:t>должностных лиц уполномоченного органа, предоставляющего муниципальную услугу</w:t>
      </w:r>
      <w:r w:rsidRPr="003D6F81">
        <w:rPr>
          <w:sz w:val="28"/>
          <w:szCs w:val="28"/>
        </w:rPr>
        <w:t xml:space="preserve">, либо муниципальных служащих </w:t>
      </w:r>
      <w:r w:rsidR="002756E0" w:rsidRPr="003D6F81">
        <w:rPr>
          <w:sz w:val="28"/>
          <w:szCs w:val="28"/>
        </w:rPr>
        <w:t xml:space="preserve">администрации Бесскорбненского сельского поселения Новокубанского района </w:t>
      </w:r>
      <w:r w:rsidRPr="003D6F81">
        <w:rPr>
          <w:sz w:val="28"/>
          <w:szCs w:val="28"/>
        </w:rPr>
        <w:t>являются:</w:t>
      </w:r>
    </w:p>
    <w:p w:rsidR="0060340B" w:rsidRPr="003D6F81" w:rsidRDefault="0060340B" w:rsidP="0060340B">
      <w:pPr>
        <w:autoSpaceDE w:val="0"/>
        <w:autoSpaceDN w:val="0"/>
        <w:adjustRightInd w:val="0"/>
        <w:ind w:firstLine="709"/>
        <w:jc w:val="both"/>
        <w:rPr>
          <w:sz w:val="28"/>
          <w:szCs w:val="28"/>
        </w:rPr>
      </w:pPr>
      <w:r w:rsidRPr="003D6F81">
        <w:rPr>
          <w:sz w:val="28"/>
          <w:szCs w:val="28"/>
        </w:rPr>
        <w:t>1) Федеральный закон № 210-ФЗ.</w:t>
      </w:r>
    </w:p>
    <w:p w:rsidR="0060340B" w:rsidRPr="003D6F81" w:rsidRDefault="0060340B" w:rsidP="0060340B">
      <w:pPr>
        <w:autoSpaceDE w:val="0"/>
        <w:autoSpaceDN w:val="0"/>
        <w:adjustRightInd w:val="0"/>
        <w:ind w:firstLine="709"/>
        <w:jc w:val="center"/>
        <w:rPr>
          <w:sz w:val="28"/>
          <w:szCs w:val="28"/>
        </w:rPr>
      </w:pPr>
    </w:p>
    <w:p w:rsidR="0060340B" w:rsidRPr="003D6F81" w:rsidRDefault="0060340B" w:rsidP="0060340B">
      <w:pPr>
        <w:autoSpaceDE w:val="0"/>
        <w:autoSpaceDN w:val="0"/>
        <w:adjustRightInd w:val="0"/>
        <w:ind w:firstLine="709"/>
        <w:jc w:val="center"/>
        <w:rPr>
          <w:sz w:val="28"/>
          <w:szCs w:val="28"/>
        </w:rPr>
      </w:pPr>
      <w:r w:rsidRPr="003D6F81">
        <w:rPr>
          <w:sz w:val="28"/>
          <w:szCs w:val="28"/>
        </w:rPr>
        <w:t>Подраздел 5.5. Информация для заявителя</w:t>
      </w:r>
    </w:p>
    <w:p w:rsidR="0060340B" w:rsidRPr="003D6F81" w:rsidRDefault="0060340B" w:rsidP="0060340B">
      <w:pPr>
        <w:autoSpaceDE w:val="0"/>
        <w:autoSpaceDN w:val="0"/>
        <w:adjustRightInd w:val="0"/>
        <w:ind w:firstLine="709"/>
        <w:jc w:val="center"/>
        <w:rPr>
          <w:sz w:val="28"/>
          <w:szCs w:val="28"/>
        </w:rPr>
      </w:pPr>
      <w:r w:rsidRPr="003D6F81">
        <w:rPr>
          <w:sz w:val="28"/>
          <w:szCs w:val="28"/>
        </w:rPr>
        <w:t>о его праве подать жалобу</w:t>
      </w:r>
    </w:p>
    <w:p w:rsidR="0060340B" w:rsidRPr="003D6F81" w:rsidRDefault="0060340B" w:rsidP="0060340B">
      <w:pPr>
        <w:autoSpaceDE w:val="0"/>
        <w:autoSpaceDN w:val="0"/>
        <w:adjustRightInd w:val="0"/>
        <w:ind w:firstLine="709"/>
        <w:jc w:val="center"/>
        <w:rPr>
          <w:sz w:val="28"/>
          <w:szCs w:val="28"/>
        </w:rPr>
      </w:pPr>
    </w:p>
    <w:p w:rsidR="0060340B" w:rsidRPr="003D6F81" w:rsidRDefault="0060340B" w:rsidP="0060340B">
      <w:pPr>
        <w:autoSpaceDE w:val="0"/>
        <w:autoSpaceDN w:val="0"/>
        <w:adjustRightInd w:val="0"/>
        <w:ind w:firstLine="709"/>
        <w:jc w:val="both"/>
        <w:rPr>
          <w:sz w:val="28"/>
          <w:szCs w:val="28"/>
        </w:rPr>
      </w:pPr>
      <w:r w:rsidRPr="003D6F81">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w:t>
      </w:r>
      <w:r w:rsidR="002756E0" w:rsidRPr="003D6F81">
        <w:rPr>
          <w:sz w:val="28"/>
          <w:szCs w:val="28"/>
        </w:rPr>
        <w:t xml:space="preserve"> администрации Бесскорбненского сельского поселения Новокубанского района</w:t>
      </w:r>
      <w:r w:rsidRPr="003D6F81">
        <w:rPr>
          <w:sz w:val="28"/>
          <w:szCs w:val="28"/>
        </w:rPr>
        <w:t xml:space="preserve"> уполномоченного органа, в ходе предоставления муниципальной услуги (далее – досудебное (внесудебное) обжалование).</w:t>
      </w:r>
    </w:p>
    <w:p w:rsidR="0060340B" w:rsidRPr="003D6F81" w:rsidRDefault="0060340B" w:rsidP="0060340B">
      <w:pPr>
        <w:autoSpaceDE w:val="0"/>
        <w:autoSpaceDN w:val="0"/>
        <w:adjustRightInd w:val="0"/>
        <w:ind w:firstLine="709"/>
        <w:jc w:val="center"/>
        <w:rPr>
          <w:sz w:val="28"/>
          <w:szCs w:val="28"/>
        </w:rPr>
      </w:pPr>
    </w:p>
    <w:p w:rsidR="0060340B" w:rsidRPr="003D6F81" w:rsidRDefault="0060340B" w:rsidP="0060340B">
      <w:pPr>
        <w:autoSpaceDE w:val="0"/>
        <w:autoSpaceDN w:val="0"/>
        <w:adjustRightInd w:val="0"/>
        <w:ind w:firstLine="709"/>
        <w:jc w:val="center"/>
        <w:rPr>
          <w:sz w:val="28"/>
          <w:szCs w:val="28"/>
        </w:rPr>
      </w:pPr>
      <w:r w:rsidRPr="003D6F81">
        <w:rPr>
          <w:sz w:val="28"/>
          <w:szCs w:val="28"/>
        </w:rPr>
        <w:t>Подраздел 5.6. Предмет жалобы</w:t>
      </w:r>
    </w:p>
    <w:p w:rsidR="0060340B" w:rsidRPr="003D6F81" w:rsidRDefault="0060340B" w:rsidP="0060340B">
      <w:pPr>
        <w:autoSpaceDE w:val="0"/>
        <w:autoSpaceDN w:val="0"/>
        <w:adjustRightInd w:val="0"/>
        <w:ind w:firstLine="709"/>
        <w:jc w:val="center"/>
        <w:rPr>
          <w:sz w:val="28"/>
          <w:szCs w:val="28"/>
        </w:rPr>
      </w:pPr>
    </w:p>
    <w:p w:rsidR="0060340B" w:rsidRPr="003D6F81" w:rsidRDefault="0060340B" w:rsidP="0060340B">
      <w:pPr>
        <w:autoSpaceDE w:val="0"/>
        <w:autoSpaceDN w:val="0"/>
        <w:adjustRightInd w:val="0"/>
        <w:ind w:firstLine="709"/>
        <w:jc w:val="both"/>
        <w:rPr>
          <w:sz w:val="28"/>
          <w:szCs w:val="28"/>
        </w:rPr>
      </w:pPr>
      <w:proofErr w:type="gramStart"/>
      <w:r w:rsidRPr="003D6F81">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w:t>
      </w:r>
      <w:r w:rsidR="002756E0" w:rsidRPr="003D6F81">
        <w:rPr>
          <w:sz w:val="28"/>
          <w:szCs w:val="28"/>
        </w:rPr>
        <w:t xml:space="preserve"> администрация Бесскорбненского сельского поселении Новокубанского района</w:t>
      </w:r>
      <w:r w:rsidRPr="003D6F81">
        <w:rPr>
          <w:sz w:val="28"/>
          <w:szCs w:val="28"/>
        </w:rPr>
        <w:t xml:space="preserve">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60340B" w:rsidRPr="003D6F81" w:rsidRDefault="0060340B" w:rsidP="0060340B">
      <w:pPr>
        <w:autoSpaceDE w:val="0"/>
        <w:autoSpaceDN w:val="0"/>
        <w:adjustRightInd w:val="0"/>
        <w:ind w:firstLine="709"/>
        <w:jc w:val="both"/>
        <w:rPr>
          <w:sz w:val="28"/>
          <w:szCs w:val="28"/>
        </w:rPr>
      </w:pPr>
      <w:r w:rsidRPr="003D6F81">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0340B" w:rsidRPr="003D6F81" w:rsidRDefault="0060340B" w:rsidP="0060340B">
      <w:pPr>
        <w:ind w:firstLine="709"/>
        <w:jc w:val="both"/>
        <w:rPr>
          <w:sz w:val="28"/>
          <w:szCs w:val="28"/>
        </w:rPr>
      </w:pPr>
      <w:r w:rsidRPr="003D6F81">
        <w:rPr>
          <w:sz w:val="28"/>
          <w:szCs w:val="28"/>
        </w:rPr>
        <w:t>2) нарушение срока предоставления муниципальной услуги;</w:t>
      </w:r>
    </w:p>
    <w:p w:rsidR="0060340B" w:rsidRPr="003D6F81" w:rsidRDefault="0060340B" w:rsidP="0060340B">
      <w:pPr>
        <w:ind w:firstLine="709"/>
        <w:jc w:val="both"/>
        <w:rPr>
          <w:sz w:val="28"/>
          <w:szCs w:val="28"/>
        </w:rPr>
      </w:pPr>
      <w:r w:rsidRPr="003D6F8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0340B" w:rsidRPr="003D6F81" w:rsidRDefault="0060340B" w:rsidP="0060340B">
      <w:pPr>
        <w:ind w:firstLine="709"/>
        <w:jc w:val="both"/>
        <w:rPr>
          <w:sz w:val="28"/>
          <w:szCs w:val="28"/>
        </w:rPr>
      </w:pPr>
      <w:r w:rsidRPr="003D6F81">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60340B" w:rsidRPr="003D6F81" w:rsidRDefault="0060340B" w:rsidP="0060340B">
      <w:pPr>
        <w:ind w:firstLine="709"/>
        <w:jc w:val="both"/>
        <w:rPr>
          <w:sz w:val="28"/>
          <w:szCs w:val="28"/>
        </w:rPr>
      </w:pPr>
      <w:proofErr w:type="gramStart"/>
      <w:r w:rsidRPr="003D6F8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0340B" w:rsidRPr="003D6F81" w:rsidRDefault="0060340B" w:rsidP="0060340B">
      <w:pPr>
        <w:ind w:firstLine="709"/>
        <w:jc w:val="both"/>
        <w:rPr>
          <w:sz w:val="28"/>
          <w:szCs w:val="28"/>
        </w:rPr>
      </w:pPr>
      <w:r w:rsidRPr="003D6F81">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0340B" w:rsidRPr="003D6F81" w:rsidRDefault="0060340B" w:rsidP="0060340B">
      <w:pPr>
        <w:ind w:firstLine="709"/>
        <w:jc w:val="both"/>
        <w:rPr>
          <w:sz w:val="28"/>
          <w:szCs w:val="28"/>
        </w:rPr>
      </w:pPr>
      <w:proofErr w:type="gramStart"/>
      <w:r w:rsidRPr="003D6F81">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0340B" w:rsidRPr="003D6F81" w:rsidRDefault="0060340B" w:rsidP="0060340B">
      <w:pPr>
        <w:ind w:firstLine="709"/>
        <w:jc w:val="both"/>
        <w:rPr>
          <w:sz w:val="28"/>
          <w:szCs w:val="28"/>
        </w:rPr>
      </w:pPr>
      <w:r w:rsidRPr="003D6F81">
        <w:rPr>
          <w:sz w:val="28"/>
          <w:szCs w:val="28"/>
        </w:rPr>
        <w:t>8) нарушение срока или порядка выдачи документов по результатам предоставления муниципальной услуги;</w:t>
      </w:r>
    </w:p>
    <w:p w:rsidR="0060340B" w:rsidRPr="003D6F81" w:rsidRDefault="0060340B" w:rsidP="0060340B">
      <w:pPr>
        <w:ind w:firstLine="709"/>
        <w:jc w:val="both"/>
        <w:rPr>
          <w:sz w:val="28"/>
          <w:szCs w:val="28"/>
        </w:rPr>
      </w:pPr>
      <w:proofErr w:type="gramStart"/>
      <w:r w:rsidRPr="003D6F8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0340B" w:rsidRPr="003D6F81" w:rsidRDefault="0060340B" w:rsidP="0060340B">
      <w:pPr>
        <w:ind w:firstLine="709"/>
        <w:jc w:val="both"/>
        <w:rPr>
          <w:sz w:val="28"/>
          <w:szCs w:val="28"/>
        </w:rPr>
      </w:pPr>
      <w:proofErr w:type="gramStart"/>
      <w:r w:rsidRPr="003D6F8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3D6F81">
          <w:rPr>
            <w:sz w:val="28"/>
            <w:szCs w:val="28"/>
          </w:rPr>
          <w:t>пунктом 4 части 1 статьи 7</w:t>
        </w:r>
      </w:hyperlink>
      <w:r w:rsidRPr="003D6F81">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60340B" w:rsidRPr="003D6F81" w:rsidRDefault="0060340B" w:rsidP="0060340B">
      <w:pPr>
        <w:autoSpaceDE w:val="0"/>
        <w:autoSpaceDN w:val="0"/>
        <w:adjustRightInd w:val="0"/>
        <w:ind w:firstLine="709"/>
        <w:jc w:val="center"/>
        <w:rPr>
          <w:sz w:val="28"/>
          <w:szCs w:val="28"/>
        </w:rPr>
      </w:pPr>
    </w:p>
    <w:p w:rsidR="0060340B" w:rsidRPr="003D6F81" w:rsidRDefault="0060340B" w:rsidP="0060340B">
      <w:pPr>
        <w:autoSpaceDE w:val="0"/>
        <w:autoSpaceDN w:val="0"/>
        <w:adjustRightInd w:val="0"/>
        <w:ind w:firstLine="709"/>
        <w:jc w:val="center"/>
        <w:rPr>
          <w:sz w:val="28"/>
          <w:szCs w:val="28"/>
        </w:rPr>
      </w:pPr>
      <w:r w:rsidRPr="003D6F81">
        <w:rPr>
          <w:sz w:val="28"/>
          <w:szCs w:val="28"/>
        </w:rPr>
        <w:t>Подраздел 5.7. Орган, предоставляющий муниципальную услугу,</w:t>
      </w:r>
    </w:p>
    <w:p w:rsidR="0060340B" w:rsidRPr="003D6F81" w:rsidRDefault="0060340B" w:rsidP="0060340B">
      <w:pPr>
        <w:autoSpaceDE w:val="0"/>
        <w:autoSpaceDN w:val="0"/>
        <w:adjustRightInd w:val="0"/>
        <w:ind w:firstLine="709"/>
        <w:jc w:val="center"/>
        <w:rPr>
          <w:sz w:val="28"/>
          <w:szCs w:val="28"/>
        </w:rPr>
      </w:pPr>
      <w:r w:rsidRPr="003D6F81">
        <w:rPr>
          <w:sz w:val="28"/>
          <w:szCs w:val="28"/>
        </w:rPr>
        <w:t>а также должностные лица, которым может быть направлена жалоба</w:t>
      </w:r>
    </w:p>
    <w:p w:rsidR="0060340B" w:rsidRPr="003D6F81" w:rsidRDefault="0060340B" w:rsidP="0060340B">
      <w:pPr>
        <w:pStyle w:val="ConsPlusNormal"/>
        <w:ind w:firstLine="709"/>
        <w:jc w:val="center"/>
        <w:outlineLvl w:val="2"/>
        <w:rPr>
          <w:rFonts w:ascii="Times New Roman" w:hAnsi="Times New Roman" w:cs="Times New Roman"/>
          <w:sz w:val="28"/>
          <w:szCs w:val="28"/>
        </w:rPr>
      </w:pPr>
    </w:p>
    <w:p w:rsidR="0060340B" w:rsidRPr="003D6F81" w:rsidRDefault="0060340B" w:rsidP="0060340B">
      <w:pPr>
        <w:ind w:firstLine="709"/>
        <w:jc w:val="both"/>
        <w:rPr>
          <w:sz w:val="28"/>
          <w:szCs w:val="28"/>
        </w:rPr>
      </w:pPr>
      <w:r w:rsidRPr="003D6F81">
        <w:rPr>
          <w:sz w:val="28"/>
          <w:szCs w:val="28"/>
        </w:rPr>
        <w:t>5.7.1. Жалоба на решения и действия (бездействие) должностных лиц уполномоченного органа, муниципальных служащих</w:t>
      </w:r>
      <w:r w:rsidR="002756E0" w:rsidRPr="003D6F81">
        <w:rPr>
          <w:sz w:val="28"/>
          <w:szCs w:val="28"/>
        </w:rPr>
        <w:t xml:space="preserve"> администрации Бесскорбненского поселения Новокубанского района</w:t>
      </w:r>
      <w:r w:rsidRPr="003D6F81">
        <w:rPr>
          <w:sz w:val="28"/>
          <w:szCs w:val="28"/>
        </w:rPr>
        <w:t xml:space="preserve"> подается заявителем в администрацию.</w:t>
      </w:r>
    </w:p>
    <w:p w:rsidR="0060340B" w:rsidRPr="003D6F81" w:rsidRDefault="0060340B" w:rsidP="0060340B">
      <w:pPr>
        <w:ind w:firstLine="709"/>
        <w:jc w:val="both"/>
        <w:rPr>
          <w:sz w:val="28"/>
          <w:szCs w:val="28"/>
        </w:rPr>
      </w:pPr>
      <w:r w:rsidRPr="003D6F81">
        <w:rPr>
          <w:sz w:val="28"/>
          <w:szCs w:val="28"/>
        </w:rPr>
        <w:t xml:space="preserve">5.7.2. Жалобы на решения, принятые уполномоченным органом, подаются главе Бесскорбненского сельского поселения Новокубанского района. </w:t>
      </w:r>
    </w:p>
    <w:p w:rsidR="0060340B" w:rsidRPr="003D6F81" w:rsidRDefault="0060340B" w:rsidP="0060340B">
      <w:pPr>
        <w:ind w:firstLine="709"/>
        <w:jc w:val="both"/>
        <w:rPr>
          <w:sz w:val="28"/>
          <w:szCs w:val="28"/>
        </w:rPr>
      </w:pPr>
      <w:r w:rsidRPr="003D6F81">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5.7.4. </w:t>
      </w:r>
      <w:proofErr w:type="gramStart"/>
      <w:r w:rsidRPr="003D6F81">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sidR="002756E0" w:rsidRPr="003D6F81">
        <w:rPr>
          <w:sz w:val="28"/>
          <w:szCs w:val="28"/>
        </w:rPr>
        <w:t xml:space="preserve"> администрации Бесскорбненского поселения Новокубанского района</w:t>
      </w:r>
      <w:r w:rsidRPr="003D6F81">
        <w:rPr>
          <w:sz w:val="28"/>
          <w:szCs w:val="28"/>
        </w:rPr>
        <w:t>,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w:t>
      </w:r>
      <w:proofErr w:type="gramEnd"/>
      <w:r w:rsidRPr="003D6F81">
        <w:rPr>
          <w:sz w:val="28"/>
          <w:szCs w:val="28"/>
        </w:rPr>
        <w:t xml:space="preserve"> </w:t>
      </w:r>
      <w:proofErr w:type="gramStart"/>
      <w:r w:rsidRPr="003D6F81">
        <w:rPr>
          <w:sz w:val="28"/>
          <w:szCs w:val="28"/>
        </w:rPr>
        <w:t xml:space="preserve">полномочиями по предоставлению </w:t>
      </w:r>
      <w:r w:rsidRPr="003D6F81">
        <w:rPr>
          <w:sz w:val="28"/>
          <w:szCs w:val="28"/>
        </w:rPr>
        <w:lastRenderedPageBreak/>
        <w:t xml:space="preserve">государственных услуг в установленной сфере деятельности, и их должностных лиц, организаций, предусмотренных </w:t>
      </w:r>
      <w:hyperlink r:id="rId29" w:history="1">
        <w:r w:rsidRPr="003D6F81">
          <w:rPr>
            <w:sz w:val="28"/>
            <w:szCs w:val="28"/>
          </w:rPr>
          <w:t>частью 1.1 статьи 16</w:t>
        </w:r>
      </w:hyperlink>
      <w:r w:rsidRPr="003D6F81">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w:t>
      </w:r>
      <w:proofErr w:type="gramEnd"/>
      <w:r w:rsidRPr="003D6F81">
        <w:rPr>
          <w:sz w:val="28"/>
          <w:szCs w:val="28"/>
        </w:rPr>
        <w:t xml:space="preserve"> </w:t>
      </w:r>
      <w:proofErr w:type="gramStart"/>
      <w:r w:rsidRPr="003D6F81">
        <w:rPr>
          <w:sz w:val="28"/>
          <w:szCs w:val="28"/>
        </w:rPr>
        <w:t>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roofErr w:type="gramEnd"/>
      <w:r w:rsidRPr="003D6F81">
        <w:rPr>
          <w:sz w:val="28"/>
          <w:szCs w:val="28"/>
        </w:rPr>
        <w:t xml:space="preserve"> и о внесении изменений в отдельные постановления главы администрации (губернатора) Краснодарского края» (далее – Порядок)</w:t>
      </w:r>
      <w:r w:rsidRPr="003D6F81">
        <w:rPr>
          <w:i/>
          <w:sz w:val="28"/>
          <w:szCs w:val="28"/>
        </w:rPr>
        <w:t>.</w:t>
      </w:r>
    </w:p>
    <w:p w:rsidR="0060340B" w:rsidRPr="003D6F81" w:rsidRDefault="0060340B" w:rsidP="0060340B">
      <w:pPr>
        <w:widowControl w:val="0"/>
        <w:autoSpaceDE w:val="0"/>
        <w:autoSpaceDN w:val="0"/>
        <w:adjustRightInd w:val="0"/>
        <w:ind w:firstLine="709"/>
        <w:jc w:val="center"/>
        <w:outlineLvl w:val="1"/>
        <w:rPr>
          <w:sz w:val="28"/>
          <w:szCs w:val="28"/>
        </w:rPr>
      </w:pPr>
    </w:p>
    <w:p w:rsidR="0060340B" w:rsidRPr="003D6F81" w:rsidRDefault="0060340B" w:rsidP="0060340B">
      <w:pPr>
        <w:autoSpaceDE w:val="0"/>
        <w:autoSpaceDN w:val="0"/>
        <w:adjustRightInd w:val="0"/>
        <w:ind w:firstLine="709"/>
        <w:jc w:val="center"/>
        <w:rPr>
          <w:sz w:val="28"/>
          <w:szCs w:val="28"/>
        </w:rPr>
      </w:pPr>
      <w:r w:rsidRPr="003D6F81">
        <w:rPr>
          <w:sz w:val="28"/>
          <w:szCs w:val="28"/>
        </w:rPr>
        <w:t>5.8. Порядок подачи и рассмотрения жалобы</w:t>
      </w:r>
    </w:p>
    <w:p w:rsidR="0060340B" w:rsidRPr="003D6F81" w:rsidRDefault="0060340B" w:rsidP="0060340B">
      <w:pPr>
        <w:autoSpaceDE w:val="0"/>
        <w:autoSpaceDN w:val="0"/>
        <w:adjustRightInd w:val="0"/>
        <w:ind w:firstLine="709"/>
        <w:jc w:val="center"/>
        <w:rPr>
          <w:sz w:val="28"/>
          <w:szCs w:val="28"/>
        </w:rPr>
      </w:pPr>
    </w:p>
    <w:p w:rsidR="0060340B" w:rsidRPr="003D6F81" w:rsidRDefault="0060340B" w:rsidP="0060340B">
      <w:pPr>
        <w:ind w:firstLine="709"/>
        <w:jc w:val="both"/>
        <w:rPr>
          <w:sz w:val="28"/>
          <w:szCs w:val="28"/>
        </w:rPr>
      </w:pPr>
      <w:r w:rsidRPr="003D6F81">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60340B" w:rsidRPr="003D6F81" w:rsidRDefault="0060340B" w:rsidP="0060340B">
      <w:pPr>
        <w:ind w:firstLine="709"/>
        <w:jc w:val="both"/>
        <w:rPr>
          <w:sz w:val="28"/>
          <w:szCs w:val="28"/>
        </w:rPr>
      </w:pPr>
      <w:r w:rsidRPr="003D6F81">
        <w:rPr>
          <w:sz w:val="28"/>
          <w:szCs w:val="28"/>
        </w:rPr>
        <w:t xml:space="preserve">5.8.2. </w:t>
      </w:r>
      <w:proofErr w:type="gramStart"/>
      <w:r w:rsidRPr="003D6F81">
        <w:rPr>
          <w:sz w:val="28"/>
          <w:szCs w:val="28"/>
        </w:rPr>
        <w:t>Жалоба на решения и действия (бездействие) уполномоченного органа, должностного лица либо муниципального служащего</w:t>
      </w:r>
      <w:r w:rsidR="002756E0" w:rsidRPr="003D6F81">
        <w:rPr>
          <w:sz w:val="28"/>
          <w:szCs w:val="28"/>
        </w:rPr>
        <w:t xml:space="preserve"> администрации Бесскорбненского поселения Новокубанского района</w:t>
      </w:r>
      <w:r w:rsidRPr="003D6F81">
        <w:rPr>
          <w:sz w:val="28"/>
          <w:szCs w:val="28"/>
        </w:rPr>
        <w:t xml:space="preserve"> уполномоченного органа, главу Бесскорбненского сельского поселения Новокубанского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roofErr w:type="gramEnd"/>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5.8.3. </w:t>
      </w:r>
      <w:proofErr w:type="gramStart"/>
      <w:r w:rsidRPr="003D6F81">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w:t>
      </w:r>
      <w:r w:rsidR="002756E0" w:rsidRPr="003D6F81">
        <w:rPr>
          <w:sz w:val="28"/>
          <w:szCs w:val="28"/>
        </w:rPr>
        <w:t xml:space="preserve"> администрации Бесскорбненского поселения Новокубанского района</w:t>
      </w:r>
      <w:r w:rsidRPr="003D6F81">
        <w:rPr>
          <w:sz w:val="28"/>
          <w:szCs w:val="28"/>
        </w:rPr>
        <w:t xml:space="preserve"> уполномоченного органа в соответствии со </w:t>
      </w:r>
      <w:hyperlink r:id="rId30" w:anchor="/document/12177515/entry/1102" w:history="1">
        <w:r w:rsidRPr="003D6F81">
          <w:rPr>
            <w:sz w:val="28"/>
            <w:szCs w:val="28"/>
          </w:rPr>
          <w:t>статьей 11.2</w:t>
        </w:r>
      </w:hyperlink>
      <w:r w:rsidRPr="003D6F81">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sidRPr="003D6F81">
        <w:rPr>
          <w:sz w:val="28"/>
          <w:szCs w:val="28"/>
        </w:rPr>
        <w:t>),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w:t>
      </w:r>
      <w:r w:rsidRPr="003D6F81">
        <w:rPr>
          <w:sz w:val="28"/>
          <w:szCs w:val="28"/>
        </w:rPr>
        <w:lastRenderedPageBreak/>
        <w:t>телекоммуникационной сети «Интернет» (далее - система досудебного обжалования).</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5.8.4. </w:t>
      </w:r>
      <w:proofErr w:type="gramStart"/>
      <w:r w:rsidRPr="003D6F81">
        <w:rPr>
          <w:sz w:val="28"/>
          <w:szCs w:val="28"/>
        </w:rPr>
        <w:t>Жалоба, поступившая в администрацию подлежит</w:t>
      </w:r>
      <w:proofErr w:type="gramEnd"/>
      <w:r w:rsidRPr="003D6F81">
        <w:rPr>
          <w:sz w:val="28"/>
          <w:szCs w:val="28"/>
        </w:rPr>
        <w:t xml:space="preserve"> регистрации не позднее следующего рабочего дня со дня ее поступления. </w:t>
      </w:r>
    </w:p>
    <w:p w:rsidR="0060340B" w:rsidRPr="003D6F81" w:rsidRDefault="0060340B" w:rsidP="0060340B">
      <w:pPr>
        <w:autoSpaceDE w:val="0"/>
        <w:autoSpaceDN w:val="0"/>
        <w:adjustRightInd w:val="0"/>
        <w:ind w:firstLine="709"/>
        <w:jc w:val="both"/>
        <w:rPr>
          <w:sz w:val="28"/>
          <w:szCs w:val="28"/>
        </w:rPr>
      </w:pPr>
      <w:r w:rsidRPr="003D6F81">
        <w:rPr>
          <w:sz w:val="28"/>
          <w:szCs w:val="28"/>
        </w:rPr>
        <w:t xml:space="preserve">В случае подачи заявителем жалобы через МФЦ, </w:t>
      </w:r>
      <w:proofErr w:type="gramStart"/>
      <w:r w:rsidRPr="003D6F81">
        <w:rPr>
          <w:sz w:val="28"/>
          <w:szCs w:val="28"/>
        </w:rPr>
        <w:t>последний</w:t>
      </w:r>
      <w:proofErr w:type="gramEnd"/>
      <w:r w:rsidRPr="003D6F81">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0340B" w:rsidRPr="003D6F81" w:rsidRDefault="0060340B" w:rsidP="0060340B">
      <w:pPr>
        <w:autoSpaceDE w:val="0"/>
        <w:autoSpaceDN w:val="0"/>
        <w:adjustRightInd w:val="0"/>
        <w:ind w:firstLine="709"/>
        <w:jc w:val="both"/>
        <w:rPr>
          <w:sz w:val="28"/>
          <w:szCs w:val="28"/>
        </w:rPr>
      </w:pPr>
      <w:r w:rsidRPr="003D6F81">
        <w:rPr>
          <w:sz w:val="28"/>
          <w:szCs w:val="28"/>
        </w:rPr>
        <w:t>5.8.5. Жалоба должна содержать:</w:t>
      </w:r>
    </w:p>
    <w:p w:rsidR="0060340B" w:rsidRPr="003D6F81" w:rsidRDefault="0060340B" w:rsidP="0060340B">
      <w:pPr>
        <w:autoSpaceDE w:val="0"/>
        <w:autoSpaceDN w:val="0"/>
        <w:adjustRightInd w:val="0"/>
        <w:ind w:firstLine="709"/>
        <w:jc w:val="both"/>
        <w:rPr>
          <w:sz w:val="28"/>
          <w:szCs w:val="28"/>
        </w:rPr>
      </w:pPr>
      <w:r w:rsidRPr="003D6F81">
        <w:rPr>
          <w:sz w:val="28"/>
          <w:szCs w:val="28"/>
        </w:rPr>
        <w:t>1) наименование уполномоченного органа, должностного лица либо муниципального служащего</w:t>
      </w:r>
      <w:r w:rsidR="002756E0" w:rsidRPr="003D6F81">
        <w:rPr>
          <w:sz w:val="28"/>
          <w:szCs w:val="28"/>
        </w:rPr>
        <w:t xml:space="preserve"> администрации Бесскорбненского поселения Новокубанского района</w:t>
      </w:r>
      <w:r w:rsidRPr="003D6F81">
        <w:rPr>
          <w:sz w:val="28"/>
          <w:szCs w:val="28"/>
        </w:rPr>
        <w:t xml:space="preserve"> уполномоченного органа, решения и действия (бездействие) которых обжалуются;</w:t>
      </w:r>
    </w:p>
    <w:p w:rsidR="0060340B" w:rsidRPr="003D6F81" w:rsidRDefault="0060340B" w:rsidP="0060340B">
      <w:pPr>
        <w:autoSpaceDE w:val="0"/>
        <w:autoSpaceDN w:val="0"/>
        <w:adjustRightInd w:val="0"/>
        <w:ind w:firstLine="709"/>
        <w:jc w:val="both"/>
        <w:rPr>
          <w:sz w:val="28"/>
          <w:szCs w:val="28"/>
        </w:rPr>
      </w:pPr>
      <w:proofErr w:type="gramStart"/>
      <w:r w:rsidRPr="003D6F81">
        <w:rPr>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340B" w:rsidRPr="003D6F81" w:rsidRDefault="0060340B" w:rsidP="0060340B">
      <w:pPr>
        <w:pStyle w:val="headertext"/>
        <w:spacing w:before="0" w:beforeAutospacing="0" w:after="0" w:afterAutospacing="0"/>
        <w:ind w:firstLine="709"/>
        <w:jc w:val="both"/>
        <w:rPr>
          <w:sz w:val="28"/>
          <w:szCs w:val="28"/>
        </w:rPr>
      </w:pPr>
      <w:r w:rsidRPr="003D6F81">
        <w:rPr>
          <w:sz w:val="28"/>
          <w:szCs w:val="28"/>
        </w:rPr>
        <w:t xml:space="preserve">3) сведения об обжалуемых решениях и действиях (бездействии) </w:t>
      </w:r>
      <w:r w:rsidRPr="003D6F81">
        <w:rPr>
          <w:sz w:val="28"/>
          <w:szCs w:val="28"/>
          <w:lang w:eastAsia="en-US"/>
        </w:rPr>
        <w:t>уполномоченного органа</w:t>
      </w:r>
      <w:r w:rsidRPr="003D6F81">
        <w:rPr>
          <w:sz w:val="28"/>
          <w:szCs w:val="28"/>
        </w:rPr>
        <w:t>, должностного лица либо муниципального служащего</w:t>
      </w:r>
      <w:r w:rsidR="002756E0" w:rsidRPr="003D6F81">
        <w:rPr>
          <w:sz w:val="28"/>
          <w:szCs w:val="28"/>
        </w:rPr>
        <w:t xml:space="preserve"> администрации Бесскорбненского поселения Новокубанского района</w:t>
      </w:r>
      <w:r w:rsidRPr="003D6F81">
        <w:rPr>
          <w:sz w:val="28"/>
          <w:szCs w:val="28"/>
          <w:lang w:eastAsia="en-US"/>
        </w:rPr>
        <w:t xml:space="preserve"> уполномоченного органа</w:t>
      </w:r>
      <w:r w:rsidRPr="003D6F81">
        <w:rPr>
          <w:sz w:val="28"/>
          <w:szCs w:val="28"/>
        </w:rPr>
        <w:t>;</w:t>
      </w:r>
    </w:p>
    <w:p w:rsidR="0060340B" w:rsidRPr="003D6F81" w:rsidRDefault="0060340B" w:rsidP="0060340B">
      <w:pPr>
        <w:pStyle w:val="headertext"/>
        <w:spacing w:before="0" w:beforeAutospacing="0" w:after="0" w:afterAutospacing="0"/>
        <w:ind w:firstLine="709"/>
        <w:jc w:val="both"/>
        <w:rPr>
          <w:sz w:val="28"/>
          <w:szCs w:val="28"/>
        </w:rPr>
      </w:pPr>
      <w:r w:rsidRPr="003D6F81">
        <w:rPr>
          <w:sz w:val="28"/>
          <w:szCs w:val="28"/>
        </w:rPr>
        <w:t xml:space="preserve">4) доводы, на основании которых заявитель не согласен с решением и действием (бездействием) </w:t>
      </w:r>
      <w:r w:rsidRPr="003D6F81">
        <w:rPr>
          <w:sz w:val="28"/>
          <w:szCs w:val="28"/>
          <w:lang w:eastAsia="en-US"/>
        </w:rPr>
        <w:t>уполномоченного органа</w:t>
      </w:r>
      <w:r w:rsidRPr="003D6F81">
        <w:rPr>
          <w:sz w:val="28"/>
          <w:szCs w:val="28"/>
        </w:rPr>
        <w:t>, должностного лица либо муниципального служащего</w:t>
      </w:r>
      <w:r w:rsidR="002756E0" w:rsidRPr="003D6F81">
        <w:rPr>
          <w:sz w:val="28"/>
          <w:szCs w:val="28"/>
        </w:rPr>
        <w:t xml:space="preserve"> администрации Бесскорбненского поселения Новокубанского района</w:t>
      </w:r>
      <w:r w:rsidRPr="003D6F81">
        <w:rPr>
          <w:sz w:val="28"/>
          <w:szCs w:val="28"/>
        </w:rPr>
        <w:t xml:space="preserve"> уполномоченного органа. Заявителем могут быть представлены документы (при наличии), подтверждающие доводы заявителя, либо их копии.</w:t>
      </w:r>
    </w:p>
    <w:p w:rsidR="0060340B" w:rsidRPr="003D6F81" w:rsidRDefault="0060340B" w:rsidP="0060340B">
      <w:pPr>
        <w:widowControl w:val="0"/>
        <w:autoSpaceDE w:val="0"/>
        <w:autoSpaceDN w:val="0"/>
        <w:adjustRightInd w:val="0"/>
        <w:ind w:firstLine="709"/>
        <w:jc w:val="center"/>
        <w:rPr>
          <w:sz w:val="28"/>
          <w:szCs w:val="28"/>
        </w:rPr>
      </w:pPr>
    </w:p>
    <w:p w:rsidR="0060340B" w:rsidRPr="003D6F81" w:rsidRDefault="0060340B" w:rsidP="0060340B">
      <w:pPr>
        <w:autoSpaceDE w:val="0"/>
        <w:autoSpaceDN w:val="0"/>
        <w:adjustRightInd w:val="0"/>
        <w:ind w:firstLine="709"/>
        <w:jc w:val="center"/>
        <w:rPr>
          <w:sz w:val="28"/>
          <w:szCs w:val="28"/>
        </w:rPr>
      </w:pPr>
      <w:r w:rsidRPr="003D6F81">
        <w:rPr>
          <w:sz w:val="28"/>
          <w:szCs w:val="28"/>
        </w:rPr>
        <w:t>Подраздел 5.9. Сроки рассмотрения жалобы</w:t>
      </w:r>
    </w:p>
    <w:p w:rsidR="0060340B" w:rsidRPr="003D6F81" w:rsidRDefault="0060340B" w:rsidP="0060340B">
      <w:pPr>
        <w:autoSpaceDE w:val="0"/>
        <w:autoSpaceDN w:val="0"/>
        <w:adjustRightInd w:val="0"/>
        <w:ind w:firstLine="709"/>
        <w:jc w:val="center"/>
        <w:rPr>
          <w:sz w:val="28"/>
          <w:szCs w:val="28"/>
        </w:rPr>
      </w:pPr>
    </w:p>
    <w:p w:rsidR="0060340B" w:rsidRPr="003D6F81" w:rsidRDefault="0060340B" w:rsidP="0060340B">
      <w:pPr>
        <w:autoSpaceDE w:val="0"/>
        <w:autoSpaceDN w:val="0"/>
        <w:adjustRightInd w:val="0"/>
        <w:ind w:firstLine="709"/>
        <w:jc w:val="both"/>
        <w:rPr>
          <w:sz w:val="28"/>
          <w:szCs w:val="28"/>
        </w:rPr>
      </w:pPr>
      <w:proofErr w:type="gramStart"/>
      <w:r w:rsidRPr="003D6F81">
        <w:rPr>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60340B" w:rsidRPr="003D6F81" w:rsidRDefault="0060340B" w:rsidP="0060340B">
      <w:pPr>
        <w:widowControl w:val="0"/>
        <w:autoSpaceDE w:val="0"/>
        <w:autoSpaceDN w:val="0"/>
        <w:adjustRightInd w:val="0"/>
        <w:ind w:firstLine="709"/>
        <w:jc w:val="center"/>
        <w:outlineLvl w:val="1"/>
        <w:rPr>
          <w:sz w:val="28"/>
          <w:szCs w:val="28"/>
        </w:rPr>
      </w:pPr>
    </w:p>
    <w:p w:rsidR="0060340B" w:rsidRPr="003D6F81" w:rsidRDefault="0060340B" w:rsidP="0060340B">
      <w:pPr>
        <w:autoSpaceDE w:val="0"/>
        <w:autoSpaceDN w:val="0"/>
        <w:adjustRightInd w:val="0"/>
        <w:ind w:firstLine="709"/>
        <w:jc w:val="center"/>
        <w:rPr>
          <w:sz w:val="28"/>
          <w:szCs w:val="28"/>
        </w:rPr>
      </w:pPr>
      <w:r w:rsidRPr="003D6F81">
        <w:rPr>
          <w:sz w:val="28"/>
          <w:szCs w:val="28"/>
        </w:rPr>
        <w:t>5.10. Результат рассмотрения жалобы</w:t>
      </w:r>
    </w:p>
    <w:p w:rsidR="0060340B" w:rsidRPr="003D6F81" w:rsidRDefault="0060340B" w:rsidP="0060340B">
      <w:pPr>
        <w:autoSpaceDE w:val="0"/>
        <w:autoSpaceDN w:val="0"/>
        <w:adjustRightInd w:val="0"/>
        <w:ind w:firstLine="709"/>
        <w:jc w:val="center"/>
        <w:rPr>
          <w:sz w:val="28"/>
          <w:szCs w:val="28"/>
        </w:rPr>
      </w:pPr>
    </w:p>
    <w:p w:rsidR="0060340B" w:rsidRPr="003D6F81" w:rsidRDefault="0060340B" w:rsidP="0060340B">
      <w:pPr>
        <w:ind w:firstLine="709"/>
        <w:jc w:val="both"/>
        <w:rPr>
          <w:sz w:val="28"/>
          <w:szCs w:val="28"/>
        </w:rPr>
      </w:pPr>
      <w:r w:rsidRPr="003D6F81">
        <w:rPr>
          <w:sz w:val="28"/>
          <w:szCs w:val="28"/>
        </w:rPr>
        <w:t>5.10.1. По результатам рассмотрения жалобы принимается одно из следующих решений:</w:t>
      </w:r>
    </w:p>
    <w:p w:rsidR="0060340B" w:rsidRPr="003D6F81" w:rsidRDefault="0060340B" w:rsidP="0060340B">
      <w:pPr>
        <w:ind w:firstLine="709"/>
        <w:jc w:val="both"/>
        <w:rPr>
          <w:sz w:val="28"/>
          <w:szCs w:val="28"/>
        </w:rPr>
      </w:pPr>
      <w:proofErr w:type="gramStart"/>
      <w:r w:rsidRPr="003D6F8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3D6F81">
        <w:rPr>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0340B" w:rsidRPr="003D6F81" w:rsidRDefault="0060340B" w:rsidP="0060340B">
      <w:pPr>
        <w:ind w:firstLine="709"/>
        <w:jc w:val="both"/>
        <w:rPr>
          <w:sz w:val="28"/>
          <w:szCs w:val="28"/>
        </w:rPr>
      </w:pPr>
      <w:r w:rsidRPr="003D6F81">
        <w:rPr>
          <w:sz w:val="28"/>
          <w:szCs w:val="28"/>
        </w:rPr>
        <w:t xml:space="preserve">2) в удовлетворении жалобы отказывается. </w:t>
      </w:r>
    </w:p>
    <w:p w:rsidR="0060340B" w:rsidRPr="003D6F81" w:rsidRDefault="0060340B" w:rsidP="0060340B">
      <w:pPr>
        <w:ind w:firstLine="709"/>
        <w:jc w:val="both"/>
        <w:rPr>
          <w:sz w:val="28"/>
          <w:szCs w:val="28"/>
        </w:rPr>
      </w:pPr>
      <w:r w:rsidRPr="003D6F81">
        <w:rPr>
          <w:sz w:val="28"/>
          <w:szCs w:val="28"/>
        </w:rPr>
        <w:t>5.10.2. Администрация отказывает в удовлетворении жалобы в соответствии с основаниями, предусмотренными Правилами и Порядком.</w:t>
      </w:r>
    </w:p>
    <w:p w:rsidR="0060340B" w:rsidRPr="003D6F81" w:rsidRDefault="0060340B" w:rsidP="0060340B">
      <w:pPr>
        <w:ind w:firstLine="709"/>
        <w:jc w:val="both"/>
        <w:rPr>
          <w:sz w:val="28"/>
          <w:szCs w:val="28"/>
        </w:rPr>
      </w:pPr>
      <w:r w:rsidRPr="003D6F81">
        <w:rPr>
          <w:sz w:val="28"/>
          <w:szCs w:val="28"/>
        </w:rPr>
        <w:t>5.10.3. Администрация оставляет жалобу без ответа в соответствии с основаниями, предусмотренными Правилами и Порядком.</w:t>
      </w:r>
    </w:p>
    <w:p w:rsidR="0060340B" w:rsidRPr="003D6F81" w:rsidRDefault="0060340B" w:rsidP="0060340B">
      <w:pPr>
        <w:ind w:firstLine="709"/>
        <w:jc w:val="both"/>
        <w:rPr>
          <w:sz w:val="28"/>
          <w:szCs w:val="28"/>
        </w:rPr>
      </w:pPr>
      <w:r w:rsidRPr="003D6F81">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D6F81">
        <w:rPr>
          <w:sz w:val="28"/>
          <w:szCs w:val="28"/>
        </w:rPr>
        <w:t>неудобства</w:t>
      </w:r>
      <w:proofErr w:type="gramEnd"/>
      <w:r w:rsidRPr="003D6F8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0340B" w:rsidRPr="003D6F81" w:rsidRDefault="0060340B" w:rsidP="0060340B">
      <w:pPr>
        <w:ind w:firstLine="709"/>
        <w:jc w:val="both"/>
        <w:rPr>
          <w:sz w:val="28"/>
          <w:szCs w:val="28"/>
        </w:rPr>
      </w:pPr>
      <w:bookmarkStart w:id="20" w:name="sub_11282"/>
      <w:r w:rsidRPr="003D6F81">
        <w:rPr>
          <w:sz w:val="28"/>
          <w:szCs w:val="28"/>
        </w:rPr>
        <w:t xml:space="preserve">5.10.5. В случае признания </w:t>
      </w:r>
      <w:proofErr w:type="gramStart"/>
      <w:r w:rsidRPr="003D6F81">
        <w:rPr>
          <w:sz w:val="28"/>
          <w:szCs w:val="28"/>
        </w:rPr>
        <w:t>жалобы</w:t>
      </w:r>
      <w:proofErr w:type="gramEnd"/>
      <w:r w:rsidRPr="003D6F8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0"/>
    <w:p w:rsidR="0060340B" w:rsidRPr="003D6F81" w:rsidRDefault="0060340B" w:rsidP="0060340B">
      <w:pPr>
        <w:ind w:firstLine="709"/>
        <w:jc w:val="both"/>
        <w:rPr>
          <w:sz w:val="28"/>
          <w:szCs w:val="28"/>
        </w:rPr>
      </w:pPr>
      <w:r w:rsidRPr="003D6F81">
        <w:rPr>
          <w:sz w:val="28"/>
          <w:szCs w:val="28"/>
        </w:rPr>
        <w:t xml:space="preserve">5.10.6. В случае установления в ходе или по результатам </w:t>
      </w:r>
      <w:proofErr w:type="gramStart"/>
      <w:r w:rsidRPr="003D6F81">
        <w:rPr>
          <w:sz w:val="28"/>
          <w:szCs w:val="28"/>
        </w:rPr>
        <w:t>рассмотрения жалобы признаков состава административного правонарушения</w:t>
      </w:r>
      <w:proofErr w:type="gramEnd"/>
      <w:r w:rsidRPr="003D6F8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340B" w:rsidRPr="003D6F81" w:rsidRDefault="0060340B" w:rsidP="0060340B">
      <w:pPr>
        <w:ind w:firstLine="709"/>
        <w:jc w:val="center"/>
        <w:rPr>
          <w:sz w:val="28"/>
          <w:szCs w:val="28"/>
        </w:rPr>
      </w:pPr>
    </w:p>
    <w:p w:rsidR="0060340B" w:rsidRPr="003D6F81" w:rsidRDefault="0060340B" w:rsidP="0060340B">
      <w:pPr>
        <w:ind w:firstLine="709"/>
        <w:jc w:val="center"/>
        <w:rPr>
          <w:sz w:val="28"/>
          <w:szCs w:val="28"/>
        </w:rPr>
      </w:pPr>
      <w:r w:rsidRPr="003D6F81">
        <w:rPr>
          <w:sz w:val="28"/>
          <w:szCs w:val="28"/>
        </w:rPr>
        <w:t>5.11. Порядок информирования заявителя о результатах</w:t>
      </w:r>
    </w:p>
    <w:p w:rsidR="0060340B" w:rsidRPr="003D6F81" w:rsidRDefault="0060340B" w:rsidP="0060340B">
      <w:pPr>
        <w:ind w:firstLine="709"/>
        <w:jc w:val="center"/>
        <w:rPr>
          <w:sz w:val="28"/>
          <w:szCs w:val="28"/>
        </w:rPr>
      </w:pPr>
      <w:r w:rsidRPr="003D6F81">
        <w:rPr>
          <w:sz w:val="28"/>
          <w:szCs w:val="28"/>
        </w:rPr>
        <w:t>рассмотрения жалобы</w:t>
      </w:r>
    </w:p>
    <w:p w:rsidR="0060340B" w:rsidRPr="003D6F81" w:rsidRDefault="0060340B" w:rsidP="0060340B">
      <w:pPr>
        <w:ind w:firstLine="709"/>
        <w:jc w:val="center"/>
        <w:rPr>
          <w:sz w:val="28"/>
          <w:szCs w:val="28"/>
        </w:rPr>
      </w:pPr>
    </w:p>
    <w:p w:rsidR="0060340B" w:rsidRPr="003D6F81" w:rsidRDefault="0060340B" w:rsidP="0060340B">
      <w:pPr>
        <w:ind w:firstLine="709"/>
        <w:jc w:val="both"/>
        <w:rPr>
          <w:sz w:val="28"/>
          <w:szCs w:val="28"/>
        </w:rPr>
      </w:pPr>
      <w:r w:rsidRPr="003D6F81">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340B" w:rsidRPr="003D6F81" w:rsidRDefault="0060340B" w:rsidP="0060340B">
      <w:pPr>
        <w:ind w:firstLine="709"/>
        <w:jc w:val="both"/>
        <w:rPr>
          <w:sz w:val="28"/>
          <w:szCs w:val="28"/>
        </w:rPr>
      </w:pPr>
      <w:r w:rsidRPr="003D6F81">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0340B" w:rsidRPr="003D6F81" w:rsidRDefault="0060340B" w:rsidP="0060340B">
      <w:pPr>
        <w:ind w:firstLine="709"/>
        <w:jc w:val="center"/>
        <w:rPr>
          <w:sz w:val="28"/>
          <w:szCs w:val="28"/>
        </w:rPr>
      </w:pPr>
    </w:p>
    <w:p w:rsidR="0060340B" w:rsidRPr="003D6F81" w:rsidRDefault="0060340B" w:rsidP="0060340B">
      <w:pPr>
        <w:ind w:firstLine="709"/>
        <w:jc w:val="center"/>
        <w:rPr>
          <w:sz w:val="28"/>
          <w:szCs w:val="28"/>
        </w:rPr>
      </w:pPr>
      <w:r w:rsidRPr="003D6F81">
        <w:rPr>
          <w:sz w:val="28"/>
          <w:szCs w:val="28"/>
        </w:rPr>
        <w:t>5.12. Порядок обжалования решения по жалобе</w:t>
      </w:r>
    </w:p>
    <w:p w:rsidR="0060340B" w:rsidRPr="003D6F81" w:rsidRDefault="0060340B" w:rsidP="0060340B">
      <w:pPr>
        <w:ind w:firstLine="709"/>
        <w:jc w:val="center"/>
        <w:rPr>
          <w:sz w:val="28"/>
          <w:szCs w:val="28"/>
        </w:rPr>
      </w:pPr>
    </w:p>
    <w:p w:rsidR="0060340B" w:rsidRPr="003D6F81" w:rsidRDefault="0060340B" w:rsidP="0060340B">
      <w:pPr>
        <w:ind w:firstLine="709"/>
        <w:jc w:val="both"/>
        <w:rPr>
          <w:sz w:val="28"/>
          <w:szCs w:val="28"/>
        </w:rPr>
      </w:pPr>
      <w:r w:rsidRPr="003D6F81">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w:t>
      </w:r>
      <w:r w:rsidR="002756E0" w:rsidRPr="003D6F81">
        <w:rPr>
          <w:sz w:val="28"/>
          <w:szCs w:val="28"/>
        </w:rPr>
        <w:t xml:space="preserve"> администрации Бесскорбненского поселения Новокубанского района</w:t>
      </w:r>
      <w:r w:rsidRPr="003D6F81">
        <w:rPr>
          <w:sz w:val="28"/>
          <w:szCs w:val="28"/>
        </w:rPr>
        <w:t xml:space="preserve">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0340B" w:rsidRPr="003D6F81" w:rsidRDefault="0060340B" w:rsidP="0060340B">
      <w:pPr>
        <w:ind w:firstLine="709"/>
        <w:jc w:val="center"/>
        <w:rPr>
          <w:sz w:val="28"/>
          <w:szCs w:val="28"/>
        </w:rPr>
      </w:pPr>
    </w:p>
    <w:p w:rsidR="0060340B" w:rsidRPr="003D6F81" w:rsidRDefault="0060340B" w:rsidP="0060340B">
      <w:pPr>
        <w:ind w:firstLine="709"/>
        <w:jc w:val="center"/>
        <w:rPr>
          <w:sz w:val="28"/>
          <w:szCs w:val="28"/>
        </w:rPr>
      </w:pPr>
      <w:r w:rsidRPr="003D6F81">
        <w:rPr>
          <w:sz w:val="28"/>
          <w:szCs w:val="28"/>
        </w:rPr>
        <w:lastRenderedPageBreak/>
        <w:t>5.13. Право заявителя на получение информации и документов,</w:t>
      </w:r>
    </w:p>
    <w:p w:rsidR="0060340B" w:rsidRPr="003D6F81" w:rsidRDefault="0060340B" w:rsidP="0060340B">
      <w:pPr>
        <w:ind w:firstLine="709"/>
        <w:jc w:val="center"/>
        <w:rPr>
          <w:sz w:val="28"/>
          <w:szCs w:val="28"/>
        </w:rPr>
      </w:pPr>
      <w:proofErr w:type="gramStart"/>
      <w:r w:rsidRPr="003D6F81">
        <w:rPr>
          <w:sz w:val="28"/>
          <w:szCs w:val="28"/>
        </w:rPr>
        <w:t>необходимых</w:t>
      </w:r>
      <w:proofErr w:type="gramEnd"/>
      <w:r w:rsidRPr="003D6F81">
        <w:rPr>
          <w:sz w:val="28"/>
          <w:szCs w:val="28"/>
        </w:rPr>
        <w:t xml:space="preserve"> для обоснования и рассмотрения жалобы</w:t>
      </w:r>
    </w:p>
    <w:p w:rsidR="0060340B" w:rsidRPr="003D6F81" w:rsidRDefault="0060340B" w:rsidP="0060340B">
      <w:pPr>
        <w:ind w:firstLine="709"/>
        <w:jc w:val="center"/>
        <w:rPr>
          <w:sz w:val="28"/>
          <w:szCs w:val="28"/>
        </w:rPr>
      </w:pPr>
    </w:p>
    <w:p w:rsidR="0060340B" w:rsidRPr="003D6F81" w:rsidRDefault="0060340B" w:rsidP="0060340B">
      <w:pPr>
        <w:ind w:firstLine="709"/>
        <w:jc w:val="both"/>
        <w:rPr>
          <w:sz w:val="28"/>
          <w:szCs w:val="28"/>
        </w:rPr>
      </w:pPr>
      <w:r w:rsidRPr="003D6F81">
        <w:rPr>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60340B" w:rsidRPr="003D6F81" w:rsidRDefault="0060340B" w:rsidP="0060340B">
      <w:pPr>
        <w:ind w:firstLine="709"/>
        <w:jc w:val="center"/>
        <w:rPr>
          <w:sz w:val="28"/>
          <w:szCs w:val="28"/>
        </w:rPr>
      </w:pPr>
    </w:p>
    <w:p w:rsidR="0060340B" w:rsidRPr="003D6F81" w:rsidRDefault="0060340B" w:rsidP="0060340B">
      <w:pPr>
        <w:ind w:firstLine="709"/>
        <w:jc w:val="center"/>
        <w:rPr>
          <w:sz w:val="28"/>
          <w:szCs w:val="28"/>
        </w:rPr>
      </w:pPr>
      <w:r w:rsidRPr="003D6F81">
        <w:rPr>
          <w:sz w:val="28"/>
          <w:szCs w:val="28"/>
        </w:rPr>
        <w:t>5.14. Способы информирования заявителей о порядке подачи</w:t>
      </w:r>
    </w:p>
    <w:p w:rsidR="0060340B" w:rsidRPr="003D6F81" w:rsidRDefault="0060340B" w:rsidP="0060340B">
      <w:pPr>
        <w:ind w:firstLine="709"/>
        <w:jc w:val="center"/>
        <w:rPr>
          <w:sz w:val="28"/>
          <w:szCs w:val="28"/>
        </w:rPr>
      </w:pPr>
      <w:r w:rsidRPr="003D6F81">
        <w:rPr>
          <w:sz w:val="28"/>
          <w:szCs w:val="28"/>
        </w:rPr>
        <w:t>и рассмотрения жалобы</w:t>
      </w:r>
    </w:p>
    <w:p w:rsidR="0060340B" w:rsidRPr="003D6F81" w:rsidRDefault="0060340B" w:rsidP="0060340B">
      <w:pPr>
        <w:ind w:firstLine="709"/>
        <w:jc w:val="center"/>
        <w:rPr>
          <w:sz w:val="28"/>
          <w:szCs w:val="28"/>
        </w:rPr>
      </w:pPr>
    </w:p>
    <w:p w:rsidR="0060340B" w:rsidRPr="003D6F81" w:rsidRDefault="0060340B" w:rsidP="0060340B">
      <w:pPr>
        <w:ind w:firstLine="709"/>
        <w:jc w:val="both"/>
        <w:rPr>
          <w:sz w:val="28"/>
          <w:szCs w:val="28"/>
        </w:rPr>
      </w:pPr>
      <w:r w:rsidRPr="003D6F81">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60340B" w:rsidRPr="003D6F81" w:rsidRDefault="0060340B" w:rsidP="0060340B">
      <w:pPr>
        <w:ind w:firstLine="709"/>
        <w:jc w:val="center"/>
        <w:rPr>
          <w:sz w:val="28"/>
          <w:szCs w:val="28"/>
        </w:rPr>
      </w:pPr>
    </w:p>
    <w:p w:rsidR="0060340B" w:rsidRPr="003D6F81" w:rsidRDefault="0060340B" w:rsidP="0060340B">
      <w:pPr>
        <w:ind w:firstLine="709"/>
        <w:jc w:val="center"/>
        <w:rPr>
          <w:sz w:val="28"/>
          <w:szCs w:val="28"/>
        </w:rPr>
      </w:pPr>
      <w:r w:rsidRPr="003D6F81">
        <w:rPr>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0340B" w:rsidRPr="003D6F81" w:rsidRDefault="0060340B" w:rsidP="0060340B">
      <w:pPr>
        <w:ind w:firstLine="709"/>
        <w:jc w:val="center"/>
        <w:rPr>
          <w:sz w:val="28"/>
          <w:szCs w:val="28"/>
        </w:rPr>
      </w:pPr>
    </w:p>
    <w:p w:rsidR="0060340B" w:rsidRPr="003D6F81" w:rsidRDefault="0060340B" w:rsidP="0060340B">
      <w:pPr>
        <w:ind w:firstLine="709"/>
        <w:jc w:val="center"/>
        <w:rPr>
          <w:sz w:val="28"/>
          <w:szCs w:val="28"/>
        </w:rPr>
      </w:pPr>
      <w:r w:rsidRPr="003D6F81">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60340B" w:rsidRPr="003D6F81" w:rsidRDefault="0060340B" w:rsidP="0060340B">
      <w:pPr>
        <w:ind w:firstLine="709"/>
        <w:jc w:val="both"/>
        <w:rPr>
          <w:sz w:val="28"/>
          <w:szCs w:val="28"/>
        </w:rPr>
      </w:pPr>
    </w:p>
    <w:p w:rsidR="0060340B" w:rsidRPr="003D6F81" w:rsidRDefault="0060340B" w:rsidP="0060340B">
      <w:pPr>
        <w:ind w:firstLine="709"/>
        <w:jc w:val="both"/>
        <w:rPr>
          <w:sz w:val="28"/>
          <w:szCs w:val="28"/>
        </w:rPr>
      </w:pPr>
      <w:r w:rsidRPr="003D6F81">
        <w:rPr>
          <w:sz w:val="28"/>
          <w:szCs w:val="28"/>
        </w:rPr>
        <w:t>6.1.1. Предоставление муниципальной услуги включает в себя следующие административные процедуры (действия), выполняемые МФЦ:</w:t>
      </w:r>
    </w:p>
    <w:p w:rsidR="0060340B" w:rsidRPr="003D6F81" w:rsidRDefault="0060340B" w:rsidP="0060340B">
      <w:pPr>
        <w:ind w:firstLine="709"/>
        <w:jc w:val="both"/>
        <w:rPr>
          <w:sz w:val="28"/>
          <w:szCs w:val="28"/>
        </w:rPr>
      </w:pPr>
      <w:r w:rsidRPr="003D6F81">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0340B" w:rsidRPr="003D6F81" w:rsidRDefault="0060340B" w:rsidP="0060340B">
      <w:pPr>
        <w:ind w:firstLine="709"/>
        <w:jc w:val="both"/>
        <w:rPr>
          <w:sz w:val="28"/>
          <w:szCs w:val="28"/>
        </w:rPr>
      </w:pPr>
      <w:r w:rsidRPr="003D6F81">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0340B" w:rsidRPr="003D6F81" w:rsidRDefault="0060340B" w:rsidP="0060340B">
      <w:pPr>
        <w:ind w:firstLine="709"/>
        <w:jc w:val="both"/>
        <w:rPr>
          <w:sz w:val="28"/>
          <w:szCs w:val="28"/>
        </w:rPr>
      </w:pPr>
      <w:r w:rsidRPr="003D6F81">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0340B" w:rsidRPr="003D6F81" w:rsidRDefault="0060340B" w:rsidP="0060340B">
      <w:pPr>
        <w:ind w:firstLine="709"/>
        <w:jc w:val="both"/>
        <w:rPr>
          <w:sz w:val="28"/>
          <w:szCs w:val="28"/>
        </w:rPr>
      </w:pPr>
      <w:r w:rsidRPr="003D6F81">
        <w:rPr>
          <w:sz w:val="28"/>
          <w:szCs w:val="28"/>
        </w:rPr>
        <w:t xml:space="preserve">6.1.1.4. Прием результата предоставления муниципальной услуги от органа, предоставляющего муниципальную услугу; </w:t>
      </w:r>
    </w:p>
    <w:p w:rsidR="0060340B" w:rsidRPr="003D6F81" w:rsidRDefault="0060340B" w:rsidP="0060340B">
      <w:pPr>
        <w:ind w:firstLine="709"/>
        <w:jc w:val="both"/>
        <w:rPr>
          <w:sz w:val="28"/>
          <w:szCs w:val="28"/>
        </w:rPr>
      </w:pPr>
      <w:r w:rsidRPr="003D6F81">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w:t>
      </w:r>
      <w:r w:rsidRPr="003D6F81">
        <w:rPr>
          <w:sz w:val="28"/>
          <w:szCs w:val="28"/>
        </w:rPr>
        <w:lastRenderedPageBreak/>
        <w:t xml:space="preserve">предоставляющим муниципальную услугу, а также выдачу документов, включая составление на бумажном носителе и </w:t>
      </w:r>
      <w:proofErr w:type="gramStart"/>
      <w:r w:rsidRPr="003D6F81">
        <w:rPr>
          <w:sz w:val="28"/>
          <w:szCs w:val="28"/>
        </w:rPr>
        <w:t>заверение выписок</w:t>
      </w:r>
      <w:proofErr w:type="gramEnd"/>
      <w:r w:rsidRPr="003D6F81">
        <w:rPr>
          <w:sz w:val="28"/>
          <w:szCs w:val="28"/>
        </w:rPr>
        <w:t xml:space="preserve"> из информационной системы органа, предоставляющего муниципальную услугу;</w:t>
      </w:r>
    </w:p>
    <w:p w:rsidR="0060340B" w:rsidRPr="003D6F81" w:rsidRDefault="0060340B" w:rsidP="0060340B">
      <w:pPr>
        <w:ind w:firstLine="709"/>
        <w:jc w:val="both"/>
        <w:rPr>
          <w:sz w:val="28"/>
          <w:szCs w:val="28"/>
        </w:rPr>
      </w:pPr>
      <w:r w:rsidRPr="003D6F81">
        <w:rPr>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0340B" w:rsidRPr="003D6F81" w:rsidRDefault="0060340B" w:rsidP="0060340B">
      <w:pPr>
        <w:ind w:firstLine="709"/>
        <w:jc w:val="center"/>
        <w:rPr>
          <w:sz w:val="28"/>
          <w:szCs w:val="28"/>
        </w:rPr>
      </w:pPr>
    </w:p>
    <w:p w:rsidR="0060340B" w:rsidRPr="003D6F81" w:rsidRDefault="0060340B" w:rsidP="0060340B">
      <w:pPr>
        <w:ind w:firstLine="709"/>
        <w:jc w:val="center"/>
        <w:rPr>
          <w:sz w:val="28"/>
          <w:szCs w:val="28"/>
        </w:rPr>
      </w:pPr>
      <w:r w:rsidRPr="003D6F81">
        <w:rPr>
          <w:sz w:val="28"/>
          <w:szCs w:val="28"/>
        </w:rPr>
        <w:t>Подраздел 6.2. Порядок выполнения административных процеду</w:t>
      </w:r>
      <w:proofErr w:type="gramStart"/>
      <w:r w:rsidRPr="003D6F81">
        <w:rPr>
          <w:sz w:val="28"/>
          <w:szCs w:val="28"/>
        </w:rPr>
        <w:t>р(</w:t>
      </w:r>
      <w:proofErr w:type="gramEnd"/>
      <w:r w:rsidRPr="003D6F81">
        <w:rPr>
          <w:sz w:val="28"/>
          <w:szCs w:val="28"/>
        </w:rPr>
        <w:t>действий) многофункциональными центрами предоставления государственных и муниципальных услуг</w:t>
      </w:r>
    </w:p>
    <w:p w:rsidR="0060340B" w:rsidRPr="003D6F81" w:rsidRDefault="0060340B" w:rsidP="0060340B">
      <w:pPr>
        <w:ind w:firstLine="709"/>
        <w:jc w:val="both"/>
        <w:rPr>
          <w:sz w:val="28"/>
          <w:szCs w:val="28"/>
        </w:rPr>
      </w:pPr>
    </w:p>
    <w:p w:rsidR="0060340B" w:rsidRPr="003D6F81" w:rsidRDefault="0060340B" w:rsidP="0060340B">
      <w:pPr>
        <w:ind w:firstLine="709"/>
        <w:jc w:val="both"/>
        <w:rPr>
          <w:sz w:val="28"/>
          <w:szCs w:val="28"/>
        </w:rPr>
      </w:pPr>
      <w:r w:rsidRPr="003D6F81">
        <w:rPr>
          <w:sz w:val="28"/>
          <w:szCs w:val="28"/>
        </w:rPr>
        <w:t xml:space="preserve"> 6.2.1. </w:t>
      </w:r>
      <w:proofErr w:type="gramStart"/>
      <w:r w:rsidRPr="003D6F81">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3D6F81">
        <w:rPr>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3D6F81">
        <w:rPr>
          <w:sz w:val="28"/>
          <w:szCs w:val="28"/>
        </w:rPr>
        <w:t>Правил организации деятельности многофункциональных центров предоставления государственных</w:t>
      </w:r>
      <w:proofErr w:type="gramEnd"/>
      <w:r w:rsidRPr="003D6F81">
        <w:rPr>
          <w:sz w:val="28"/>
          <w:szCs w:val="28"/>
        </w:rPr>
        <w:t xml:space="preserve"> и муниципальных услуг».</w:t>
      </w:r>
    </w:p>
    <w:p w:rsidR="0060340B" w:rsidRPr="003D6F81" w:rsidRDefault="0060340B" w:rsidP="0060340B">
      <w:pPr>
        <w:ind w:firstLine="709"/>
        <w:jc w:val="both"/>
        <w:rPr>
          <w:sz w:val="28"/>
          <w:szCs w:val="28"/>
        </w:rPr>
      </w:pPr>
      <w:r w:rsidRPr="003D6F81">
        <w:rPr>
          <w:sz w:val="28"/>
          <w:szCs w:val="28"/>
        </w:rPr>
        <w:t>6.2.2. Основанием для начала административной процедуры (действия) является обращение заявителя в МФЦ с заявле</w:t>
      </w:r>
      <w:r w:rsidRPr="003D6F81">
        <w:rPr>
          <w:sz w:val="28"/>
          <w:szCs w:val="28"/>
        </w:rPr>
        <w:softHyphen/>
        <w:t>нием и документами, необходимыми для предоставления муниципальной услуги, в соответствии с пунктом 2.6.1. подраздела 2.6 раздела II Регламента.</w:t>
      </w:r>
    </w:p>
    <w:p w:rsidR="0060340B" w:rsidRPr="003D6F81" w:rsidRDefault="0060340B" w:rsidP="0060340B">
      <w:pPr>
        <w:ind w:firstLine="709"/>
        <w:jc w:val="both"/>
        <w:rPr>
          <w:sz w:val="28"/>
          <w:szCs w:val="28"/>
        </w:rPr>
      </w:pPr>
      <w:r w:rsidRPr="003D6F81">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0340B" w:rsidRPr="003D6F81" w:rsidRDefault="0060340B" w:rsidP="0060340B">
      <w:pPr>
        <w:ind w:firstLine="709"/>
        <w:jc w:val="both"/>
        <w:rPr>
          <w:sz w:val="28"/>
          <w:szCs w:val="28"/>
        </w:rPr>
      </w:pPr>
      <w:r w:rsidRPr="003D6F81">
        <w:rPr>
          <w:sz w:val="28"/>
          <w:szCs w:val="28"/>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 210-ФЗ (далее – комплексный запрос): </w:t>
      </w:r>
    </w:p>
    <w:p w:rsidR="0060340B" w:rsidRPr="003D6F81" w:rsidRDefault="0060340B" w:rsidP="0060340B">
      <w:pPr>
        <w:ind w:firstLine="709"/>
        <w:jc w:val="both"/>
        <w:rPr>
          <w:sz w:val="28"/>
          <w:szCs w:val="28"/>
        </w:rPr>
      </w:pPr>
      <w:r w:rsidRPr="003D6F81">
        <w:rPr>
          <w:sz w:val="28"/>
          <w:szCs w:val="28"/>
        </w:rPr>
        <w:t xml:space="preserve">устанавливает личность заявителя на </w:t>
      </w:r>
      <w:proofErr w:type="gramStart"/>
      <w:r w:rsidRPr="003D6F81">
        <w:rPr>
          <w:sz w:val="28"/>
          <w:szCs w:val="28"/>
        </w:rPr>
        <w:t>основании</w:t>
      </w:r>
      <w:proofErr w:type="gramEnd"/>
      <w:r w:rsidRPr="003D6F81">
        <w:rPr>
          <w:sz w:val="28"/>
          <w:szCs w:val="28"/>
        </w:rPr>
        <w:t xml:space="preserve">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0340B" w:rsidRPr="003D6F81" w:rsidRDefault="0060340B" w:rsidP="0060340B">
      <w:pPr>
        <w:ind w:firstLine="709"/>
        <w:jc w:val="both"/>
        <w:rPr>
          <w:sz w:val="28"/>
          <w:szCs w:val="28"/>
        </w:rPr>
      </w:pPr>
      <w:r w:rsidRPr="003D6F81">
        <w:rPr>
          <w:sz w:val="28"/>
          <w:szCs w:val="28"/>
        </w:rPr>
        <w:t xml:space="preserve">проверяет правильность составления комплексного запроса, </w:t>
      </w:r>
      <w:r w:rsidRPr="003D6F81">
        <w:rPr>
          <w:sz w:val="28"/>
          <w:szCs w:val="28"/>
        </w:rPr>
        <w:br/>
        <w:t>а также комплектность документов, необходимых в соответствии с 2.6.1. подраздела 2.6 раздела II Регламента, для предоставления муниципальной услуги;</w:t>
      </w:r>
    </w:p>
    <w:p w:rsidR="0060340B" w:rsidRPr="003D6F81" w:rsidRDefault="0060340B" w:rsidP="0060340B">
      <w:pPr>
        <w:ind w:firstLine="709"/>
        <w:jc w:val="both"/>
        <w:rPr>
          <w:sz w:val="28"/>
          <w:szCs w:val="28"/>
        </w:rPr>
      </w:pPr>
      <w:proofErr w:type="gramStart"/>
      <w:r w:rsidRPr="003D6F81">
        <w:rPr>
          <w:sz w:val="28"/>
          <w:szCs w:val="28"/>
        </w:rPr>
        <w:lastRenderedPageBreak/>
        <w:t xml:space="preserve">проверяет на соответствие копий представляемых документов </w:t>
      </w:r>
      <w:r w:rsidRPr="003D6F81">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3D6F81">
        <w:rPr>
          <w:sz w:val="28"/>
          <w:szCs w:val="28"/>
        </w:rPr>
        <w:t>). Заверяет копии документов, возвращает подлинники заявителю;</w:t>
      </w:r>
    </w:p>
    <w:p w:rsidR="0060340B" w:rsidRPr="003D6F81" w:rsidRDefault="0060340B" w:rsidP="0060340B">
      <w:pPr>
        <w:ind w:firstLine="709"/>
        <w:jc w:val="both"/>
        <w:rPr>
          <w:sz w:val="28"/>
          <w:szCs w:val="28"/>
        </w:rPr>
      </w:pPr>
      <w:proofErr w:type="gramStart"/>
      <w:r w:rsidRPr="003D6F81">
        <w:rPr>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3D6F81">
        <w:rPr>
          <w:sz w:val="28"/>
          <w:szCs w:val="28"/>
        </w:rPr>
        <w:t xml:space="preserve"> </w:t>
      </w:r>
      <w:proofErr w:type="gramStart"/>
      <w:r w:rsidRPr="003D6F81">
        <w:rPr>
          <w:sz w:val="28"/>
          <w:szCs w:val="28"/>
        </w:rPr>
        <w:t>соответствии</w:t>
      </w:r>
      <w:proofErr w:type="gramEnd"/>
      <w:r w:rsidRPr="003D6F81">
        <w:rPr>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0340B" w:rsidRPr="003D6F81" w:rsidRDefault="0060340B" w:rsidP="0060340B">
      <w:pPr>
        <w:ind w:firstLine="709"/>
        <w:jc w:val="both"/>
        <w:rPr>
          <w:sz w:val="28"/>
          <w:szCs w:val="28"/>
        </w:rPr>
      </w:pPr>
      <w:r w:rsidRPr="003D6F81">
        <w:rPr>
          <w:sz w:val="28"/>
          <w:szCs w:val="28"/>
        </w:rPr>
        <w:t>при отсутствии оснований для отказа в приеме документов, в соответствии с подразделом 2.9. раздела II Регламента, регистрирует заявление и документы, необходимые для предоставления муниципальной услуги, формирует пакет документов.</w:t>
      </w:r>
    </w:p>
    <w:p w:rsidR="0060340B" w:rsidRPr="003D6F81" w:rsidRDefault="0060340B" w:rsidP="0060340B">
      <w:pPr>
        <w:ind w:firstLine="709"/>
        <w:jc w:val="both"/>
        <w:rPr>
          <w:sz w:val="28"/>
          <w:szCs w:val="28"/>
        </w:rPr>
      </w:pPr>
      <w:r w:rsidRPr="003D6F81">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0340B" w:rsidRPr="003D6F81" w:rsidRDefault="0060340B" w:rsidP="0060340B">
      <w:pPr>
        <w:ind w:firstLine="709"/>
        <w:jc w:val="both"/>
        <w:rPr>
          <w:sz w:val="28"/>
          <w:szCs w:val="28"/>
        </w:rPr>
      </w:pPr>
      <w:r w:rsidRPr="003D6F81">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0340B" w:rsidRPr="003D6F81" w:rsidRDefault="0060340B" w:rsidP="0060340B">
      <w:pPr>
        <w:ind w:firstLine="709"/>
        <w:jc w:val="both"/>
        <w:rPr>
          <w:sz w:val="28"/>
          <w:szCs w:val="28"/>
        </w:rPr>
      </w:pPr>
      <w:r w:rsidRPr="003D6F81">
        <w:rPr>
          <w:sz w:val="28"/>
          <w:szCs w:val="28"/>
        </w:rPr>
        <w:t>При предоставлении муниципальной услуги по экстерриториаль</w:t>
      </w:r>
      <w:r w:rsidRPr="003D6F81">
        <w:rPr>
          <w:sz w:val="28"/>
          <w:szCs w:val="28"/>
        </w:rPr>
        <w:softHyphen/>
        <w:t>ному принципу МФЦ:</w:t>
      </w:r>
    </w:p>
    <w:p w:rsidR="0060340B" w:rsidRPr="003D6F81" w:rsidRDefault="0060340B" w:rsidP="0060340B">
      <w:pPr>
        <w:ind w:firstLine="709"/>
        <w:jc w:val="both"/>
        <w:rPr>
          <w:sz w:val="28"/>
          <w:szCs w:val="28"/>
        </w:rPr>
      </w:pPr>
      <w:r w:rsidRPr="003D6F81">
        <w:rPr>
          <w:sz w:val="28"/>
          <w:szCs w:val="28"/>
        </w:rPr>
        <w:t>1) принимает от заявителя заявление и документы, представленные заявителем;</w:t>
      </w:r>
    </w:p>
    <w:p w:rsidR="0060340B" w:rsidRPr="003D6F81" w:rsidRDefault="0060340B" w:rsidP="0060340B">
      <w:pPr>
        <w:ind w:firstLine="709"/>
        <w:jc w:val="both"/>
        <w:rPr>
          <w:sz w:val="28"/>
          <w:szCs w:val="28"/>
        </w:rPr>
      </w:pPr>
      <w:proofErr w:type="gramStart"/>
      <w:r w:rsidRPr="003D6F81">
        <w:rPr>
          <w:sz w:val="28"/>
          <w:szCs w:val="28"/>
        </w:rPr>
        <w:t xml:space="preserve">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w:t>
      </w:r>
      <w:r w:rsidRPr="003D6F81">
        <w:rPr>
          <w:sz w:val="28"/>
          <w:szCs w:val="28"/>
        </w:rPr>
        <w:lastRenderedPageBreak/>
        <w:t>предоставления необходима копия документа личного хранения (за исключением случая, когда</w:t>
      </w:r>
      <w:proofErr w:type="gramEnd"/>
      <w:r w:rsidRPr="003D6F81">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0340B" w:rsidRPr="003D6F81" w:rsidRDefault="0060340B" w:rsidP="0060340B">
      <w:pPr>
        <w:ind w:firstLine="709"/>
        <w:jc w:val="both"/>
        <w:rPr>
          <w:sz w:val="28"/>
          <w:szCs w:val="28"/>
        </w:rPr>
      </w:pPr>
      <w:r w:rsidRPr="003D6F81">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0340B" w:rsidRPr="003D6F81" w:rsidRDefault="0060340B" w:rsidP="0060340B">
      <w:pPr>
        <w:ind w:firstLine="709"/>
        <w:jc w:val="both"/>
        <w:rPr>
          <w:sz w:val="28"/>
          <w:szCs w:val="28"/>
        </w:rPr>
      </w:pPr>
      <w:r w:rsidRPr="003D6F81">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0340B" w:rsidRPr="003D6F81" w:rsidRDefault="0060340B" w:rsidP="0060340B">
      <w:pPr>
        <w:ind w:firstLine="709"/>
        <w:jc w:val="both"/>
        <w:rPr>
          <w:sz w:val="28"/>
          <w:szCs w:val="28"/>
        </w:rPr>
      </w:pPr>
      <w:r w:rsidRPr="003D6F81">
        <w:rPr>
          <w:sz w:val="28"/>
          <w:szCs w:val="28"/>
        </w:rPr>
        <w:t>Критерием принятия решения по настоящей административной про</w:t>
      </w:r>
      <w:r w:rsidRPr="003D6F81">
        <w:rPr>
          <w:sz w:val="28"/>
          <w:szCs w:val="28"/>
        </w:rPr>
        <w:softHyphen/>
        <w:t>цедуре является отсутствие оснований для отказа в приеме документов, необхо</w:t>
      </w:r>
      <w:r w:rsidRPr="003D6F81">
        <w:rPr>
          <w:sz w:val="28"/>
          <w:szCs w:val="28"/>
        </w:rPr>
        <w:softHyphen/>
        <w:t>димых для предоставления муниципальной услуги, в соответствие подразделом 2.9. раздела II Регламента.</w:t>
      </w:r>
    </w:p>
    <w:p w:rsidR="0060340B" w:rsidRPr="003D6F81" w:rsidRDefault="0060340B" w:rsidP="0060340B">
      <w:pPr>
        <w:ind w:firstLine="709"/>
        <w:jc w:val="both"/>
        <w:rPr>
          <w:sz w:val="28"/>
          <w:szCs w:val="28"/>
        </w:rPr>
      </w:pPr>
      <w:r w:rsidRPr="003D6F81">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0340B" w:rsidRPr="003D6F81" w:rsidRDefault="0060340B" w:rsidP="0060340B">
      <w:pPr>
        <w:ind w:firstLine="709"/>
        <w:jc w:val="both"/>
        <w:rPr>
          <w:sz w:val="28"/>
          <w:szCs w:val="28"/>
        </w:rPr>
      </w:pPr>
      <w:r w:rsidRPr="003D6F81">
        <w:rPr>
          <w:sz w:val="28"/>
          <w:szCs w:val="28"/>
        </w:rPr>
        <w:t>Исполнение данной административной процедуры (действия) возложено на работника МФЦ.</w:t>
      </w:r>
    </w:p>
    <w:p w:rsidR="0060340B" w:rsidRPr="003D6F81" w:rsidRDefault="0060340B" w:rsidP="0060340B">
      <w:pPr>
        <w:ind w:firstLine="709"/>
        <w:jc w:val="both"/>
        <w:rPr>
          <w:sz w:val="28"/>
          <w:szCs w:val="28"/>
        </w:rPr>
      </w:pPr>
      <w:r w:rsidRPr="003D6F81">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0340B" w:rsidRPr="003D6F81" w:rsidRDefault="0060340B" w:rsidP="0060340B">
      <w:pPr>
        <w:ind w:firstLine="709"/>
        <w:jc w:val="both"/>
        <w:rPr>
          <w:sz w:val="28"/>
          <w:szCs w:val="28"/>
        </w:rPr>
      </w:pPr>
      <w:r w:rsidRPr="003D6F81">
        <w:rPr>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3D6F81">
        <w:rPr>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0340B" w:rsidRPr="003D6F81" w:rsidRDefault="0060340B" w:rsidP="0060340B">
      <w:pPr>
        <w:ind w:firstLine="709"/>
        <w:jc w:val="both"/>
        <w:rPr>
          <w:sz w:val="28"/>
          <w:szCs w:val="28"/>
        </w:rPr>
      </w:pPr>
      <w:r w:rsidRPr="003D6F81">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0340B" w:rsidRPr="003D6F81" w:rsidRDefault="0060340B" w:rsidP="0060340B">
      <w:pPr>
        <w:ind w:firstLine="709"/>
        <w:jc w:val="both"/>
        <w:rPr>
          <w:sz w:val="28"/>
          <w:szCs w:val="28"/>
        </w:rPr>
      </w:pPr>
      <w:r w:rsidRPr="003D6F81">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0340B" w:rsidRPr="003D6F81" w:rsidRDefault="0060340B" w:rsidP="0060340B">
      <w:pPr>
        <w:ind w:firstLine="709"/>
        <w:jc w:val="both"/>
        <w:rPr>
          <w:sz w:val="28"/>
          <w:szCs w:val="28"/>
        </w:rPr>
      </w:pPr>
      <w:proofErr w:type="spellStart"/>
      <w:r w:rsidRPr="003D6F81">
        <w:rPr>
          <w:sz w:val="28"/>
          <w:szCs w:val="28"/>
        </w:rPr>
        <w:t>адресность</w:t>
      </w:r>
      <w:proofErr w:type="spellEnd"/>
      <w:r w:rsidRPr="003D6F81">
        <w:rPr>
          <w:sz w:val="28"/>
          <w:szCs w:val="28"/>
        </w:rPr>
        <w:t xml:space="preserve"> направления;</w:t>
      </w:r>
    </w:p>
    <w:p w:rsidR="0060340B" w:rsidRPr="003D6F81" w:rsidRDefault="0060340B" w:rsidP="0060340B">
      <w:pPr>
        <w:ind w:firstLine="709"/>
        <w:jc w:val="both"/>
        <w:rPr>
          <w:sz w:val="28"/>
          <w:szCs w:val="28"/>
        </w:rPr>
      </w:pPr>
      <w:r w:rsidRPr="003D6F81">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0340B" w:rsidRPr="003D6F81" w:rsidRDefault="0060340B" w:rsidP="0060340B">
      <w:pPr>
        <w:ind w:firstLine="709"/>
        <w:jc w:val="both"/>
        <w:rPr>
          <w:sz w:val="28"/>
          <w:szCs w:val="28"/>
        </w:rPr>
      </w:pPr>
      <w:r w:rsidRPr="003D6F81">
        <w:rPr>
          <w:sz w:val="28"/>
          <w:szCs w:val="28"/>
        </w:rPr>
        <w:t xml:space="preserve">Способом фиксации результата выполнения административной процедуры (действия) является наличие подписей специалиста </w:t>
      </w:r>
      <w:r w:rsidRPr="003D6F81">
        <w:rPr>
          <w:sz w:val="28"/>
          <w:szCs w:val="28"/>
        </w:rPr>
        <w:lastRenderedPageBreak/>
        <w:t>уполномоченного органа, предоставляющего муниципальную услугу и работника МФЦ в реестре.</w:t>
      </w:r>
    </w:p>
    <w:p w:rsidR="0060340B" w:rsidRPr="003D6F81" w:rsidRDefault="0060340B" w:rsidP="0060340B">
      <w:pPr>
        <w:ind w:firstLine="709"/>
        <w:jc w:val="both"/>
        <w:rPr>
          <w:sz w:val="28"/>
          <w:szCs w:val="28"/>
        </w:rPr>
      </w:pPr>
      <w:r w:rsidRPr="003D6F81">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0340B" w:rsidRPr="003D6F81" w:rsidRDefault="0060340B" w:rsidP="0060340B">
      <w:pPr>
        <w:ind w:firstLine="709"/>
        <w:jc w:val="both"/>
        <w:rPr>
          <w:sz w:val="28"/>
          <w:szCs w:val="28"/>
        </w:rPr>
      </w:pPr>
      <w:r w:rsidRPr="003D6F81">
        <w:rPr>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60340B" w:rsidRPr="003D6F81" w:rsidRDefault="0060340B" w:rsidP="0060340B">
      <w:pPr>
        <w:ind w:firstLine="709"/>
        <w:jc w:val="both"/>
        <w:rPr>
          <w:sz w:val="28"/>
          <w:szCs w:val="28"/>
        </w:rPr>
      </w:pPr>
      <w:r w:rsidRPr="003D6F81">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0340B" w:rsidRPr="003D6F81" w:rsidRDefault="0060340B" w:rsidP="0060340B">
      <w:pPr>
        <w:ind w:firstLine="709"/>
        <w:jc w:val="both"/>
        <w:rPr>
          <w:sz w:val="28"/>
          <w:szCs w:val="28"/>
        </w:rPr>
      </w:pPr>
      <w:r w:rsidRPr="003D6F81">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0340B" w:rsidRPr="003D6F81" w:rsidRDefault="0060340B" w:rsidP="0060340B">
      <w:pPr>
        <w:ind w:firstLine="709"/>
        <w:jc w:val="both"/>
        <w:rPr>
          <w:sz w:val="28"/>
          <w:szCs w:val="28"/>
        </w:rPr>
      </w:pPr>
      <w:r w:rsidRPr="003D6F81">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3D6F81">
        <w:rPr>
          <w:sz w:val="28"/>
          <w:szCs w:val="28"/>
        </w:rPr>
        <w:t>дату</w:t>
      </w:r>
      <w:proofErr w:type="gramEnd"/>
      <w:r w:rsidRPr="003D6F81">
        <w:rPr>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0340B" w:rsidRPr="003D6F81" w:rsidRDefault="0060340B" w:rsidP="0060340B">
      <w:pPr>
        <w:ind w:firstLine="709"/>
        <w:jc w:val="both"/>
        <w:rPr>
          <w:sz w:val="28"/>
          <w:szCs w:val="28"/>
        </w:rPr>
      </w:pPr>
      <w:r w:rsidRPr="003D6F81">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0340B" w:rsidRPr="003D6F81" w:rsidRDefault="0060340B" w:rsidP="0060340B">
      <w:pPr>
        <w:ind w:firstLine="709"/>
        <w:jc w:val="both"/>
        <w:rPr>
          <w:sz w:val="28"/>
          <w:szCs w:val="28"/>
        </w:rPr>
      </w:pPr>
      <w:r w:rsidRPr="003D6F81">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0340B" w:rsidRPr="003D6F81" w:rsidRDefault="0060340B" w:rsidP="0060340B">
      <w:pPr>
        <w:ind w:firstLine="709"/>
        <w:jc w:val="both"/>
        <w:rPr>
          <w:sz w:val="28"/>
          <w:szCs w:val="28"/>
        </w:rPr>
      </w:pPr>
      <w:r w:rsidRPr="003D6F81">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0340B" w:rsidRPr="003D6F81" w:rsidRDefault="0060340B" w:rsidP="0060340B">
      <w:pPr>
        <w:ind w:firstLine="709"/>
        <w:jc w:val="both"/>
        <w:rPr>
          <w:sz w:val="28"/>
          <w:szCs w:val="28"/>
        </w:rPr>
      </w:pPr>
      <w:r w:rsidRPr="003D6F81">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60340B" w:rsidRPr="003D6F81" w:rsidRDefault="0060340B" w:rsidP="0060340B">
      <w:pPr>
        <w:ind w:firstLine="709"/>
        <w:jc w:val="both"/>
        <w:rPr>
          <w:sz w:val="28"/>
          <w:szCs w:val="28"/>
        </w:rPr>
      </w:pPr>
      <w:r w:rsidRPr="003D6F81">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0340B" w:rsidRPr="003D6F81" w:rsidRDefault="0060340B" w:rsidP="0060340B">
      <w:pPr>
        <w:ind w:firstLine="709"/>
        <w:jc w:val="both"/>
        <w:rPr>
          <w:sz w:val="28"/>
          <w:szCs w:val="28"/>
        </w:rPr>
      </w:pPr>
      <w:r w:rsidRPr="003D6F81">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0340B" w:rsidRPr="003D6F81" w:rsidRDefault="0060340B" w:rsidP="0060340B">
      <w:pPr>
        <w:ind w:firstLine="709"/>
        <w:jc w:val="both"/>
        <w:rPr>
          <w:sz w:val="28"/>
          <w:szCs w:val="28"/>
        </w:rPr>
      </w:pPr>
      <w:r w:rsidRPr="003D6F81">
        <w:rPr>
          <w:sz w:val="28"/>
          <w:szCs w:val="28"/>
        </w:rPr>
        <w:lastRenderedPageBreak/>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0340B" w:rsidRPr="003D6F81" w:rsidRDefault="0060340B" w:rsidP="0060340B">
      <w:pPr>
        <w:ind w:firstLine="709"/>
        <w:jc w:val="both"/>
        <w:rPr>
          <w:sz w:val="28"/>
          <w:szCs w:val="28"/>
        </w:rPr>
      </w:pPr>
      <w:r w:rsidRPr="003D6F81">
        <w:rPr>
          <w:sz w:val="28"/>
          <w:szCs w:val="28"/>
        </w:rPr>
        <w:t>Работник МФЦ при выдаче документов, являющихся результатом предоставления муниципальной услуги:</w:t>
      </w:r>
    </w:p>
    <w:p w:rsidR="0060340B" w:rsidRPr="003D6F81" w:rsidRDefault="0060340B" w:rsidP="0060340B">
      <w:pPr>
        <w:ind w:firstLine="709"/>
        <w:jc w:val="both"/>
        <w:rPr>
          <w:sz w:val="28"/>
          <w:szCs w:val="28"/>
        </w:rPr>
      </w:pPr>
      <w:r w:rsidRPr="003D6F81">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0340B" w:rsidRPr="003D6F81" w:rsidRDefault="0060340B" w:rsidP="0060340B">
      <w:pPr>
        <w:ind w:firstLine="709"/>
        <w:jc w:val="both"/>
        <w:rPr>
          <w:sz w:val="28"/>
          <w:szCs w:val="28"/>
        </w:rPr>
      </w:pPr>
      <w:r w:rsidRPr="003D6F81">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0340B" w:rsidRPr="003D6F81" w:rsidRDefault="0060340B" w:rsidP="0060340B">
      <w:pPr>
        <w:ind w:firstLine="709"/>
        <w:jc w:val="both"/>
        <w:rPr>
          <w:sz w:val="28"/>
          <w:szCs w:val="28"/>
        </w:rPr>
      </w:pPr>
      <w:r w:rsidRPr="003D6F81">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0340B" w:rsidRPr="003D6F81" w:rsidRDefault="0060340B" w:rsidP="0060340B">
      <w:pPr>
        <w:ind w:firstLine="709"/>
        <w:jc w:val="both"/>
        <w:rPr>
          <w:sz w:val="28"/>
          <w:szCs w:val="28"/>
        </w:rPr>
      </w:pPr>
      <w:r w:rsidRPr="003D6F81">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0340B" w:rsidRPr="003D6F81" w:rsidRDefault="0060340B" w:rsidP="0060340B">
      <w:pPr>
        <w:ind w:firstLine="709"/>
        <w:jc w:val="both"/>
        <w:rPr>
          <w:sz w:val="28"/>
          <w:szCs w:val="28"/>
        </w:rPr>
      </w:pPr>
      <w:r w:rsidRPr="003D6F81">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0340B" w:rsidRPr="003D6F81" w:rsidRDefault="0060340B" w:rsidP="0060340B">
      <w:pPr>
        <w:ind w:firstLine="709"/>
        <w:jc w:val="both"/>
        <w:rPr>
          <w:sz w:val="28"/>
          <w:szCs w:val="28"/>
        </w:rPr>
      </w:pPr>
      <w:r w:rsidRPr="003D6F81">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0340B" w:rsidRPr="003D6F81" w:rsidRDefault="0060340B" w:rsidP="0060340B">
      <w:pPr>
        <w:ind w:firstLine="709"/>
        <w:jc w:val="both"/>
        <w:rPr>
          <w:sz w:val="28"/>
          <w:szCs w:val="28"/>
        </w:rPr>
      </w:pPr>
      <w:r w:rsidRPr="003D6F81">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0340B" w:rsidRPr="003D6F81" w:rsidRDefault="0060340B" w:rsidP="0060340B">
      <w:pPr>
        <w:ind w:firstLine="709"/>
        <w:jc w:val="both"/>
        <w:rPr>
          <w:sz w:val="28"/>
          <w:szCs w:val="28"/>
        </w:rPr>
      </w:pPr>
      <w:r w:rsidRPr="003D6F81">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0340B" w:rsidRPr="003D6F81" w:rsidRDefault="0060340B" w:rsidP="0060340B">
      <w:pPr>
        <w:ind w:firstLine="709"/>
        <w:jc w:val="both"/>
        <w:rPr>
          <w:sz w:val="28"/>
          <w:szCs w:val="28"/>
        </w:rPr>
      </w:pPr>
      <w:r w:rsidRPr="003D6F81">
        <w:rPr>
          <w:sz w:val="28"/>
          <w:szCs w:val="28"/>
        </w:rPr>
        <w:t>Исполнение данной административной процедуры (действия) возложено на работника МФЦ.</w:t>
      </w:r>
    </w:p>
    <w:p w:rsidR="0060340B" w:rsidRDefault="0060340B" w:rsidP="0060340B">
      <w:pPr>
        <w:ind w:firstLine="709"/>
        <w:jc w:val="both"/>
        <w:rPr>
          <w:sz w:val="28"/>
          <w:szCs w:val="28"/>
        </w:rPr>
      </w:pPr>
      <w:r w:rsidRPr="003D6F81">
        <w:rPr>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B66AD" w:rsidRPr="003D6F81" w:rsidRDefault="002B66AD" w:rsidP="0060340B">
      <w:pPr>
        <w:ind w:firstLine="709"/>
        <w:jc w:val="center"/>
        <w:rPr>
          <w:sz w:val="28"/>
          <w:szCs w:val="28"/>
        </w:rPr>
      </w:pPr>
    </w:p>
    <w:p w:rsidR="0060340B" w:rsidRPr="003D6F81" w:rsidRDefault="0060340B" w:rsidP="0060340B">
      <w:pPr>
        <w:ind w:firstLine="709"/>
        <w:jc w:val="center"/>
        <w:rPr>
          <w:sz w:val="28"/>
          <w:szCs w:val="28"/>
        </w:rPr>
      </w:pPr>
      <w:r w:rsidRPr="003D6F81">
        <w:rPr>
          <w:sz w:val="28"/>
          <w:szCs w:val="28"/>
        </w:rPr>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60340B" w:rsidRPr="003D6F81" w:rsidRDefault="0060340B" w:rsidP="0060340B">
      <w:pPr>
        <w:ind w:firstLine="709"/>
        <w:jc w:val="both"/>
        <w:rPr>
          <w:sz w:val="28"/>
          <w:szCs w:val="28"/>
        </w:rPr>
      </w:pPr>
      <w:r w:rsidRPr="003D6F81">
        <w:rPr>
          <w:sz w:val="28"/>
          <w:szCs w:val="28"/>
        </w:rPr>
        <w:lastRenderedPageBreak/>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0340B" w:rsidRPr="003D6F81" w:rsidRDefault="0060340B" w:rsidP="0060340B">
      <w:pPr>
        <w:ind w:firstLine="709"/>
        <w:jc w:val="both"/>
        <w:rPr>
          <w:sz w:val="28"/>
          <w:szCs w:val="28"/>
        </w:rPr>
      </w:pPr>
      <w:r w:rsidRPr="003D6F81">
        <w:rPr>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60340B" w:rsidRPr="003D6F81" w:rsidRDefault="0060340B" w:rsidP="0060340B">
      <w:pPr>
        <w:ind w:firstLine="709"/>
        <w:jc w:val="both"/>
        <w:rPr>
          <w:color w:val="000000"/>
          <w:sz w:val="28"/>
          <w:szCs w:val="28"/>
        </w:rPr>
      </w:pPr>
    </w:p>
    <w:p w:rsidR="0060340B" w:rsidRPr="003D6F81" w:rsidRDefault="0060340B" w:rsidP="0060340B">
      <w:pPr>
        <w:ind w:firstLine="709"/>
        <w:jc w:val="both"/>
        <w:rPr>
          <w:color w:val="000000"/>
          <w:sz w:val="28"/>
          <w:szCs w:val="28"/>
        </w:rPr>
      </w:pPr>
    </w:p>
    <w:p w:rsidR="0060340B" w:rsidRPr="003D6F81" w:rsidRDefault="0060340B" w:rsidP="0060340B">
      <w:pPr>
        <w:ind w:firstLine="709"/>
        <w:jc w:val="both"/>
        <w:rPr>
          <w:color w:val="000000"/>
          <w:sz w:val="28"/>
          <w:szCs w:val="28"/>
        </w:rPr>
      </w:pPr>
    </w:p>
    <w:p w:rsidR="00904D15" w:rsidRPr="003D6F81" w:rsidRDefault="0060340B" w:rsidP="007564DB">
      <w:pPr>
        <w:jc w:val="both"/>
        <w:rPr>
          <w:sz w:val="28"/>
          <w:szCs w:val="28"/>
        </w:rPr>
      </w:pPr>
      <w:r w:rsidRPr="003D6F81">
        <w:rPr>
          <w:color w:val="000000"/>
          <w:sz w:val="28"/>
          <w:szCs w:val="28"/>
        </w:rPr>
        <w:t xml:space="preserve">Глава Бесскорбненского сельского поселения </w:t>
      </w:r>
    </w:p>
    <w:p w:rsidR="0060340B" w:rsidRPr="003D6F81" w:rsidRDefault="0060340B" w:rsidP="007564DB">
      <w:pPr>
        <w:jc w:val="both"/>
        <w:rPr>
          <w:sz w:val="28"/>
          <w:szCs w:val="28"/>
        </w:rPr>
        <w:sectPr w:rsidR="0060340B" w:rsidRPr="003D6F81" w:rsidSect="003D6F81">
          <w:pgSz w:w="11909" w:h="16834" w:code="9"/>
          <w:pgMar w:top="1134" w:right="567" w:bottom="1134" w:left="1701" w:header="227" w:footer="601" w:gutter="0"/>
          <w:cols w:space="60"/>
          <w:noEndnote/>
          <w:docGrid w:linePitch="326"/>
        </w:sectPr>
      </w:pPr>
      <w:r w:rsidRPr="003D6F81">
        <w:rPr>
          <w:color w:val="000000"/>
          <w:sz w:val="28"/>
          <w:szCs w:val="28"/>
        </w:rPr>
        <w:t>Новокубанского</w:t>
      </w:r>
      <w:r w:rsidR="00904D15" w:rsidRPr="003D6F81">
        <w:rPr>
          <w:color w:val="000000"/>
          <w:sz w:val="28"/>
          <w:szCs w:val="28"/>
        </w:rPr>
        <w:t xml:space="preserve"> района                                     </w:t>
      </w:r>
      <w:r w:rsidRPr="003D6F81">
        <w:rPr>
          <w:color w:val="000000"/>
          <w:sz w:val="28"/>
          <w:szCs w:val="28"/>
        </w:rPr>
        <w:t>С.А. Майковский</w:t>
      </w:r>
    </w:p>
    <w:p w:rsidR="0060340B" w:rsidRPr="003D6F81" w:rsidRDefault="0060340B" w:rsidP="0060340B">
      <w:pPr>
        <w:tabs>
          <w:tab w:val="left" w:pos="7560"/>
        </w:tabs>
        <w:autoSpaceDE w:val="0"/>
        <w:autoSpaceDN w:val="0"/>
        <w:adjustRightInd w:val="0"/>
        <w:ind w:firstLine="5245"/>
        <w:jc w:val="both"/>
        <w:rPr>
          <w:color w:val="000000"/>
          <w:sz w:val="28"/>
          <w:szCs w:val="28"/>
        </w:rPr>
      </w:pPr>
      <w:r w:rsidRPr="003D6F81">
        <w:rPr>
          <w:color w:val="000000"/>
          <w:sz w:val="28"/>
          <w:szCs w:val="28"/>
        </w:rPr>
        <w:lastRenderedPageBreak/>
        <w:t>ПРИЛОЖЕНИЕ № 1</w:t>
      </w:r>
    </w:p>
    <w:p w:rsidR="0060340B" w:rsidRPr="003D6F81" w:rsidRDefault="0060340B" w:rsidP="0060340B">
      <w:pPr>
        <w:autoSpaceDE w:val="0"/>
        <w:autoSpaceDN w:val="0"/>
        <w:adjustRightInd w:val="0"/>
        <w:ind w:firstLine="5245"/>
        <w:rPr>
          <w:color w:val="000000"/>
          <w:sz w:val="28"/>
          <w:szCs w:val="28"/>
        </w:rPr>
      </w:pPr>
      <w:r w:rsidRPr="003D6F81">
        <w:rPr>
          <w:color w:val="000000"/>
          <w:sz w:val="28"/>
          <w:szCs w:val="28"/>
        </w:rPr>
        <w:t>к Административному регламенту</w:t>
      </w:r>
    </w:p>
    <w:p w:rsidR="0060340B" w:rsidRPr="003D6F81" w:rsidRDefault="0060340B" w:rsidP="0060340B">
      <w:pPr>
        <w:autoSpaceDE w:val="0"/>
        <w:autoSpaceDN w:val="0"/>
        <w:adjustRightInd w:val="0"/>
        <w:ind w:firstLine="5245"/>
        <w:rPr>
          <w:color w:val="000000"/>
          <w:sz w:val="28"/>
          <w:szCs w:val="28"/>
        </w:rPr>
      </w:pPr>
      <w:r w:rsidRPr="003D6F81">
        <w:rPr>
          <w:color w:val="000000"/>
          <w:sz w:val="28"/>
          <w:szCs w:val="28"/>
        </w:rPr>
        <w:t>предоставления</w:t>
      </w:r>
    </w:p>
    <w:p w:rsidR="0060340B" w:rsidRPr="003D6F81" w:rsidRDefault="0060340B" w:rsidP="0060340B">
      <w:pPr>
        <w:autoSpaceDE w:val="0"/>
        <w:autoSpaceDN w:val="0"/>
        <w:adjustRightInd w:val="0"/>
        <w:ind w:firstLine="5245"/>
        <w:rPr>
          <w:color w:val="000000"/>
          <w:sz w:val="28"/>
          <w:szCs w:val="28"/>
        </w:rPr>
      </w:pPr>
      <w:r w:rsidRPr="003D6F81">
        <w:rPr>
          <w:color w:val="000000"/>
          <w:sz w:val="28"/>
          <w:szCs w:val="28"/>
        </w:rPr>
        <w:t xml:space="preserve">муниципальной услуги: </w:t>
      </w:r>
    </w:p>
    <w:p w:rsidR="0060340B" w:rsidRPr="003D6F81" w:rsidRDefault="0060340B" w:rsidP="0060340B">
      <w:pPr>
        <w:autoSpaceDE w:val="0"/>
        <w:autoSpaceDN w:val="0"/>
        <w:adjustRightInd w:val="0"/>
        <w:ind w:firstLine="5245"/>
        <w:rPr>
          <w:color w:val="000000"/>
          <w:sz w:val="28"/>
          <w:szCs w:val="28"/>
        </w:rPr>
      </w:pPr>
      <w:r w:rsidRPr="003D6F81">
        <w:rPr>
          <w:color w:val="000000"/>
          <w:sz w:val="28"/>
          <w:szCs w:val="28"/>
        </w:rPr>
        <w:t>«Выдача разрешени</w:t>
      </w:r>
      <w:r w:rsidRPr="003D6F81">
        <w:rPr>
          <w:sz w:val="28"/>
          <w:szCs w:val="28"/>
        </w:rPr>
        <w:t>я</w:t>
      </w:r>
      <w:r w:rsidRPr="003D6F81">
        <w:rPr>
          <w:color w:val="FF0000"/>
          <w:sz w:val="28"/>
          <w:szCs w:val="28"/>
        </w:rPr>
        <w:t xml:space="preserve"> </w:t>
      </w:r>
      <w:r w:rsidRPr="003D6F81">
        <w:rPr>
          <w:color w:val="000000"/>
          <w:sz w:val="28"/>
          <w:szCs w:val="28"/>
        </w:rPr>
        <w:t xml:space="preserve">на вступление </w:t>
      </w:r>
      <w:r w:rsidR="003D6F81">
        <w:rPr>
          <w:color w:val="000000"/>
          <w:sz w:val="28"/>
          <w:szCs w:val="28"/>
        </w:rPr>
        <w:tab/>
      </w:r>
      <w:r w:rsidR="003D6F81">
        <w:rPr>
          <w:color w:val="000000"/>
          <w:sz w:val="28"/>
          <w:szCs w:val="28"/>
        </w:rPr>
        <w:tab/>
      </w:r>
      <w:r w:rsidR="003D6F81">
        <w:rPr>
          <w:color w:val="000000"/>
          <w:sz w:val="28"/>
          <w:szCs w:val="28"/>
        </w:rPr>
        <w:tab/>
      </w:r>
      <w:r w:rsidR="003D6F81">
        <w:rPr>
          <w:color w:val="000000"/>
          <w:sz w:val="28"/>
          <w:szCs w:val="28"/>
        </w:rPr>
        <w:tab/>
      </w:r>
      <w:r w:rsidR="003D6F81">
        <w:rPr>
          <w:color w:val="000000"/>
          <w:sz w:val="28"/>
          <w:szCs w:val="28"/>
        </w:rPr>
        <w:tab/>
      </w:r>
      <w:r w:rsidR="003D6F81">
        <w:rPr>
          <w:color w:val="000000"/>
          <w:sz w:val="28"/>
          <w:szCs w:val="28"/>
        </w:rPr>
        <w:tab/>
      </w:r>
      <w:r w:rsidR="003D6F81">
        <w:rPr>
          <w:color w:val="000000"/>
          <w:sz w:val="28"/>
          <w:szCs w:val="28"/>
        </w:rPr>
        <w:tab/>
        <w:t xml:space="preserve">     </w:t>
      </w:r>
      <w:r w:rsidRPr="003D6F81">
        <w:rPr>
          <w:color w:val="000000"/>
          <w:sz w:val="28"/>
          <w:szCs w:val="28"/>
        </w:rPr>
        <w:t>в брак</w:t>
      </w:r>
      <w:r w:rsidR="003D6F81">
        <w:rPr>
          <w:color w:val="000000"/>
          <w:sz w:val="28"/>
          <w:szCs w:val="28"/>
        </w:rPr>
        <w:t xml:space="preserve"> </w:t>
      </w:r>
      <w:r w:rsidRPr="003D6F81">
        <w:rPr>
          <w:color w:val="000000"/>
          <w:sz w:val="28"/>
          <w:szCs w:val="28"/>
        </w:rPr>
        <w:t>лицам, достигшим возраста</w:t>
      </w:r>
    </w:p>
    <w:p w:rsidR="0060340B" w:rsidRPr="003D6F81" w:rsidRDefault="0060340B" w:rsidP="0060340B">
      <w:pPr>
        <w:autoSpaceDE w:val="0"/>
        <w:autoSpaceDN w:val="0"/>
        <w:adjustRightInd w:val="0"/>
        <w:ind w:firstLine="5245"/>
        <w:rPr>
          <w:color w:val="000000"/>
          <w:sz w:val="28"/>
          <w:szCs w:val="28"/>
        </w:rPr>
      </w:pPr>
      <w:r w:rsidRPr="003D6F81">
        <w:rPr>
          <w:color w:val="000000"/>
          <w:sz w:val="28"/>
          <w:szCs w:val="28"/>
        </w:rPr>
        <w:t>шестнадцати лет»</w:t>
      </w:r>
    </w:p>
    <w:p w:rsidR="0060340B" w:rsidRPr="003D6F81" w:rsidRDefault="0060340B" w:rsidP="0060340B">
      <w:pPr>
        <w:autoSpaceDE w:val="0"/>
        <w:autoSpaceDN w:val="0"/>
        <w:adjustRightInd w:val="0"/>
        <w:ind w:firstLine="709"/>
        <w:rPr>
          <w:color w:val="000000"/>
          <w:sz w:val="28"/>
          <w:szCs w:val="28"/>
        </w:rPr>
      </w:pPr>
    </w:p>
    <w:p w:rsidR="0060340B" w:rsidRPr="003D6F81" w:rsidRDefault="0060340B" w:rsidP="0060340B">
      <w:pPr>
        <w:autoSpaceDE w:val="0"/>
        <w:autoSpaceDN w:val="0"/>
        <w:adjustRightInd w:val="0"/>
        <w:ind w:firstLine="709"/>
        <w:rPr>
          <w:color w:val="000000"/>
          <w:sz w:val="28"/>
          <w:szCs w:val="28"/>
        </w:rPr>
      </w:pPr>
    </w:p>
    <w:p w:rsidR="0060340B" w:rsidRPr="003D6F81" w:rsidRDefault="0060340B" w:rsidP="0060340B">
      <w:pPr>
        <w:autoSpaceDE w:val="0"/>
        <w:autoSpaceDN w:val="0"/>
        <w:adjustRightInd w:val="0"/>
        <w:ind w:firstLine="709"/>
        <w:rPr>
          <w:color w:val="000000"/>
          <w:sz w:val="28"/>
          <w:szCs w:val="28"/>
        </w:rPr>
      </w:pPr>
    </w:p>
    <w:p w:rsidR="0060340B" w:rsidRPr="003D6F81" w:rsidRDefault="0060340B" w:rsidP="0060340B">
      <w:pPr>
        <w:autoSpaceDE w:val="0"/>
        <w:autoSpaceDN w:val="0"/>
        <w:adjustRightInd w:val="0"/>
        <w:ind w:firstLine="4820"/>
        <w:rPr>
          <w:color w:val="000000"/>
          <w:sz w:val="28"/>
          <w:szCs w:val="28"/>
        </w:rPr>
      </w:pPr>
      <w:r w:rsidRPr="003D6F81">
        <w:rPr>
          <w:color w:val="000000"/>
          <w:sz w:val="28"/>
          <w:szCs w:val="28"/>
        </w:rPr>
        <w:t xml:space="preserve">Главе Бесскорбненского сельского </w:t>
      </w:r>
      <w:r w:rsidR="003D6F81">
        <w:rPr>
          <w:color w:val="000000"/>
          <w:sz w:val="28"/>
          <w:szCs w:val="28"/>
        </w:rPr>
        <w:tab/>
      </w:r>
      <w:r w:rsidR="003D6F81">
        <w:rPr>
          <w:color w:val="000000"/>
          <w:sz w:val="28"/>
          <w:szCs w:val="28"/>
        </w:rPr>
        <w:tab/>
      </w:r>
      <w:r w:rsidR="003D6F81">
        <w:rPr>
          <w:color w:val="000000"/>
          <w:sz w:val="28"/>
          <w:szCs w:val="28"/>
        </w:rPr>
        <w:tab/>
      </w:r>
      <w:r w:rsidR="003D6F81">
        <w:rPr>
          <w:color w:val="000000"/>
          <w:sz w:val="28"/>
          <w:szCs w:val="28"/>
        </w:rPr>
        <w:tab/>
      </w:r>
      <w:r w:rsidR="003D6F81">
        <w:rPr>
          <w:color w:val="000000"/>
          <w:sz w:val="28"/>
          <w:szCs w:val="28"/>
        </w:rPr>
        <w:tab/>
      </w:r>
      <w:r w:rsidR="003D6F81">
        <w:rPr>
          <w:color w:val="000000"/>
          <w:sz w:val="28"/>
          <w:szCs w:val="28"/>
        </w:rPr>
        <w:tab/>
      </w:r>
      <w:r w:rsidR="003D6F81">
        <w:rPr>
          <w:color w:val="000000"/>
          <w:sz w:val="28"/>
          <w:szCs w:val="28"/>
        </w:rPr>
        <w:tab/>
        <w:t xml:space="preserve">        </w:t>
      </w:r>
      <w:r w:rsidRPr="003D6F81">
        <w:rPr>
          <w:color w:val="000000"/>
          <w:sz w:val="28"/>
          <w:szCs w:val="28"/>
        </w:rPr>
        <w:t>поселения</w:t>
      </w:r>
      <w:r w:rsidR="003D6F81">
        <w:rPr>
          <w:color w:val="000000"/>
          <w:sz w:val="28"/>
          <w:szCs w:val="28"/>
        </w:rPr>
        <w:t xml:space="preserve"> </w:t>
      </w:r>
      <w:r w:rsidRPr="003D6F81">
        <w:rPr>
          <w:color w:val="000000"/>
          <w:sz w:val="28"/>
          <w:szCs w:val="28"/>
        </w:rPr>
        <w:t xml:space="preserve">Новокубанского района </w:t>
      </w:r>
    </w:p>
    <w:p w:rsidR="0060340B" w:rsidRPr="003D6F81" w:rsidRDefault="0060340B" w:rsidP="0060340B">
      <w:pPr>
        <w:autoSpaceDE w:val="0"/>
        <w:autoSpaceDN w:val="0"/>
        <w:adjustRightInd w:val="0"/>
        <w:ind w:firstLine="4820"/>
        <w:rPr>
          <w:color w:val="000000"/>
          <w:sz w:val="28"/>
          <w:szCs w:val="28"/>
        </w:rPr>
      </w:pPr>
      <w:r w:rsidRPr="003D6F81">
        <w:rPr>
          <w:color w:val="000000"/>
          <w:sz w:val="28"/>
          <w:szCs w:val="28"/>
        </w:rPr>
        <w:t>_______________________________,</w:t>
      </w:r>
    </w:p>
    <w:p w:rsidR="0060340B" w:rsidRPr="003D6F81" w:rsidRDefault="0060340B" w:rsidP="0060340B">
      <w:pPr>
        <w:autoSpaceDE w:val="0"/>
        <w:autoSpaceDN w:val="0"/>
        <w:adjustRightInd w:val="0"/>
        <w:ind w:firstLine="4820"/>
        <w:rPr>
          <w:color w:val="000000"/>
          <w:sz w:val="28"/>
          <w:szCs w:val="28"/>
        </w:rPr>
      </w:pPr>
      <w:r w:rsidRPr="003D6F81">
        <w:rPr>
          <w:color w:val="000000"/>
          <w:sz w:val="28"/>
          <w:szCs w:val="28"/>
        </w:rPr>
        <w:t>(Ф.И.О.)</w:t>
      </w:r>
    </w:p>
    <w:p w:rsidR="0060340B" w:rsidRPr="003D6F81" w:rsidRDefault="0060340B" w:rsidP="0060340B">
      <w:pPr>
        <w:autoSpaceDE w:val="0"/>
        <w:autoSpaceDN w:val="0"/>
        <w:adjustRightInd w:val="0"/>
        <w:ind w:firstLine="4820"/>
        <w:rPr>
          <w:color w:val="000000"/>
          <w:sz w:val="28"/>
          <w:szCs w:val="28"/>
        </w:rPr>
      </w:pPr>
      <w:r w:rsidRPr="003D6F81">
        <w:rPr>
          <w:color w:val="000000"/>
          <w:sz w:val="28"/>
          <w:szCs w:val="28"/>
        </w:rPr>
        <w:t>проживающе</w:t>
      </w:r>
      <w:proofErr w:type="gramStart"/>
      <w:r w:rsidRPr="003D6F81">
        <w:rPr>
          <w:color w:val="000000"/>
          <w:sz w:val="28"/>
          <w:szCs w:val="28"/>
        </w:rPr>
        <w:t>й(</w:t>
      </w:r>
      <w:proofErr w:type="gramEnd"/>
      <w:r w:rsidRPr="003D6F81">
        <w:rPr>
          <w:color w:val="000000"/>
          <w:sz w:val="28"/>
          <w:szCs w:val="28"/>
        </w:rPr>
        <w:t>его) ________________</w:t>
      </w:r>
    </w:p>
    <w:p w:rsidR="0060340B" w:rsidRPr="003D6F81" w:rsidRDefault="0060340B" w:rsidP="0060340B">
      <w:pPr>
        <w:autoSpaceDE w:val="0"/>
        <w:autoSpaceDN w:val="0"/>
        <w:adjustRightInd w:val="0"/>
        <w:ind w:firstLine="4820"/>
        <w:rPr>
          <w:color w:val="000000"/>
          <w:sz w:val="28"/>
          <w:szCs w:val="28"/>
        </w:rPr>
      </w:pPr>
      <w:r w:rsidRPr="003D6F81">
        <w:rPr>
          <w:color w:val="000000"/>
          <w:sz w:val="28"/>
          <w:szCs w:val="28"/>
        </w:rPr>
        <w:t>_________________________________</w:t>
      </w:r>
    </w:p>
    <w:p w:rsidR="0060340B" w:rsidRPr="003D6F81" w:rsidRDefault="0060340B" w:rsidP="0060340B">
      <w:pPr>
        <w:autoSpaceDE w:val="0"/>
        <w:autoSpaceDN w:val="0"/>
        <w:adjustRightInd w:val="0"/>
        <w:ind w:firstLine="4820"/>
        <w:rPr>
          <w:color w:val="000000"/>
          <w:sz w:val="28"/>
          <w:szCs w:val="28"/>
        </w:rPr>
      </w:pPr>
      <w:r w:rsidRPr="003D6F81">
        <w:rPr>
          <w:color w:val="000000"/>
          <w:sz w:val="28"/>
          <w:szCs w:val="28"/>
        </w:rPr>
        <w:t>( адрес)</w:t>
      </w:r>
    </w:p>
    <w:p w:rsidR="0060340B" w:rsidRPr="003D6F81" w:rsidRDefault="0060340B" w:rsidP="0060340B">
      <w:pPr>
        <w:autoSpaceDE w:val="0"/>
        <w:autoSpaceDN w:val="0"/>
        <w:adjustRightInd w:val="0"/>
        <w:ind w:firstLine="4820"/>
        <w:rPr>
          <w:color w:val="000000"/>
          <w:sz w:val="28"/>
          <w:szCs w:val="28"/>
        </w:rPr>
      </w:pPr>
      <w:r w:rsidRPr="003D6F81">
        <w:rPr>
          <w:color w:val="000000"/>
          <w:sz w:val="28"/>
          <w:szCs w:val="28"/>
        </w:rPr>
        <w:t>паспорт__________________________</w:t>
      </w:r>
    </w:p>
    <w:p w:rsidR="0060340B" w:rsidRPr="003D6F81" w:rsidRDefault="0060340B" w:rsidP="0060340B">
      <w:pPr>
        <w:autoSpaceDE w:val="0"/>
        <w:autoSpaceDN w:val="0"/>
        <w:adjustRightInd w:val="0"/>
        <w:ind w:firstLine="4820"/>
        <w:rPr>
          <w:color w:val="000000"/>
          <w:sz w:val="28"/>
          <w:szCs w:val="28"/>
        </w:rPr>
      </w:pPr>
      <w:r w:rsidRPr="003D6F81">
        <w:rPr>
          <w:color w:val="000000"/>
          <w:sz w:val="28"/>
          <w:szCs w:val="28"/>
        </w:rPr>
        <w:t>(серия, номер, кем и когда выдан)</w:t>
      </w:r>
    </w:p>
    <w:p w:rsidR="0060340B" w:rsidRPr="003D6F81" w:rsidRDefault="0060340B" w:rsidP="0060340B">
      <w:pPr>
        <w:autoSpaceDE w:val="0"/>
        <w:autoSpaceDN w:val="0"/>
        <w:adjustRightInd w:val="0"/>
        <w:ind w:firstLine="709"/>
        <w:jc w:val="center"/>
        <w:rPr>
          <w:color w:val="000000"/>
          <w:sz w:val="28"/>
          <w:szCs w:val="28"/>
        </w:rPr>
      </w:pPr>
    </w:p>
    <w:p w:rsidR="0060340B" w:rsidRPr="003D6F81" w:rsidRDefault="0060340B" w:rsidP="0060340B">
      <w:pPr>
        <w:autoSpaceDE w:val="0"/>
        <w:autoSpaceDN w:val="0"/>
        <w:adjustRightInd w:val="0"/>
        <w:ind w:firstLine="709"/>
        <w:jc w:val="center"/>
        <w:rPr>
          <w:color w:val="000000"/>
          <w:sz w:val="28"/>
          <w:szCs w:val="28"/>
        </w:rPr>
      </w:pPr>
    </w:p>
    <w:p w:rsidR="0060340B" w:rsidRPr="003D6F81" w:rsidRDefault="0060340B" w:rsidP="0060340B">
      <w:pPr>
        <w:autoSpaceDE w:val="0"/>
        <w:autoSpaceDN w:val="0"/>
        <w:adjustRightInd w:val="0"/>
        <w:ind w:firstLine="709"/>
        <w:jc w:val="center"/>
        <w:rPr>
          <w:color w:val="000000"/>
          <w:sz w:val="28"/>
          <w:szCs w:val="28"/>
        </w:rPr>
      </w:pPr>
    </w:p>
    <w:p w:rsidR="0060340B" w:rsidRPr="003D6F81" w:rsidRDefault="0060340B" w:rsidP="0060340B">
      <w:pPr>
        <w:autoSpaceDE w:val="0"/>
        <w:autoSpaceDN w:val="0"/>
        <w:adjustRightInd w:val="0"/>
        <w:ind w:firstLine="709"/>
        <w:jc w:val="center"/>
        <w:rPr>
          <w:color w:val="000000"/>
          <w:sz w:val="28"/>
          <w:szCs w:val="28"/>
        </w:rPr>
      </w:pPr>
    </w:p>
    <w:p w:rsidR="0060340B" w:rsidRPr="003D6F81" w:rsidRDefault="0060340B" w:rsidP="0060340B">
      <w:pPr>
        <w:autoSpaceDE w:val="0"/>
        <w:autoSpaceDN w:val="0"/>
        <w:adjustRightInd w:val="0"/>
        <w:ind w:firstLine="709"/>
        <w:jc w:val="center"/>
        <w:rPr>
          <w:b/>
          <w:color w:val="000000"/>
          <w:sz w:val="28"/>
          <w:szCs w:val="28"/>
        </w:rPr>
      </w:pPr>
      <w:r w:rsidRPr="003D6F81">
        <w:rPr>
          <w:b/>
          <w:color w:val="000000"/>
          <w:sz w:val="28"/>
          <w:szCs w:val="28"/>
        </w:rPr>
        <w:t>Заявление</w:t>
      </w:r>
    </w:p>
    <w:p w:rsidR="0060340B" w:rsidRPr="003D6F81" w:rsidRDefault="0060340B" w:rsidP="0060340B">
      <w:pPr>
        <w:autoSpaceDE w:val="0"/>
        <w:autoSpaceDN w:val="0"/>
        <w:adjustRightInd w:val="0"/>
        <w:ind w:firstLine="709"/>
        <w:jc w:val="center"/>
        <w:rPr>
          <w:color w:val="000000"/>
          <w:sz w:val="28"/>
          <w:szCs w:val="28"/>
        </w:rPr>
      </w:pPr>
    </w:p>
    <w:p w:rsidR="0060340B" w:rsidRPr="003D6F81" w:rsidRDefault="0060340B" w:rsidP="0060340B">
      <w:pPr>
        <w:autoSpaceDE w:val="0"/>
        <w:autoSpaceDN w:val="0"/>
        <w:adjustRightInd w:val="0"/>
        <w:ind w:firstLine="709"/>
        <w:jc w:val="both"/>
        <w:rPr>
          <w:color w:val="000000"/>
          <w:sz w:val="28"/>
          <w:szCs w:val="28"/>
        </w:rPr>
      </w:pPr>
      <w:r w:rsidRPr="003D6F81">
        <w:rPr>
          <w:color w:val="000000"/>
          <w:sz w:val="28"/>
          <w:szCs w:val="28"/>
        </w:rPr>
        <w:t>Прошу Вас, дать разрешение вступить мне в брак в возрасте _____ лет,</w:t>
      </w:r>
    </w:p>
    <w:p w:rsidR="0060340B" w:rsidRPr="003D6F81" w:rsidRDefault="0060340B" w:rsidP="0060340B">
      <w:pPr>
        <w:autoSpaceDE w:val="0"/>
        <w:autoSpaceDN w:val="0"/>
        <w:adjustRightInd w:val="0"/>
        <w:ind w:firstLine="709"/>
        <w:jc w:val="both"/>
        <w:rPr>
          <w:color w:val="000000"/>
          <w:sz w:val="28"/>
          <w:szCs w:val="28"/>
        </w:rPr>
      </w:pPr>
      <w:r w:rsidRPr="003D6F81">
        <w:rPr>
          <w:color w:val="000000"/>
          <w:sz w:val="28"/>
          <w:szCs w:val="28"/>
        </w:rPr>
        <w:t>так как я родилась (ся) (число, месяц, год рождения), состою в фактических брачных отношениях с гр</w:t>
      </w:r>
      <w:proofErr w:type="gramStart"/>
      <w:r w:rsidRPr="003D6F81">
        <w:rPr>
          <w:color w:val="000000"/>
          <w:sz w:val="28"/>
          <w:szCs w:val="28"/>
        </w:rPr>
        <w:t>.(</w:t>
      </w:r>
      <w:proofErr w:type="gramEnd"/>
      <w:r w:rsidRPr="003D6F81">
        <w:rPr>
          <w:color w:val="000000"/>
          <w:sz w:val="28"/>
          <w:szCs w:val="28"/>
        </w:rPr>
        <w:t>Фамилия, имя, отчество гражданина желающего вступить в брачные отношения с лицом, достигшим шестнадцати лет) и ( указываются уважительные причины для заключения брачных отношений).</w:t>
      </w:r>
    </w:p>
    <w:p w:rsidR="0060340B" w:rsidRPr="003D6F81" w:rsidRDefault="0060340B" w:rsidP="0060340B">
      <w:pPr>
        <w:autoSpaceDE w:val="0"/>
        <w:autoSpaceDN w:val="0"/>
        <w:adjustRightInd w:val="0"/>
        <w:ind w:firstLine="709"/>
        <w:jc w:val="both"/>
        <w:rPr>
          <w:color w:val="000000"/>
          <w:sz w:val="28"/>
          <w:szCs w:val="28"/>
        </w:rPr>
      </w:pPr>
      <w:r w:rsidRPr="003D6F81">
        <w:rPr>
          <w:color w:val="000000"/>
          <w:sz w:val="28"/>
          <w:szCs w:val="28"/>
        </w:rPr>
        <w:t>Приложение:</w:t>
      </w: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Заявление лица, желающего вступить в брак с лицом, достигшим шестнадцати летнего возраста;</w:t>
      </w: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справка ВКК о беременности;</w:t>
      </w: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иные документы, подтверждающие наличие уважительных причин для вступления в брак.</w:t>
      </w:r>
    </w:p>
    <w:p w:rsidR="0060340B" w:rsidRPr="003D6F81" w:rsidRDefault="0060340B" w:rsidP="0060340B">
      <w:pPr>
        <w:autoSpaceDE w:val="0"/>
        <w:autoSpaceDN w:val="0"/>
        <w:adjustRightInd w:val="0"/>
        <w:ind w:firstLine="709"/>
        <w:rPr>
          <w:color w:val="000000"/>
          <w:sz w:val="28"/>
          <w:szCs w:val="28"/>
        </w:rPr>
      </w:pPr>
    </w:p>
    <w:p w:rsidR="0060340B" w:rsidRPr="003D6F81" w:rsidRDefault="0060340B" w:rsidP="0060340B">
      <w:pPr>
        <w:autoSpaceDE w:val="0"/>
        <w:autoSpaceDN w:val="0"/>
        <w:adjustRightInd w:val="0"/>
        <w:ind w:firstLine="709"/>
        <w:rPr>
          <w:color w:val="000000"/>
          <w:sz w:val="28"/>
          <w:szCs w:val="28"/>
        </w:rPr>
        <w:sectPr w:rsidR="0060340B" w:rsidRPr="003D6F81" w:rsidSect="003D6F81">
          <w:pgSz w:w="11909" w:h="16834" w:code="9"/>
          <w:pgMar w:top="1134" w:right="567" w:bottom="1134" w:left="1701" w:header="227" w:footer="601" w:gutter="0"/>
          <w:cols w:space="60"/>
          <w:noEndnote/>
          <w:docGrid w:linePitch="326"/>
        </w:sectPr>
      </w:pPr>
      <w:r w:rsidRPr="003D6F81">
        <w:rPr>
          <w:color w:val="000000"/>
          <w:sz w:val="28"/>
          <w:szCs w:val="28"/>
        </w:rPr>
        <w:t xml:space="preserve">Дата </w:t>
      </w:r>
      <w:r w:rsidRPr="003D6F81">
        <w:rPr>
          <w:color w:val="000000"/>
          <w:sz w:val="28"/>
          <w:szCs w:val="28"/>
        </w:rPr>
        <w:tab/>
      </w:r>
      <w:r w:rsidRPr="003D6F81">
        <w:rPr>
          <w:color w:val="000000"/>
          <w:sz w:val="28"/>
          <w:szCs w:val="28"/>
        </w:rPr>
        <w:tab/>
      </w:r>
      <w:r w:rsidRPr="003D6F81">
        <w:rPr>
          <w:color w:val="000000"/>
          <w:sz w:val="28"/>
          <w:szCs w:val="28"/>
        </w:rPr>
        <w:tab/>
      </w:r>
      <w:r w:rsidRPr="003D6F81">
        <w:rPr>
          <w:color w:val="000000"/>
          <w:sz w:val="28"/>
          <w:szCs w:val="28"/>
        </w:rPr>
        <w:tab/>
      </w:r>
      <w:r w:rsidRPr="003D6F81">
        <w:rPr>
          <w:color w:val="000000"/>
          <w:sz w:val="28"/>
          <w:szCs w:val="28"/>
        </w:rPr>
        <w:tab/>
      </w:r>
      <w:r w:rsidRPr="003D6F81">
        <w:rPr>
          <w:color w:val="000000"/>
          <w:sz w:val="28"/>
          <w:szCs w:val="28"/>
        </w:rPr>
        <w:tab/>
      </w:r>
      <w:r w:rsidRPr="003D6F81">
        <w:rPr>
          <w:color w:val="000000"/>
          <w:sz w:val="28"/>
          <w:szCs w:val="28"/>
        </w:rPr>
        <w:tab/>
      </w:r>
      <w:r w:rsidRPr="003D6F81">
        <w:rPr>
          <w:color w:val="000000"/>
          <w:sz w:val="28"/>
          <w:szCs w:val="28"/>
        </w:rPr>
        <w:tab/>
      </w:r>
      <w:r w:rsidRPr="003D6F81">
        <w:rPr>
          <w:color w:val="000000"/>
          <w:sz w:val="28"/>
          <w:szCs w:val="28"/>
        </w:rPr>
        <w:tab/>
      </w:r>
      <w:r w:rsidRPr="003D6F81">
        <w:rPr>
          <w:color w:val="000000"/>
          <w:sz w:val="28"/>
          <w:szCs w:val="28"/>
        </w:rPr>
        <w:tab/>
      </w:r>
      <w:r w:rsidRPr="003D6F81">
        <w:rPr>
          <w:color w:val="000000"/>
          <w:sz w:val="28"/>
          <w:szCs w:val="28"/>
        </w:rPr>
        <w:tab/>
        <w:t>Подпись</w:t>
      </w:r>
    </w:p>
    <w:p w:rsidR="0060340B" w:rsidRPr="003D6F81" w:rsidRDefault="0060340B" w:rsidP="0060340B">
      <w:pPr>
        <w:autoSpaceDE w:val="0"/>
        <w:autoSpaceDN w:val="0"/>
        <w:adjustRightInd w:val="0"/>
        <w:ind w:firstLine="709"/>
        <w:jc w:val="center"/>
        <w:rPr>
          <w:color w:val="000000"/>
          <w:sz w:val="28"/>
          <w:szCs w:val="28"/>
        </w:rPr>
      </w:pPr>
      <w:r w:rsidRPr="003D6F81">
        <w:rPr>
          <w:b/>
          <w:color w:val="000000"/>
          <w:sz w:val="28"/>
          <w:szCs w:val="28"/>
        </w:rPr>
        <w:lastRenderedPageBreak/>
        <w:t>ОБРАЗЕЦ</w:t>
      </w:r>
    </w:p>
    <w:p w:rsidR="0060340B" w:rsidRPr="003D6F81" w:rsidRDefault="0060340B" w:rsidP="0060340B">
      <w:pPr>
        <w:autoSpaceDE w:val="0"/>
        <w:autoSpaceDN w:val="0"/>
        <w:adjustRightInd w:val="0"/>
        <w:ind w:firstLine="709"/>
        <w:rPr>
          <w:color w:val="000000"/>
          <w:sz w:val="28"/>
          <w:szCs w:val="28"/>
        </w:rPr>
      </w:pPr>
    </w:p>
    <w:p w:rsidR="0060340B" w:rsidRPr="003D6F81" w:rsidRDefault="0060340B" w:rsidP="0060340B">
      <w:pPr>
        <w:autoSpaceDE w:val="0"/>
        <w:autoSpaceDN w:val="0"/>
        <w:adjustRightInd w:val="0"/>
        <w:ind w:firstLine="4820"/>
        <w:rPr>
          <w:color w:val="000000"/>
          <w:sz w:val="28"/>
          <w:szCs w:val="28"/>
        </w:rPr>
      </w:pPr>
      <w:r w:rsidRPr="003D6F81">
        <w:rPr>
          <w:color w:val="000000"/>
          <w:sz w:val="28"/>
          <w:szCs w:val="28"/>
        </w:rPr>
        <w:t>Главе Бесскорбненского сельского</w:t>
      </w:r>
    </w:p>
    <w:p w:rsidR="0060340B" w:rsidRPr="003D6F81" w:rsidRDefault="0060340B" w:rsidP="0060340B">
      <w:pPr>
        <w:autoSpaceDE w:val="0"/>
        <w:autoSpaceDN w:val="0"/>
        <w:adjustRightInd w:val="0"/>
        <w:ind w:firstLine="4820"/>
        <w:rPr>
          <w:color w:val="000000"/>
          <w:sz w:val="28"/>
          <w:szCs w:val="28"/>
        </w:rPr>
      </w:pPr>
      <w:r w:rsidRPr="003D6F81">
        <w:rPr>
          <w:color w:val="000000"/>
          <w:sz w:val="28"/>
          <w:szCs w:val="28"/>
        </w:rPr>
        <w:t>поселения Новокубанского района</w:t>
      </w:r>
    </w:p>
    <w:p w:rsidR="0060340B" w:rsidRPr="003D6F81" w:rsidRDefault="0060340B" w:rsidP="0060340B">
      <w:pPr>
        <w:autoSpaceDE w:val="0"/>
        <w:autoSpaceDN w:val="0"/>
        <w:adjustRightInd w:val="0"/>
        <w:ind w:firstLine="4820"/>
        <w:rPr>
          <w:color w:val="000000"/>
          <w:sz w:val="28"/>
          <w:szCs w:val="28"/>
        </w:rPr>
      </w:pPr>
      <w:r w:rsidRPr="003D6F81">
        <w:rPr>
          <w:color w:val="000000"/>
          <w:sz w:val="28"/>
          <w:szCs w:val="28"/>
        </w:rPr>
        <w:t>С.А. Майковскому</w:t>
      </w:r>
    </w:p>
    <w:p w:rsidR="0060340B" w:rsidRPr="003D6F81" w:rsidRDefault="0060340B" w:rsidP="0060340B">
      <w:pPr>
        <w:autoSpaceDE w:val="0"/>
        <w:autoSpaceDN w:val="0"/>
        <w:adjustRightInd w:val="0"/>
        <w:ind w:firstLine="4820"/>
        <w:rPr>
          <w:color w:val="000000"/>
          <w:sz w:val="28"/>
          <w:szCs w:val="28"/>
        </w:rPr>
      </w:pPr>
    </w:p>
    <w:p w:rsidR="0060340B" w:rsidRPr="003D6F81" w:rsidRDefault="0060340B" w:rsidP="0060340B">
      <w:pPr>
        <w:autoSpaceDE w:val="0"/>
        <w:autoSpaceDN w:val="0"/>
        <w:adjustRightInd w:val="0"/>
        <w:ind w:firstLine="4820"/>
        <w:rPr>
          <w:color w:val="000000"/>
          <w:sz w:val="28"/>
          <w:szCs w:val="28"/>
        </w:rPr>
      </w:pPr>
      <w:r w:rsidRPr="003D6F81">
        <w:rPr>
          <w:color w:val="000000"/>
          <w:sz w:val="28"/>
          <w:szCs w:val="28"/>
        </w:rPr>
        <w:t>Ивановой Ирины Ивановны</w:t>
      </w:r>
    </w:p>
    <w:p w:rsidR="0060340B" w:rsidRPr="003D6F81" w:rsidRDefault="0060340B" w:rsidP="0060340B">
      <w:pPr>
        <w:autoSpaceDE w:val="0"/>
        <w:autoSpaceDN w:val="0"/>
        <w:adjustRightInd w:val="0"/>
        <w:ind w:firstLine="4820"/>
        <w:rPr>
          <w:color w:val="000000"/>
          <w:sz w:val="28"/>
          <w:szCs w:val="28"/>
        </w:rPr>
      </w:pPr>
      <w:r w:rsidRPr="003D6F81">
        <w:rPr>
          <w:color w:val="000000"/>
          <w:sz w:val="28"/>
          <w:szCs w:val="28"/>
        </w:rPr>
        <w:t>проживающе</w:t>
      </w:r>
      <w:proofErr w:type="gramStart"/>
      <w:r w:rsidRPr="003D6F81">
        <w:rPr>
          <w:color w:val="000000"/>
          <w:sz w:val="28"/>
          <w:szCs w:val="28"/>
        </w:rPr>
        <w:t>й(</w:t>
      </w:r>
      <w:proofErr w:type="gramEnd"/>
      <w:r w:rsidRPr="003D6F81">
        <w:rPr>
          <w:color w:val="000000"/>
          <w:sz w:val="28"/>
          <w:szCs w:val="28"/>
        </w:rPr>
        <w:t>его) ст. Бесскорбная,</w:t>
      </w:r>
    </w:p>
    <w:p w:rsidR="0060340B" w:rsidRPr="003D6F81" w:rsidRDefault="0060340B" w:rsidP="0060340B">
      <w:pPr>
        <w:autoSpaceDE w:val="0"/>
        <w:autoSpaceDN w:val="0"/>
        <w:adjustRightInd w:val="0"/>
        <w:ind w:firstLine="4820"/>
        <w:rPr>
          <w:color w:val="000000"/>
          <w:sz w:val="28"/>
          <w:szCs w:val="28"/>
        </w:rPr>
      </w:pPr>
      <w:r w:rsidRPr="003D6F81">
        <w:rPr>
          <w:color w:val="000000"/>
          <w:sz w:val="28"/>
          <w:szCs w:val="28"/>
        </w:rPr>
        <w:t>ул. Ленина, 26</w:t>
      </w:r>
    </w:p>
    <w:p w:rsidR="0060340B" w:rsidRPr="003D6F81" w:rsidRDefault="0060340B" w:rsidP="0060340B">
      <w:pPr>
        <w:autoSpaceDE w:val="0"/>
        <w:autoSpaceDN w:val="0"/>
        <w:adjustRightInd w:val="0"/>
        <w:ind w:firstLine="4820"/>
        <w:rPr>
          <w:color w:val="000000"/>
          <w:sz w:val="28"/>
          <w:szCs w:val="28"/>
        </w:rPr>
      </w:pPr>
      <w:r w:rsidRPr="003D6F81">
        <w:rPr>
          <w:color w:val="000000"/>
          <w:sz w:val="28"/>
          <w:szCs w:val="28"/>
        </w:rPr>
        <w:t xml:space="preserve">паспорт 03 </w:t>
      </w:r>
      <w:proofErr w:type="spellStart"/>
      <w:r w:rsidRPr="003D6F81">
        <w:rPr>
          <w:color w:val="000000"/>
          <w:sz w:val="28"/>
          <w:szCs w:val="28"/>
        </w:rPr>
        <w:t>03</w:t>
      </w:r>
      <w:proofErr w:type="spellEnd"/>
      <w:r w:rsidRPr="003D6F81">
        <w:rPr>
          <w:color w:val="000000"/>
          <w:sz w:val="28"/>
          <w:szCs w:val="28"/>
        </w:rPr>
        <w:t xml:space="preserve"> 000000 Новокубанским </w:t>
      </w:r>
      <w:r w:rsidR="003D6F81">
        <w:rPr>
          <w:color w:val="000000"/>
          <w:sz w:val="28"/>
          <w:szCs w:val="28"/>
        </w:rPr>
        <w:tab/>
      </w:r>
      <w:r w:rsidR="003D6F81">
        <w:rPr>
          <w:color w:val="000000"/>
          <w:sz w:val="28"/>
          <w:szCs w:val="28"/>
        </w:rPr>
        <w:tab/>
      </w:r>
      <w:r w:rsidR="003D6F81">
        <w:rPr>
          <w:color w:val="000000"/>
          <w:sz w:val="28"/>
          <w:szCs w:val="28"/>
        </w:rPr>
        <w:tab/>
      </w:r>
      <w:r w:rsidR="003D6F81">
        <w:rPr>
          <w:color w:val="000000"/>
          <w:sz w:val="28"/>
          <w:szCs w:val="28"/>
        </w:rPr>
        <w:tab/>
      </w:r>
      <w:r w:rsidR="003D6F81">
        <w:rPr>
          <w:color w:val="000000"/>
          <w:sz w:val="28"/>
          <w:szCs w:val="28"/>
        </w:rPr>
        <w:tab/>
      </w:r>
      <w:r w:rsidR="003D6F81">
        <w:rPr>
          <w:color w:val="000000"/>
          <w:sz w:val="28"/>
          <w:szCs w:val="28"/>
        </w:rPr>
        <w:tab/>
        <w:t xml:space="preserve">        </w:t>
      </w:r>
      <w:r w:rsidRPr="003D6F81">
        <w:rPr>
          <w:color w:val="000000"/>
          <w:sz w:val="28"/>
          <w:szCs w:val="28"/>
        </w:rPr>
        <w:t>РОВД</w:t>
      </w:r>
    </w:p>
    <w:p w:rsidR="0060340B" w:rsidRPr="003D6F81" w:rsidRDefault="0060340B" w:rsidP="0060340B">
      <w:pPr>
        <w:autoSpaceDE w:val="0"/>
        <w:autoSpaceDN w:val="0"/>
        <w:adjustRightInd w:val="0"/>
        <w:ind w:firstLine="4820"/>
        <w:rPr>
          <w:color w:val="000000"/>
          <w:sz w:val="28"/>
          <w:szCs w:val="28"/>
        </w:rPr>
      </w:pPr>
      <w:r w:rsidRPr="003D6F81">
        <w:rPr>
          <w:color w:val="000000"/>
          <w:sz w:val="28"/>
          <w:szCs w:val="28"/>
        </w:rPr>
        <w:t>телефон 89181111111</w:t>
      </w:r>
    </w:p>
    <w:p w:rsidR="0060340B" w:rsidRPr="003D6F81" w:rsidRDefault="0060340B" w:rsidP="0060340B">
      <w:pPr>
        <w:autoSpaceDE w:val="0"/>
        <w:autoSpaceDN w:val="0"/>
        <w:adjustRightInd w:val="0"/>
        <w:ind w:firstLine="709"/>
        <w:jc w:val="center"/>
        <w:rPr>
          <w:color w:val="000000"/>
          <w:sz w:val="28"/>
          <w:szCs w:val="28"/>
        </w:rPr>
      </w:pPr>
    </w:p>
    <w:p w:rsidR="0060340B" w:rsidRPr="003D6F81" w:rsidRDefault="0060340B" w:rsidP="0060340B">
      <w:pPr>
        <w:autoSpaceDE w:val="0"/>
        <w:autoSpaceDN w:val="0"/>
        <w:adjustRightInd w:val="0"/>
        <w:ind w:firstLine="709"/>
        <w:jc w:val="center"/>
        <w:rPr>
          <w:color w:val="000000"/>
          <w:sz w:val="28"/>
          <w:szCs w:val="28"/>
        </w:rPr>
      </w:pPr>
    </w:p>
    <w:p w:rsidR="0060340B" w:rsidRPr="003D6F81" w:rsidRDefault="0060340B" w:rsidP="0060340B">
      <w:pPr>
        <w:autoSpaceDE w:val="0"/>
        <w:autoSpaceDN w:val="0"/>
        <w:adjustRightInd w:val="0"/>
        <w:ind w:firstLine="709"/>
        <w:jc w:val="center"/>
        <w:rPr>
          <w:color w:val="000000"/>
          <w:sz w:val="28"/>
          <w:szCs w:val="28"/>
        </w:rPr>
      </w:pPr>
    </w:p>
    <w:p w:rsidR="0060340B" w:rsidRPr="003D6F81" w:rsidRDefault="0060340B" w:rsidP="0060340B">
      <w:pPr>
        <w:autoSpaceDE w:val="0"/>
        <w:autoSpaceDN w:val="0"/>
        <w:adjustRightInd w:val="0"/>
        <w:ind w:firstLine="709"/>
        <w:jc w:val="center"/>
        <w:rPr>
          <w:color w:val="000000"/>
          <w:sz w:val="28"/>
          <w:szCs w:val="28"/>
        </w:rPr>
      </w:pPr>
      <w:r w:rsidRPr="003D6F81">
        <w:rPr>
          <w:color w:val="000000"/>
          <w:sz w:val="28"/>
          <w:szCs w:val="28"/>
        </w:rPr>
        <w:t>Заявление</w:t>
      </w:r>
    </w:p>
    <w:p w:rsidR="0060340B" w:rsidRPr="003D6F81" w:rsidRDefault="0060340B" w:rsidP="0060340B">
      <w:pPr>
        <w:autoSpaceDE w:val="0"/>
        <w:autoSpaceDN w:val="0"/>
        <w:adjustRightInd w:val="0"/>
        <w:ind w:firstLine="709"/>
        <w:jc w:val="center"/>
        <w:rPr>
          <w:color w:val="000000"/>
          <w:sz w:val="28"/>
          <w:szCs w:val="28"/>
        </w:rPr>
      </w:pPr>
    </w:p>
    <w:p w:rsidR="0060340B" w:rsidRPr="003D6F81" w:rsidRDefault="0060340B" w:rsidP="0060340B">
      <w:pPr>
        <w:autoSpaceDE w:val="0"/>
        <w:autoSpaceDN w:val="0"/>
        <w:adjustRightInd w:val="0"/>
        <w:ind w:firstLine="709"/>
        <w:jc w:val="both"/>
        <w:rPr>
          <w:color w:val="000000"/>
          <w:sz w:val="28"/>
          <w:szCs w:val="28"/>
        </w:rPr>
      </w:pPr>
      <w:r w:rsidRPr="003D6F81">
        <w:rPr>
          <w:color w:val="000000"/>
          <w:sz w:val="28"/>
          <w:szCs w:val="28"/>
        </w:rPr>
        <w:t>Прошу Вас, дать разрешение вступить мне в брак в возрасте 17 лет, так как я родилась (ся) 0101.1995 года рождения, состою в фактических брачных отношениях с гр. Петровым Иваном Ивановичем в связи с беременностью (8недель).</w:t>
      </w:r>
    </w:p>
    <w:p w:rsidR="0060340B" w:rsidRPr="003D6F81" w:rsidRDefault="0060340B" w:rsidP="0060340B">
      <w:pPr>
        <w:autoSpaceDE w:val="0"/>
        <w:autoSpaceDN w:val="0"/>
        <w:adjustRightInd w:val="0"/>
        <w:ind w:firstLine="709"/>
        <w:jc w:val="both"/>
        <w:rPr>
          <w:color w:val="000000"/>
          <w:sz w:val="28"/>
          <w:szCs w:val="28"/>
        </w:rPr>
      </w:pPr>
    </w:p>
    <w:p w:rsidR="0060340B" w:rsidRPr="003D6F81" w:rsidRDefault="0060340B" w:rsidP="0060340B">
      <w:pPr>
        <w:autoSpaceDE w:val="0"/>
        <w:autoSpaceDN w:val="0"/>
        <w:adjustRightInd w:val="0"/>
        <w:ind w:firstLine="709"/>
        <w:jc w:val="both"/>
        <w:rPr>
          <w:color w:val="000000"/>
          <w:sz w:val="28"/>
          <w:szCs w:val="28"/>
        </w:rPr>
      </w:pPr>
      <w:r w:rsidRPr="003D6F81">
        <w:rPr>
          <w:color w:val="000000"/>
          <w:sz w:val="28"/>
          <w:szCs w:val="28"/>
        </w:rPr>
        <w:t>Приложение:</w:t>
      </w:r>
    </w:p>
    <w:p w:rsidR="0060340B" w:rsidRPr="003D6F81" w:rsidRDefault="0060340B" w:rsidP="0060340B">
      <w:pPr>
        <w:autoSpaceDE w:val="0"/>
        <w:autoSpaceDN w:val="0"/>
        <w:adjustRightInd w:val="0"/>
        <w:ind w:firstLine="709"/>
        <w:jc w:val="both"/>
        <w:rPr>
          <w:color w:val="000000"/>
          <w:sz w:val="28"/>
          <w:szCs w:val="28"/>
        </w:rPr>
      </w:pPr>
      <w:r w:rsidRPr="003D6F81">
        <w:rPr>
          <w:color w:val="000000"/>
          <w:sz w:val="28"/>
          <w:szCs w:val="28"/>
        </w:rPr>
        <w:t>заявление лица, желающего вступить в брак с лицом, достигшим шестнадцати летнего возраста;</w:t>
      </w:r>
    </w:p>
    <w:p w:rsidR="0060340B" w:rsidRPr="003D6F81" w:rsidRDefault="0060340B" w:rsidP="0060340B">
      <w:pPr>
        <w:autoSpaceDE w:val="0"/>
        <w:autoSpaceDN w:val="0"/>
        <w:adjustRightInd w:val="0"/>
        <w:ind w:firstLine="709"/>
        <w:jc w:val="both"/>
        <w:rPr>
          <w:color w:val="000000"/>
          <w:sz w:val="28"/>
          <w:szCs w:val="28"/>
        </w:rPr>
      </w:pPr>
      <w:r w:rsidRPr="003D6F81">
        <w:rPr>
          <w:color w:val="000000"/>
          <w:sz w:val="28"/>
          <w:szCs w:val="28"/>
        </w:rPr>
        <w:t>копии паспортов заявителей;</w:t>
      </w:r>
    </w:p>
    <w:p w:rsidR="0060340B" w:rsidRPr="003D6F81" w:rsidRDefault="0060340B" w:rsidP="0060340B">
      <w:pPr>
        <w:autoSpaceDE w:val="0"/>
        <w:autoSpaceDN w:val="0"/>
        <w:adjustRightInd w:val="0"/>
        <w:ind w:firstLine="709"/>
        <w:jc w:val="both"/>
        <w:rPr>
          <w:color w:val="000000"/>
          <w:sz w:val="28"/>
          <w:szCs w:val="28"/>
        </w:rPr>
      </w:pPr>
      <w:r w:rsidRPr="003D6F81">
        <w:rPr>
          <w:color w:val="000000"/>
          <w:sz w:val="28"/>
          <w:szCs w:val="28"/>
        </w:rPr>
        <w:t>справка ВКК о беременности.</w:t>
      </w:r>
    </w:p>
    <w:p w:rsidR="0060340B" w:rsidRPr="003D6F81" w:rsidRDefault="0060340B" w:rsidP="0060340B">
      <w:pPr>
        <w:autoSpaceDE w:val="0"/>
        <w:autoSpaceDN w:val="0"/>
        <w:adjustRightInd w:val="0"/>
        <w:ind w:firstLine="709"/>
        <w:jc w:val="both"/>
        <w:rPr>
          <w:color w:val="000000"/>
          <w:sz w:val="28"/>
          <w:szCs w:val="28"/>
        </w:rPr>
      </w:pPr>
    </w:p>
    <w:p w:rsidR="0060340B" w:rsidRPr="003D6F81" w:rsidRDefault="0060340B" w:rsidP="0060340B">
      <w:pPr>
        <w:autoSpaceDE w:val="0"/>
        <w:autoSpaceDN w:val="0"/>
        <w:adjustRightInd w:val="0"/>
        <w:ind w:firstLine="709"/>
        <w:jc w:val="both"/>
        <w:rPr>
          <w:color w:val="000000"/>
          <w:sz w:val="28"/>
          <w:szCs w:val="28"/>
        </w:rPr>
      </w:pPr>
    </w:p>
    <w:p w:rsidR="0060340B" w:rsidRPr="003D6F81" w:rsidRDefault="0060340B" w:rsidP="0060340B">
      <w:pPr>
        <w:autoSpaceDE w:val="0"/>
        <w:autoSpaceDN w:val="0"/>
        <w:adjustRightInd w:val="0"/>
        <w:ind w:firstLine="709"/>
        <w:jc w:val="both"/>
        <w:rPr>
          <w:color w:val="000000"/>
          <w:sz w:val="28"/>
          <w:szCs w:val="28"/>
        </w:rPr>
      </w:pPr>
    </w:p>
    <w:p w:rsidR="0060340B" w:rsidRPr="003D6F81" w:rsidRDefault="0060340B" w:rsidP="0060340B">
      <w:pPr>
        <w:autoSpaceDE w:val="0"/>
        <w:autoSpaceDN w:val="0"/>
        <w:adjustRightInd w:val="0"/>
        <w:ind w:firstLine="709"/>
        <w:jc w:val="both"/>
        <w:rPr>
          <w:color w:val="000000"/>
          <w:sz w:val="28"/>
          <w:szCs w:val="28"/>
        </w:rPr>
      </w:pPr>
      <w:r w:rsidRPr="003D6F81">
        <w:rPr>
          <w:color w:val="000000"/>
          <w:sz w:val="28"/>
          <w:szCs w:val="28"/>
        </w:rPr>
        <w:t>__________________</w:t>
      </w:r>
      <w:r w:rsidRPr="003D6F81">
        <w:rPr>
          <w:color w:val="000000"/>
          <w:sz w:val="28"/>
          <w:szCs w:val="28"/>
        </w:rPr>
        <w:tab/>
      </w:r>
      <w:r w:rsidRPr="003D6F81">
        <w:rPr>
          <w:color w:val="000000"/>
          <w:sz w:val="28"/>
          <w:szCs w:val="28"/>
        </w:rPr>
        <w:tab/>
      </w:r>
      <w:r w:rsidRPr="003D6F81">
        <w:rPr>
          <w:color w:val="000000"/>
          <w:sz w:val="28"/>
          <w:szCs w:val="28"/>
        </w:rPr>
        <w:tab/>
      </w:r>
      <w:r w:rsidRPr="003D6F81">
        <w:rPr>
          <w:color w:val="000000"/>
          <w:sz w:val="28"/>
          <w:szCs w:val="28"/>
        </w:rPr>
        <w:tab/>
      </w:r>
      <w:r w:rsidRPr="003D6F81">
        <w:rPr>
          <w:color w:val="000000"/>
          <w:sz w:val="28"/>
          <w:szCs w:val="28"/>
        </w:rPr>
        <w:tab/>
      </w:r>
      <w:r w:rsidRPr="003D6F81">
        <w:rPr>
          <w:color w:val="000000"/>
          <w:sz w:val="28"/>
          <w:szCs w:val="28"/>
        </w:rPr>
        <w:tab/>
        <w:t>__________________</w:t>
      </w:r>
    </w:p>
    <w:p w:rsidR="0060340B" w:rsidRPr="003D6F81" w:rsidRDefault="0060340B" w:rsidP="0060340B">
      <w:pPr>
        <w:autoSpaceDE w:val="0"/>
        <w:autoSpaceDN w:val="0"/>
        <w:adjustRightInd w:val="0"/>
        <w:ind w:firstLine="709"/>
        <w:jc w:val="both"/>
        <w:rPr>
          <w:color w:val="000000"/>
          <w:sz w:val="28"/>
          <w:szCs w:val="28"/>
        </w:rPr>
      </w:pPr>
      <w:r w:rsidRPr="003D6F81">
        <w:rPr>
          <w:color w:val="000000"/>
          <w:sz w:val="28"/>
          <w:szCs w:val="28"/>
        </w:rPr>
        <w:t xml:space="preserve">Дата </w:t>
      </w:r>
      <w:r w:rsidRPr="003D6F81">
        <w:rPr>
          <w:color w:val="000000"/>
          <w:sz w:val="28"/>
          <w:szCs w:val="28"/>
        </w:rPr>
        <w:tab/>
      </w:r>
      <w:r w:rsidRPr="003D6F81">
        <w:rPr>
          <w:color w:val="000000"/>
          <w:sz w:val="28"/>
          <w:szCs w:val="28"/>
        </w:rPr>
        <w:tab/>
      </w:r>
      <w:r w:rsidRPr="003D6F81">
        <w:rPr>
          <w:color w:val="000000"/>
          <w:sz w:val="28"/>
          <w:szCs w:val="28"/>
        </w:rPr>
        <w:tab/>
      </w:r>
      <w:r w:rsidRPr="003D6F81">
        <w:rPr>
          <w:color w:val="000000"/>
          <w:sz w:val="28"/>
          <w:szCs w:val="28"/>
        </w:rPr>
        <w:tab/>
      </w:r>
      <w:r w:rsidRPr="003D6F81">
        <w:rPr>
          <w:color w:val="000000"/>
          <w:sz w:val="28"/>
          <w:szCs w:val="28"/>
        </w:rPr>
        <w:tab/>
      </w:r>
      <w:r w:rsidRPr="003D6F81">
        <w:rPr>
          <w:color w:val="000000"/>
          <w:sz w:val="28"/>
          <w:szCs w:val="28"/>
        </w:rPr>
        <w:tab/>
      </w:r>
      <w:r w:rsidRPr="003D6F81">
        <w:rPr>
          <w:color w:val="000000"/>
          <w:sz w:val="28"/>
          <w:szCs w:val="28"/>
        </w:rPr>
        <w:tab/>
      </w:r>
      <w:r w:rsidRPr="003D6F81">
        <w:rPr>
          <w:color w:val="000000"/>
          <w:sz w:val="28"/>
          <w:szCs w:val="28"/>
        </w:rPr>
        <w:tab/>
      </w:r>
      <w:r w:rsidRPr="003D6F81">
        <w:rPr>
          <w:color w:val="000000"/>
          <w:sz w:val="28"/>
          <w:szCs w:val="28"/>
        </w:rPr>
        <w:tab/>
      </w:r>
      <w:r w:rsidRPr="003D6F81">
        <w:rPr>
          <w:color w:val="000000"/>
          <w:sz w:val="28"/>
          <w:szCs w:val="28"/>
        </w:rPr>
        <w:tab/>
        <w:t>Подпись</w:t>
      </w:r>
    </w:p>
    <w:p w:rsidR="0060340B" w:rsidRPr="003D6F81" w:rsidRDefault="0060340B" w:rsidP="0060340B">
      <w:pPr>
        <w:autoSpaceDE w:val="0"/>
        <w:autoSpaceDN w:val="0"/>
        <w:adjustRightInd w:val="0"/>
        <w:ind w:firstLine="709"/>
        <w:jc w:val="both"/>
        <w:rPr>
          <w:color w:val="000000"/>
          <w:sz w:val="28"/>
          <w:szCs w:val="28"/>
        </w:rPr>
      </w:pPr>
    </w:p>
    <w:p w:rsidR="0060340B" w:rsidRPr="003D6F81" w:rsidRDefault="0060340B" w:rsidP="0060340B">
      <w:pPr>
        <w:autoSpaceDE w:val="0"/>
        <w:autoSpaceDN w:val="0"/>
        <w:adjustRightInd w:val="0"/>
        <w:ind w:firstLine="709"/>
        <w:jc w:val="both"/>
        <w:rPr>
          <w:color w:val="000000"/>
          <w:sz w:val="28"/>
          <w:szCs w:val="28"/>
        </w:rPr>
      </w:pPr>
    </w:p>
    <w:p w:rsidR="0060340B" w:rsidRPr="003D6F81" w:rsidRDefault="0060340B" w:rsidP="0060340B">
      <w:pPr>
        <w:autoSpaceDE w:val="0"/>
        <w:autoSpaceDN w:val="0"/>
        <w:adjustRightInd w:val="0"/>
        <w:ind w:firstLine="709"/>
        <w:jc w:val="both"/>
        <w:rPr>
          <w:color w:val="000000"/>
          <w:sz w:val="28"/>
          <w:szCs w:val="28"/>
        </w:rPr>
      </w:pPr>
    </w:p>
    <w:p w:rsidR="0060340B" w:rsidRPr="003D6F81" w:rsidRDefault="0060340B" w:rsidP="0060340B">
      <w:pPr>
        <w:autoSpaceDE w:val="0"/>
        <w:autoSpaceDN w:val="0"/>
        <w:adjustRightInd w:val="0"/>
        <w:ind w:firstLine="709"/>
        <w:jc w:val="both"/>
        <w:rPr>
          <w:color w:val="000000"/>
          <w:sz w:val="28"/>
          <w:szCs w:val="28"/>
        </w:rPr>
      </w:pPr>
      <w:r w:rsidRPr="003D6F81">
        <w:rPr>
          <w:color w:val="000000"/>
          <w:sz w:val="28"/>
          <w:szCs w:val="28"/>
        </w:rPr>
        <w:t>Глава Бесскорбненского</w:t>
      </w:r>
    </w:p>
    <w:p w:rsidR="0060340B" w:rsidRPr="003D6F81" w:rsidRDefault="0060340B" w:rsidP="0060340B">
      <w:pPr>
        <w:tabs>
          <w:tab w:val="left" w:pos="7560"/>
        </w:tabs>
        <w:autoSpaceDE w:val="0"/>
        <w:autoSpaceDN w:val="0"/>
        <w:adjustRightInd w:val="0"/>
        <w:ind w:firstLine="709"/>
        <w:jc w:val="both"/>
        <w:rPr>
          <w:color w:val="000000"/>
          <w:sz w:val="28"/>
          <w:szCs w:val="28"/>
        </w:rPr>
      </w:pPr>
      <w:r w:rsidRPr="003D6F81">
        <w:rPr>
          <w:color w:val="000000"/>
          <w:sz w:val="28"/>
          <w:szCs w:val="28"/>
        </w:rPr>
        <w:t xml:space="preserve">сельского поселения </w:t>
      </w:r>
    </w:p>
    <w:p w:rsidR="0060340B" w:rsidRPr="003D6F81" w:rsidRDefault="003D6F81" w:rsidP="0060340B">
      <w:pPr>
        <w:tabs>
          <w:tab w:val="left" w:pos="7560"/>
        </w:tabs>
        <w:autoSpaceDE w:val="0"/>
        <w:autoSpaceDN w:val="0"/>
        <w:adjustRightInd w:val="0"/>
        <w:ind w:firstLine="709"/>
        <w:jc w:val="both"/>
        <w:rPr>
          <w:color w:val="000000"/>
          <w:sz w:val="28"/>
          <w:szCs w:val="28"/>
        </w:rPr>
        <w:sectPr w:rsidR="0060340B" w:rsidRPr="003D6F81" w:rsidSect="003D6F81">
          <w:pgSz w:w="11909" w:h="16834" w:code="9"/>
          <w:pgMar w:top="1134" w:right="567" w:bottom="1134" w:left="1701" w:header="227" w:footer="601" w:gutter="0"/>
          <w:cols w:space="60"/>
          <w:noEndnote/>
          <w:docGrid w:linePitch="326"/>
        </w:sectPr>
      </w:pPr>
      <w:r>
        <w:rPr>
          <w:color w:val="000000"/>
          <w:sz w:val="28"/>
          <w:szCs w:val="28"/>
        </w:rPr>
        <w:t xml:space="preserve">Новокубанского района                                                        </w:t>
      </w:r>
      <w:r w:rsidR="0060340B" w:rsidRPr="003D6F81">
        <w:rPr>
          <w:color w:val="000000"/>
          <w:sz w:val="28"/>
          <w:szCs w:val="28"/>
        </w:rPr>
        <w:t>С.А. Майковский</w:t>
      </w:r>
    </w:p>
    <w:p w:rsidR="0060340B" w:rsidRPr="003D6F81" w:rsidRDefault="0060340B" w:rsidP="0060340B">
      <w:pPr>
        <w:tabs>
          <w:tab w:val="left" w:pos="7560"/>
        </w:tabs>
        <w:autoSpaceDE w:val="0"/>
        <w:autoSpaceDN w:val="0"/>
        <w:adjustRightInd w:val="0"/>
        <w:ind w:firstLine="5245"/>
        <w:jc w:val="both"/>
        <w:rPr>
          <w:color w:val="000000"/>
          <w:sz w:val="28"/>
          <w:szCs w:val="28"/>
        </w:rPr>
      </w:pPr>
      <w:r w:rsidRPr="003D6F81">
        <w:rPr>
          <w:color w:val="000000"/>
          <w:sz w:val="28"/>
          <w:szCs w:val="28"/>
        </w:rPr>
        <w:lastRenderedPageBreak/>
        <w:t>ПРИЛОЖЕНИЕ № 2</w:t>
      </w:r>
    </w:p>
    <w:p w:rsidR="0060340B" w:rsidRPr="003D6F81" w:rsidRDefault="0060340B" w:rsidP="0060340B">
      <w:pPr>
        <w:autoSpaceDE w:val="0"/>
        <w:autoSpaceDN w:val="0"/>
        <w:adjustRightInd w:val="0"/>
        <w:ind w:firstLine="5245"/>
        <w:jc w:val="both"/>
        <w:rPr>
          <w:color w:val="000000"/>
          <w:sz w:val="28"/>
          <w:szCs w:val="28"/>
        </w:rPr>
      </w:pPr>
      <w:r w:rsidRPr="003D6F81">
        <w:rPr>
          <w:color w:val="000000"/>
          <w:sz w:val="28"/>
          <w:szCs w:val="28"/>
        </w:rPr>
        <w:t>к Административному регламенту</w:t>
      </w:r>
    </w:p>
    <w:p w:rsidR="0060340B" w:rsidRPr="003D6F81" w:rsidRDefault="0060340B" w:rsidP="0060340B">
      <w:pPr>
        <w:autoSpaceDE w:val="0"/>
        <w:autoSpaceDN w:val="0"/>
        <w:adjustRightInd w:val="0"/>
        <w:ind w:firstLine="5245"/>
        <w:jc w:val="both"/>
        <w:rPr>
          <w:color w:val="000000"/>
          <w:sz w:val="28"/>
          <w:szCs w:val="28"/>
        </w:rPr>
      </w:pPr>
      <w:r w:rsidRPr="003D6F81">
        <w:rPr>
          <w:color w:val="000000"/>
          <w:sz w:val="28"/>
          <w:szCs w:val="28"/>
        </w:rPr>
        <w:t>предоставления</w:t>
      </w:r>
    </w:p>
    <w:p w:rsidR="0060340B" w:rsidRPr="003D6F81" w:rsidRDefault="0060340B" w:rsidP="0060340B">
      <w:pPr>
        <w:autoSpaceDE w:val="0"/>
        <w:autoSpaceDN w:val="0"/>
        <w:adjustRightInd w:val="0"/>
        <w:ind w:firstLine="5245"/>
        <w:jc w:val="both"/>
        <w:rPr>
          <w:color w:val="000000"/>
          <w:sz w:val="28"/>
          <w:szCs w:val="28"/>
        </w:rPr>
      </w:pPr>
      <w:r w:rsidRPr="003D6F81">
        <w:rPr>
          <w:color w:val="000000"/>
          <w:sz w:val="28"/>
          <w:szCs w:val="28"/>
        </w:rPr>
        <w:t xml:space="preserve">муниципальной услуги: </w:t>
      </w:r>
    </w:p>
    <w:p w:rsidR="0060340B" w:rsidRPr="003D6F81" w:rsidRDefault="0060340B" w:rsidP="0060340B">
      <w:pPr>
        <w:autoSpaceDE w:val="0"/>
        <w:autoSpaceDN w:val="0"/>
        <w:adjustRightInd w:val="0"/>
        <w:ind w:firstLine="5245"/>
        <w:jc w:val="both"/>
        <w:rPr>
          <w:color w:val="000000"/>
          <w:sz w:val="28"/>
          <w:szCs w:val="28"/>
        </w:rPr>
      </w:pPr>
      <w:r w:rsidRPr="003D6F81">
        <w:rPr>
          <w:color w:val="000000"/>
          <w:sz w:val="28"/>
          <w:szCs w:val="28"/>
        </w:rPr>
        <w:t>«Выдача разрешени</w:t>
      </w:r>
      <w:r w:rsidRPr="003D6F81">
        <w:rPr>
          <w:sz w:val="28"/>
          <w:szCs w:val="28"/>
        </w:rPr>
        <w:t xml:space="preserve">я </w:t>
      </w:r>
      <w:r w:rsidRPr="003D6F81">
        <w:rPr>
          <w:color w:val="000000"/>
          <w:sz w:val="28"/>
          <w:szCs w:val="28"/>
        </w:rPr>
        <w:t xml:space="preserve">на вступление </w:t>
      </w:r>
      <w:r w:rsidR="003D6F81">
        <w:rPr>
          <w:color w:val="000000"/>
          <w:sz w:val="28"/>
          <w:szCs w:val="28"/>
        </w:rPr>
        <w:tab/>
      </w:r>
      <w:r w:rsidR="003D6F81">
        <w:rPr>
          <w:color w:val="000000"/>
          <w:sz w:val="28"/>
          <w:szCs w:val="28"/>
        </w:rPr>
        <w:tab/>
      </w:r>
      <w:r w:rsidR="003D6F81">
        <w:rPr>
          <w:color w:val="000000"/>
          <w:sz w:val="28"/>
          <w:szCs w:val="28"/>
        </w:rPr>
        <w:tab/>
      </w:r>
      <w:r w:rsidR="003D6F81">
        <w:rPr>
          <w:color w:val="000000"/>
          <w:sz w:val="28"/>
          <w:szCs w:val="28"/>
        </w:rPr>
        <w:tab/>
      </w:r>
      <w:r w:rsidR="003D6F81">
        <w:rPr>
          <w:color w:val="000000"/>
          <w:sz w:val="28"/>
          <w:szCs w:val="28"/>
        </w:rPr>
        <w:tab/>
      </w:r>
      <w:r w:rsidR="003D6F81">
        <w:rPr>
          <w:color w:val="000000"/>
          <w:sz w:val="28"/>
          <w:szCs w:val="28"/>
        </w:rPr>
        <w:tab/>
      </w:r>
      <w:r w:rsidR="003D6F81">
        <w:rPr>
          <w:color w:val="000000"/>
          <w:sz w:val="28"/>
          <w:szCs w:val="28"/>
        </w:rPr>
        <w:tab/>
        <w:t xml:space="preserve">     </w:t>
      </w:r>
      <w:r w:rsidRPr="003D6F81">
        <w:rPr>
          <w:color w:val="000000"/>
          <w:sz w:val="28"/>
          <w:szCs w:val="28"/>
        </w:rPr>
        <w:t>в брак</w:t>
      </w:r>
      <w:r w:rsidR="003D6F81">
        <w:rPr>
          <w:color w:val="000000"/>
          <w:sz w:val="28"/>
          <w:szCs w:val="28"/>
        </w:rPr>
        <w:t xml:space="preserve"> </w:t>
      </w:r>
      <w:r w:rsidRPr="003D6F81">
        <w:rPr>
          <w:color w:val="000000"/>
          <w:sz w:val="28"/>
          <w:szCs w:val="28"/>
        </w:rPr>
        <w:t>лицам, достигшим возраста</w:t>
      </w:r>
    </w:p>
    <w:p w:rsidR="0060340B" w:rsidRPr="003D6F81" w:rsidRDefault="0060340B" w:rsidP="0060340B">
      <w:pPr>
        <w:autoSpaceDE w:val="0"/>
        <w:autoSpaceDN w:val="0"/>
        <w:adjustRightInd w:val="0"/>
        <w:ind w:firstLine="5245"/>
        <w:jc w:val="both"/>
        <w:rPr>
          <w:color w:val="000000"/>
          <w:sz w:val="28"/>
          <w:szCs w:val="28"/>
        </w:rPr>
      </w:pPr>
      <w:r w:rsidRPr="003D6F81">
        <w:rPr>
          <w:color w:val="000000"/>
          <w:sz w:val="28"/>
          <w:szCs w:val="28"/>
        </w:rPr>
        <w:t>шестнадцати лет»</w:t>
      </w:r>
    </w:p>
    <w:p w:rsidR="0060340B" w:rsidRPr="003D6F81" w:rsidRDefault="0060340B" w:rsidP="0060340B">
      <w:pPr>
        <w:autoSpaceDE w:val="0"/>
        <w:autoSpaceDN w:val="0"/>
        <w:adjustRightInd w:val="0"/>
        <w:ind w:firstLine="709"/>
        <w:jc w:val="center"/>
        <w:rPr>
          <w:color w:val="000000"/>
          <w:sz w:val="28"/>
          <w:szCs w:val="28"/>
        </w:rPr>
      </w:pPr>
    </w:p>
    <w:p w:rsidR="0060340B" w:rsidRPr="003D6F81" w:rsidRDefault="0060340B" w:rsidP="0060340B">
      <w:pPr>
        <w:autoSpaceDE w:val="0"/>
        <w:autoSpaceDN w:val="0"/>
        <w:adjustRightInd w:val="0"/>
        <w:ind w:firstLine="709"/>
        <w:jc w:val="center"/>
        <w:rPr>
          <w:color w:val="000000"/>
          <w:sz w:val="28"/>
          <w:szCs w:val="28"/>
        </w:rPr>
      </w:pPr>
    </w:p>
    <w:p w:rsidR="0060340B" w:rsidRPr="003D6F81" w:rsidRDefault="0060340B" w:rsidP="0060340B">
      <w:pPr>
        <w:autoSpaceDE w:val="0"/>
        <w:autoSpaceDN w:val="0"/>
        <w:adjustRightInd w:val="0"/>
        <w:ind w:firstLine="709"/>
        <w:jc w:val="center"/>
        <w:rPr>
          <w:color w:val="000000"/>
          <w:sz w:val="28"/>
          <w:szCs w:val="28"/>
        </w:rPr>
      </w:pPr>
    </w:p>
    <w:p w:rsidR="0060340B" w:rsidRPr="003D6F81" w:rsidRDefault="0060340B" w:rsidP="0060340B">
      <w:pPr>
        <w:autoSpaceDE w:val="0"/>
        <w:autoSpaceDN w:val="0"/>
        <w:adjustRightInd w:val="0"/>
        <w:ind w:firstLine="709"/>
        <w:jc w:val="center"/>
        <w:rPr>
          <w:b/>
          <w:color w:val="000000"/>
          <w:sz w:val="28"/>
          <w:szCs w:val="28"/>
        </w:rPr>
      </w:pPr>
      <w:r w:rsidRPr="003D6F81">
        <w:rPr>
          <w:b/>
          <w:color w:val="000000"/>
          <w:sz w:val="28"/>
          <w:szCs w:val="28"/>
        </w:rPr>
        <w:t>Уведомление</w:t>
      </w:r>
    </w:p>
    <w:p w:rsidR="0060340B" w:rsidRPr="003D6F81" w:rsidRDefault="0060340B" w:rsidP="0060340B">
      <w:pPr>
        <w:autoSpaceDE w:val="0"/>
        <w:autoSpaceDN w:val="0"/>
        <w:adjustRightInd w:val="0"/>
        <w:ind w:firstLine="709"/>
        <w:jc w:val="center"/>
        <w:rPr>
          <w:b/>
          <w:color w:val="000000"/>
          <w:sz w:val="28"/>
          <w:szCs w:val="28"/>
        </w:rPr>
      </w:pPr>
      <w:r w:rsidRPr="003D6F81">
        <w:rPr>
          <w:b/>
          <w:color w:val="000000"/>
          <w:sz w:val="28"/>
          <w:szCs w:val="28"/>
        </w:rPr>
        <w:t>об отказе в разрешении на вступление в брак</w:t>
      </w:r>
    </w:p>
    <w:p w:rsidR="0060340B" w:rsidRPr="003D6F81" w:rsidRDefault="0060340B" w:rsidP="0060340B">
      <w:pPr>
        <w:autoSpaceDE w:val="0"/>
        <w:autoSpaceDN w:val="0"/>
        <w:adjustRightInd w:val="0"/>
        <w:ind w:firstLine="709"/>
        <w:jc w:val="center"/>
        <w:rPr>
          <w:b/>
          <w:color w:val="000000"/>
          <w:sz w:val="28"/>
          <w:szCs w:val="28"/>
        </w:rPr>
      </w:pPr>
      <w:r w:rsidRPr="003D6F81">
        <w:rPr>
          <w:b/>
          <w:color w:val="000000"/>
          <w:sz w:val="28"/>
          <w:szCs w:val="28"/>
        </w:rPr>
        <w:t>лицам, достигшим возраста шестнадцати лет, но не достигшего</w:t>
      </w:r>
    </w:p>
    <w:p w:rsidR="0060340B" w:rsidRPr="003D6F81" w:rsidRDefault="0060340B" w:rsidP="0060340B">
      <w:pPr>
        <w:autoSpaceDE w:val="0"/>
        <w:autoSpaceDN w:val="0"/>
        <w:adjustRightInd w:val="0"/>
        <w:ind w:firstLine="709"/>
        <w:jc w:val="center"/>
        <w:rPr>
          <w:b/>
          <w:color w:val="000000"/>
          <w:sz w:val="28"/>
          <w:szCs w:val="28"/>
        </w:rPr>
      </w:pPr>
      <w:r w:rsidRPr="003D6F81">
        <w:rPr>
          <w:b/>
          <w:color w:val="000000"/>
          <w:sz w:val="28"/>
          <w:szCs w:val="28"/>
        </w:rPr>
        <w:t>совершеннолетия</w:t>
      </w:r>
    </w:p>
    <w:p w:rsidR="0060340B" w:rsidRPr="003D6F81" w:rsidRDefault="0060340B" w:rsidP="0060340B">
      <w:pPr>
        <w:autoSpaceDE w:val="0"/>
        <w:autoSpaceDN w:val="0"/>
        <w:adjustRightInd w:val="0"/>
        <w:ind w:firstLine="709"/>
        <w:jc w:val="center"/>
        <w:rPr>
          <w:color w:val="000000"/>
          <w:sz w:val="28"/>
          <w:szCs w:val="28"/>
        </w:rPr>
      </w:pPr>
    </w:p>
    <w:p w:rsidR="0060340B" w:rsidRPr="003D6F81" w:rsidRDefault="0060340B" w:rsidP="0060340B">
      <w:pPr>
        <w:autoSpaceDE w:val="0"/>
        <w:autoSpaceDN w:val="0"/>
        <w:adjustRightInd w:val="0"/>
        <w:ind w:firstLine="709"/>
        <w:jc w:val="center"/>
        <w:rPr>
          <w:color w:val="000000"/>
          <w:sz w:val="28"/>
          <w:szCs w:val="28"/>
        </w:rPr>
      </w:pPr>
      <w:r w:rsidRPr="003D6F81">
        <w:rPr>
          <w:color w:val="000000"/>
          <w:sz w:val="28"/>
          <w:szCs w:val="28"/>
        </w:rPr>
        <w:t>Уважаемый (</w:t>
      </w:r>
      <w:proofErr w:type="spellStart"/>
      <w:r w:rsidRPr="003D6F81">
        <w:rPr>
          <w:color w:val="000000"/>
          <w:sz w:val="28"/>
          <w:szCs w:val="28"/>
        </w:rPr>
        <w:t>ая</w:t>
      </w:r>
      <w:proofErr w:type="spellEnd"/>
      <w:r w:rsidRPr="003D6F81">
        <w:rPr>
          <w:color w:val="000000"/>
          <w:sz w:val="28"/>
          <w:szCs w:val="28"/>
        </w:rPr>
        <w:t>) ______________________</w:t>
      </w:r>
      <w:proofErr w:type="gramStart"/>
      <w:r w:rsidRPr="003D6F81">
        <w:rPr>
          <w:color w:val="000000"/>
          <w:sz w:val="28"/>
          <w:szCs w:val="28"/>
        </w:rPr>
        <w:t xml:space="preserve"> !</w:t>
      </w:r>
      <w:proofErr w:type="gramEnd"/>
    </w:p>
    <w:p w:rsidR="0060340B" w:rsidRPr="003D6F81" w:rsidRDefault="0060340B" w:rsidP="0060340B">
      <w:pPr>
        <w:autoSpaceDE w:val="0"/>
        <w:autoSpaceDN w:val="0"/>
        <w:adjustRightInd w:val="0"/>
        <w:ind w:firstLine="709"/>
        <w:jc w:val="center"/>
        <w:rPr>
          <w:color w:val="000000"/>
          <w:sz w:val="28"/>
          <w:szCs w:val="28"/>
        </w:rPr>
      </w:pPr>
    </w:p>
    <w:p w:rsidR="0060340B" w:rsidRPr="003D6F81" w:rsidRDefault="0060340B" w:rsidP="0060340B">
      <w:pPr>
        <w:autoSpaceDE w:val="0"/>
        <w:autoSpaceDN w:val="0"/>
        <w:adjustRightInd w:val="0"/>
        <w:ind w:firstLine="709"/>
        <w:rPr>
          <w:color w:val="000000"/>
          <w:sz w:val="28"/>
          <w:szCs w:val="28"/>
        </w:rPr>
      </w:pP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Уведомляем об отказе в разрешении на вступление в брак</w:t>
      </w: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________________________________________________________________________</w:t>
      </w:r>
    </w:p>
    <w:p w:rsidR="0060340B" w:rsidRPr="003D6F81" w:rsidRDefault="0060340B" w:rsidP="0060340B">
      <w:pPr>
        <w:autoSpaceDE w:val="0"/>
        <w:autoSpaceDN w:val="0"/>
        <w:adjustRightInd w:val="0"/>
        <w:ind w:firstLine="709"/>
        <w:jc w:val="center"/>
        <w:rPr>
          <w:color w:val="000000"/>
          <w:sz w:val="28"/>
          <w:szCs w:val="28"/>
        </w:rPr>
      </w:pPr>
      <w:r w:rsidRPr="003D6F81">
        <w:rPr>
          <w:color w:val="000000"/>
          <w:sz w:val="28"/>
          <w:szCs w:val="28"/>
        </w:rPr>
        <w:t>(ФИО, дата рождения)</w:t>
      </w: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________________________________________________________________________</w:t>
      </w:r>
    </w:p>
    <w:p w:rsidR="0060340B" w:rsidRPr="003D6F81" w:rsidRDefault="0060340B" w:rsidP="0060340B">
      <w:pPr>
        <w:autoSpaceDE w:val="0"/>
        <w:autoSpaceDN w:val="0"/>
        <w:adjustRightInd w:val="0"/>
        <w:ind w:firstLine="709"/>
        <w:jc w:val="center"/>
        <w:rPr>
          <w:color w:val="000000"/>
          <w:sz w:val="28"/>
          <w:szCs w:val="28"/>
        </w:rPr>
      </w:pPr>
      <w:r w:rsidRPr="003D6F81">
        <w:rPr>
          <w:color w:val="000000"/>
          <w:sz w:val="28"/>
          <w:szCs w:val="28"/>
        </w:rPr>
        <w:t>(причина отказа)</w:t>
      </w: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________________________________________________________________________</w:t>
      </w:r>
    </w:p>
    <w:p w:rsidR="0060340B" w:rsidRPr="003D6F81" w:rsidRDefault="0060340B" w:rsidP="0060340B">
      <w:pPr>
        <w:autoSpaceDE w:val="0"/>
        <w:autoSpaceDN w:val="0"/>
        <w:adjustRightInd w:val="0"/>
        <w:ind w:firstLine="709"/>
        <w:rPr>
          <w:color w:val="000000"/>
          <w:sz w:val="28"/>
          <w:szCs w:val="28"/>
        </w:rPr>
      </w:pPr>
    </w:p>
    <w:p w:rsidR="0060340B" w:rsidRPr="003D6F81" w:rsidRDefault="0060340B" w:rsidP="0060340B">
      <w:pPr>
        <w:autoSpaceDE w:val="0"/>
        <w:autoSpaceDN w:val="0"/>
        <w:adjustRightInd w:val="0"/>
        <w:ind w:firstLine="709"/>
        <w:rPr>
          <w:color w:val="000000"/>
          <w:sz w:val="28"/>
          <w:szCs w:val="28"/>
        </w:rPr>
      </w:pPr>
    </w:p>
    <w:p w:rsidR="0060340B" w:rsidRPr="003D6F81" w:rsidRDefault="0060340B" w:rsidP="0060340B">
      <w:pPr>
        <w:autoSpaceDE w:val="0"/>
        <w:autoSpaceDN w:val="0"/>
        <w:adjustRightInd w:val="0"/>
        <w:ind w:firstLine="709"/>
        <w:rPr>
          <w:color w:val="000000"/>
          <w:sz w:val="28"/>
          <w:szCs w:val="28"/>
        </w:rPr>
      </w:pP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Глава Бесскорбненского сельского поселения</w:t>
      </w: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 xml:space="preserve">Новокубанского района </w:t>
      </w:r>
      <w:r w:rsidR="003D6F81">
        <w:rPr>
          <w:color w:val="000000"/>
          <w:sz w:val="28"/>
          <w:szCs w:val="28"/>
        </w:rPr>
        <w:t xml:space="preserve"> </w:t>
      </w:r>
      <w:r w:rsidR="003D6F81">
        <w:rPr>
          <w:color w:val="000000"/>
          <w:sz w:val="28"/>
          <w:szCs w:val="28"/>
        </w:rPr>
        <w:tab/>
      </w:r>
      <w:r w:rsidR="003D6F81">
        <w:rPr>
          <w:color w:val="000000"/>
          <w:sz w:val="28"/>
          <w:szCs w:val="28"/>
        </w:rPr>
        <w:tab/>
      </w:r>
      <w:r w:rsidR="003D6F81">
        <w:rPr>
          <w:color w:val="000000"/>
          <w:sz w:val="28"/>
          <w:szCs w:val="28"/>
        </w:rPr>
        <w:tab/>
      </w:r>
      <w:r w:rsidR="003D6F81">
        <w:rPr>
          <w:color w:val="000000"/>
          <w:sz w:val="28"/>
          <w:szCs w:val="28"/>
        </w:rPr>
        <w:tab/>
      </w:r>
      <w:r w:rsidR="003D6F81">
        <w:rPr>
          <w:color w:val="000000"/>
          <w:sz w:val="28"/>
          <w:szCs w:val="28"/>
        </w:rPr>
        <w:tab/>
      </w:r>
      <w:r w:rsidRPr="003D6F81">
        <w:rPr>
          <w:color w:val="000000"/>
          <w:sz w:val="28"/>
          <w:szCs w:val="28"/>
        </w:rPr>
        <w:t>С.А. Майковский</w:t>
      </w:r>
    </w:p>
    <w:p w:rsidR="0060340B" w:rsidRPr="003D6F81" w:rsidRDefault="0060340B" w:rsidP="0060340B">
      <w:pPr>
        <w:autoSpaceDE w:val="0"/>
        <w:autoSpaceDN w:val="0"/>
        <w:adjustRightInd w:val="0"/>
        <w:ind w:firstLine="709"/>
        <w:rPr>
          <w:color w:val="000000"/>
          <w:sz w:val="28"/>
          <w:szCs w:val="28"/>
        </w:rPr>
      </w:pPr>
    </w:p>
    <w:p w:rsidR="0060340B" w:rsidRPr="003D6F81" w:rsidRDefault="0060340B" w:rsidP="0060340B">
      <w:pPr>
        <w:autoSpaceDE w:val="0"/>
        <w:autoSpaceDN w:val="0"/>
        <w:adjustRightInd w:val="0"/>
        <w:ind w:firstLine="709"/>
        <w:rPr>
          <w:color w:val="000000"/>
          <w:sz w:val="28"/>
          <w:szCs w:val="28"/>
        </w:rPr>
      </w:pPr>
    </w:p>
    <w:p w:rsidR="0060340B" w:rsidRPr="003D6F81" w:rsidRDefault="0060340B" w:rsidP="0060340B">
      <w:pPr>
        <w:autoSpaceDE w:val="0"/>
        <w:autoSpaceDN w:val="0"/>
        <w:adjustRightInd w:val="0"/>
        <w:ind w:firstLine="709"/>
        <w:rPr>
          <w:color w:val="000000"/>
          <w:sz w:val="28"/>
          <w:szCs w:val="28"/>
        </w:rPr>
      </w:pP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Отметка о получении Уведомления:</w:t>
      </w: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«___»____________________20___г.</w:t>
      </w:r>
    </w:p>
    <w:p w:rsidR="0060340B" w:rsidRPr="003D6F81" w:rsidRDefault="0060340B" w:rsidP="0060340B">
      <w:pPr>
        <w:autoSpaceDE w:val="0"/>
        <w:autoSpaceDN w:val="0"/>
        <w:adjustRightInd w:val="0"/>
        <w:ind w:firstLine="709"/>
        <w:rPr>
          <w:color w:val="000000"/>
          <w:sz w:val="28"/>
          <w:szCs w:val="28"/>
        </w:rPr>
      </w:pPr>
    </w:p>
    <w:p w:rsidR="0060340B" w:rsidRPr="003D6F81" w:rsidRDefault="0060340B" w:rsidP="0060340B">
      <w:pPr>
        <w:tabs>
          <w:tab w:val="left" w:pos="708"/>
          <w:tab w:val="left" w:pos="1416"/>
          <w:tab w:val="left" w:pos="2124"/>
          <w:tab w:val="left" w:pos="2832"/>
          <w:tab w:val="left" w:pos="3540"/>
          <w:tab w:val="left" w:pos="4248"/>
          <w:tab w:val="left" w:pos="4956"/>
          <w:tab w:val="left" w:pos="5664"/>
          <w:tab w:val="left" w:pos="6372"/>
          <w:tab w:val="left" w:pos="8040"/>
        </w:tabs>
        <w:autoSpaceDE w:val="0"/>
        <w:autoSpaceDN w:val="0"/>
        <w:adjustRightInd w:val="0"/>
        <w:ind w:firstLine="709"/>
        <w:rPr>
          <w:color w:val="000000"/>
          <w:sz w:val="28"/>
          <w:szCs w:val="28"/>
        </w:rPr>
      </w:pPr>
      <w:r w:rsidRPr="003D6F81">
        <w:rPr>
          <w:color w:val="000000"/>
          <w:sz w:val="28"/>
          <w:szCs w:val="28"/>
        </w:rPr>
        <w:t>____________</w:t>
      </w:r>
      <w:r w:rsidRPr="003D6F81">
        <w:rPr>
          <w:color w:val="000000"/>
          <w:sz w:val="28"/>
          <w:szCs w:val="28"/>
        </w:rPr>
        <w:tab/>
        <w:t xml:space="preserve">________________(ФИО) </w:t>
      </w:r>
      <w:r w:rsidRPr="003D6F81">
        <w:rPr>
          <w:color w:val="000000"/>
          <w:sz w:val="28"/>
          <w:szCs w:val="28"/>
        </w:rPr>
        <w:tab/>
      </w:r>
      <w:r w:rsidRPr="003D6F81">
        <w:rPr>
          <w:color w:val="000000"/>
          <w:sz w:val="28"/>
          <w:szCs w:val="28"/>
        </w:rPr>
        <w:tab/>
      </w:r>
      <w:r w:rsidRPr="003D6F81">
        <w:rPr>
          <w:color w:val="000000"/>
          <w:sz w:val="28"/>
          <w:szCs w:val="28"/>
        </w:rPr>
        <w:tab/>
      </w:r>
      <w:r w:rsidRPr="003D6F81">
        <w:rPr>
          <w:color w:val="000000"/>
          <w:sz w:val="28"/>
          <w:szCs w:val="28"/>
        </w:rPr>
        <w:tab/>
      </w:r>
      <w:r w:rsidRPr="003D6F81">
        <w:rPr>
          <w:color w:val="000000"/>
          <w:sz w:val="28"/>
          <w:szCs w:val="28"/>
        </w:rPr>
        <w:tab/>
      </w:r>
      <w:r w:rsidRPr="003D6F81">
        <w:rPr>
          <w:color w:val="000000"/>
          <w:sz w:val="28"/>
          <w:szCs w:val="28"/>
        </w:rPr>
        <w:tab/>
        <w:t>(подпись)</w:t>
      </w:r>
    </w:p>
    <w:p w:rsidR="0060340B" w:rsidRPr="003D6F81" w:rsidRDefault="0060340B" w:rsidP="0060340B">
      <w:pPr>
        <w:autoSpaceDE w:val="0"/>
        <w:autoSpaceDN w:val="0"/>
        <w:adjustRightInd w:val="0"/>
        <w:ind w:firstLine="709"/>
        <w:rPr>
          <w:color w:val="000000"/>
          <w:sz w:val="28"/>
          <w:szCs w:val="28"/>
        </w:rPr>
      </w:pPr>
    </w:p>
    <w:p w:rsidR="0060340B" w:rsidRPr="003D6F81" w:rsidRDefault="0060340B" w:rsidP="0060340B">
      <w:pPr>
        <w:autoSpaceDE w:val="0"/>
        <w:autoSpaceDN w:val="0"/>
        <w:adjustRightInd w:val="0"/>
        <w:ind w:firstLine="709"/>
        <w:rPr>
          <w:color w:val="000000"/>
          <w:sz w:val="28"/>
          <w:szCs w:val="28"/>
        </w:rPr>
      </w:pPr>
    </w:p>
    <w:p w:rsidR="0060340B" w:rsidRPr="003D6F81" w:rsidRDefault="0060340B" w:rsidP="0060340B">
      <w:pPr>
        <w:autoSpaceDE w:val="0"/>
        <w:autoSpaceDN w:val="0"/>
        <w:adjustRightInd w:val="0"/>
        <w:ind w:firstLine="709"/>
        <w:rPr>
          <w:color w:val="000000"/>
          <w:sz w:val="28"/>
          <w:szCs w:val="28"/>
        </w:rPr>
      </w:pP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Исполнитель:________________ Ф.И.О.</w:t>
      </w:r>
    </w:p>
    <w:p w:rsidR="0060340B" w:rsidRPr="003D6F81" w:rsidRDefault="0060340B" w:rsidP="0060340B">
      <w:pPr>
        <w:autoSpaceDE w:val="0"/>
        <w:autoSpaceDN w:val="0"/>
        <w:adjustRightInd w:val="0"/>
        <w:ind w:firstLine="709"/>
        <w:rPr>
          <w:color w:val="000000"/>
          <w:sz w:val="28"/>
          <w:szCs w:val="28"/>
        </w:rPr>
        <w:sectPr w:rsidR="0060340B" w:rsidRPr="003D6F81" w:rsidSect="003D6F81">
          <w:pgSz w:w="11909" w:h="16834" w:code="9"/>
          <w:pgMar w:top="1134" w:right="567" w:bottom="1134" w:left="1701" w:header="227" w:footer="601" w:gutter="0"/>
          <w:cols w:space="60"/>
          <w:noEndnote/>
          <w:docGrid w:linePitch="326"/>
        </w:sectPr>
      </w:pPr>
      <w:r w:rsidRPr="003D6F81">
        <w:rPr>
          <w:color w:val="000000"/>
          <w:sz w:val="28"/>
          <w:szCs w:val="28"/>
        </w:rPr>
        <w:t>Телефон _____________</w:t>
      </w:r>
    </w:p>
    <w:p w:rsidR="0060340B" w:rsidRPr="003D6F81" w:rsidRDefault="0060340B" w:rsidP="0060340B">
      <w:pPr>
        <w:autoSpaceDE w:val="0"/>
        <w:autoSpaceDN w:val="0"/>
        <w:adjustRightInd w:val="0"/>
        <w:ind w:firstLine="709"/>
        <w:jc w:val="center"/>
        <w:rPr>
          <w:color w:val="000000"/>
          <w:sz w:val="28"/>
          <w:szCs w:val="28"/>
        </w:rPr>
      </w:pPr>
      <w:r w:rsidRPr="003D6F81">
        <w:rPr>
          <w:b/>
          <w:color w:val="000000"/>
          <w:sz w:val="28"/>
          <w:szCs w:val="28"/>
        </w:rPr>
        <w:lastRenderedPageBreak/>
        <w:t>ОБРАЗЕЦ</w:t>
      </w:r>
    </w:p>
    <w:p w:rsidR="0060340B" w:rsidRPr="003D6F81" w:rsidRDefault="0060340B" w:rsidP="0060340B">
      <w:pPr>
        <w:autoSpaceDE w:val="0"/>
        <w:autoSpaceDN w:val="0"/>
        <w:adjustRightInd w:val="0"/>
        <w:ind w:firstLine="709"/>
        <w:jc w:val="center"/>
        <w:rPr>
          <w:color w:val="000000"/>
          <w:sz w:val="28"/>
          <w:szCs w:val="28"/>
        </w:rPr>
      </w:pPr>
    </w:p>
    <w:p w:rsidR="0060340B" w:rsidRPr="003D6F81" w:rsidRDefault="0060340B" w:rsidP="0060340B">
      <w:pPr>
        <w:autoSpaceDE w:val="0"/>
        <w:autoSpaceDN w:val="0"/>
        <w:adjustRightInd w:val="0"/>
        <w:ind w:firstLine="709"/>
        <w:jc w:val="center"/>
        <w:rPr>
          <w:color w:val="000000"/>
          <w:sz w:val="28"/>
          <w:szCs w:val="28"/>
        </w:rPr>
      </w:pPr>
      <w:r w:rsidRPr="003D6F81">
        <w:rPr>
          <w:color w:val="000000"/>
          <w:sz w:val="28"/>
          <w:szCs w:val="28"/>
        </w:rPr>
        <w:t>Иванова И.И.</w:t>
      </w:r>
    </w:p>
    <w:p w:rsidR="0060340B" w:rsidRPr="003D6F81" w:rsidRDefault="0060340B" w:rsidP="0060340B">
      <w:pPr>
        <w:autoSpaceDE w:val="0"/>
        <w:autoSpaceDN w:val="0"/>
        <w:adjustRightInd w:val="0"/>
        <w:ind w:firstLine="709"/>
        <w:jc w:val="center"/>
        <w:rPr>
          <w:color w:val="000000"/>
          <w:sz w:val="28"/>
          <w:szCs w:val="28"/>
        </w:rPr>
      </w:pPr>
      <w:r w:rsidRPr="003D6F81">
        <w:rPr>
          <w:color w:val="000000"/>
          <w:sz w:val="28"/>
          <w:szCs w:val="28"/>
        </w:rPr>
        <w:t>ст. Бесскорбная, ул. Ленина, № 36</w:t>
      </w:r>
    </w:p>
    <w:p w:rsidR="0060340B" w:rsidRPr="003D6F81" w:rsidRDefault="0060340B" w:rsidP="0060340B">
      <w:pPr>
        <w:autoSpaceDE w:val="0"/>
        <w:autoSpaceDN w:val="0"/>
        <w:adjustRightInd w:val="0"/>
        <w:ind w:firstLine="709"/>
        <w:jc w:val="center"/>
        <w:rPr>
          <w:color w:val="000000"/>
          <w:sz w:val="28"/>
          <w:szCs w:val="28"/>
        </w:rPr>
      </w:pPr>
      <w:r w:rsidRPr="003D6F81">
        <w:rPr>
          <w:color w:val="000000"/>
          <w:sz w:val="28"/>
          <w:szCs w:val="28"/>
        </w:rPr>
        <w:t>Тел. 891800000000</w:t>
      </w:r>
    </w:p>
    <w:p w:rsidR="0060340B" w:rsidRPr="003D6F81" w:rsidRDefault="0060340B" w:rsidP="0060340B">
      <w:pPr>
        <w:autoSpaceDE w:val="0"/>
        <w:autoSpaceDN w:val="0"/>
        <w:adjustRightInd w:val="0"/>
        <w:ind w:firstLine="709"/>
        <w:jc w:val="center"/>
        <w:rPr>
          <w:color w:val="000000"/>
          <w:sz w:val="28"/>
          <w:szCs w:val="28"/>
        </w:rPr>
      </w:pPr>
    </w:p>
    <w:p w:rsidR="0060340B" w:rsidRPr="003D6F81" w:rsidRDefault="0060340B" w:rsidP="0060340B">
      <w:pPr>
        <w:autoSpaceDE w:val="0"/>
        <w:autoSpaceDN w:val="0"/>
        <w:adjustRightInd w:val="0"/>
        <w:ind w:firstLine="709"/>
        <w:jc w:val="center"/>
        <w:rPr>
          <w:color w:val="000000"/>
          <w:sz w:val="28"/>
          <w:szCs w:val="28"/>
        </w:rPr>
      </w:pPr>
    </w:p>
    <w:p w:rsidR="0060340B" w:rsidRPr="003D6F81" w:rsidRDefault="0060340B" w:rsidP="0060340B">
      <w:pPr>
        <w:autoSpaceDE w:val="0"/>
        <w:autoSpaceDN w:val="0"/>
        <w:adjustRightInd w:val="0"/>
        <w:ind w:firstLine="709"/>
        <w:jc w:val="center"/>
        <w:rPr>
          <w:color w:val="000000"/>
          <w:sz w:val="28"/>
          <w:szCs w:val="28"/>
        </w:rPr>
      </w:pPr>
      <w:r w:rsidRPr="003D6F81">
        <w:rPr>
          <w:color w:val="000000"/>
          <w:sz w:val="28"/>
          <w:szCs w:val="28"/>
        </w:rPr>
        <w:t>УВЕДОМЛЕНИЕ</w:t>
      </w:r>
    </w:p>
    <w:p w:rsidR="0060340B" w:rsidRPr="003D6F81" w:rsidRDefault="0060340B" w:rsidP="0060340B">
      <w:pPr>
        <w:autoSpaceDE w:val="0"/>
        <w:autoSpaceDN w:val="0"/>
        <w:adjustRightInd w:val="0"/>
        <w:ind w:firstLine="709"/>
        <w:jc w:val="center"/>
        <w:rPr>
          <w:color w:val="000000"/>
          <w:sz w:val="28"/>
          <w:szCs w:val="28"/>
        </w:rPr>
      </w:pPr>
      <w:r w:rsidRPr="003D6F81">
        <w:rPr>
          <w:color w:val="000000"/>
          <w:sz w:val="28"/>
          <w:szCs w:val="28"/>
        </w:rPr>
        <w:t>об отказе в разрешении на вступление в брак</w:t>
      </w:r>
    </w:p>
    <w:p w:rsidR="0060340B" w:rsidRPr="003D6F81" w:rsidRDefault="0060340B" w:rsidP="0060340B">
      <w:pPr>
        <w:autoSpaceDE w:val="0"/>
        <w:autoSpaceDN w:val="0"/>
        <w:adjustRightInd w:val="0"/>
        <w:ind w:firstLine="709"/>
        <w:jc w:val="center"/>
        <w:rPr>
          <w:color w:val="000000"/>
          <w:sz w:val="28"/>
          <w:szCs w:val="28"/>
        </w:rPr>
      </w:pPr>
      <w:r w:rsidRPr="003D6F81">
        <w:rPr>
          <w:color w:val="000000"/>
          <w:sz w:val="28"/>
          <w:szCs w:val="28"/>
        </w:rPr>
        <w:t>лицам, достигшим возраста шестнадцати лет, но не достигшего</w:t>
      </w:r>
    </w:p>
    <w:p w:rsidR="0060340B" w:rsidRPr="003D6F81" w:rsidRDefault="0060340B" w:rsidP="0060340B">
      <w:pPr>
        <w:autoSpaceDE w:val="0"/>
        <w:autoSpaceDN w:val="0"/>
        <w:adjustRightInd w:val="0"/>
        <w:ind w:firstLine="709"/>
        <w:jc w:val="center"/>
        <w:rPr>
          <w:color w:val="000000"/>
          <w:sz w:val="28"/>
          <w:szCs w:val="28"/>
        </w:rPr>
      </w:pPr>
      <w:r w:rsidRPr="003D6F81">
        <w:rPr>
          <w:color w:val="000000"/>
          <w:sz w:val="28"/>
          <w:szCs w:val="28"/>
        </w:rPr>
        <w:t>совершеннолетия</w:t>
      </w:r>
    </w:p>
    <w:p w:rsidR="0060340B" w:rsidRPr="003D6F81" w:rsidRDefault="0060340B" w:rsidP="0060340B">
      <w:pPr>
        <w:autoSpaceDE w:val="0"/>
        <w:autoSpaceDN w:val="0"/>
        <w:adjustRightInd w:val="0"/>
        <w:ind w:firstLine="709"/>
        <w:rPr>
          <w:color w:val="000000"/>
          <w:sz w:val="28"/>
          <w:szCs w:val="28"/>
        </w:rPr>
      </w:pPr>
    </w:p>
    <w:p w:rsidR="0060340B" w:rsidRPr="003D6F81" w:rsidRDefault="0060340B" w:rsidP="0060340B">
      <w:pPr>
        <w:autoSpaceDE w:val="0"/>
        <w:autoSpaceDN w:val="0"/>
        <w:adjustRightInd w:val="0"/>
        <w:ind w:firstLine="709"/>
        <w:jc w:val="center"/>
        <w:rPr>
          <w:color w:val="000000"/>
          <w:sz w:val="28"/>
          <w:szCs w:val="28"/>
        </w:rPr>
      </w:pPr>
      <w:proofErr w:type="gramStart"/>
      <w:r w:rsidRPr="003D6F81">
        <w:rPr>
          <w:color w:val="000000"/>
          <w:sz w:val="28"/>
          <w:szCs w:val="28"/>
        </w:rPr>
        <w:t>Уважаемый</w:t>
      </w:r>
      <w:proofErr w:type="gramEnd"/>
      <w:r w:rsidRPr="003D6F81">
        <w:rPr>
          <w:color w:val="000000"/>
          <w:sz w:val="28"/>
          <w:szCs w:val="28"/>
        </w:rPr>
        <w:t xml:space="preserve"> Ирина Ивановна</w:t>
      </w:r>
    </w:p>
    <w:p w:rsidR="0060340B" w:rsidRPr="003D6F81" w:rsidRDefault="0060340B" w:rsidP="0060340B">
      <w:pPr>
        <w:autoSpaceDE w:val="0"/>
        <w:autoSpaceDN w:val="0"/>
        <w:adjustRightInd w:val="0"/>
        <w:ind w:firstLine="709"/>
        <w:jc w:val="center"/>
        <w:rPr>
          <w:color w:val="000000"/>
          <w:sz w:val="28"/>
          <w:szCs w:val="28"/>
        </w:rPr>
      </w:pPr>
    </w:p>
    <w:p w:rsidR="0060340B" w:rsidRPr="003D6F81" w:rsidRDefault="0060340B" w:rsidP="0060340B">
      <w:pPr>
        <w:autoSpaceDE w:val="0"/>
        <w:autoSpaceDN w:val="0"/>
        <w:adjustRightInd w:val="0"/>
        <w:ind w:firstLine="709"/>
        <w:jc w:val="both"/>
        <w:rPr>
          <w:color w:val="000000"/>
          <w:sz w:val="28"/>
          <w:szCs w:val="28"/>
        </w:rPr>
      </w:pPr>
      <w:r w:rsidRPr="003D6F81">
        <w:rPr>
          <w:color w:val="000000"/>
          <w:sz w:val="28"/>
          <w:szCs w:val="28"/>
        </w:rPr>
        <w:t xml:space="preserve">Уведомляем об отказе в разрешении на вступление в брак </w:t>
      </w:r>
      <w:r w:rsidRPr="003D6F81">
        <w:rPr>
          <w:color w:val="000000"/>
          <w:sz w:val="28"/>
          <w:szCs w:val="28"/>
          <w:u w:val="single"/>
        </w:rPr>
        <w:t xml:space="preserve">Иванова Ирина Ивановна, 12 мая 2004 года рождения. </w:t>
      </w:r>
      <w:r w:rsidRPr="003D6F81">
        <w:rPr>
          <w:color w:val="000000"/>
          <w:sz w:val="28"/>
          <w:szCs w:val="28"/>
        </w:rPr>
        <w:t>______________________________________________________.</w:t>
      </w:r>
    </w:p>
    <w:p w:rsidR="0060340B" w:rsidRPr="003D6F81" w:rsidRDefault="0060340B" w:rsidP="0060340B">
      <w:pPr>
        <w:autoSpaceDE w:val="0"/>
        <w:autoSpaceDN w:val="0"/>
        <w:adjustRightInd w:val="0"/>
        <w:ind w:firstLine="709"/>
        <w:jc w:val="center"/>
        <w:rPr>
          <w:color w:val="000000"/>
          <w:sz w:val="28"/>
          <w:szCs w:val="28"/>
        </w:rPr>
      </w:pPr>
      <w:r w:rsidRPr="003D6F81">
        <w:rPr>
          <w:color w:val="000000"/>
          <w:sz w:val="28"/>
          <w:szCs w:val="28"/>
        </w:rPr>
        <w:t>(ФИО, дата рождения)</w:t>
      </w:r>
    </w:p>
    <w:p w:rsidR="0060340B" w:rsidRPr="003D6F81" w:rsidRDefault="0060340B" w:rsidP="0060340B">
      <w:pPr>
        <w:autoSpaceDE w:val="0"/>
        <w:autoSpaceDN w:val="0"/>
        <w:adjustRightInd w:val="0"/>
        <w:ind w:firstLine="709"/>
        <w:jc w:val="both"/>
        <w:rPr>
          <w:color w:val="000000"/>
          <w:sz w:val="28"/>
          <w:szCs w:val="28"/>
        </w:rPr>
      </w:pPr>
      <w:r w:rsidRPr="003D6F81">
        <w:rPr>
          <w:color w:val="000000"/>
          <w:sz w:val="28"/>
          <w:szCs w:val="28"/>
        </w:rPr>
        <w:t>Не предоставлена справка медицинского учреждения________________________</w:t>
      </w:r>
    </w:p>
    <w:p w:rsidR="0060340B" w:rsidRPr="003D6F81" w:rsidRDefault="0060340B" w:rsidP="0060340B">
      <w:pPr>
        <w:autoSpaceDE w:val="0"/>
        <w:autoSpaceDN w:val="0"/>
        <w:adjustRightInd w:val="0"/>
        <w:ind w:left="4956" w:firstLine="709"/>
        <w:jc w:val="center"/>
        <w:rPr>
          <w:color w:val="000000"/>
          <w:sz w:val="28"/>
          <w:szCs w:val="28"/>
        </w:rPr>
      </w:pPr>
      <w:r w:rsidRPr="003D6F81">
        <w:rPr>
          <w:color w:val="000000"/>
          <w:sz w:val="28"/>
          <w:szCs w:val="28"/>
        </w:rPr>
        <w:t xml:space="preserve"> </w:t>
      </w:r>
      <w:r w:rsidRPr="003D6F81">
        <w:rPr>
          <w:color w:val="000000"/>
          <w:sz w:val="28"/>
          <w:szCs w:val="28"/>
        </w:rPr>
        <w:tab/>
      </w:r>
      <w:r w:rsidRPr="003D6F81">
        <w:rPr>
          <w:color w:val="000000"/>
          <w:sz w:val="28"/>
          <w:szCs w:val="28"/>
        </w:rPr>
        <w:tab/>
        <w:t>(причина отказа)</w:t>
      </w:r>
    </w:p>
    <w:p w:rsidR="0060340B" w:rsidRPr="003D6F81" w:rsidRDefault="0060340B" w:rsidP="0060340B">
      <w:pPr>
        <w:autoSpaceDE w:val="0"/>
        <w:autoSpaceDN w:val="0"/>
        <w:adjustRightInd w:val="0"/>
        <w:ind w:firstLine="709"/>
        <w:rPr>
          <w:color w:val="000000"/>
          <w:sz w:val="28"/>
          <w:szCs w:val="28"/>
        </w:rPr>
      </w:pPr>
    </w:p>
    <w:p w:rsidR="0060340B" w:rsidRPr="003D6F81" w:rsidRDefault="0060340B" w:rsidP="0060340B">
      <w:pPr>
        <w:autoSpaceDE w:val="0"/>
        <w:autoSpaceDN w:val="0"/>
        <w:adjustRightInd w:val="0"/>
        <w:ind w:firstLine="709"/>
        <w:rPr>
          <w:color w:val="000000"/>
          <w:sz w:val="28"/>
          <w:szCs w:val="28"/>
        </w:rPr>
      </w:pP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Глава Бесскорбненского сельского поселения</w:t>
      </w: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 xml:space="preserve">Новокубанского района </w:t>
      </w:r>
      <w:r w:rsidR="003D6F81">
        <w:rPr>
          <w:color w:val="000000"/>
          <w:sz w:val="28"/>
          <w:szCs w:val="28"/>
        </w:rPr>
        <w:tab/>
      </w:r>
      <w:r w:rsidR="003D6F81">
        <w:rPr>
          <w:color w:val="000000"/>
          <w:sz w:val="28"/>
          <w:szCs w:val="28"/>
        </w:rPr>
        <w:tab/>
      </w:r>
      <w:r w:rsidR="003D6F81">
        <w:rPr>
          <w:color w:val="000000"/>
          <w:sz w:val="28"/>
          <w:szCs w:val="28"/>
        </w:rPr>
        <w:tab/>
      </w:r>
      <w:r w:rsidR="003D6F81">
        <w:rPr>
          <w:color w:val="000000"/>
          <w:sz w:val="28"/>
          <w:szCs w:val="28"/>
        </w:rPr>
        <w:tab/>
      </w:r>
      <w:r w:rsidRPr="003D6F81">
        <w:rPr>
          <w:color w:val="000000"/>
          <w:sz w:val="28"/>
          <w:szCs w:val="28"/>
        </w:rPr>
        <w:tab/>
        <w:t>С.А. Майковский</w:t>
      </w:r>
    </w:p>
    <w:p w:rsidR="0060340B" w:rsidRPr="003D6F81" w:rsidRDefault="0060340B" w:rsidP="0060340B">
      <w:pPr>
        <w:autoSpaceDE w:val="0"/>
        <w:autoSpaceDN w:val="0"/>
        <w:adjustRightInd w:val="0"/>
        <w:ind w:firstLine="709"/>
        <w:rPr>
          <w:color w:val="000000"/>
          <w:sz w:val="28"/>
          <w:szCs w:val="28"/>
        </w:rPr>
      </w:pPr>
    </w:p>
    <w:p w:rsidR="0060340B" w:rsidRPr="003D6F81" w:rsidRDefault="0060340B" w:rsidP="0060340B">
      <w:pPr>
        <w:autoSpaceDE w:val="0"/>
        <w:autoSpaceDN w:val="0"/>
        <w:adjustRightInd w:val="0"/>
        <w:ind w:firstLine="709"/>
        <w:rPr>
          <w:color w:val="000000"/>
          <w:sz w:val="28"/>
          <w:szCs w:val="28"/>
        </w:rPr>
      </w:pPr>
    </w:p>
    <w:p w:rsidR="0060340B" w:rsidRPr="003D6F81" w:rsidRDefault="0060340B" w:rsidP="0060340B">
      <w:pPr>
        <w:autoSpaceDE w:val="0"/>
        <w:autoSpaceDN w:val="0"/>
        <w:adjustRightInd w:val="0"/>
        <w:ind w:firstLine="709"/>
        <w:rPr>
          <w:color w:val="000000"/>
          <w:sz w:val="28"/>
          <w:szCs w:val="28"/>
        </w:rPr>
      </w:pP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Отметка о получении Уведомления:</w:t>
      </w: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«___»____________________20___г.</w:t>
      </w:r>
    </w:p>
    <w:p w:rsidR="0060340B" w:rsidRPr="003D6F81" w:rsidRDefault="0060340B" w:rsidP="0060340B">
      <w:pPr>
        <w:autoSpaceDE w:val="0"/>
        <w:autoSpaceDN w:val="0"/>
        <w:adjustRightInd w:val="0"/>
        <w:ind w:firstLine="709"/>
        <w:rPr>
          <w:color w:val="000000"/>
          <w:sz w:val="28"/>
          <w:szCs w:val="28"/>
        </w:rPr>
      </w:pPr>
    </w:p>
    <w:p w:rsidR="0060340B" w:rsidRPr="003D6F81" w:rsidRDefault="0060340B" w:rsidP="0060340B">
      <w:pPr>
        <w:tabs>
          <w:tab w:val="left" w:pos="708"/>
          <w:tab w:val="left" w:pos="1416"/>
          <w:tab w:val="left" w:pos="2124"/>
          <w:tab w:val="left" w:pos="2832"/>
          <w:tab w:val="left" w:pos="3540"/>
          <w:tab w:val="left" w:pos="4248"/>
          <w:tab w:val="left" w:pos="4956"/>
          <w:tab w:val="left" w:pos="5664"/>
          <w:tab w:val="left" w:pos="6372"/>
          <w:tab w:val="left" w:pos="8040"/>
        </w:tabs>
        <w:autoSpaceDE w:val="0"/>
        <w:autoSpaceDN w:val="0"/>
        <w:adjustRightInd w:val="0"/>
        <w:ind w:firstLine="709"/>
        <w:rPr>
          <w:color w:val="000000"/>
          <w:sz w:val="28"/>
          <w:szCs w:val="28"/>
        </w:rPr>
      </w:pPr>
      <w:r w:rsidRPr="003D6F81">
        <w:rPr>
          <w:color w:val="000000"/>
          <w:sz w:val="28"/>
          <w:szCs w:val="28"/>
        </w:rPr>
        <w:t xml:space="preserve">______________    _________(ФИО) </w:t>
      </w:r>
      <w:r w:rsidRPr="003D6F81">
        <w:rPr>
          <w:color w:val="000000"/>
          <w:sz w:val="28"/>
          <w:szCs w:val="28"/>
        </w:rPr>
        <w:tab/>
      </w:r>
      <w:r w:rsidRPr="003D6F81">
        <w:rPr>
          <w:color w:val="000000"/>
          <w:sz w:val="28"/>
          <w:szCs w:val="28"/>
        </w:rPr>
        <w:tab/>
      </w:r>
      <w:r w:rsidRPr="003D6F81">
        <w:rPr>
          <w:color w:val="000000"/>
          <w:sz w:val="28"/>
          <w:szCs w:val="28"/>
        </w:rPr>
        <w:tab/>
      </w:r>
      <w:r w:rsidRPr="003D6F81">
        <w:rPr>
          <w:color w:val="000000"/>
          <w:sz w:val="28"/>
          <w:szCs w:val="28"/>
        </w:rPr>
        <w:tab/>
      </w:r>
      <w:r w:rsidRPr="003D6F81">
        <w:rPr>
          <w:color w:val="000000"/>
          <w:sz w:val="28"/>
          <w:szCs w:val="28"/>
        </w:rPr>
        <w:tab/>
      </w:r>
      <w:r w:rsidRPr="003D6F81">
        <w:rPr>
          <w:color w:val="000000"/>
          <w:sz w:val="28"/>
          <w:szCs w:val="28"/>
        </w:rPr>
        <w:tab/>
      </w:r>
      <w:r w:rsidRPr="003D6F81">
        <w:rPr>
          <w:color w:val="000000"/>
          <w:sz w:val="28"/>
          <w:szCs w:val="28"/>
        </w:rPr>
        <w:tab/>
        <w:t>(подпись)</w:t>
      </w:r>
    </w:p>
    <w:p w:rsidR="0060340B" w:rsidRPr="003D6F81" w:rsidRDefault="0060340B" w:rsidP="0060340B">
      <w:pPr>
        <w:autoSpaceDE w:val="0"/>
        <w:autoSpaceDN w:val="0"/>
        <w:adjustRightInd w:val="0"/>
        <w:ind w:firstLine="709"/>
        <w:rPr>
          <w:color w:val="000000"/>
          <w:sz w:val="28"/>
          <w:szCs w:val="28"/>
        </w:rPr>
      </w:pPr>
    </w:p>
    <w:p w:rsidR="0060340B" w:rsidRPr="003D6F81" w:rsidRDefault="0060340B" w:rsidP="0060340B">
      <w:pPr>
        <w:autoSpaceDE w:val="0"/>
        <w:autoSpaceDN w:val="0"/>
        <w:adjustRightInd w:val="0"/>
        <w:ind w:firstLine="709"/>
        <w:rPr>
          <w:color w:val="000000"/>
          <w:sz w:val="28"/>
          <w:szCs w:val="28"/>
        </w:rPr>
      </w:pPr>
    </w:p>
    <w:p w:rsidR="0060340B" w:rsidRPr="003D6F81" w:rsidRDefault="0060340B" w:rsidP="0060340B">
      <w:pPr>
        <w:autoSpaceDE w:val="0"/>
        <w:autoSpaceDN w:val="0"/>
        <w:adjustRightInd w:val="0"/>
        <w:ind w:firstLine="709"/>
        <w:rPr>
          <w:color w:val="000000"/>
          <w:sz w:val="28"/>
          <w:szCs w:val="28"/>
        </w:rPr>
      </w:pP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 xml:space="preserve">Исполнитель: И.В. </w:t>
      </w:r>
      <w:proofErr w:type="spellStart"/>
      <w:r w:rsidRPr="003D6F81">
        <w:rPr>
          <w:color w:val="000000"/>
          <w:sz w:val="28"/>
          <w:szCs w:val="28"/>
        </w:rPr>
        <w:t>Шнахова</w:t>
      </w:r>
      <w:proofErr w:type="spellEnd"/>
    </w:p>
    <w:p w:rsidR="0060340B" w:rsidRPr="003D6F81" w:rsidRDefault="0060340B" w:rsidP="0060340B">
      <w:pPr>
        <w:autoSpaceDE w:val="0"/>
        <w:autoSpaceDN w:val="0"/>
        <w:adjustRightInd w:val="0"/>
        <w:ind w:firstLine="709"/>
        <w:rPr>
          <w:color w:val="000000"/>
          <w:sz w:val="28"/>
          <w:szCs w:val="28"/>
        </w:rPr>
        <w:sectPr w:rsidR="0060340B" w:rsidRPr="003D6F81" w:rsidSect="003D6F81">
          <w:pgSz w:w="11909" w:h="16834" w:code="9"/>
          <w:pgMar w:top="1134" w:right="567" w:bottom="1134" w:left="1701" w:header="227" w:footer="601" w:gutter="0"/>
          <w:cols w:space="60"/>
          <w:noEndnote/>
          <w:docGrid w:linePitch="326"/>
        </w:sectPr>
      </w:pPr>
      <w:r w:rsidRPr="003D6F81">
        <w:rPr>
          <w:color w:val="000000"/>
          <w:sz w:val="28"/>
          <w:szCs w:val="28"/>
        </w:rPr>
        <w:t>Телефон 86195 2-34-49</w:t>
      </w:r>
    </w:p>
    <w:p w:rsidR="0060340B" w:rsidRPr="003D6F81" w:rsidRDefault="0060340B" w:rsidP="00904D15">
      <w:pPr>
        <w:autoSpaceDE w:val="0"/>
        <w:autoSpaceDN w:val="0"/>
        <w:adjustRightInd w:val="0"/>
        <w:ind w:firstLine="4395"/>
        <w:rPr>
          <w:color w:val="000000"/>
          <w:sz w:val="28"/>
          <w:szCs w:val="28"/>
        </w:rPr>
      </w:pPr>
      <w:r w:rsidRPr="003D6F81">
        <w:rPr>
          <w:color w:val="000000"/>
          <w:sz w:val="28"/>
          <w:szCs w:val="28"/>
        </w:rPr>
        <w:lastRenderedPageBreak/>
        <w:t>ПРИЛОЖЕНИЕ № 3</w:t>
      </w:r>
    </w:p>
    <w:p w:rsidR="0060340B" w:rsidRPr="003D6F81" w:rsidRDefault="0060340B" w:rsidP="0060340B">
      <w:pPr>
        <w:ind w:firstLine="4395"/>
        <w:jc w:val="both"/>
        <w:rPr>
          <w:sz w:val="28"/>
          <w:szCs w:val="28"/>
        </w:rPr>
      </w:pPr>
      <w:r w:rsidRPr="003D6F81">
        <w:rPr>
          <w:sz w:val="28"/>
          <w:szCs w:val="28"/>
        </w:rPr>
        <w:t xml:space="preserve">к Административному регламенту </w:t>
      </w:r>
    </w:p>
    <w:p w:rsidR="0060340B" w:rsidRPr="003D6F81" w:rsidRDefault="0060340B" w:rsidP="0060340B">
      <w:pPr>
        <w:ind w:firstLine="4395"/>
        <w:jc w:val="both"/>
        <w:rPr>
          <w:sz w:val="28"/>
          <w:szCs w:val="28"/>
        </w:rPr>
      </w:pPr>
      <w:r w:rsidRPr="003D6F81">
        <w:rPr>
          <w:sz w:val="28"/>
          <w:szCs w:val="28"/>
        </w:rPr>
        <w:t xml:space="preserve">предоставления муниципальной услуги: </w:t>
      </w:r>
    </w:p>
    <w:p w:rsidR="0060340B" w:rsidRPr="003D6F81" w:rsidRDefault="0060340B" w:rsidP="0060340B">
      <w:pPr>
        <w:ind w:firstLine="4395"/>
        <w:jc w:val="both"/>
        <w:rPr>
          <w:sz w:val="28"/>
          <w:szCs w:val="28"/>
        </w:rPr>
      </w:pPr>
      <w:r w:rsidRPr="003D6F81">
        <w:rPr>
          <w:sz w:val="28"/>
          <w:szCs w:val="28"/>
        </w:rPr>
        <w:t xml:space="preserve">«Выдача разрешения на вступление в брак </w:t>
      </w:r>
      <w:r w:rsidR="003D6F81">
        <w:rPr>
          <w:sz w:val="28"/>
          <w:szCs w:val="28"/>
        </w:rPr>
        <w:tab/>
      </w:r>
      <w:r w:rsidR="003D6F81">
        <w:rPr>
          <w:sz w:val="28"/>
          <w:szCs w:val="28"/>
        </w:rPr>
        <w:tab/>
      </w:r>
      <w:r w:rsidR="003D6F81">
        <w:rPr>
          <w:sz w:val="28"/>
          <w:szCs w:val="28"/>
        </w:rPr>
        <w:tab/>
      </w:r>
      <w:r w:rsidR="003D6F81">
        <w:rPr>
          <w:sz w:val="28"/>
          <w:szCs w:val="28"/>
        </w:rPr>
        <w:tab/>
      </w:r>
      <w:r w:rsidR="003D6F81">
        <w:rPr>
          <w:sz w:val="28"/>
          <w:szCs w:val="28"/>
        </w:rPr>
        <w:tab/>
      </w:r>
      <w:r w:rsidR="003D6F81">
        <w:rPr>
          <w:sz w:val="28"/>
          <w:szCs w:val="28"/>
        </w:rPr>
        <w:tab/>
        <w:t xml:space="preserve">  </w:t>
      </w:r>
      <w:r w:rsidRPr="003D6F81">
        <w:rPr>
          <w:sz w:val="28"/>
          <w:szCs w:val="28"/>
        </w:rPr>
        <w:t xml:space="preserve">лицам, достигшим возраста шестнадцати </w:t>
      </w:r>
      <w:r w:rsidR="003D6F81">
        <w:rPr>
          <w:sz w:val="28"/>
          <w:szCs w:val="28"/>
        </w:rPr>
        <w:tab/>
      </w:r>
      <w:r w:rsidR="003D6F81">
        <w:rPr>
          <w:sz w:val="28"/>
          <w:szCs w:val="28"/>
        </w:rPr>
        <w:tab/>
      </w:r>
      <w:r w:rsidR="003D6F81">
        <w:rPr>
          <w:sz w:val="28"/>
          <w:szCs w:val="28"/>
        </w:rPr>
        <w:tab/>
      </w:r>
      <w:r w:rsidR="003D6F81">
        <w:rPr>
          <w:sz w:val="28"/>
          <w:szCs w:val="28"/>
        </w:rPr>
        <w:tab/>
      </w:r>
      <w:r w:rsidR="003D6F81">
        <w:rPr>
          <w:sz w:val="28"/>
          <w:szCs w:val="28"/>
        </w:rPr>
        <w:tab/>
      </w:r>
      <w:r w:rsidR="003D6F81">
        <w:rPr>
          <w:sz w:val="28"/>
          <w:szCs w:val="28"/>
        </w:rPr>
        <w:tab/>
        <w:t xml:space="preserve">   </w:t>
      </w:r>
      <w:r w:rsidRPr="003D6F81">
        <w:rPr>
          <w:sz w:val="28"/>
          <w:szCs w:val="28"/>
        </w:rPr>
        <w:t>лет»</w:t>
      </w:r>
    </w:p>
    <w:p w:rsidR="0060340B" w:rsidRPr="003D6F81" w:rsidRDefault="0060340B" w:rsidP="0060340B">
      <w:pPr>
        <w:autoSpaceDE w:val="0"/>
        <w:autoSpaceDN w:val="0"/>
        <w:adjustRightInd w:val="0"/>
        <w:ind w:firstLine="709"/>
        <w:jc w:val="center"/>
        <w:rPr>
          <w:color w:val="000000"/>
          <w:sz w:val="28"/>
          <w:szCs w:val="28"/>
        </w:rPr>
      </w:pPr>
    </w:p>
    <w:p w:rsidR="0060340B" w:rsidRPr="003D6F81" w:rsidRDefault="0060340B" w:rsidP="0060340B">
      <w:pPr>
        <w:autoSpaceDE w:val="0"/>
        <w:autoSpaceDN w:val="0"/>
        <w:adjustRightInd w:val="0"/>
        <w:ind w:firstLine="709"/>
        <w:jc w:val="center"/>
        <w:rPr>
          <w:color w:val="000000"/>
          <w:sz w:val="28"/>
          <w:szCs w:val="28"/>
        </w:rPr>
      </w:pPr>
    </w:p>
    <w:p w:rsidR="0060340B" w:rsidRPr="003D6F81" w:rsidRDefault="0060340B" w:rsidP="0060340B">
      <w:pPr>
        <w:autoSpaceDE w:val="0"/>
        <w:autoSpaceDN w:val="0"/>
        <w:adjustRightInd w:val="0"/>
        <w:ind w:firstLine="709"/>
        <w:jc w:val="center"/>
        <w:rPr>
          <w:b/>
          <w:color w:val="000000"/>
          <w:sz w:val="28"/>
          <w:szCs w:val="28"/>
        </w:rPr>
      </w:pPr>
      <w:r w:rsidRPr="003D6F81">
        <w:rPr>
          <w:b/>
          <w:color w:val="000000"/>
          <w:sz w:val="28"/>
          <w:szCs w:val="28"/>
        </w:rPr>
        <w:t>Расписка в получении документов</w:t>
      </w:r>
    </w:p>
    <w:p w:rsidR="0060340B" w:rsidRPr="003D6F81" w:rsidRDefault="0060340B" w:rsidP="0060340B">
      <w:pPr>
        <w:autoSpaceDE w:val="0"/>
        <w:autoSpaceDN w:val="0"/>
        <w:adjustRightInd w:val="0"/>
        <w:ind w:firstLine="709"/>
        <w:rPr>
          <w:color w:val="000000"/>
          <w:sz w:val="28"/>
          <w:szCs w:val="28"/>
        </w:rPr>
      </w:pP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Регистрационный номер</w:t>
      </w: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Дата регистрации _____________</w:t>
      </w: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___________________</w:t>
      </w: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Срок исполнения______________</w:t>
      </w:r>
    </w:p>
    <w:p w:rsidR="0060340B" w:rsidRPr="003D6F81" w:rsidRDefault="0060340B" w:rsidP="0060340B">
      <w:pPr>
        <w:autoSpaceDE w:val="0"/>
        <w:autoSpaceDN w:val="0"/>
        <w:adjustRightInd w:val="0"/>
        <w:ind w:firstLine="709"/>
        <w:rPr>
          <w:color w:val="000000"/>
          <w:sz w:val="28"/>
          <w:szCs w:val="28"/>
        </w:rPr>
      </w:pP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Заявитель:______________________________________________________________</w:t>
      </w:r>
    </w:p>
    <w:p w:rsidR="0060340B" w:rsidRPr="003D6F81" w:rsidRDefault="0060340B" w:rsidP="0060340B">
      <w:pPr>
        <w:autoSpaceDE w:val="0"/>
        <w:autoSpaceDN w:val="0"/>
        <w:adjustRightInd w:val="0"/>
        <w:ind w:firstLine="709"/>
        <w:jc w:val="center"/>
        <w:rPr>
          <w:color w:val="000000"/>
          <w:sz w:val="28"/>
          <w:szCs w:val="28"/>
        </w:rPr>
      </w:pPr>
      <w:r w:rsidRPr="003D6F81">
        <w:rPr>
          <w:color w:val="000000"/>
          <w:sz w:val="28"/>
          <w:szCs w:val="28"/>
        </w:rPr>
        <w:t>(ФИО, представитель какой организации)</w:t>
      </w: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________________________________________________________________________</w:t>
      </w: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Представлены следующие документы:</w:t>
      </w: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 xml:space="preserve">№ </w:t>
      </w:r>
      <w:proofErr w:type="spellStart"/>
      <w:proofErr w:type="gramStart"/>
      <w:r w:rsidRPr="003D6F81">
        <w:rPr>
          <w:color w:val="000000"/>
          <w:sz w:val="28"/>
          <w:szCs w:val="28"/>
        </w:rPr>
        <w:t>п</w:t>
      </w:r>
      <w:proofErr w:type="spellEnd"/>
      <w:proofErr w:type="gramEnd"/>
      <w:r w:rsidRPr="003D6F81">
        <w:rPr>
          <w:color w:val="000000"/>
          <w:sz w:val="28"/>
          <w:szCs w:val="28"/>
        </w:rPr>
        <w:t>/</w:t>
      </w:r>
      <w:proofErr w:type="spellStart"/>
      <w:r w:rsidRPr="003D6F81">
        <w:rPr>
          <w:color w:val="000000"/>
          <w:sz w:val="28"/>
          <w:szCs w:val="28"/>
        </w:rPr>
        <w:t>п</w:t>
      </w:r>
      <w:proofErr w:type="spellEnd"/>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Наименование представленных документов:</w:t>
      </w: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Количество, листов</w:t>
      </w: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1.</w:t>
      </w: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2.</w:t>
      </w: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Всего</w:t>
      </w:r>
    </w:p>
    <w:p w:rsidR="0060340B" w:rsidRPr="003D6F81" w:rsidRDefault="0060340B" w:rsidP="0060340B">
      <w:pPr>
        <w:autoSpaceDE w:val="0"/>
        <w:autoSpaceDN w:val="0"/>
        <w:adjustRightInd w:val="0"/>
        <w:ind w:firstLine="709"/>
        <w:rPr>
          <w:color w:val="000000"/>
          <w:sz w:val="28"/>
          <w:szCs w:val="28"/>
        </w:rPr>
      </w:pP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Расписку получил ________________________________________</w:t>
      </w: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Наименование выданного документа ___________________________</w:t>
      </w:r>
    </w:p>
    <w:p w:rsidR="0060340B" w:rsidRPr="003D6F81" w:rsidRDefault="0060340B" w:rsidP="0060340B">
      <w:pPr>
        <w:autoSpaceDE w:val="0"/>
        <w:autoSpaceDN w:val="0"/>
        <w:adjustRightInd w:val="0"/>
        <w:ind w:firstLine="709"/>
        <w:rPr>
          <w:color w:val="000000"/>
          <w:sz w:val="28"/>
          <w:szCs w:val="28"/>
        </w:rPr>
      </w:pPr>
      <w:r w:rsidRPr="003D6F81">
        <w:rPr>
          <w:color w:val="000000"/>
          <w:sz w:val="28"/>
          <w:szCs w:val="28"/>
        </w:rPr>
        <w:t>Документы выдал _______________________________________</w:t>
      </w:r>
    </w:p>
    <w:p w:rsidR="0060340B" w:rsidRPr="003D6F81" w:rsidRDefault="0060340B" w:rsidP="0060340B">
      <w:pPr>
        <w:autoSpaceDE w:val="0"/>
        <w:ind w:firstLine="709"/>
        <w:rPr>
          <w:color w:val="000000"/>
          <w:sz w:val="28"/>
          <w:szCs w:val="28"/>
        </w:rPr>
      </w:pPr>
    </w:p>
    <w:p w:rsidR="0060340B" w:rsidRPr="003D6F81" w:rsidRDefault="0060340B" w:rsidP="0060340B">
      <w:pPr>
        <w:autoSpaceDE w:val="0"/>
        <w:ind w:firstLine="709"/>
        <w:rPr>
          <w:bCs/>
          <w:sz w:val="28"/>
          <w:szCs w:val="28"/>
        </w:rPr>
      </w:pPr>
      <w:r w:rsidRPr="003D6F81">
        <w:rPr>
          <w:color w:val="000000"/>
          <w:sz w:val="28"/>
          <w:szCs w:val="28"/>
        </w:rPr>
        <w:t>Дата выдачи __________________________</w:t>
      </w:r>
    </w:p>
    <w:p w:rsidR="0060340B" w:rsidRPr="003D6F81" w:rsidRDefault="0060340B" w:rsidP="0060340B">
      <w:pPr>
        <w:autoSpaceDE w:val="0"/>
        <w:autoSpaceDN w:val="0"/>
        <w:adjustRightInd w:val="0"/>
        <w:ind w:firstLine="709"/>
        <w:jc w:val="both"/>
        <w:rPr>
          <w:color w:val="000000"/>
          <w:sz w:val="28"/>
          <w:szCs w:val="28"/>
        </w:rPr>
      </w:pPr>
    </w:p>
    <w:p w:rsidR="0060340B" w:rsidRPr="003D6F81" w:rsidRDefault="0060340B" w:rsidP="0060340B">
      <w:pPr>
        <w:autoSpaceDE w:val="0"/>
        <w:autoSpaceDN w:val="0"/>
        <w:adjustRightInd w:val="0"/>
        <w:ind w:firstLine="709"/>
        <w:jc w:val="both"/>
        <w:rPr>
          <w:color w:val="000000"/>
          <w:sz w:val="28"/>
          <w:szCs w:val="28"/>
        </w:rPr>
      </w:pPr>
    </w:p>
    <w:p w:rsidR="0060340B" w:rsidRPr="003D6F81" w:rsidRDefault="0060340B" w:rsidP="0060340B">
      <w:pPr>
        <w:autoSpaceDE w:val="0"/>
        <w:autoSpaceDN w:val="0"/>
        <w:adjustRightInd w:val="0"/>
        <w:ind w:firstLine="709"/>
        <w:jc w:val="both"/>
        <w:rPr>
          <w:color w:val="000000"/>
          <w:sz w:val="28"/>
          <w:szCs w:val="28"/>
        </w:rPr>
      </w:pPr>
    </w:p>
    <w:p w:rsidR="0060340B" w:rsidRPr="003D6F81" w:rsidRDefault="0060340B" w:rsidP="0060340B">
      <w:pPr>
        <w:autoSpaceDE w:val="0"/>
        <w:autoSpaceDN w:val="0"/>
        <w:adjustRightInd w:val="0"/>
        <w:ind w:firstLine="709"/>
        <w:jc w:val="both"/>
        <w:rPr>
          <w:color w:val="000000"/>
          <w:sz w:val="28"/>
          <w:szCs w:val="28"/>
        </w:rPr>
      </w:pPr>
      <w:r w:rsidRPr="003D6F81">
        <w:rPr>
          <w:color w:val="000000"/>
          <w:sz w:val="28"/>
          <w:szCs w:val="28"/>
        </w:rPr>
        <w:t xml:space="preserve">Глава Бесскорбненского сельского поселения </w:t>
      </w:r>
    </w:p>
    <w:p w:rsidR="00904D15" w:rsidRPr="003D6F81" w:rsidRDefault="003D6F81" w:rsidP="00904D15">
      <w:pPr>
        <w:tabs>
          <w:tab w:val="left" w:pos="7560"/>
        </w:tabs>
        <w:autoSpaceDE w:val="0"/>
        <w:autoSpaceDN w:val="0"/>
        <w:adjustRightInd w:val="0"/>
        <w:ind w:firstLine="709"/>
        <w:jc w:val="both"/>
        <w:rPr>
          <w:color w:val="000000"/>
          <w:sz w:val="28"/>
          <w:szCs w:val="28"/>
        </w:rPr>
        <w:sectPr w:rsidR="00904D15" w:rsidRPr="003D6F81" w:rsidSect="003D6F81">
          <w:pgSz w:w="11909" w:h="16834" w:code="9"/>
          <w:pgMar w:top="1134" w:right="567" w:bottom="1134" w:left="1701" w:header="227" w:footer="601" w:gutter="0"/>
          <w:cols w:space="60"/>
          <w:noEndnote/>
          <w:docGrid w:linePitch="326"/>
        </w:sectPr>
      </w:pPr>
      <w:r>
        <w:rPr>
          <w:color w:val="000000"/>
          <w:sz w:val="28"/>
          <w:szCs w:val="28"/>
        </w:rPr>
        <w:t xml:space="preserve">Новокубанского </w:t>
      </w:r>
      <w:r w:rsidR="0060340B" w:rsidRPr="003D6F81">
        <w:rPr>
          <w:color w:val="000000"/>
          <w:sz w:val="28"/>
          <w:szCs w:val="28"/>
        </w:rPr>
        <w:t xml:space="preserve">района </w:t>
      </w:r>
      <w:r>
        <w:rPr>
          <w:color w:val="000000"/>
          <w:sz w:val="28"/>
          <w:szCs w:val="28"/>
        </w:rPr>
        <w:t xml:space="preserve">                          </w:t>
      </w:r>
      <w:r w:rsidR="0060340B" w:rsidRPr="003D6F81">
        <w:rPr>
          <w:color w:val="000000"/>
          <w:sz w:val="28"/>
          <w:szCs w:val="28"/>
        </w:rPr>
        <w:t>С.А. Майковский</w:t>
      </w:r>
    </w:p>
    <w:p w:rsidR="0060340B" w:rsidRPr="003D6F81" w:rsidRDefault="0060340B" w:rsidP="00904D15">
      <w:pPr>
        <w:tabs>
          <w:tab w:val="left" w:pos="7560"/>
        </w:tabs>
        <w:autoSpaceDE w:val="0"/>
        <w:autoSpaceDN w:val="0"/>
        <w:adjustRightInd w:val="0"/>
        <w:ind w:firstLine="4395"/>
        <w:jc w:val="both"/>
        <w:rPr>
          <w:color w:val="000000"/>
          <w:sz w:val="28"/>
          <w:szCs w:val="28"/>
        </w:rPr>
      </w:pPr>
      <w:r w:rsidRPr="003D6F81">
        <w:rPr>
          <w:color w:val="000000"/>
          <w:sz w:val="28"/>
          <w:szCs w:val="28"/>
        </w:rPr>
        <w:lastRenderedPageBreak/>
        <w:t>ПРИЛОЖЕНИЕ № 4</w:t>
      </w:r>
    </w:p>
    <w:p w:rsidR="0060340B" w:rsidRPr="003D6F81" w:rsidRDefault="0060340B" w:rsidP="0060340B">
      <w:pPr>
        <w:ind w:firstLine="4395"/>
        <w:jc w:val="both"/>
        <w:rPr>
          <w:sz w:val="28"/>
          <w:szCs w:val="28"/>
        </w:rPr>
      </w:pPr>
      <w:r w:rsidRPr="003D6F81">
        <w:rPr>
          <w:color w:val="000000"/>
          <w:sz w:val="28"/>
          <w:szCs w:val="28"/>
        </w:rPr>
        <w:t xml:space="preserve">к </w:t>
      </w:r>
      <w:r w:rsidRPr="003D6F81">
        <w:rPr>
          <w:sz w:val="28"/>
          <w:szCs w:val="28"/>
        </w:rPr>
        <w:t xml:space="preserve">Административному регламенту </w:t>
      </w:r>
    </w:p>
    <w:p w:rsidR="0060340B" w:rsidRPr="003D6F81" w:rsidRDefault="0060340B" w:rsidP="0060340B">
      <w:pPr>
        <w:ind w:firstLine="4395"/>
        <w:jc w:val="both"/>
        <w:rPr>
          <w:sz w:val="28"/>
          <w:szCs w:val="28"/>
        </w:rPr>
      </w:pPr>
      <w:r w:rsidRPr="003D6F81">
        <w:rPr>
          <w:sz w:val="28"/>
          <w:szCs w:val="28"/>
        </w:rPr>
        <w:t>предоставления муниципальной услуги:</w:t>
      </w:r>
    </w:p>
    <w:p w:rsidR="0060340B" w:rsidRPr="003D6F81" w:rsidRDefault="0060340B" w:rsidP="0060340B">
      <w:pPr>
        <w:ind w:firstLine="4395"/>
        <w:jc w:val="both"/>
        <w:rPr>
          <w:sz w:val="28"/>
          <w:szCs w:val="28"/>
        </w:rPr>
      </w:pPr>
      <w:r w:rsidRPr="003D6F81">
        <w:rPr>
          <w:sz w:val="28"/>
          <w:szCs w:val="28"/>
        </w:rPr>
        <w:t xml:space="preserve"> «Выдача </w:t>
      </w:r>
      <w:r w:rsidR="003D6F81">
        <w:rPr>
          <w:sz w:val="28"/>
          <w:szCs w:val="28"/>
        </w:rPr>
        <w:t xml:space="preserve">разрешения на вступление в брак </w:t>
      </w:r>
      <w:r w:rsidR="003D6F81">
        <w:rPr>
          <w:sz w:val="28"/>
          <w:szCs w:val="28"/>
        </w:rPr>
        <w:tab/>
      </w:r>
      <w:r w:rsidR="003D6F81">
        <w:rPr>
          <w:sz w:val="28"/>
          <w:szCs w:val="28"/>
        </w:rPr>
        <w:tab/>
      </w:r>
      <w:r w:rsidR="003D6F81">
        <w:rPr>
          <w:sz w:val="28"/>
          <w:szCs w:val="28"/>
        </w:rPr>
        <w:tab/>
      </w:r>
      <w:r w:rsidR="003D6F81">
        <w:rPr>
          <w:sz w:val="28"/>
          <w:szCs w:val="28"/>
        </w:rPr>
        <w:tab/>
      </w:r>
      <w:r w:rsidR="003D6F81">
        <w:rPr>
          <w:sz w:val="28"/>
          <w:szCs w:val="28"/>
        </w:rPr>
        <w:tab/>
      </w:r>
      <w:r w:rsidR="003D6F81">
        <w:rPr>
          <w:sz w:val="28"/>
          <w:szCs w:val="28"/>
        </w:rPr>
        <w:tab/>
      </w:r>
      <w:r w:rsidRPr="003D6F81">
        <w:rPr>
          <w:sz w:val="28"/>
          <w:szCs w:val="28"/>
        </w:rPr>
        <w:t xml:space="preserve">лицам, достигшим возраста шестнадцати </w:t>
      </w:r>
      <w:r w:rsidR="003D6F81">
        <w:rPr>
          <w:sz w:val="28"/>
          <w:szCs w:val="28"/>
        </w:rPr>
        <w:tab/>
      </w:r>
      <w:r w:rsidR="003D6F81">
        <w:rPr>
          <w:sz w:val="28"/>
          <w:szCs w:val="28"/>
        </w:rPr>
        <w:tab/>
      </w:r>
      <w:r w:rsidR="003D6F81">
        <w:rPr>
          <w:sz w:val="28"/>
          <w:szCs w:val="28"/>
        </w:rPr>
        <w:tab/>
      </w:r>
      <w:r w:rsidR="003D6F81">
        <w:rPr>
          <w:sz w:val="28"/>
          <w:szCs w:val="28"/>
        </w:rPr>
        <w:tab/>
      </w:r>
      <w:r w:rsidR="003D6F81">
        <w:rPr>
          <w:sz w:val="28"/>
          <w:szCs w:val="28"/>
        </w:rPr>
        <w:tab/>
      </w:r>
      <w:r w:rsidR="003D6F81">
        <w:rPr>
          <w:sz w:val="28"/>
          <w:szCs w:val="28"/>
        </w:rPr>
        <w:tab/>
      </w:r>
      <w:r w:rsidRPr="003D6F81">
        <w:rPr>
          <w:sz w:val="28"/>
          <w:szCs w:val="28"/>
        </w:rPr>
        <w:t>лет»</w:t>
      </w:r>
    </w:p>
    <w:p w:rsidR="0060340B" w:rsidRPr="003D6F81" w:rsidRDefault="0060340B" w:rsidP="0060340B">
      <w:pPr>
        <w:autoSpaceDE w:val="0"/>
        <w:autoSpaceDN w:val="0"/>
        <w:adjustRightInd w:val="0"/>
        <w:ind w:firstLine="709"/>
        <w:jc w:val="right"/>
        <w:rPr>
          <w:color w:val="000000"/>
          <w:sz w:val="28"/>
          <w:szCs w:val="28"/>
        </w:rPr>
      </w:pPr>
    </w:p>
    <w:p w:rsidR="0060340B" w:rsidRPr="003D6F81" w:rsidRDefault="0060340B" w:rsidP="0060340B">
      <w:pPr>
        <w:autoSpaceDE w:val="0"/>
        <w:autoSpaceDN w:val="0"/>
        <w:adjustRightInd w:val="0"/>
        <w:ind w:firstLine="709"/>
        <w:jc w:val="right"/>
        <w:rPr>
          <w:color w:val="000000"/>
          <w:sz w:val="28"/>
          <w:szCs w:val="28"/>
        </w:rPr>
      </w:pPr>
    </w:p>
    <w:tbl>
      <w:tblPr>
        <w:tblW w:w="10060" w:type="dxa"/>
        <w:tblLook w:val="0000"/>
      </w:tblPr>
      <w:tblGrid>
        <w:gridCol w:w="5066"/>
        <w:gridCol w:w="4994"/>
      </w:tblGrid>
      <w:tr w:rsidR="0060340B" w:rsidRPr="003D6F81" w:rsidTr="00263327">
        <w:trPr>
          <w:trHeight w:val="685"/>
        </w:trPr>
        <w:tc>
          <w:tcPr>
            <w:tcW w:w="10060" w:type="dxa"/>
            <w:gridSpan w:val="2"/>
          </w:tcPr>
          <w:p w:rsidR="0060340B" w:rsidRPr="003D6F81" w:rsidRDefault="0060340B" w:rsidP="00263327">
            <w:pPr>
              <w:ind w:firstLine="709"/>
              <w:jc w:val="center"/>
            </w:pPr>
          </w:p>
        </w:tc>
      </w:tr>
      <w:tr w:rsidR="0060340B" w:rsidRPr="003D6F81" w:rsidTr="00263327">
        <w:trPr>
          <w:trHeight w:val="327"/>
        </w:trPr>
        <w:tc>
          <w:tcPr>
            <w:tcW w:w="10060" w:type="dxa"/>
            <w:gridSpan w:val="2"/>
          </w:tcPr>
          <w:p w:rsidR="0060340B" w:rsidRPr="003D6F81" w:rsidRDefault="0060340B" w:rsidP="00263327">
            <w:pPr>
              <w:pStyle w:val="2"/>
              <w:ind w:firstLine="709"/>
              <w:jc w:val="center"/>
              <w:rPr>
                <w:spacing w:val="12"/>
              </w:rPr>
            </w:pPr>
            <w:r w:rsidRPr="003D6F81">
              <w:rPr>
                <w:spacing w:val="12"/>
              </w:rPr>
              <w:t>АДМИНИСТРАЦИЯ</w:t>
            </w:r>
          </w:p>
        </w:tc>
      </w:tr>
      <w:tr w:rsidR="0060340B" w:rsidRPr="003D6F81" w:rsidTr="00263327">
        <w:trPr>
          <w:trHeight w:val="319"/>
        </w:trPr>
        <w:tc>
          <w:tcPr>
            <w:tcW w:w="10060" w:type="dxa"/>
            <w:gridSpan w:val="2"/>
          </w:tcPr>
          <w:p w:rsidR="0060340B" w:rsidRPr="003D6F81" w:rsidRDefault="0060340B" w:rsidP="00263327">
            <w:pPr>
              <w:pStyle w:val="2"/>
              <w:ind w:firstLine="709"/>
              <w:jc w:val="center"/>
              <w:rPr>
                <w:spacing w:val="12"/>
              </w:rPr>
            </w:pPr>
            <w:r w:rsidRPr="003D6F81">
              <w:rPr>
                <w:spacing w:val="12"/>
              </w:rPr>
              <w:t>БЕССКОРБНЕНСКОГО СЕЛЬСКОГО ПОСЕЛЕНИЯ</w:t>
            </w:r>
          </w:p>
        </w:tc>
      </w:tr>
      <w:tr w:rsidR="0060340B" w:rsidRPr="003D6F81" w:rsidTr="00263327">
        <w:trPr>
          <w:trHeight w:val="267"/>
        </w:trPr>
        <w:tc>
          <w:tcPr>
            <w:tcW w:w="10060" w:type="dxa"/>
            <w:gridSpan w:val="2"/>
          </w:tcPr>
          <w:p w:rsidR="0060340B" w:rsidRPr="003D6F81" w:rsidRDefault="0060340B" w:rsidP="00263327">
            <w:pPr>
              <w:pStyle w:val="2"/>
              <w:ind w:firstLine="709"/>
              <w:jc w:val="center"/>
              <w:rPr>
                <w:spacing w:val="20"/>
              </w:rPr>
            </w:pPr>
            <w:r w:rsidRPr="003D6F81">
              <w:rPr>
                <w:spacing w:val="20"/>
              </w:rPr>
              <w:t>НОВОКУБАНСКОГО РАЙОНА</w:t>
            </w:r>
          </w:p>
          <w:p w:rsidR="0060340B" w:rsidRPr="003D6F81" w:rsidRDefault="0060340B" w:rsidP="00263327">
            <w:pPr>
              <w:ind w:firstLine="709"/>
              <w:jc w:val="center"/>
              <w:rPr>
                <w:caps/>
                <w:spacing w:val="12"/>
              </w:rPr>
            </w:pPr>
          </w:p>
        </w:tc>
      </w:tr>
      <w:tr w:rsidR="0060340B" w:rsidRPr="003D6F81" w:rsidTr="00263327">
        <w:trPr>
          <w:trHeight w:val="439"/>
        </w:trPr>
        <w:tc>
          <w:tcPr>
            <w:tcW w:w="10060" w:type="dxa"/>
            <w:gridSpan w:val="2"/>
          </w:tcPr>
          <w:p w:rsidR="0060340B" w:rsidRPr="003D6F81" w:rsidRDefault="0060340B" w:rsidP="00263327">
            <w:pPr>
              <w:pStyle w:val="1"/>
              <w:ind w:firstLine="709"/>
              <w:jc w:val="center"/>
              <w:rPr>
                <w:spacing w:val="20"/>
              </w:rPr>
            </w:pPr>
            <w:r w:rsidRPr="003D6F81">
              <w:rPr>
                <w:spacing w:val="20"/>
              </w:rPr>
              <w:t>ПОСТАНОВЛЕНИЕ</w:t>
            </w:r>
          </w:p>
        </w:tc>
      </w:tr>
      <w:tr w:rsidR="0060340B" w:rsidRPr="003D6F81" w:rsidTr="00263327">
        <w:trPr>
          <w:trHeight w:val="345"/>
        </w:trPr>
        <w:tc>
          <w:tcPr>
            <w:tcW w:w="5066" w:type="dxa"/>
          </w:tcPr>
          <w:p w:rsidR="0060340B" w:rsidRPr="003D6F81" w:rsidRDefault="0060340B" w:rsidP="00263327">
            <w:pPr>
              <w:ind w:firstLine="709"/>
              <w:jc w:val="center"/>
            </w:pPr>
          </w:p>
          <w:p w:rsidR="0060340B" w:rsidRPr="003D6F81" w:rsidRDefault="0060340B" w:rsidP="00263327">
            <w:pPr>
              <w:ind w:firstLine="709"/>
            </w:pPr>
            <w:r w:rsidRPr="003D6F81">
              <w:rPr>
                <w:sz w:val="28"/>
                <w:szCs w:val="28"/>
              </w:rPr>
              <w:t>от _____________</w:t>
            </w:r>
          </w:p>
        </w:tc>
        <w:tc>
          <w:tcPr>
            <w:tcW w:w="4994" w:type="dxa"/>
          </w:tcPr>
          <w:p w:rsidR="0060340B" w:rsidRPr="003D6F81" w:rsidRDefault="0060340B" w:rsidP="00263327">
            <w:pPr>
              <w:ind w:firstLine="709"/>
              <w:jc w:val="center"/>
            </w:pPr>
          </w:p>
          <w:p w:rsidR="0060340B" w:rsidRPr="003D6F81" w:rsidRDefault="0060340B" w:rsidP="00263327">
            <w:pPr>
              <w:ind w:firstLine="709"/>
              <w:jc w:val="right"/>
            </w:pPr>
            <w:r w:rsidRPr="003D6F81">
              <w:rPr>
                <w:sz w:val="28"/>
                <w:szCs w:val="28"/>
              </w:rPr>
              <w:t>№ ____________</w:t>
            </w:r>
          </w:p>
        </w:tc>
      </w:tr>
      <w:tr w:rsidR="0060340B" w:rsidRPr="003D6F81" w:rsidTr="00263327">
        <w:trPr>
          <w:trHeight w:val="345"/>
        </w:trPr>
        <w:tc>
          <w:tcPr>
            <w:tcW w:w="10060" w:type="dxa"/>
            <w:gridSpan w:val="2"/>
          </w:tcPr>
          <w:p w:rsidR="0060340B" w:rsidRPr="003D6F81" w:rsidRDefault="0060340B" w:rsidP="00263327">
            <w:pPr>
              <w:ind w:firstLine="709"/>
              <w:jc w:val="center"/>
            </w:pPr>
            <w:r w:rsidRPr="003D6F81">
              <w:rPr>
                <w:sz w:val="28"/>
                <w:szCs w:val="28"/>
              </w:rPr>
              <w:t>ст. Бесскорбная</w:t>
            </w:r>
          </w:p>
        </w:tc>
      </w:tr>
    </w:tbl>
    <w:p w:rsidR="0060340B" w:rsidRPr="003D6F81" w:rsidRDefault="0060340B" w:rsidP="0060340B">
      <w:pPr>
        <w:ind w:firstLine="709"/>
        <w:jc w:val="center"/>
        <w:rPr>
          <w:sz w:val="28"/>
          <w:szCs w:val="28"/>
        </w:rPr>
      </w:pPr>
    </w:p>
    <w:p w:rsidR="0060340B" w:rsidRPr="003D6F81" w:rsidRDefault="0060340B" w:rsidP="0060340B">
      <w:pPr>
        <w:ind w:firstLine="709"/>
        <w:jc w:val="center"/>
        <w:rPr>
          <w:sz w:val="28"/>
          <w:szCs w:val="28"/>
        </w:rPr>
      </w:pPr>
    </w:p>
    <w:p w:rsidR="0060340B" w:rsidRPr="003D6F81" w:rsidRDefault="0060340B" w:rsidP="0060340B">
      <w:pPr>
        <w:autoSpaceDE w:val="0"/>
        <w:autoSpaceDN w:val="0"/>
        <w:adjustRightInd w:val="0"/>
        <w:ind w:firstLine="709"/>
        <w:jc w:val="center"/>
        <w:rPr>
          <w:b/>
          <w:color w:val="000000"/>
          <w:sz w:val="28"/>
          <w:szCs w:val="28"/>
        </w:rPr>
      </w:pPr>
      <w:r w:rsidRPr="003D6F81">
        <w:rPr>
          <w:b/>
          <w:color w:val="000000"/>
          <w:sz w:val="28"/>
          <w:szCs w:val="28"/>
        </w:rPr>
        <w:t>О разрешении на вступление в брак</w:t>
      </w:r>
    </w:p>
    <w:p w:rsidR="0060340B" w:rsidRPr="003D6F81" w:rsidRDefault="0060340B" w:rsidP="0060340B">
      <w:pPr>
        <w:autoSpaceDE w:val="0"/>
        <w:autoSpaceDN w:val="0"/>
        <w:adjustRightInd w:val="0"/>
        <w:ind w:firstLine="709"/>
        <w:jc w:val="center"/>
        <w:rPr>
          <w:b/>
          <w:color w:val="000000"/>
          <w:sz w:val="28"/>
          <w:szCs w:val="28"/>
        </w:rPr>
      </w:pPr>
      <w:r w:rsidRPr="003D6F81">
        <w:rPr>
          <w:b/>
          <w:color w:val="000000"/>
          <w:sz w:val="28"/>
          <w:szCs w:val="28"/>
        </w:rPr>
        <w:t>несовершеннолетней (его) (Ф.И.О.)</w:t>
      </w:r>
    </w:p>
    <w:p w:rsidR="0060340B" w:rsidRPr="003D6F81" w:rsidRDefault="0060340B" w:rsidP="0060340B">
      <w:pPr>
        <w:autoSpaceDE w:val="0"/>
        <w:autoSpaceDN w:val="0"/>
        <w:adjustRightInd w:val="0"/>
        <w:ind w:firstLine="709"/>
        <w:jc w:val="both"/>
        <w:rPr>
          <w:color w:val="000000"/>
          <w:sz w:val="28"/>
          <w:szCs w:val="28"/>
        </w:rPr>
      </w:pPr>
    </w:p>
    <w:p w:rsidR="0060340B" w:rsidRPr="003D6F81" w:rsidRDefault="0060340B" w:rsidP="0060340B">
      <w:pPr>
        <w:autoSpaceDE w:val="0"/>
        <w:autoSpaceDN w:val="0"/>
        <w:adjustRightInd w:val="0"/>
        <w:ind w:firstLine="709"/>
        <w:jc w:val="both"/>
        <w:rPr>
          <w:color w:val="000000"/>
          <w:sz w:val="28"/>
          <w:szCs w:val="28"/>
        </w:rPr>
      </w:pPr>
      <w:r w:rsidRPr="003D6F81">
        <w:rPr>
          <w:color w:val="000000"/>
          <w:sz w:val="28"/>
          <w:szCs w:val="28"/>
        </w:rPr>
        <w:t>При рассмотрении заявления несовершеннолетней (его)____________________________________________________________</w:t>
      </w:r>
    </w:p>
    <w:p w:rsidR="0060340B" w:rsidRPr="003D6F81" w:rsidRDefault="0060340B" w:rsidP="0060340B">
      <w:pPr>
        <w:autoSpaceDE w:val="0"/>
        <w:autoSpaceDN w:val="0"/>
        <w:adjustRightInd w:val="0"/>
        <w:ind w:firstLine="709"/>
        <w:jc w:val="both"/>
        <w:rPr>
          <w:color w:val="000000"/>
          <w:sz w:val="28"/>
          <w:szCs w:val="28"/>
        </w:rPr>
      </w:pPr>
      <w:r w:rsidRPr="003D6F81">
        <w:rPr>
          <w:color w:val="000000"/>
          <w:sz w:val="28"/>
          <w:szCs w:val="28"/>
        </w:rPr>
        <w:t>(Ф.И.О. число, месяц, год рождения), зарегистрированно</w:t>
      </w:r>
      <w:proofErr w:type="gramStart"/>
      <w:r w:rsidRPr="003D6F81">
        <w:rPr>
          <w:color w:val="000000"/>
          <w:sz w:val="28"/>
          <w:szCs w:val="28"/>
        </w:rPr>
        <w:t>й(</w:t>
      </w:r>
      <w:proofErr w:type="gramEnd"/>
      <w:r w:rsidRPr="003D6F81">
        <w:rPr>
          <w:color w:val="000000"/>
          <w:sz w:val="28"/>
          <w:szCs w:val="28"/>
        </w:rPr>
        <w:t>ого) по адресу:_________________________________________________________,о разрешении на вступление в брак, установлено, что несовершеннолетней(ему)</w:t>
      </w:r>
    </w:p>
    <w:p w:rsidR="0060340B" w:rsidRPr="003D6F81" w:rsidRDefault="0060340B" w:rsidP="0060340B">
      <w:pPr>
        <w:autoSpaceDE w:val="0"/>
        <w:autoSpaceDN w:val="0"/>
        <w:adjustRightInd w:val="0"/>
        <w:ind w:firstLine="709"/>
        <w:jc w:val="both"/>
        <w:rPr>
          <w:color w:val="000000"/>
          <w:sz w:val="28"/>
          <w:szCs w:val="28"/>
        </w:rPr>
      </w:pPr>
      <w:r w:rsidRPr="003D6F81">
        <w:rPr>
          <w:color w:val="000000"/>
          <w:sz w:val="28"/>
          <w:szCs w:val="28"/>
        </w:rPr>
        <w:t>(фамилия инициалы) полных _____ лет, он</w:t>
      </w:r>
      <w:proofErr w:type="gramStart"/>
      <w:r w:rsidRPr="003D6F81">
        <w:rPr>
          <w:color w:val="000000"/>
          <w:sz w:val="28"/>
          <w:szCs w:val="28"/>
        </w:rPr>
        <w:t>а(</w:t>
      </w:r>
      <w:proofErr w:type="gramEnd"/>
      <w:r w:rsidRPr="003D6F81">
        <w:rPr>
          <w:color w:val="000000"/>
          <w:sz w:val="28"/>
          <w:szCs w:val="28"/>
        </w:rPr>
        <w:t>он) состоит в фактических брачных</w:t>
      </w:r>
    </w:p>
    <w:p w:rsidR="0060340B" w:rsidRPr="003D6F81" w:rsidRDefault="0060340B" w:rsidP="0060340B">
      <w:pPr>
        <w:autoSpaceDE w:val="0"/>
        <w:autoSpaceDN w:val="0"/>
        <w:adjustRightInd w:val="0"/>
        <w:ind w:firstLine="709"/>
        <w:jc w:val="both"/>
        <w:rPr>
          <w:color w:val="000000"/>
          <w:sz w:val="28"/>
          <w:szCs w:val="28"/>
        </w:rPr>
      </w:pPr>
      <w:r w:rsidRPr="003D6F81">
        <w:rPr>
          <w:color w:val="000000"/>
          <w:sz w:val="28"/>
          <w:szCs w:val="28"/>
        </w:rPr>
        <w:t>отношениях с гражданино</w:t>
      </w:r>
      <w:proofErr w:type="gramStart"/>
      <w:r w:rsidRPr="003D6F81">
        <w:rPr>
          <w:color w:val="000000"/>
          <w:sz w:val="28"/>
          <w:szCs w:val="28"/>
        </w:rPr>
        <w:t>м(</w:t>
      </w:r>
      <w:proofErr w:type="gramEnd"/>
      <w:r w:rsidRPr="003D6F81">
        <w:rPr>
          <w:color w:val="000000"/>
          <w:sz w:val="28"/>
          <w:szCs w:val="28"/>
        </w:rPr>
        <w:t xml:space="preserve">кой)_________________________________________________________________________________________________________________________________ </w:t>
      </w:r>
    </w:p>
    <w:p w:rsidR="0060340B" w:rsidRPr="003D6F81" w:rsidRDefault="0060340B" w:rsidP="0060340B">
      <w:pPr>
        <w:autoSpaceDE w:val="0"/>
        <w:autoSpaceDN w:val="0"/>
        <w:adjustRightInd w:val="0"/>
        <w:ind w:firstLine="709"/>
        <w:jc w:val="both"/>
        <w:rPr>
          <w:color w:val="000000"/>
          <w:sz w:val="28"/>
          <w:szCs w:val="28"/>
        </w:rPr>
      </w:pPr>
      <w:proofErr w:type="gramStart"/>
      <w:r w:rsidRPr="003D6F81">
        <w:rPr>
          <w:color w:val="000000"/>
          <w:sz w:val="28"/>
          <w:szCs w:val="28"/>
        </w:rPr>
        <w:t>(фамилия инициалы лица желающего вступить в брак</w:t>
      </w:r>
      <w:proofErr w:type="gramEnd"/>
    </w:p>
    <w:p w:rsidR="0060340B" w:rsidRPr="003D6F81" w:rsidRDefault="0060340B" w:rsidP="0060340B">
      <w:pPr>
        <w:autoSpaceDE w:val="0"/>
        <w:autoSpaceDN w:val="0"/>
        <w:adjustRightInd w:val="0"/>
        <w:ind w:firstLine="709"/>
        <w:jc w:val="both"/>
        <w:rPr>
          <w:color w:val="000000"/>
          <w:sz w:val="28"/>
          <w:szCs w:val="28"/>
        </w:rPr>
      </w:pPr>
      <w:r w:rsidRPr="003D6F81">
        <w:rPr>
          <w:color w:val="000000"/>
          <w:sz w:val="28"/>
          <w:szCs w:val="28"/>
        </w:rPr>
        <w:t xml:space="preserve">с лицом, достигшим шестнадцати лет) и </w:t>
      </w:r>
      <w:proofErr w:type="gramStart"/>
      <w:r w:rsidRPr="003D6F81">
        <w:rPr>
          <w:color w:val="000000"/>
          <w:sz w:val="28"/>
          <w:szCs w:val="28"/>
        </w:rPr>
        <w:t xml:space="preserve">( </w:t>
      </w:r>
      <w:proofErr w:type="gramEnd"/>
      <w:r w:rsidRPr="003D6F81">
        <w:rPr>
          <w:color w:val="000000"/>
          <w:sz w:val="28"/>
          <w:szCs w:val="28"/>
        </w:rPr>
        <w:t>указываются уважительные причин для вступления</w:t>
      </w:r>
    </w:p>
    <w:p w:rsidR="0060340B" w:rsidRPr="003D6F81" w:rsidRDefault="0060340B" w:rsidP="0060340B">
      <w:pPr>
        <w:autoSpaceDE w:val="0"/>
        <w:autoSpaceDN w:val="0"/>
        <w:adjustRightInd w:val="0"/>
        <w:ind w:firstLine="709"/>
        <w:jc w:val="both"/>
        <w:rPr>
          <w:color w:val="000000"/>
          <w:sz w:val="28"/>
          <w:szCs w:val="28"/>
        </w:rPr>
      </w:pPr>
      <w:r w:rsidRPr="003D6F81">
        <w:rPr>
          <w:color w:val="000000"/>
          <w:sz w:val="28"/>
          <w:szCs w:val="28"/>
        </w:rPr>
        <w:t>в брак).</w:t>
      </w:r>
    </w:p>
    <w:p w:rsidR="0060340B" w:rsidRPr="003D6F81" w:rsidRDefault="0060340B" w:rsidP="0060340B">
      <w:pPr>
        <w:autoSpaceDE w:val="0"/>
        <w:autoSpaceDN w:val="0"/>
        <w:adjustRightInd w:val="0"/>
        <w:ind w:firstLine="709"/>
        <w:jc w:val="both"/>
        <w:rPr>
          <w:color w:val="000000"/>
          <w:sz w:val="28"/>
          <w:szCs w:val="28"/>
        </w:rPr>
      </w:pPr>
      <w:r w:rsidRPr="003D6F81">
        <w:rPr>
          <w:color w:val="000000"/>
          <w:sz w:val="28"/>
          <w:szCs w:val="28"/>
        </w:rPr>
        <w:t>Принимая во внимание, что граждани</w:t>
      </w:r>
      <w:proofErr w:type="gramStart"/>
      <w:r w:rsidRPr="003D6F81">
        <w:rPr>
          <w:color w:val="000000"/>
          <w:sz w:val="28"/>
          <w:szCs w:val="28"/>
        </w:rPr>
        <w:t>н(</w:t>
      </w:r>
      <w:proofErr w:type="spellStart"/>
      <w:proofErr w:type="gramEnd"/>
      <w:r w:rsidRPr="003D6F81">
        <w:rPr>
          <w:color w:val="000000"/>
          <w:sz w:val="28"/>
          <w:szCs w:val="28"/>
        </w:rPr>
        <w:t>ка</w:t>
      </w:r>
      <w:proofErr w:type="spellEnd"/>
      <w:r w:rsidRPr="003D6F81">
        <w:rPr>
          <w:color w:val="000000"/>
          <w:sz w:val="28"/>
          <w:szCs w:val="28"/>
        </w:rPr>
        <w:t>) ____________________________________________________________________ (фамилия инициалы лица желающего вступить в брак с лицом, достигшим шестнадцати лет) желает вступить в брак с несовершеннолетней(им)____________________________________________</w:t>
      </w:r>
    </w:p>
    <w:p w:rsidR="0060340B" w:rsidRPr="003D6F81" w:rsidRDefault="0060340B" w:rsidP="0060340B">
      <w:pPr>
        <w:autoSpaceDE w:val="0"/>
        <w:autoSpaceDN w:val="0"/>
        <w:adjustRightInd w:val="0"/>
        <w:ind w:firstLine="709"/>
        <w:jc w:val="both"/>
        <w:rPr>
          <w:color w:val="000000"/>
          <w:sz w:val="28"/>
          <w:szCs w:val="28"/>
        </w:rPr>
      </w:pPr>
      <w:r w:rsidRPr="003D6F81">
        <w:rPr>
          <w:color w:val="000000"/>
          <w:sz w:val="28"/>
          <w:szCs w:val="28"/>
        </w:rPr>
        <w:t>(фамилия инициалы),</w:t>
      </w:r>
    </w:p>
    <w:p w:rsidR="0060340B" w:rsidRPr="003D6F81" w:rsidRDefault="0060340B" w:rsidP="0060340B">
      <w:pPr>
        <w:autoSpaceDE w:val="0"/>
        <w:autoSpaceDN w:val="0"/>
        <w:adjustRightInd w:val="0"/>
        <w:ind w:firstLine="709"/>
        <w:jc w:val="both"/>
        <w:rPr>
          <w:color w:val="000000"/>
          <w:sz w:val="28"/>
          <w:szCs w:val="28"/>
        </w:rPr>
      </w:pPr>
      <w:r w:rsidRPr="003D6F81">
        <w:rPr>
          <w:color w:val="000000"/>
          <w:sz w:val="28"/>
          <w:szCs w:val="28"/>
        </w:rPr>
        <w:lastRenderedPageBreak/>
        <w:t>ПОСТАНОВЛЯЮ:</w:t>
      </w:r>
    </w:p>
    <w:p w:rsidR="0060340B" w:rsidRPr="003D6F81" w:rsidRDefault="0060340B" w:rsidP="0060340B">
      <w:pPr>
        <w:autoSpaceDE w:val="0"/>
        <w:autoSpaceDN w:val="0"/>
        <w:adjustRightInd w:val="0"/>
        <w:ind w:firstLine="709"/>
        <w:jc w:val="both"/>
        <w:rPr>
          <w:color w:val="000000"/>
          <w:sz w:val="28"/>
          <w:szCs w:val="28"/>
        </w:rPr>
      </w:pPr>
      <w:r w:rsidRPr="003D6F81">
        <w:rPr>
          <w:color w:val="000000"/>
          <w:sz w:val="28"/>
          <w:szCs w:val="28"/>
        </w:rPr>
        <w:t>1. Разрешить несовершеннолетне</w:t>
      </w:r>
      <w:proofErr w:type="gramStart"/>
      <w:r w:rsidRPr="003D6F81">
        <w:rPr>
          <w:color w:val="000000"/>
          <w:sz w:val="28"/>
          <w:szCs w:val="28"/>
        </w:rPr>
        <w:t>й(</w:t>
      </w:r>
      <w:proofErr w:type="gramEnd"/>
      <w:r w:rsidRPr="003D6F81">
        <w:rPr>
          <w:color w:val="000000"/>
          <w:sz w:val="28"/>
          <w:szCs w:val="28"/>
        </w:rPr>
        <w:t>ему) Ф.И.О. число, месяц, год рождения), вступить в брак в возрасте _____ лет.</w:t>
      </w:r>
    </w:p>
    <w:p w:rsidR="0060340B" w:rsidRPr="003D6F81" w:rsidRDefault="0060340B" w:rsidP="0060340B">
      <w:pPr>
        <w:autoSpaceDE w:val="0"/>
        <w:autoSpaceDN w:val="0"/>
        <w:adjustRightInd w:val="0"/>
        <w:ind w:firstLine="709"/>
        <w:jc w:val="both"/>
        <w:rPr>
          <w:color w:val="000000"/>
          <w:sz w:val="28"/>
          <w:szCs w:val="28"/>
        </w:rPr>
      </w:pPr>
      <w:r w:rsidRPr="003D6F81">
        <w:rPr>
          <w:color w:val="000000"/>
          <w:sz w:val="28"/>
          <w:szCs w:val="28"/>
        </w:rPr>
        <w:t>2. Постановление вступает в силу со дня его подписания.</w:t>
      </w:r>
    </w:p>
    <w:p w:rsidR="00904D15" w:rsidRPr="003D6F81" w:rsidRDefault="00904D15" w:rsidP="0060340B">
      <w:pPr>
        <w:autoSpaceDE w:val="0"/>
        <w:autoSpaceDN w:val="0"/>
        <w:adjustRightInd w:val="0"/>
        <w:ind w:firstLine="709"/>
        <w:jc w:val="both"/>
        <w:rPr>
          <w:color w:val="000000"/>
          <w:sz w:val="28"/>
          <w:szCs w:val="28"/>
        </w:rPr>
      </w:pPr>
    </w:p>
    <w:p w:rsidR="00904D15" w:rsidRPr="003D6F81" w:rsidRDefault="00904D15" w:rsidP="0060340B">
      <w:pPr>
        <w:autoSpaceDE w:val="0"/>
        <w:autoSpaceDN w:val="0"/>
        <w:adjustRightInd w:val="0"/>
        <w:ind w:firstLine="709"/>
        <w:jc w:val="both"/>
        <w:rPr>
          <w:color w:val="000000"/>
          <w:sz w:val="28"/>
          <w:szCs w:val="28"/>
        </w:rPr>
      </w:pPr>
    </w:p>
    <w:p w:rsidR="0060340B" w:rsidRPr="003D6F81" w:rsidRDefault="0060340B" w:rsidP="0060340B">
      <w:pPr>
        <w:autoSpaceDE w:val="0"/>
        <w:autoSpaceDN w:val="0"/>
        <w:adjustRightInd w:val="0"/>
        <w:ind w:firstLine="709"/>
        <w:jc w:val="both"/>
        <w:rPr>
          <w:color w:val="000000"/>
          <w:sz w:val="28"/>
          <w:szCs w:val="28"/>
        </w:rPr>
      </w:pPr>
      <w:r w:rsidRPr="003D6F81">
        <w:rPr>
          <w:color w:val="000000"/>
          <w:sz w:val="28"/>
          <w:szCs w:val="28"/>
        </w:rPr>
        <w:t>Глава Бесскорбненского</w:t>
      </w:r>
    </w:p>
    <w:p w:rsidR="0060340B" w:rsidRPr="003D6F81" w:rsidRDefault="0060340B" w:rsidP="0060340B">
      <w:pPr>
        <w:tabs>
          <w:tab w:val="left" w:pos="7560"/>
        </w:tabs>
        <w:autoSpaceDE w:val="0"/>
        <w:autoSpaceDN w:val="0"/>
        <w:adjustRightInd w:val="0"/>
        <w:ind w:firstLine="709"/>
        <w:jc w:val="both"/>
        <w:rPr>
          <w:color w:val="000000"/>
          <w:sz w:val="28"/>
          <w:szCs w:val="28"/>
        </w:rPr>
      </w:pPr>
      <w:r w:rsidRPr="003D6F81">
        <w:rPr>
          <w:color w:val="000000"/>
          <w:sz w:val="28"/>
          <w:szCs w:val="28"/>
        </w:rPr>
        <w:t xml:space="preserve">сельского поселения </w:t>
      </w:r>
    </w:p>
    <w:p w:rsidR="00131B5E" w:rsidRPr="003D6F81" w:rsidRDefault="0060340B" w:rsidP="00904D15">
      <w:pPr>
        <w:tabs>
          <w:tab w:val="left" w:pos="7560"/>
        </w:tabs>
        <w:autoSpaceDE w:val="0"/>
        <w:autoSpaceDN w:val="0"/>
        <w:adjustRightInd w:val="0"/>
        <w:ind w:firstLine="709"/>
        <w:jc w:val="both"/>
        <w:rPr>
          <w:color w:val="000000"/>
          <w:sz w:val="28"/>
          <w:szCs w:val="28"/>
        </w:rPr>
      </w:pPr>
      <w:r w:rsidRPr="003D6F81">
        <w:rPr>
          <w:color w:val="000000"/>
          <w:sz w:val="28"/>
          <w:szCs w:val="28"/>
        </w:rPr>
        <w:t xml:space="preserve">Новокубанского района </w:t>
      </w:r>
      <w:r w:rsidR="003D6F81">
        <w:rPr>
          <w:color w:val="000000"/>
          <w:sz w:val="28"/>
          <w:szCs w:val="28"/>
        </w:rPr>
        <w:t xml:space="preserve">                                                     </w:t>
      </w:r>
      <w:r w:rsidRPr="003D6F81">
        <w:rPr>
          <w:color w:val="000000"/>
          <w:sz w:val="28"/>
          <w:szCs w:val="28"/>
        </w:rPr>
        <w:t>С.А. Майковский</w:t>
      </w:r>
    </w:p>
    <w:sectPr w:rsidR="00131B5E" w:rsidRPr="003D6F81" w:rsidSect="003D6F81">
      <w:pgSz w:w="11909" w:h="16834" w:code="9"/>
      <w:pgMar w:top="1134" w:right="567" w:bottom="1134" w:left="1701" w:header="227" w:footer="601"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7AB" w:rsidRDefault="00AB27AB" w:rsidP="0060340B">
      <w:r>
        <w:separator/>
      </w:r>
    </w:p>
  </w:endnote>
  <w:endnote w:type="continuationSeparator" w:id="0">
    <w:p w:rsidR="00AB27AB" w:rsidRDefault="00AB27AB" w:rsidP="006034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7AB" w:rsidRDefault="00AB27AB" w:rsidP="0060340B">
      <w:r>
        <w:separator/>
      </w:r>
    </w:p>
  </w:footnote>
  <w:footnote w:type="continuationSeparator" w:id="0">
    <w:p w:rsidR="00AB27AB" w:rsidRDefault="00AB27AB" w:rsidP="006034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60340B"/>
    <w:rsid w:val="000235D7"/>
    <w:rsid w:val="00061C6A"/>
    <w:rsid w:val="000A644D"/>
    <w:rsid w:val="000E0944"/>
    <w:rsid w:val="00131B5E"/>
    <w:rsid w:val="00131E4E"/>
    <w:rsid w:val="001D3F02"/>
    <w:rsid w:val="00227C89"/>
    <w:rsid w:val="00263327"/>
    <w:rsid w:val="002756E0"/>
    <w:rsid w:val="00296C89"/>
    <w:rsid w:val="002A1492"/>
    <w:rsid w:val="002B66AD"/>
    <w:rsid w:val="00325A33"/>
    <w:rsid w:val="00334573"/>
    <w:rsid w:val="00354C45"/>
    <w:rsid w:val="00365CC1"/>
    <w:rsid w:val="003C0C34"/>
    <w:rsid w:val="003D6F81"/>
    <w:rsid w:val="003D7EE1"/>
    <w:rsid w:val="003F3B76"/>
    <w:rsid w:val="003F77BA"/>
    <w:rsid w:val="004B079A"/>
    <w:rsid w:val="004E6BC3"/>
    <w:rsid w:val="00555ADD"/>
    <w:rsid w:val="005B4FE9"/>
    <w:rsid w:val="0060340B"/>
    <w:rsid w:val="006448BD"/>
    <w:rsid w:val="00665FAD"/>
    <w:rsid w:val="006670EC"/>
    <w:rsid w:val="006C6605"/>
    <w:rsid w:val="00700368"/>
    <w:rsid w:val="007555EA"/>
    <w:rsid w:val="007564DB"/>
    <w:rsid w:val="007817EE"/>
    <w:rsid w:val="007A3358"/>
    <w:rsid w:val="007B1A62"/>
    <w:rsid w:val="007B4B6D"/>
    <w:rsid w:val="008A317E"/>
    <w:rsid w:val="00904D15"/>
    <w:rsid w:val="009177F0"/>
    <w:rsid w:val="009D62AC"/>
    <w:rsid w:val="00AA0E2B"/>
    <w:rsid w:val="00AB27AB"/>
    <w:rsid w:val="00B4314A"/>
    <w:rsid w:val="00BA36B9"/>
    <w:rsid w:val="00BB1A09"/>
    <w:rsid w:val="00BD0F35"/>
    <w:rsid w:val="00BE0A64"/>
    <w:rsid w:val="00BE3550"/>
    <w:rsid w:val="00C060C0"/>
    <w:rsid w:val="00C1175C"/>
    <w:rsid w:val="00C203B5"/>
    <w:rsid w:val="00C85FF2"/>
    <w:rsid w:val="00CF0E9B"/>
    <w:rsid w:val="00D25CF9"/>
    <w:rsid w:val="00D55715"/>
    <w:rsid w:val="00DF2370"/>
    <w:rsid w:val="00E7018A"/>
    <w:rsid w:val="00E714F3"/>
    <w:rsid w:val="00E72CEE"/>
    <w:rsid w:val="00EC4C9B"/>
    <w:rsid w:val="00EE7811"/>
    <w:rsid w:val="00F21A1C"/>
    <w:rsid w:val="00FF1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40B"/>
    <w:rPr>
      <w:rFonts w:eastAsia="Times New Roman"/>
      <w:sz w:val="24"/>
      <w:szCs w:val="24"/>
      <w:lang w:eastAsia="ru-RU"/>
    </w:rPr>
  </w:style>
  <w:style w:type="paragraph" w:styleId="1">
    <w:name w:val="heading 1"/>
    <w:basedOn w:val="a"/>
    <w:next w:val="a"/>
    <w:link w:val="10"/>
    <w:qFormat/>
    <w:rsid w:val="0060340B"/>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60340B"/>
    <w:pPr>
      <w:keepNext/>
      <w:outlineLvl w:val="1"/>
    </w:pPr>
    <w:rPr>
      <w:sz w:val="28"/>
      <w:szCs w:val="28"/>
    </w:rPr>
  </w:style>
  <w:style w:type="paragraph" w:styleId="3">
    <w:name w:val="heading 3"/>
    <w:basedOn w:val="a"/>
    <w:next w:val="a"/>
    <w:link w:val="30"/>
    <w:qFormat/>
    <w:rsid w:val="0060340B"/>
    <w:pPr>
      <w:keepNext/>
      <w:ind w:right="-15"/>
      <w:outlineLvl w:val="2"/>
    </w:pPr>
    <w:rPr>
      <w:sz w:val="28"/>
      <w:szCs w:val="28"/>
    </w:rPr>
  </w:style>
  <w:style w:type="paragraph" w:styleId="4">
    <w:name w:val="heading 4"/>
    <w:basedOn w:val="a"/>
    <w:next w:val="a"/>
    <w:link w:val="40"/>
    <w:qFormat/>
    <w:rsid w:val="0060340B"/>
    <w:pPr>
      <w:keepNext/>
      <w:jc w:val="both"/>
      <w:outlineLvl w:val="3"/>
    </w:pPr>
    <w:rPr>
      <w:sz w:val="28"/>
    </w:rPr>
  </w:style>
  <w:style w:type="paragraph" w:styleId="5">
    <w:name w:val="heading 5"/>
    <w:basedOn w:val="a"/>
    <w:next w:val="a"/>
    <w:link w:val="50"/>
    <w:qFormat/>
    <w:rsid w:val="0060340B"/>
    <w:pPr>
      <w:keepNext/>
      <w:spacing w:line="360" w:lineRule="auto"/>
      <w:ind w:right="43"/>
      <w:jc w:val="both"/>
      <w:outlineLvl w:val="4"/>
    </w:pPr>
    <w:rPr>
      <w:szCs w:val="20"/>
    </w:rPr>
  </w:style>
  <w:style w:type="paragraph" w:styleId="6">
    <w:name w:val="heading 6"/>
    <w:basedOn w:val="a"/>
    <w:next w:val="a"/>
    <w:link w:val="60"/>
    <w:qFormat/>
    <w:rsid w:val="0060340B"/>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60340B"/>
    <w:pPr>
      <w:keepNext/>
      <w:jc w:val="center"/>
      <w:outlineLvl w:val="6"/>
    </w:pPr>
    <w:rPr>
      <w:sz w:val="28"/>
      <w:szCs w:val="20"/>
    </w:rPr>
  </w:style>
  <w:style w:type="paragraph" w:styleId="8">
    <w:name w:val="heading 8"/>
    <w:basedOn w:val="a"/>
    <w:next w:val="a"/>
    <w:link w:val="80"/>
    <w:qFormat/>
    <w:rsid w:val="0060340B"/>
    <w:pPr>
      <w:spacing w:before="240" w:after="60"/>
      <w:outlineLvl w:val="7"/>
    </w:pPr>
    <w:rPr>
      <w:i/>
      <w:iCs/>
    </w:rPr>
  </w:style>
  <w:style w:type="paragraph" w:styleId="9">
    <w:name w:val="heading 9"/>
    <w:basedOn w:val="a"/>
    <w:next w:val="a"/>
    <w:link w:val="90"/>
    <w:qFormat/>
    <w:rsid w:val="0060340B"/>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40B"/>
    <w:rPr>
      <w:rFonts w:eastAsia="Times New Roman"/>
      <w:color w:val="000000"/>
      <w:shd w:val="clear" w:color="auto" w:fill="FFFFFF"/>
    </w:rPr>
  </w:style>
  <w:style w:type="character" w:customStyle="1" w:styleId="20">
    <w:name w:val="Заголовок 2 Знак"/>
    <w:basedOn w:val="a0"/>
    <w:link w:val="2"/>
    <w:rsid w:val="0060340B"/>
    <w:rPr>
      <w:rFonts w:eastAsia="Times New Roman"/>
    </w:rPr>
  </w:style>
  <w:style w:type="character" w:customStyle="1" w:styleId="30">
    <w:name w:val="Заголовок 3 Знак"/>
    <w:basedOn w:val="a0"/>
    <w:link w:val="3"/>
    <w:rsid w:val="0060340B"/>
    <w:rPr>
      <w:rFonts w:eastAsia="Times New Roman"/>
      <w:lang w:eastAsia="ru-RU"/>
    </w:rPr>
  </w:style>
  <w:style w:type="character" w:customStyle="1" w:styleId="40">
    <w:name w:val="Заголовок 4 Знак"/>
    <w:basedOn w:val="a0"/>
    <w:link w:val="4"/>
    <w:rsid w:val="0060340B"/>
    <w:rPr>
      <w:rFonts w:eastAsia="Times New Roman"/>
      <w:szCs w:val="24"/>
      <w:lang w:eastAsia="ru-RU"/>
    </w:rPr>
  </w:style>
  <w:style w:type="character" w:customStyle="1" w:styleId="50">
    <w:name w:val="Заголовок 5 Знак"/>
    <w:basedOn w:val="a0"/>
    <w:link w:val="5"/>
    <w:rsid w:val="0060340B"/>
    <w:rPr>
      <w:rFonts w:eastAsia="Times New Roman"/>
      <w:sz w:val="24"/>
      <w:szCs w:val="20"/>
      <w:lang w:eastAsia="ru-RU"/>
    </w:rPr>
  </w:style>
  <w:style w:type="character" w:customStyle="1" w:styleId="60">
    <w:name w:val="Заголовок 6 Знак"/>
    <w:basedOn w:val="a0"/>
    <w:link w:val="6"/>
    <w:rsid w:val="0060340B"/>
    <w:rPr>
      <w:rFonts w:eastAsia="Times New Roman"/>
      <w:b/>
      <w:bCs/>
      <w:lang w:eastAsia="ru-RU"/>
    </w:rPr>
  </w:style>
  <w:style w:type="character" w:customStyle="1" w:styleId="70">
    <w:name w:val="Заголовок 7 Знак"/>
    <w:basedOn w:val="a0"/>
    <w:link w:val="7"/>
    <w:rsid w:val="0060340B"/>
    <w:rPr>
      <w:rFonts w:eastAsia="Times New Roman"/>
      <w:szCs w:val="20"/>
    </w:rPr>
  </w:style>
  <w:style w:type="character" w:customStyle="1" w:styleId="80">
    <w:name w:val="Заголовок 8 Знак"/>
    <w:basedOn w:val="a0"/>
    <w:link w:val="8"/>
    <w:rsid w:val="0060340B"/>
    <w:rPr>
      <w:rFonts w:eastAsia="Times New Roman"/>
      <w:i/>
      <w:iCs/>
      <w:sz w:val="24"/>
      <w:szCs w:val="24"/>
    </w:rPr>
  </w:style>
  <w:style w:type="character" w:customStyle="1" w:styleId="90">
    <w:name w:val="Заголовок 9 Знак"/>
    <w:basedOn w:val="a0"/>
    <w:link w:val="9"/>
    <w:rsid w:val="0060340B"/>
    <w:rPr>
      <w:rFonts w:eastAsia="Times New Roman"/>
      <w:b/>
      <w:szCs w:val="20"/>
      <w:lang w:eastAsia="ru-RU"/>
    </w:rPr>
  </w:style>
  <w:style w:type="paragraph" w:styleId="a3">
    <w:name w:val="header"/>
    <w:basedOn w:val="a"/>
    <w:link w:val="a4"/>
    <w:uiPriority w:val="99"/>
    <w:rsid w:val="0060340B"/>
    <w:pPr>
      <w:tabs>
        <w:tab w:val="center" w:pos="4677"/>
        <w:tab w:val="right" w:pos="9355"/>
      </w:tabs>
    </w:pPr>
  </w:style>
  <w:style w:type="character" w:customStyle="1" w:styleId="a4">
    <w:name w:val="Верхний колонтитул Знак"/>
    <w:basedOn w:val="a0"/>
    <w:link w:val="a3"/>
    <w:uiPriority w:val="99"/>
    <w:rsid w:val="0060340B"/>
    <w:rPr>
      <w:rFonts w:eastAsia="Times New Roman"/>
      <w:sz w:val="24"/>
      <w:szCs w:val="24"/>
    </w:rPr>
  </w:style>
  <w:style w:type="paragraph" w:styleId="a5">
    <w:name w:val="footer"/>
    <w:basedOn w:val="a"/>
    <w:link w:val="a6"/>
    <w:rsid w:val="0060340B"/>
    <w:pPr>
      <w:tabs>
        <w:tab w:val="center" w:pos="4677"/>
        <w:tab w:val="right" w:pos="9355"/>
      </w:tabs>
    </w:pPr>
  </w:style>
  <w:style w:type="character" w:customStyle="1" w:styleId="a6">
    <w:name w:val="Нижний колонтитул Знак"/>
    <w:basedOn w:val="a0"/>
    <w:link w:val="a5"/>
    <w:rsid w:val="0060340B"/>
    <w:rPr>
      <w:rFonts w:eastAsia="Times New Roman"/>
      <w:sz w:val="24"/>
      <w:szCs w:val="24"/>
    </w:rPr>
  </w:style>
  <w:style w:type="paragraph" w:styleId="a7">
    <w:name w:val="Plain Text"/>
    <w:basedOn w:val="a"/>
    <w:link w:val="a8"/>
    <w:rsid w:val="0060340B"/>
    <w:rPr>
      <w:rFonts w:ascii="Courier New" w:hAnsi="Courier New"/>
      <w:sz w:val="20"/>
      <w:szCs w:val="20"/>
    </w:rPr>
  </w:style>
  <w:style w:type="character" w:customStyle="1" w:styleId="a8">
    <w:name w:val="Текст Знак"/>
    <w:basedOn w:val="a0"/>
    <w:link w:val="a7"/>
    <w:rsid w:val="0060340B"/>
    <w:rPr>
      <w:rFonts w:ascii="Courier New" w:eastAsia="Times New Roman" w:hAnsi="Courier New"/>
      <w:sz w:val="20"/>
      <w:szCs w:val="20"/>
    </w:rPr>
  </w:style>
  <w:style w:type="paragraph" w:styleId="21">
    <w:name w:val="Body Text 2"/>
    <w:basedOn w:val="a"/>
    <w:link w:val="22"/>
    <w:rsid w:val="0060340B"/>
    <w:pPr>
      <w:spacing w:line="360" w:lineRule="auto"/>
      <w:ind w:right="43"/>
      <w:jc w:val="both"/>
    </w:pPr>
    <w:rPr>
      <w:szCs w:val="20"/>
    </w:rPr>
  </w:style>
  <w:style w:type="character" w:customStyle="1" w:styleId="22">
    <w:name w:val="Основной текст 2 Знак"/>
    <w:basedOn w:val="a0"/>
    <w:link w:val="21"/>
    <w:rsid w:val="0060340B"/>
    <w:rPr>
      <w:rFonts w:eastAsia="Times New Roman"/>
      <w:sz w:val="24"/>
      <w:szCs w:val="20"/>
      <w:lang w:eastAsia="ru-RU"/>
    </w:rPr>
  </w:style>
  <w:style w:type="paragraph" w:styleId="31">
    <w:name w:val="Body Text 3"/>
    <w:basedOn w:val="a"/>
    <w:link w:val="32"/>
    <w:rsid w:val="0060340B"/>
    <w:pPr>
      <w:jc w:val="both"/>
    </w:pPr>
    <w:rPr>
      <w:szCs w:val="20"/>
    </w:rPr>
  </w:style>
  <w:style w:type="character" w:customStyle="1" w:styleId="32">
    <w:name w:val="Основной текст 3 Знак"/>
    <w:basedOn w:val="a0"/>
    <w:link w:val="31"/>
    <w:rsid w:val="0060340B"/>
    <w:rPr>
      <w:rFonts w:eastAsia="Times New Roman"/>
      <w:sz w:val="24"/>
      <w:szCs w:val="20"/>
    </w:rPr>
  </w:style>
  <w:style w:type="paragraph" w:styleId="a9">
    <w:name w:val="Body Text"/>
    <w:basedOn w:val="a"/>
    <w:link w:val="aa"/>
    <w:rsid w:val="0060340B"/>
    <w:pPr>
      <w:jc w:val="both"/>
    </w:pPr>
    <w:rPr>
      <w:sz w:val="28"/>
      <w:szCs w:val="20"/>
    </w:rPr>
  </w:style>
  <w:style w:type="character" w:customStyle="1" w:styleId="aa">
    <w:name w:val="Основной текст Знак"/>
    <w:basedOn w:val="a0"/>
    <w:link w:val="a9"/>
    <w:rsid w:val="0060340B"/>
    <w:rPr>
      <w:rFonts w:eastAsia="Times New Roman"/>
      <w:szCs w:val="20"/>
    </w:rPr>
  </w:style>
  <w:style w:type="paragraph" w:styleId="ab">
    <w:name w:val="Body Text Indent"/>
    <w:basedOn w:val="a"/>
    <w:link w:val="ac"/>
    <w:rsid w:val="0060340B"/>
    <w:pPr>
      <w:ind w:left="720"/>
      <w:jc w:val="both"/>
    </w:pPr>
    <w:rPr>
      <w:sz w:val="28"/>
      <w:szCs w:val="20"/>
    </w:rPr>
  </w:style>
  <w:style w:type="character" w:customStyle="1" w:styleId="ac">
    <w:name w:val="Основной текст с отступом Знак"/>
    <w:basedOn w:val="a0"/>
    <w:link w:val="ab"/>
    <w:rsid w:val="0060340B"/>
    <w:rPr>
      <w:rFonts w:eastAsia="Times New Roman"/>
      <w:szCs w:val="20"/>
    </w:rPr>
  </w:style>
  <w:style w:type="paragraph" w:styleId="ad">
    <w:name w:val="caption"/>
    <w:basedOn w:val="a"/>
    <w:next w:val="a"/>
    <w:qFormat/>
    <w:rsid w:val="0060340B"/>
    <w:pPr>
      <w:jc w:val="center"/>
    </w:pPr>
    <w:rPr>
      <w:sz w:val="28"/>
    </w:rPr>
  </w:style>
  <w:style w:type="paragraph" w:styleId="23">
    <w:name w:val="Body Text Indent 2"/>
    <w:basedOn w:val="a"/>
    <w:link w:val="24"/>
    <w:rsid w:val="0060340B"/>
    <w:pPr>
      <w:ind w:firstLine="708"/>
      <w:jc w:val="both"/>
    </w:pPr>
    <w:rPr>
      <w:sz w:val="28"/>
    </w:rPr>
  </w:style>
  <w:style w:type="character" w:customStyle="1" w:styleId="24">
    <w:name w:val="Основной текст с отступом 2 Знак"/>
    <w:basedOn w:val="a0"/>
    <w:link w:val="23"/>
    <w:rsid w:val="0060340B"/>
    <w:rPr>
      <w:rFonts w:eastAsia="Times New Roman"/>
      <w:szCs w:val="24"/>
      <w:lang w:eastAsia="ru-RU"/>
    </w:rPr>
  </w:style>
  <w:style w:type="paragraph" w:styleId="ae">
    <w:name w:val="Title"/>
    <w:basedOn w:val="a"/>
    <w:next w:val="af"/>
    <w:link w:val="af0"/>
    <w:qFormat/>
    <w:rsid w:val="0060340B"/>
    <w:pPr>
      <w:jc w:val="center"/>
    </w:pPr>
    <w:rPr>
      <w:b/>
      <w:szCs w:val="20"/>
      <w:lang w:eastAsia="ar-SA"/>
    </w:rPr>
  </w:style>
  <w:style w:type="character" w:customStyle="1" w:styleId="af0">
    <w:name w:val="Название Знак"/>
    <w:basedOn w:val="a0"/>
    <w:link w:val="ae"/>
    <w:rsid w:val="0060340B"/>
    <w:rPr>
      <w:rFonts w:eastAsia="Times New Roman"/>
      <w:b/>
      <w:sz w:val="24"/>
      <w:szCs w:val="20"/>
      <w:lang w:eastAsia="ar-SA"/>
    </w:rPr>
  </w:style>
  <w:style w:type="paragraph" w:styleId="af">
    <w:name w:val="Subtitle"/>
    <w:basedOn w:val="a"/>
    <w:link w:val="af1"/>
    <w:qFormat/>
    <w:rsid w:val="0060340B"/>
    <w:pPr>
      <w:spacing w:after="60"/>
      <w:jc w:val="center"/>
      <w:outlineLvl w:val="1"/>
    </w:pPr>
    <w:rPr>
      <w:rFonts w:ascii="Arial" w:hAnsi="Arial" w:cs="Arial"/>
    </w:rPr>
  </w:style>
  <w:style w:type="character" w:customStyle="1" w:styleId="af1">
    <w:name w:val="Подзаголовок Знак"/>
    <w:basedOn w:val="a0"/>
    <w:link w:val="af"/>
    <w:rsid w:val="0060340B"/>
    <w:rPr>
      <w:rFonts w:ascii="Arial" w:eastAsia="Times New Roman" w:hAnsi="Arial" w:cs="Arial"/>
      <w:sz w:val="24"/>
      <w:szCs w:val="24"/>
      <w:lang w:eastAsia="ru-RU"/>
    </w:rPr>
  </w:style>
  <w:style w:type="table" w:styleId="af2">
    <w:name w:val="Table Grid"/>
    <w:basedOn w:val="a1"/>
    <w:rsid w:val="0060340B"/>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60340B"/>
    <w:pPr>
      <w:suppressAutoHyphens/>
      <w:autoSpaceDE w:val="0"/>
      <w:ind w:right="19772" w:firstLine="720"/>
    </w:pPr>
    <w:rPr>
      <w:rFonts w:ascii="Arial" w:eastAsia="Calibri" w:hAnsi="Arial" w:cs="Arial"/>
      <w:sz w:val="20"/>
      <w:szCs w:val="20"/>
      <w:lang w:eastAsia="ar-SA"/>
    </w:rPr>
  </w:style>
  <w:style w:type="paragraph" w:customStyle="1" w:styleId="11">
    <w:name w:val="Текст1"/>
    <w:basedOn w:val="a"/>
    <w:rsid w:val="0060340B"/>
    <w:pPr>
      <w:suppressAutoHyphens/>
    </w:pPr>
    <w:rPr>
      <w:rFonts w:ascii="Courier New" w:hAnsi="Courier New" w:cs="Courier New"/>
      <w:sz w:val="20"/>
      <w:szCs w:val="20"/>
      <w:lang w:eastAsia="ar-SA"/>
    </w:rPr>
  </w:style>
  <w:style w:type="paragraph" w:customStyle="1" w:styleId="ConsPlusTitle">
    <w:name w:val="ConsPlusTitle"/>
    <w:uiPriority w:val="99"/>
    <w:rsid w:val="0060340B"/>
    <w:pPr>
      <w:widowControl w:val="0"/>
      <w:autoSpaceDE w:val="0"/>
      <w:autoSpaceDN w:val="0"/>
      <w:adjustRightInd w:val="0"/>
    </w:pPr>
    <w:rPr>
      <w:rFonts w:ascii="Arial" w:eastAsia="Times New Roman" w:hAnsi="Arial" w:cs="Arial"/>
      <w:b/>
      <w:bCs/>
      <w:sz w:val="20"/>
      <w:szCs w:val="20"/>
      <w:lang w:eastAsia="ru-RU"/>
    </w:rPr>
  </w:style>
  <w:style w:type="paragraph" w:styleId="af3">
    <w:name w:val="List"/>
    <w:basedOn w:val="a9"/>
    <w:rsid w:val="0060340B"/>
    <w:pPr>
      <w:suppressAutoHyphens/>
      <w:spacing w:after="120"/>
      <w:jc w:val="left"/>
    </w:pPr>
    <w:rPr>
      <w:rFonts w:cs="Tahoma"/>
      <w:sz w:val="24"/>
      <w:szCs w:val="24"/>
      <w:lang w:eastAsia="ar-SA"/>
    </w:rPr>
  </w:style>
  <w:style w:type="paragraph" w:styleId="12">
    <w:name w:val="index 1"/>
    <w:basedOn w:val="a"/>
    <w:next w:val="a"/>
    <w:autoRedefine/>
    <w:rsid w:val="0060340B"/>
    <w:pPr>
      <w:ind w:left="240" w:hanging="240"/>
    </w:pPr>
  </w:style>
  <w:style w:type="paragraph" w:styleId="af4">
    <w:name w:val="index heading"/>
    <w:basedOn w:val="a"/>
    <w:rsid w:val="0060340B"/>
    <w:pPr>
      <w:suppressLineNumbers/>
    </w:pPr>
    <w:rPr>
      <w:rFonts w:ascii="Arial" w:hAnsi="Arial" w:cs="Tahoma"/>
      <w:lang w:eastAsia="ar-SA"/>
    </w:rPr>
  </w:style>
  <w:style w:type="paragraph" w:customStyle="1" w:styleId="ConsPlusNormal">
    <w:name w:val="ConsPlusNormal"/>
    <w:link w:val="ConsPlusNormal0"/>
    <w:rsid w:val="0060340B"/>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60340B"/>
    <w:pPr>
      <w:widowControl w:val="0"/>
      <w:autoSpaceDE w:val="0"/>
      <w:autoSpaceDN w:val="0"/>
      <w:adjustRightInd w:val="0"/>
    </w:pPr>
    <w:rPr>
      <w:rFonts w:ascii="Courier New" w:eastAsia="Times New Roman" w:hAnsi="Courier New" w:cs="Courier New"/>
      <w:sz w:val="20"/>
      <w:szCs w:val="20"/>
      <w:lang w:eastAsia="ru-RU"/>
    </w:rPr>
  </w:style>
  <w:style w:type="character" w:styleId="af5">
    <w:name w:val="page number"/>
    <w:basedOn w:val="a0"/>
    <w:rsid w:val="0060340B"/>
  </w:style>
  <w:style w:type="paragraph" w:customStyle="1" w:styleId="af6">
    <w:name w:val="Знак Знак Знак"/>
    <w:basedOn w:val="a"/>
    <w:rsid w:val="0060340B"/>
    <w:rPr>
      <w:rFonts w:ascii="Verdana" w:hAnsi="Verdana" w:cs="Verdana"/>
      <w:sz w:val="20"/>
      <w:szCs w:val="20"/>
      <w:lang w:val="en-US" w:eastAsia="en-US"/>
    </w:rPr>
  </w:style>
  <w:style w:type="paragraph" w:customStyle="1" w:styleId="13">
    <w:name w:val="Знак1"/>
    <w:basedOn w:val="a"/>
    <w:rsid w:val="0060340B"/>
    <w:rPr>
      <w:rFonts w:ascii="Verdana" w:hAnsi="Verdana" w:cs="Verdana"/>
      <w:sz w:val="20"/>
      <w:szCs w:val="20"/>
      <w:lang w:val="en-US" w:eastAsia="en-US"/>
    </w:rPr>
  </w:style>
  <w:style w:type="paragraph" w:styleId="af7">
    <w:name w:val="Balloon Text"/>
    <w:basedOn w:val="a"/>
    <w:link w:val="af8"/>
    <w:rsid w:val="0060340B"/>
    <w:rPr>
      <w:rFonts w:ascii="Tahoma" w:hAnsi="Tahoma"/>
      <w:sz w:val="16"/>
      <w:szCs w:val="16"/>
    </w:rPr>
  </w:style>
  <w:style w:type="character" w:customStyle="1" w:styleId="af8">
    <w:name w:val="Текст выноски Знак"/>
    <w:basedOn w:val="a0"/>
    <w:link w:val="af7"/>
    <w:rsid w:val="0060340B"/>
    <w:rPr>
      <w:rFonts w:ascii="Tahoma" w:eastAsia="Times New Roman" w:hAnsi="Tahoma"/>
      <w:sz w:val="16"/>
      <w:szCs w:val="16"/>
    </w:rPr>
  </w:style>
  <w:style w:type="paragraph" w:customStyle="1" w:styleId="14">
    <w:name w:val="Знак Знак Знак1 Знак"/>
    <w:basedOn w:val="a"/>
    <w:rsid w:val="0060340B"/>
    <w:rPr>
      <w:rFonts w:ascii="Verdana" w:hAnsi="Verdana" w:cs="Verdana"/>
      <w:sz w:val="20"/>
      <w:szCs w:val="20"/>
      <w:lang w:val="en-US" w:eastAsia="en-US"/>
    </w:rPr>
  </w:style>
  <w:style w:type="paragraph" w:customStyle="1" w:styleId="af9">
    <w:name w:val="Знак Знак Знак Знак"/>
    <w:basedOn w:val="a"/>
    <w:rsid w:val="0060340B"/>
    <w:rPr>
      <w:rFonts w:ascii="Verdana" w:hAnsi="Verdana" w:cs="Verdana"/>
      <w:sz w:val="20"/>
      <w:szCs w:val="20"/>
      <w:lang w:val="en-US" w:eastAsia="en-US"/>
    </w:rPr>
  </w:style>
  <w:style w:type="character" w:customStyle="1" w:styleId="Absatz-Standardschriftart">
    <w:name w:val="Absatz-Standardschriftart"/>
    <w:rsid w:val="0060340B"/>
  </w:style>
  <w:style w:type="character" w:customStyle="1" w:styleId="25">
    <w:name w:val="Основной шрифт абзаца2"/>
    <w:rsid w:val="0060340B"/>
  </w:style>
  <w:style w:type="character" w:customStyle="1" w:styleId="WW-Absatz-Standardschriftart">
    <w:name w:val="WW-Absatz-Standardschriftart"/>
    <w:rsid w:val="0060340B"/>
  </w:style>
  <w:style w:type="character" w:customStyle="1" w:styleId="WW-Absatz-Standardschriftart1">
    <w:name w:val="WW-Absatz-Standardschriftart1"/>
    <w:rsid w:val="0060340B"/>
  </w:style>
  <w:style w:type="character" w:customStyle="1" w:styleId="WW-Absatz-Standardschriftart11">
    <w:name w:val="WW-Absatz-Standardschriftart11"/>
    <w:rsid w:val="0060340B"/>
  </w:style>
  <w:style w:type="character" w:customStyle="1" w:styleId="WW-Absatz-Standardschriftart111">
    <w:name w:val="WW-Absatz-Standardschriftart111"/>
    <w:rsid w:val="0060340B"/>
  </w:style>
  <w:style w:type="character" w:customStyle="1" w:styleId="WW-Absatz-Standardschriftart1111">
    <w:name w:val="WW-Absatz-Standardschriftart1111"/>
    <w:rsid w:val="0060340B"/>
  </w:style>
  <w:style w:type="character" w:customStyle="1" w:styleId="WW-Absatz-Standardschriftart11111">
    <w:name w:val="WW-Absatz-Standardschriftart11111"/>
    <w:rsid w:val="0060340B"/>
  </w:style>
  <w:style w:type="character" w:customStyle="1" w:styleId="WW-Absatz-Standardschriftart111111">
    <w:name w:val="WW-Absatz-Standardschriftart111111"/>
    <w:rsid w:val="0060340B"/>
  </w:style>
  <w:style w:type="character" w:customStyle="1" w:styleId="WW-Absatz-Standardschriftart1111111">
    <w:name w:val="WW-Absatz-Standardschriftart1111111"/>
    <w:rsid w:val="0060340B"/>
  </w:style>
  <w:style w:type="character" w:customStyle="1" w:styleId="WW-Absatz-Standardschriftart11111111">
    <w:name w:val="WW-Absatz-Standardschriftart11111111"/>
    <w:rsid w:val="0060340B"/>
  </w:style>
  <w:style w:type="character" w:customStyle="1" w:styleId="WW-Absatz-Standardschriftart111111111">
    <w:name w:val="WW-Absatz-Standardschriftart111111111"/>
    <w:rsid w:val="0060340B"/>
  </w:style>
  <w:style w:type="character" w:customStyle="1" w:styleId="WW-Absatz-Standardschriftart1111111111">
    <w:name w:val="WW-Absatz-Standardschriftart1111111111"/>
    <w:rsid w:val="0060340B"/>
  </w:style>
  <w:style w:type="character" w:customStyle="1" w:styleId="WW-Absatz-Standardschriftart11111111111">
    <w:name w:val="WW-Absatz-Standardschriftart11111111111"/>
    <w:rsid w:val="0060340B"/>
  </w:style>
  <w:style w:type="character" w:customStyle="1" w:styleId="WW-Absatz-Standardschriftart111111111111">
    <w:name w:val="WW-Absatz-Standardschriftart111111111111"/>
    <w:rsid w:val="0060340B"/>
  </w:style>
  <w:style w:type="character" w:customStyle="1" w:styleId="WW-Absatz-Standardschriftart1111111111111">
    <w:name w:val="WW-Absatz-Standardschriftart1111111111111"/>
    <w:rsid w:val="0060340B"/>
  </w:style>
  <w:style w:type="character" w:customStyle="1" w:styleId="15">
    <w:name w:val="Основной шрифт абзаца1"/>
    <w:rsid w:val="0060340B"/>
  </w:style>
  <w:style w:type="character" w:customStyle="1" w:styleId="afa">
    <w:name w:val="Символ нумерации"/>
    <w:rsid w:val="0060340B"/>
  </w:style>
  <w:style w:type="paragraph" w:customStyle="1" w:styleId="afb">
    <w:name w:val="Заголовок"/>
    <w:basedOn w:val="a"/>
    <w:next w:val="a9"/>
    <w:rsid w:val="0060340B"/>
    <w:pPr>
      <w:keepNext/>
      <w:suppressAutoHyphens/>
      <w:spacing w:before="240" w:after="120"/>
    </w:pPr>
    <w:rPr>
      <w:rFonts w:ascii="Arial" w:eastAsia="Lucida Sans Unicode" w:hAnsi="Arial" w:cs="Tahoma"/>
      <w:sz w:val="28"/>
      <w:szCs w:val="28"/>
      <w:lang w:eastAsia="ar-SA"/>
    </w:rPr>
  </w:style>
  <w:style w:type="paragraph" w:customStyle="1" w:styleId="26">
    <w:name w:val="Название2"/>
    <w:basedOn w:val="a"/>
    <w:rsid w:val="0060340B"/>
    <w:pPr>
      <w:suppressLineNumbers/>
      <w:suppressAutoHyphens/>
      <w:spacing w:before="120" w:after="120"/>
    </w:pPr>
    <w:rPr>
      <w:rFonts w:cs="Tahoma"/>
      <w:i/>
      <w:iCs/>
      <w:lang w:eastAsia="ar-SA"/>
    </w:rPr>
  </w:style>
  <w:style w:type="paragraph" w:customStyle="1" w:styleId="27">
    <w:name w:val="Указатель2"/>
    <w:basedOn w:val="a"/>
    <w:rsid w:val="0060340B"/>
    <w:pPr>
      <w:suppressLineNumbers/>
      <w:suppressAutoHyphens/>
    </w:pPr>
    <w:rPr>
      <w:rFonts w:cs="Tahoma"/>
      <w:lang w:eastAsia="ar-SA"/>
    </w:rPr>
  </w:style>
  <w:style w:type="paragraph" w:customStyle="1" w:styleId="16">
    <w:name w:val="Название1"/>
    <w:basedOn w:val="a"/>
    <w:rsid w:val="0060340B"/>
    <w:pPr>
      <w:suppressLineNumbers/>
      <w:suppressAutoHyphens/>
      <w:spacing w:before="120" w:after="120"/>
    </w:pPr>
    <w:rPr>
      <w:rFonts w:cs="Tahoma"/>
      <w:i/>
      <w:iCs/>
      <w:lang w:eastAsia="ar-SA"/>
    </w:rPr>
  </w:style>
  <w:style w:type="paragraph" w:customStyle="1" w:styleId="17">
    <w:name w:val="Указатель1"/>
    <w:basedOn w:val="a"/>
    <w:rsid w:val="0060340B"/>
    <w:pPr>
      <w:suppressLineNumbers/>
      <w:suppressAutoHyphens/>
    </w:pPr>
    <w:rPr>
      <w:rFonts w:cs="Tahoma"/>
      <w:lang w:eastAsia="ar-SA"/>
    </w:rPr>
  </w:style>
  <w:style w:type="paragraph" w:customStyle="1" w:styleId="afc">
    <w:name w:val="Содержимое таблицы"/>
    <w:basedOn w:val="a"/>
    <w:rsid w:val="0060340B"/>
    <w:pPr>
      <w:suppressLineNumbers/>
      <w:suppressAutoHyphens/>
    </w:pPr>
    <w:rPr>
      <w:lang w:eastAsia="ar-SA"/>
    </w:rPr>
  </w:style>
  <w:style w:type="paragraph" w:customStyle="1" w:styleId="afd">
    <w:name w:val="Заголовок таблицы"/>
    <w:basedOn w:val="afc"/>
    <w:rsid w:val="0060340B"/>
    <w:pPr>
      <w:jc w:val="center"/>
    </w:pPr>
    <w:rPr>
      <w:b/>
      <w:bCs/>
    </w:rPr>
  </w:style>
  <w:style w:type="paragraph" w:customStyle="1" w:styleId="afe">
    <w:name w:val="Знак"/>
    <w:basedOn w:val="a"/>
    <w:rsid w:val="0060340B"/>
    <w:rPr>
      <w:rFonts w:ascii="Verdana" w:hAnsi="Verdana" w:cs="Verdana"/>
      <w:sz w:val="20"/>
      <w:szCs w:val="20"/>
      <w:lang w:val="en-US" w:eastAsia="en-US"/>
    </w:rPr>
  </w:style>
  <w:style w:type="character" w:styleId="aff">
    <w:name w:val="Hyperlink"/>
    <w:unhideWhenUsed/>
    <w:rsid w:val="0060340B"/>
    <w:rPr>
      <w:color w:val="0000FF"/>
      <w:u w:val="single"/>
    </w:rPr>
  </w:style>
  <w:style w:type="paragraph" w:styleId="aff0">
    <w:name w:val="List Paragraph"/>
    <w:basedOn w:val="a"/>
    <w:uiPriority w:val="34"/>
    <w:qFormat/>
    <w:rsid w:val="0060340B"/>
    <w:pPr>
      <w:ind w:left="720"/>
      <w:contextualSpacing/>
    </w:pPr>
  </w:style>
  <w:style w:type="paragraph" w:styleId="aff1">
    <w:name w:val="Normal (Web)"/>
    <w:basedOn w:val="a"/>
    <w:uiPriority w:val="99"/>
    <w:rsid w:val="0060340B"/>
    <w:pPr>
      <w:spacing w:before="100" w:beforeAutospacing="1" w:after="119"/>
    </w:pPr>
  </w:style>
  <w:style w:type="paragraph" w:customStyle="1" w:styleId="18">
    <w:name w:val="нум список 1"/>
    <w:basedOn w:val="a"/>
    <w:rsid w:val="0060340B"/>
    <w:pPr>
      <w:tabs>
        <w:tab w:val="left" w:pos="360"/>
      </w:tabs>
      <w:spacing w:before="120" w:after="120"/>
      <w:jc w:val="both"/>
    </w:pPr>
    <w:rPr>
      <w:szCs w:val="20"/>
      <w:lang w:eastAsia="ar-SA"/>
    </w:rPr>
  </w:style>
  <w:style w:type="paragraph" w:customStyle="1" w:styleId="19">
    <w:name w:val="марк список 1"/>
    <w:basedOn w:val="a"/>
    <w:rsid w:val="0060340B"/>
    <w:pPr>
      <w:tabs>
        <w:tab w:val="left" w:pos="360"/>
      </w:tabs>
      <w:spacing w:before="120" w:after="120"/>
      <w:jc w:val="both"/>
    </w:pPr>
    <w:rPr>
      <w:szCs w:val="20"/>
      <w:lang w:eastAsia="ar-SA"/>
    </w:rPr>
  </w:style>
  <w:style w:type="paragraph" w:customStyle="1" w:styleId="aff2">
    <w:name w:val="Прижатый влево"/>
    <w:basedOn w:val="a"/>
    <w:next w:val="a"/>
    <w:rsid w:val="0060340B"/>
    <w:pPr>
      <w:autoSpaceDE w:val="0"/>
      <w:autoSpaceDN w:val="0"/>
      <w:adjustRightInd w:val="0"/>
    </w:pPr>
    <w:rPr>
      <w:rFonts w:ascii="Arial" w:hAnsi="Arial" w:cs="Arial"/>
    </w:rPr>
  </w:style>
  <w:style w:type="paragraph" w:customStyle="1" w:styleId="1a">
    <w:name w:val="1"/>
    <w:basedOn w:val="a"/>
    <w:rsid w:val="0060340B"/>
    <w:pPr>
      <w:tabs>
        <w:tab w:val="left" w:pos="1134"/>
      </w:tabs>
      <w:spacing w:after="160" w:line="240" w:lineRule="exact"/>
    </w:pPr>
    <w:rPr>
      <w:noProof/>
      <w:sz w:val="22"/>
      <w:szCs w:val="20"/>
      <w:lang w:val="en-US"/>
    </w:rPr>
  </w:style>
  <w:style w:type="character" w:customStyle="1" w:styleId="41">
    <w:name w:val="Знак Знак4"/>
    <w:rsid w:val="0060340B"/>
    <w:rPr>
      <w:rFonts w:ascii="Tahoma" w:hAnsi="Tahoma" w:cs="Tahoma"/>
      <w:sz w:val="16"/>
      <w:szCs w:val="16"/>
      <w:lang w:val="ru-RU" w:eastAsia="ar-SA" w:bidi="ar-SA"/>
    </w:rPr>
  </w:style>
  <w:style w:type="paragraph" w:styleId="33">
    <w:name w:val="Body Text Indent 3"/>
    <w:basedOn w:val="a"/>
    <w:link w:val="34"/>
    <w:rsid w:val="0060340B"/>
    <w:pPr>
      <w:suppressAutoHyphens/>
      <w:spacing w:after="120"/>
      <w:ind w:left="283"/>
    </w:pPr>
    <w:rPr>
      <w:sz w:val="16"/>
      <w:szCs w:val="16"/>
      <w:lang w:eastAsia="ar-SA"/>
    </w:rPr>
  </w:style>
  <w:style w:type="character" w:customStyle="1" w:styleId="34">
    <w:name w:val="Основной текст с отступом 3 Знак"/>
    <w:basedOn w:val="a0"/>
    <w:link w:val="33"/>
    <w:rsid w:val="0060340B"/>
    <w:rPr>
      <w:rFonts w:eastAsia="Times New Roman"/>
      <w:sz w:val="16"/>
      <w:szCs w:val="16"/>
      <w:lang w:eastAsia="ar-SA"/>
    </w:rPr>
  </w:style>
  <w:style w:type="character" w:customStyle="1" w:styleId="link">
    <w:name w:val="link"/>
    <w:rsid w:val="0060340B"/>
    <w:rPr>
      <w:rFonts w:cs="Times New Roman"/>
      <w:u w:val="none"/>
      <w:effect w:val="none"/>
    </w:rPr>
  </w:style>
  <w:style w:type="paragraph" w:customStyle="1" w:styleId="230">
    <w:name w:val="Основной текст 23"/>
    <w:basedOn w:val="a"/>
    <w:rsid w:val="0060340B"/>
    <w:pPr>
      <w:suppressAutoHyphens/>
      <w:spacing w:after="120" w:line="480" w:lineRule="auto"/>
    </w:pPr>
    <w:rPr>
      <w:lang w:eastAsia="ar-SA"/>
    </w:rPr>
  </w:style>
  <w:style w:type="character" w:customStyle="1" w:styleId="mail-message-sender-email">
    <w:name w:val="mail-message-sender-email"/>
    <w:basedOn w:val="a0"/>
    <w:rsid w:val="0060340B"/>
  </w:style>
  <w:style w:type="paragraph" w:styleId="aff3">
    <w:name w:val="No Spacing"/>
    <w:link w:val="aff4"/>
    <w:uiPriority w:val="1"/>
    <w:qFormat/>
    <w:rsid w:val="0060340B"/>
    <w:rPr>
      <w:rFonts w:ascii="Calibri" w:eastAsia="Times New Roman" w:hAnsi="Calibri"/>
      <w:sz w:val="22"/>
      <w:szCs w:val="22"/>
      <w:lang w:eastAsia="ru-RU"/>
    </w:rPr>
  </w:style>
  <w:style w:type="character" w:styleId="aff5">
    <w:name w:val="Emphasis"/>
    <w:qFormat/>
    <w:rsid w:val="0060340B"/>
    <w:rPr>
      <w:i/>
      <w:iCs/>
    </w:rPr>
  </w:style>
  <w:style w:type="character" w:customStyle="1" w:styleId="ConsPlusNormal0">
    <w:name w:val="ConsPlusNormal Знак"/>
    <w:link w:val="ConsPlusNormal"/>
    <w:rsid w:val="0060340B"/>
    <w:rPr>
      <w:rFonts w:ascii="Arial" w:eastAsia="Times New Roman" w:hAnsi="Arial" w:cs="Arial"/>
      <w:sz w:val="20"/>
      <w:szCs w:val="20"/>
      <w:lang w:eastAsia="ru-RU"/>
    </w:rPr>
  </w:style>
  <w:style w:type="paragraph" w:customStyle="1" w:styleId="pboth">
    <w:name w:val="pboth"/>
    <w:basedOn w:val="a"/>
    <w:rsid w:val="0060340B"/>
    <w:pPr>
      <w:spacing w:before="100" w:beforeAutospacing="1" w:after="100" w:afterAutospacing="1"/>
    </w:pPr>
  </w:style>
  <w:style w:type="paragraph" w:customStyle="1" w:styleId="Heading">
    <w:name w:val="Heading"/>
    <w:rsid w:val="0060340B"/>
    <w:pPr>
      <w:autoSpaceDE w:val="0"/>
      <w:autoSpaceDN w:val="0"/>
      <w:adjustRightInd w:val="0"/>
    </w:pPr>
    <w:rPr>
      <w:rFonts w:ascii="Arial" w:eastAsia="Times New Roman" w:hAnsi="Arial" w:cs="Arial"/>
      <w:b/>
      <w:bCs/>
      <w:sz w:val="22"/>
      <w:szCs w:val="22"/>
      <w:lang w:eastAsia="ru-RU"/>
    </w:rPr>
  </w:style>
  <w:style w:type="paragraph" w:customStyle="1" w:styleId="aff6">
    <w:name w:val="Таблицы (моноширинный)"/>
    <w:basedOn w:val="a"/>
    <w:next w:val="a"/>
    <w:uiPriority w:val="99"/>
    <w:rsid w:val="0060340B"/>
    <w:pPr>
      <w:widowControl w:val="0"/>
      <w:autoSpaceDE w:val="0"/>
      <w:autoSpaceDN w:val="0"/>
      <w:adjustRightInd w:val="0"/>
      <w:jc w:val="both"/>
    </w:pPr>
    <w:rPr>
      <w:rFonts w:ascii="Courier New" w:hAnsi="Courier New" w:cs="Courier New"/>
      <w:sz w:val="20"/>
      <w:szCs w:val="20"/>
    </w:rPr>
  </w:style>
  <w:style w:type="character" w:customStyle="1" w:styleId="aff7">
    <w:name w:val="Цветовое выделение"/>
    <w:uiPriority w:val="99"/>
    <w:rsid w:val="0060340B"/>
    <w:rPr>
      <w:b/>
      <w:bCs/>
      <w:color w:val="26282F"/>
    </w:rPr>
  </w:style>
  <w:style w:type="character" w:customStyle="1" w:styleId="aff8">
    <w:name w:val="Гипертекстовая ссылка"/>
    <w:uiPriority w:val="99"/>
    <w:rsid w:val="0060340B"/>
    <w:rPr>
      <w:rFonts w:cs="Times New Roman"/>
      <w:b w:val="0"/>
      <w:bCs w:val="0"/>
      <w:color w:val="106BBE"/>
    </w:rPr>
  </w:style>
  <w:style w:type="paragraph" w:customStyle="1" w:styleId="headertext">
    <w:name w:val="headertext"/>
    <w:basedOn w:val="a"/>
    <w:rsid w:val="0060340B"/>
    <w:pPr>
      <w:spacing w:before="100" w:beforeAutospacing="1" w:after="100" w:afterAutospacing="1"/>
    </w:pPr>
  </w:style>
  <w:style w:type="paragraph" w:customStyle="1" w:styleId="110">
    <w:name w:val="Рег. Основной текст уровнеь 1.1 (базовый)"/>
    <w:basedOn w:val="ConsPlusNormal"/>
    <w:rsid w:val="0060340B"/>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60340B"/>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60340B"/>
    <w:rPr>
      <w:rFonts w:ascii="Times New Roman" w:eastAsia="Times New Roman" w:hAnsi="Times New Roman" w:cs="Times New Roman" w:hint="default"/>
      <w:b/>
      <w:bCs/>
      <w:sz w:val="26"/>
      <w:szCs w:val="26"/>
    </w:rPr>
  </w:style>
  <w:style w:type="character" w:styleId="aff9">
    <w:name w:val="Strong"/>
    <w:uiPriority w:val="22"/>
    <w:qFormat/>
    <w:rsid w:val="0060340B"/>
    <w:rPr>
      <w:b/>
      <w:bCs/>
    </w:rPr>
  </w:style>
  <w:style w:type="paragraph" w:customStyle="1" w:styleId="affa">
    <w:name w:val="Заголовок статьи"/>
    <w:basedOn w:val="a"/>
    <w:next w:val="a"/>
    <w:uiPriority w:val="99"/>
    <w:rsid w:val="0060340B"/>
    <w:pPr>
      <w:autoSpaceDE w:val="0"/>
      <w:autoSpaceDN w:val="0"/>
      <w:adjustRightInd w:val="0"/>
      <w:ind w:left="1612" w:hanging="892"/>
      <w:jc w:val="both"/>
    </w:pPr>
    <w:rPr>
      <w:rFonts w:ascii="Arial" w:eastAsia="Calibri" w:hAnsi="Arial" w:cs="Arial"/>
      <w:lang w:eastAsia="en-US"/>
    </w:rPr>
  </w:style>
  <w:style w:type="character" w:styleId="affb">
    <w:name w:val="footnote reference"/>
    <w:uiPriority w:val="99"/>
    <w:rsid w:val="0060340B"/>
    <w:rPr>
      <w:rFonts w:cs="Times New Roman"/>
      <w:vertAlign w:val="superscript"/>
    </w:rPr>
  </w:style>
  <w:style w:type="character" w:customStyle="1" w:styleId="aff4">
    <w:name w:val="Без интервала Знак"/>
    <w:link w:val="aff3"/>
    <w:uiPriority w:val="1"/>
    <w:locked/>
    <w:rsid w:val="0060340B"/>
    <w:rPr>
      <w:rFonts w:ascii="Calibri" w:eastAsia="Times New Roman" w:hAnsi="Calibri"/>
      <w:sz w:val="22"/>
      <w:szCs w:val="22"/>
      <w:lang w:eastAsia="ru-RU"/>
    </w:rPr>
  </w:style>
  <w:style w:type="paragraph" w:customStyle="1" w:styleId="Default">
    <w:name w:val="Default"/>
    <w:rsid w:val="0060340B"/>
    <w:pPr>
      <w:autoSpaceDE w:val="0"/>
      <w:autoSpaceDN w:val="0"/>
      <w:adjustRightInd w:val="0"/>
    </w:pPr>
    <w:rPr>
      <w:rFonts w:eastAsia="Times New Roman"/>
      <w:color w:val="000000"/>
      <w:sz w:val="24"/>
      <w:szCs w:val="24"/>
      <w:lang w:eastAsia="ru-RU"/>
    </w:rPr>
  </w:style>
  <w:style w:type="paragraph" w:customStyle="1" w:styleId="210">
    <w:name w:val="Основной текст с отступом 21"/>
    <w:basedOn w:val="a"/>
    <w:uiPriority w:val="99"/>
    <w:rsid w:val="0060340B"/>
    <w:pPr>
      <w:suppressAutoHyphens/>
      <w:ind w:firstLine="540"/>
      <w:jc w:val="both"/>
    </w:pPr>
    <w:rPr>
      <w:color w:val="000000"/>
      <w:sz w:val="28"/>
      <w:lang w:eastAsia="ar-SA"/>
    </w:rPr>
  </w:style>
  <w:style w:type="paragraph" w:customStyle="1" w:styleId="formattext">
    <w:name w:val="formattext"/>
    <w:basedOn w:val="a"/>
    <w:rsid w:val="0060340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8eDa7K"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hyperlink" Target="consultantplus://offline/ref=1BCE55A4930ABFBE35D69D1079098147690614050ABC1D04167AAF6A7273E7BBF6C45592702257DA5CA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http://home.garant.ru/" TargetMode="Externa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consultantplus://offline/ref=409C938BF7BBFA69D038773E6D2756A3C15567B54642D57013BF301F522872EBBE0562EDD7eBa9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7515.70618"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1E771-D10E-4FCD-B294-D1F863E5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60</Pages>
  <Words>20739</Words>
  <Characters>118216</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Торги</cp:lastModifiedBy>
  <cp:revision>18</cp:revision>
  <cp:lastPrinted>2019-11-13T06:21:00Z</cp:lastPrinted>
  <dcterms:created xsi:type="dcterms:W3CDTF">2019-08-30T06:32:00Z</dcterms:created>
  <dcterms:modified xsi:type="dcterms:W3CDTF">2019-12-05T08:42:00Z</dcterms:modified>
</cp:coreProperties>
</file>