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900" w:type="dxa"/>
        <w:jc w:val="center"/>
        <w:tblLook w:val="0000"/>
      </w:tblPr>
      <w:tblGrid>
        <w:gridCol w:w="5010"/>
        <w:gridCol w:w="4890"/>
      </w:tblGrid>
      <w:tr w:rsidR="006275C6" w:rsidTr="00FC7B26">
        <w:trPr>
          <w:trHeight w:val="900"/>
          <w:jc w:val="center"/>
        </w:trPr>
        <w:tc>
          <w:tcPr>
            <w:tcW w:w="9900" w:type="dxa"/>
            <w:gridSpan w:val="2"/>
            <w:vAlign w:val="bottom"/>
          </w:tcPr>
          <w:p w:rsidR="006275C6" w:rsidRPr="006275C6" w:rsidRDefault="006275C6" w:rsidP="006275C6">
            <w:pPr>
              <w:jc w:val="center"/>
              <w:rPr>
                <w:rFonts w:cs="Times New Roman"/>
              </w:rPr>
            </w:pPr>
            <w:r w:rsidRPr="006275C6">
              <w:rPr>
                <w:rFonts w:cs="Times New Roman"/>
                <w:noProof/>
                <w:lang w:eastAsia="ru-RU" w:bidi="ar-SA"/>
              </w:rPr>
              <w:drawing>
                <wp:inline distT="0" distB="0" distL="0" distR="0">
                  <wp:extent cx="561975" cy="7048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24000"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75C6" w:rsidRPr="008D4DB8" w:rsidTr="00FC7B26">
        <w:trPr>
          <w:trHeight w:val="493"/>
          <w:jc w:val="center"/>
        </w:trPr>
        <w:tc>
          <w:tcPr>
            <w:tcW w:w="9900" w:type="dxa"/>
            <w:gridSpan w:val="2"/>
            <w:vAlign w:val="bottom"/>
          </w:tcPr>
          <w:p w:rsidR="006275C6" w:rsidRPr="006275C6" w:rsidRDefault="006275C6" w:rsidP="006275C6">
            <w:pPr>
              <w:pStyle w:val="1"/>
              <w:spacing w:before="0" w:after="0" w:line="240" w:lineRule="auto"/>
              <w:ind w:firstLine="23"/>
              <w:jc w:val="center"/>
              <w:rPr>
                <w:rFonts w:ascii="Times New Roman" w:hAnsi="Times New Roman"/>
              </w:rPr>
            </w:pPr>
            <w:r w:rsidRPr="006275C6">
              <w:rPr>
                <w:rFonts w:ascii="Times New Roman" w:hAnsi="Times New Roman"/>
              </w:rPr>
              <w:t>ПОСТАНОВЛЕНИЕ</w:t>
            </w:r>
          </w:p>
        </w:tc>
      </w:tr>
      <w:tr w:rsidR="006275C6" w:rsidRPr="006972FF" w:rsidTr="00FC7B26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6275C6" w:rsidRPr="006275C6" w:rsidRDefault="006275C6" w:rsidP="006275C6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C6">
              <w:rPr>
                <w:rFonts w:ascii="Times New Roman" w:hAnsi="Times New Roman" w:cs="Times New Roman"/>
                <w:sz w:val="28"/>
                <w:szCs w:val="28"/>
              </w:rPr>
              <w:t>АДМИНИСТРАЦИИ БЕССКОРБНЕНСКОГО СЕЛЬСКОГО ПОСЕЛЕНИЯ НОВОКУБАНСКОГО РАЙОНА</w:t>
            </w:r>
          </w:p>
        </w:tc>
      </w:tr>
      <w:tr w:rsidR="006275C6" w:rsidRPr="006972FF" w:rsidTr="00FC7B26">
        <w:trPr>
          <w:trHeight w:val="502"/>
          <w:jc w:val="center"/>
        </w:trPr>
        <w:tc>
          <w:tcPr>
            <w:tcW w:w="5010" w:type="dxa"/>
            <w:vAlign w:val="bottom"/>
          </w:tcPr>
          <w:p w:rsidR="006275C6" w:rsidRPr="006275C6" w:rsidRDefault="006275C6" w:rsidP="00FA3F7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75C6">
              <w:rPr>
                <w:rFonts w:cs="Times New Roman"/>
                <w:sz w:val="28"/>
                <w:szCs w:val="28"/>
              </w:rPr>
              <w:t xml:space="preserve">от </w:t>
            </w:r>
            <w:r w:rsidR="00FA3F7A">
              <w:rPr>
                <w:rFonts w:cs="Times New Roman"/>
                <w:sz w:val="28"/>
                <w:szCs w:val="28"/>
              </w:rPr>
              <w:t>1 марта 2016</w:t>
            </w:r>
            <w:r w:rsidRPr="006275C6">
              <w:rPr>
                <w:rFonts w:cs="Times New Roman"/>
                <w:sz w:val="28"/>
                <w:szCs w:val="28"/>
              </w:rPr>
              <w:t>г.</w:t>
            </w:r>
          </w:p>
        </w:tc>
        <w:tc>
          <w:tcPr>
            <w:tcW w:w="4890" w:type="dxa"/>
            <w:tcBorders>
              <w:left w:val="nil"/>
            </w:tcBorders>
            <w:vAlign w:val="bottom"/>
          </w:tcPr>
          <w:p w:rsidR="006275C6" w:rsidRPr="006275C6" w:rsidRDefault="006275C6" w:rsidP="006275C6">
            <w:pPr>
              <w:ind w:left="2384"/>
              <w:jc w:val="center"/>
              <w:rPr>
                <w:rFonts w:cs="Times New Roman"/>
                <w:sz w:val="28"/>
                <w:szCs w:val="28"/>
              </w:rPr>
            </w:pPr>
            <w:r w:rsidRPr="006275C6">
              <w:rPr>
                <w:rFonts w:cs="Times New Roman"/>
                <w:sz w:val="28"/>
                <w:szCs w:val="28"/>
              </w:rPr>
              <w:t xml:space="preserve">№ </w:t>
            </w:r>
            <w:r w:rsidR="00FA3F7A">
              <w:rPr>
                <w:rFonts w:cs="Times New Roman"/>
                <w:sz w:val="28"/>
                <w:szCs w:val="28"/>
              </w:rPr>
              <w:t>20</w:t>
            </w:r>
          </w:p>
        </w:tc>
      </w:tr>
      <w:tr w:rsidR="006275C6" w:rsidRPr="006972FF" w:rsidTr="00FC7B26">
        <w:trPr>
          <w:trHeight w:val="345"/>
          <w:jc w:val="center"/>
        </w:trPr>
        <w:tc>
          <w:tcPr>
            <w:tcW w:w="9900" w:type="dxa"/>
            <w:gridSpan w:val="2"/>
            <w:vAlign w:val="bottom"/>
          </w:tcPr>
          <w:p w:rsidR="006275C6" w:rsidRPr="006275C6" w:rsidRDefault="006275C6" w:rsidP="006275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75C6">
              <w:rPr>
                <w:rFonts w:cs="Times New Roman"/>
                <w:sz w:val="20"/>
                <w:szCs w:val="20"/>
              </w:rPr>
              <w:t>ст. Бесскорбная</w:t>
            </w:r>
          </w:p>
        </w:tc>
      </w:tr>
    </w:tbl>
    <w:p w:rsidR="00C01024" w:rsidRPr="002C341E" w:rsidRDefault="00C01024" w:rsidP="00C01024">
      <w:pPr>
        <w:jc w:val="center"/>
        <w:rPr>
          <w:sz w:val="28"/>
          <w:szCs w:val="28"/>
        </w:rPr>
      </w:pPr>
    </w:p>
    <w:p w:rsidR="00C01024" w:rsidRDefault="00C01024" w:rsidP="00C01024">
      <w:pPr>
        <w:jc w:val="center"/>
        <w:rPr>
          <w:b/>
          <w:bCs/>
          <w:sz w:val="28"/>
        </w:rPr>
      </w:pPr>
      <w:r w:rsidRPr="007E7B40">
        <w:rPr>
          <w:b/>
          <w:bCs/>
          <w:sz w:val="28"/>
        </w:rPr>
        <w:t xml:space="preserve">Об утверждении административного регламента </w:t>
      </w:r>
      <w:r w:rsidRPr="00E5442E">
        <w:rPr>
          <w:b/>
          <w:bCs/>
          <w:sz w:val="28"/>
        </w:rPr>
        <w:t>по предоставлению</w:t>
      </w:r>
      <w:r w:rsidRPr="00E5442E">
        <w:rPr>
          <w:b/>
          <w:bCs/>
          <w:sz w:val="28"/>
        </w:rPr>
        <w:br/>
        <w:t>муни</w:t>
      </w:r>
      <w:r>
        <w:rPr>
          <w:b/>
          <w:bCs/>
          <w:sz w:val="28"/>
        </w:rPr>
        <w:t>ципальной услуги «</w:t>
      </w:r>
      <w:r w:rsidR="00B9649D">
        <w:rPr>
          <w:b/>
          <w:bCs/>
          <w:sz w:val="28"/>
        </w:rPr>
        <w:t>Предоставление</w:t>
      </w:r>
      <w:r>
        <w:rPr>
          <w:b/>
          <w:bCs/>
          <w:sz w:val="28"/>
        </w:rPr>
        <w:t xml:space="preserve"> выписки</w:t>
      </w:r>
      <w:r w:rsidRPr="00E5442E">
        <w:rPr>
          <w:b/>
          <w:bCs/>
          <w:sz w:val="28"/>
        </w:rPr>
        <w:t xml:space="preserve"> из </w:t>
      </w:r>
      <w:proofErr w:type="spellStart"/>
      <w:r w:rsidRPr="00E5442E">
        <w:rPr>
          <w:b/>
          <w:bCs/>
          <w:sz w:val="28"/>
        </w:rPr>
        <w:t>похозя</w:t>
      </w:r>
      <w:r>
        <w:rPr>
          <w:b/>
          <w:bCs/>
          <w:sz w:val="28"/>
        </w:rPr>
        <w:t>йственной</w:t>
      </w:r>
      <w:proofErr w:type="spellEnd"/>
      <w:r>
        <w:rPr>
          <w:b/>
          <w:bCs/>
          <w:sz w:val="28"/>
        </w:rPr>
        <w:t xml:space="preserve"> книги»</w:t>
      </w:r>
      <w:r w:rsidRPr="00E5442E">
        <w:rPr>
          <w:b/>
          <w:bCs/>
          <w:sz w:val="28"/>
        </w:rPr>
        <w:t xml:space="preserve"> </w:t>
      </w:r>
    </w:p>
    <w:p w:rsidR="00C01024" w:rsidRDefault="00C01024" w:rsidP="00C01024">
      <w:pPr>
        <w:jc w:val="center"/>
        <w:rPr>
          <w:sz w:val="28"/>
          <w:szCs w:val="28"/>
        </w:rPr>
      </w:pPr>
    </w:p>
    <w:p w:rsidR="002C341E" w:rsidRPr="002C341E" w:rsidRDefault="002C341E" w:rsidP="00C01024">
      <w:pPr>
        <w:jc w:val="center"/>
        <w:rPr>
          <w:sz w:val="28"/>
          <w:szCs w:val="28"/>
        </w:rPr>
      </w:pPr>
    </w:p>
    <w:p w:rsidR="00C01024" w:rsidRDefault="00C01024" w:rsidP="002C341E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6217E1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 xml:space="preserve">с </w:t>
      </w:r>
      <w:r w:rsidRPr="006217E1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6217E1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6217E1">
        <w:rPr>
          <w:sz w:val="28"/>
          <w:szCs w:val="28"/>
        </w:rPr>
        <w:t xml:space="preserve">от 6 октября 2003 года </w:t>
      </w:r>
      <w:r>
        <w:rPr>
          <w:sz w:val="28"/>
          <w:szCs w:val="28"/>
        </w:rPr>
        <w:t>№</w:t>
      </w:r>
      <w:r w:rsidRPr="006217E1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6217E1">
        <w:rPr>
          <w:sz w:val="28"/>
          <w:szCs w:val="28"/>
        </w:rPr>
        <w:t>Об общих принципах организации местного самоуправления в Р</w:t>
      </w:r>
      <w:r>
        <w:rPr>
          <w:sz w:val="28"/>
          <w:szCs w:val="28"/>
        </w:rPr>
        <w:t>оссийской Федерации»</w:t>
      </w:r>
      <w:r w:rsidRPr="006217E1">
        <w:rPr>
          <w:sz w:val="28"/>
          <w:szCs w:val="28"/>
        </w:rPr>
        <w:t xml:space="preserve">, </w:t>
      </w:r>
      <w:r>
        <w:rPr>
          <w:sz w:val="28"/>
          <w:szCs w:val="28"/>
        </w:rPr>
        <w:t>Федеральным законом от 7 июля 2003 года № 112-ФЗ «О личном подсобном хозяйстве»,</w:t>
      </w:r>
      <w:r w:rsidR="002C34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Законом Краснодарского края от 7 июня 2004 года № 717-КЗ «О местном самоуправлении в Краснодарском крае», </w:t>
      </w:r>
      <w:r w:rsidRPr="006217E1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6217E1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6217E1"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 w:rsidRPr="006217E1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6217E1">
        <w:rPr>
          <w:sz w:val="28"/>
          <w:szCs w:val="28"/>
        </w:rPr>
        <w:t xml:space="preserve"> 20</w:t>
      </w:r>
      <w:r>
        <w:rPr>
          <w:sz w:val="28"/>
          <w:szCs w:val="28"/>
        </w:rPr>
        <w:t>10</w:t>
      </w:r>
      <w:r w:rsidRPr="006217E1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</w:t>
      </w:r>
      <w:r w:rsidRPr="006217E1">
        <w:rPr>
          <w:sz w:val="28"/>
          <w:szCs w:val="28"/>
        </w:rPr>
        <w:t xml:space="preserve"> </w:t>
      </w:r>
      <w:r>
        <w:rPr>
          <w:sz w:val="28"/>
          <w:szCs w:val="28"/>
        </w:rPr>
        <w:t>210</w:t>
      </w:r>
      <w:r w:rsidRPr="006217E1">
        <w:rPr>
          <w:sz w:val="28"/>
          <w:szCs w:val="28"/>
        </w:rPr>
        <w:t xml:space="preserve">-ФЗ </w:t>
      </w:r>
      <w:r>
        <w:rPr>
          <w:sz w:val="28"/>
          <w:szCs w:val="28"/>
        </w:rPr>
        <w:t>«</w:t>
      </w:r>
      <w:r w:rsidRPr="006217E1">
        <w:rPr>
          <w:sz w:val="28"/>
          <w:szCs w:val="28"/>
        </w:rPr>
        <w:t xml:space="preserve">Об организации </w:t>
      </w:r>
      <w:r>
        <w:rPr>
          <w:sz w:val="28"/>
          <w:szCs w:val="28"/>
        </w:rPr>
        <w:t>предоставления государственных и</w:t>
      </w:r>
      <w:proofErr w:type="gramEnd"/>
      <w:r>
        <w:rPr>
          <w:sz w:val="28"/>
          <w:szCs w:val="28"/>
        </w:rPr>
        <w:t xml:space="preserve"> муниципальных услуг», постановлением Правительства РФ от 16 мая 2011 год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руководствуясь Уставом Бесскорбненского сельского поселения Новокубанского района, </w:t>
      </w:r>
      <w:r w:rsidR="002C341E">
        <w:rPr>
          <w:sz w:val="28"/>
          <w:szCs w:val="28"/>
        </w:rPr>
        <w:t xml:space="preserve">                        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C01024" w:rsidRPr="00DD7D48" w:rsidRDefault="00C01024" w:rsidP="00C01024">
      <w:pPr>
        <w:tabs>
          <w:tab w:val="left" w:pos="900"/>
        </w:tabs>
        <w:ind w:right="-1" w:firstLine="851"/>
        <w:jc w:val="both"/>
        <w:rPr>
          <w:sz w:val="28"/>
          <w:szCs w:val="28"/>
        </w:rPr>
      </w:pPr>
      <w:r w:rsidRPr="00FE433F">
        <w:rPr>
          <w:sz w:val="28"/>
          <w:szCs w:val="28"/>
        </w:rPr>
        <w:t>1. </w:t>
      </w:r>
      <w:r w:rsidRPr="003674CA">
        <w:rPr>
          <w:sz w:val="28"/>
          <w:szCs w:val="28"/>
        </w:rPr>
        <w:t xml:space="preserve">Утвердить Административный регламент </w:t>
      </w:r>
      <w:r w:rsidRPr="00C20392">
        <w:rPr>
          <w:bCs/>
          <w:sz w:val="28"/>
          <w:szCs w:val="28"/>
        </w:rPr>
        <w:t>по предоставлению администраци</w:t>
      </w:r>
      <w:r>
        <w:rPr>
          <w:bCs/>
          <w:sz w:val="28"/>
          <w:szCs w:val="28"/>
        </w:rPr>
        <w:t xml:space="preserve">ей Бесскорбненского сельского </w:t>
      </w:r>
      <w:r w:rsidRPr="00C20392">
        <w:rPr>
          <w:bCs/>
          <w:sz w:val="28"/>
          <w:szCs w:val="28"/>
        </w:rPr>
        <w:t>поселения Новокубанского района муниципальной услуги</w:t>
      </w:r>
      <w:r w:rsidRPr="00C2039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="00B9649D">
        <w:rPr>
          <w:bCs/>
          <w:sz w:val="28"/>
        </w:rPr>
        <w:t>Предоставление</w:t>
      </w:r>
      <w:r>
        <w:rPr>
          <w:bCs/>
          <w:sz w:val="28"/>
        </w:rPr>
        <w:t xml:space="preserve"> выписки из </w:t>
      </w:r>
      <w:proofErr w:type="spellStart"/>
      <w:r>
        <w:rPr>
          <w:bCs/>
          <w:sz w:val="28"/>
        </w:rPr>
        <w:t>похозяйственной</w:t>
      </w:r>
      <w:proofErr w:type="spellEnd"/>
      <w:r>
        <w:rPr>
          <w:bCs/>
          <w:sz w:val="28"/>
        </w:rPr>
        <w:t xml:space="preserve"> книги»</w:t>
      </w:r>
      <w:r w:rsidRPr="00C825F4">
        <w:rPr>
          <w:bCs/>
          <w:sz w:val="28"/>
        </w:rPr>
        <w:t>, согласно приложению к настоящему постановлению</w:t>
      </w:r>
      <w:r w:rsidRPr="00FE433F">
        <w:rPr>
          <w:sz w:val="28"/>
          <w:szCs w:val="28"/>
        </w:rPr>
        <w:t>.</w:t>
      </w:r>
    </w:p>
    <w:p w:rsidR="00C01024" w:rsidRDefault="00C01024" w:rsidP="00C01024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FE433F">
        <w:rPr>
          <w:sz w:val="28"/>
          <w:szCs w:val="28"/>
        </w:rPr>
        <w:t xml:space="preserve">. </w:t>
      </w:r>
      <w:proofErr w:type="gramStart"/>
      <w:r w:rsidRPr="00FE433F">
        <w:rPr>
          <w:sz w:val="28"/>
          <w:szCs w:val="28"/>
        </w:rPr>
        <w:t>Контроль за</w:t>
      </w:r>
      <w:proofErr w:type="gramEnd"/>
      <w:r w:rsidRPr="00FE433F">
        <w:rPr>
          <w:sz w:val="28"/>
          <w:szCs w:val="28"/>
        </w:rPr>
        <w:t xml:space="preserve"> выполнением настоящего постановления возложить на заместителя главы </w:t>
      </w:r>
      <w:r>
        <w:rPr>
          <w:sz w:val="28"/>
        </w:rPr>
        <w:t>Бесскорбненского сельского</w:t>
      </w:r>
      <w:r w:rsidRPr="00FE433F">
        <w:rPr>
          <w:sz w:val="28"/>
        </w:rPr>
        <w:t xml:space="preserve"> поселения Новокубанского района,</w:t>
      </w:r>
      <w:r>
        <w:rPr>
          <w:sz w:val="28"/>
        </w:rPr>
        <w:t xml:space="preserve"> </w:t>
      </w:r>
      <w:proofErr w:type="spellStart"/>
      <w:r>
        <w:rPr>
          <w:sz w:val="28"/>
        </w:rPr>
        <w:t>Шумафову</w:t>
      </w:r>
      <w:proofErr w:type="spellEnd"/>
      <w:r>
        <w:rPr>
          <w:sz w:val="28"/>
        </w:rPr>
        <w:t xml:space="preserve"> Ф.Х.</w:t>
      </w:r>
    </w:p>
    <w:p w:rsidR="00C01024" w:rsidRPr="00FE433F" w:rsidRDefault="00C01024" w:rsidP="00C010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E433F">
        <w:rPr>
          <w:sz w:val="28"/>
          <w:szCs w:val="28"/>
        </w:rPr>
        <w:t>. Постановление вступает в сил</w:t>
      </w:r>
      <w:r w:rsidR="002C341E">
        <w:rPr>
          <w:sz w:val="28"/>
          <w:szCs w:val="28"/>
        </w:rPr>
        <w:t>у с момента его обнародования.</w:t>
      </w:r>
    </w:p>
    <w:p w:rsidR="00C01024" w:rsidRDefault="00C01024" w:rsidP="00C01024">
      <w:pPr>
        <w:jc w:val="both"/>
        <w:rPr>
          <w:sz w:val="28"/>
          <w:szCs w:val="28"/>
        </w:rPr>
      </w:pPr>
    </w:p>
    <w:p w:rsidR="00C01024" w:rsidRDefault="00C01024" w:rsidP="00C01024">
      <w:pPr>
        <w:jc w:val="both"/>
        <w:rPr>
          <w:sz w:val="28"/>
          <w:szCs w:val="28"/>
        </w:rPr>
      </w:pPr>
    </w:p>
    <w:p w:rsidR="00C01024" w:rsidRDefault="00C01024" w:rsidP="00C01024">
      <w:pPr>
        <w:jc w:val="both"/>
        <w:rPr>
          <w:sz w:val="28"/>
          <w:szCs w:val="28"/>
        </w:rPr>
      </w:pPr>
    </w:p>
    <w:p w:rsidR="00C01024" w:rsidRDefault="00C01024" w:rsidP="00C010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Бесскорбненского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C01024" w:rsidRDefault="00C01024" w:rsidP="00C01024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Новокубанского района                                           С.А.Майковский</w:t>
      </w:r>
    </w:p>
    <w:p w:rsidR="00C01024" w:rsidRDefault="00C01024" w:rsidP="00C01024">
      <w:pPr>
        <w:jc w:val="center"/>
        <w:rPr>
          <w:sz w:val="28"/>
          <w:szCs w:val="28"/>
        </w:rPr>
      </w:pPr>
    </w:p>
    <w:p w:rsidR="00C01024" w:rsidRDefault="00C01024" w:rsidP="00C01024">
      <w:pPr>
        <w:jc w:val="center"/>
        <w:rPr>
          <w:sz w:val="28"/>
          <w:szCs w:val="28"/>
        </w:rPr>
      </w:pPr>
    </w:p>
    <w:p w:rsidR="002C341E" w:rsidRDefault="002C341E" w:rsidP="00C01024">
      <w:pPr>
        <w:jc w:val="center"/>
        <w:rPr>
          <w:sz w:val="28"/>
          <w:szCs w:val="28"/>
        </w:rPr>
      </w:pPr>
    </w:p>
    <w:p w:rsidR="00C01024" w:rsidRDefault="00C01024" w:rsidP="00C01024">
      <w:pPr>
        <w:rPr>
          <w:sz w:val="28"/>
          <w:szCs w:val="28"/>
        </w:rPr>
      </w:pPr>
    </w:p>
    <w:p w:rsidR="00C01024" w:rsidRPr="009B7B3D" w:rsidRDefault="00C01024" w:rsidP="00C01024">
      <w:pPr>
        <w:jc w:val="center"/>
        <w:rPr>
          <w:rFonts w:eastAsia="Calibri"/>
          <w:b/>
          <w:sz w:val="28"/>
          <w:szCs w:val="22"/>
        </w:rPr>
      </w:pPr>
      <w:r w:rsidRPr="009B7B3D">
        <w:rPr>
          <w:rFonts w:eastAsia="Calibri"/>
          <w:b/>
          <w:sz w:val="28"/>
          <w:szCs w:val="22"/>
        </w:rPr>
        <w:lastRenderedPageBreak/>
        <w:t>ЛИСТ СОГЛАСОВАНИЯ</w:t>
      </w:r>
    </w:p>
    <w:p w:rsidR="00C01024" w:rsidRPr="009B7B3D" w:rsidRDefault="00C01024" w:rsidP="00C01024">
      <w:pPr>
        <w:jc w:val="center"/>
        <w:rPr>
          <w:sz w:val="28"/>
          <w:szCs w:val="28"/>
        </w:rPr>
      </w:pPr>
      <w:r w:rsidRPr="009B7B3D">
        <w:rPr>
          <w:sz w:val="28"/>
          <w:szCs w:val="28"/>
          <w:lang w:eastAsia="en-US"/>
        </w:rPr>
        <w:t xml:space="preserve">проекта </w:t>
      </w:r>
      <w:r>
        <w:rPr>
          <w:sz w:val="28"/>
          <w:szCs w:val="28"/>
          <w:lang w:eastAsia="en-US"/>
        </w:rPr>
        <w:t xml:space="preserve">постановления администрации </w:t>
      </w:r>
      <w:r w:rsidRPr="009B7B3D">
        <w:rPr>
          <w:sz w:val="28"/>
          <w:szCs w:val="28"/>
          <w:lang w:eastAsia="en-US"/>
        </w:rPr>
        <w:t>Бесск</w:t>
      </w:r>
      <w:r>
        <w:rPr>
          <w:sz w:val="28"/>
          <w:szCs w:val="28"/>
          <w:lang w:eastAsia="en-US"/>
        </w:rPr>
        <w:t xml:space="preserve">орбненского сельского поселения </w:t>
      </w:r>
      <w:r w:rsidRPr="009B7B3D">
        <w:rPr>
          <w:sz w:val="28"/>
          <w:szCs w:val="28"/>
          <w:lang w:eastAsia="en-US"/>
        </w:rPr>
        <w:t>Новокубанского района от </w:t>
      </w:r>
      <w:r>
        <w:rPr>
          <w:sz w:val="28"/>
          <w:szCs w:val="28"/>
        </w:rPr>
        <w:t xml:space="preserve"> </w:t>
      </w:r>
      <w:r w:rsidR="00FA3F7A">
        <w:rPr>
          <w:sz w:val="28"/>
          <w:szCs w:val="28"/>
        </w:rPr>
        <w:t xml:space="preserve">1 </w:t>
      </w:r>
      <w:proofErr w:type="spellStart"/>
      <w:r w:rsidR="00FA3F7A">
        <w:rPr>
          <w:sz w:val="28"/>
          <w:szCs w:val="28"/>
        </w:rPr>
        <w:t>матра</w:t>
      </w:r>
      <w:proofErr w:type="spellEnd"/>
      <w:r w:rsidR="00FA3F7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FA3F7A">
        <w:rPr>
          <w:sz w:val="28"/>
          <w:szCs w:val="28"/>
        </w:rPr>
        <w:t>20</w:t>
      </w:r>
    </w:p>
    <w:p w:rsidR="00C01024" w:rsidRPr="00E21FE5" w:rsidRDefault="00C01024" w:rsidP="00C01024">
      <w:pPr>
        <w:jc w:val="center"/>
        <w:rPr>
          <w:bCs/>
          <w:sz w:val="28"/>
        </w:rPr>
      </w:pPr>
      <w:r>
        <w:rPr>
          <w:bCs/>
          <w:sz w:val="28"/>
        </w:rPr>
        <w:t>«О</w:t>
      </w:r>
      <w:r w:rsidRPr="00E21FE5">
        <w:rPr>
          <w:bCs/>
          <w:sz w:val="28"/>
        </w:rPr>
        <w:t>б утверждении административного регламента по предоставлению</w:t>
      </w:r>
      <w:r w:rsidRPr="00E21FE5">
        <w:rPr>
          <w:bCs/>
          <w:sz w:val="28"/>
        </w:rPr>
        <w:br/>
        <w:t>муниципальной услуги «</w:t>
      </w:r>
      <w:r w:rsidR="00B9649D">
        <w:rPr>
          <w:bCs/>
          <w:sz w:val="28"/>
        </w:rPr>
        <w:t>Предоставление</w:t>
      </w:r>
      <w:r w:rsidRPr="00E21FE5">
        <w:rPr>
          <w:bCs/>
          <w:sz w:val="28"/>
        </w:rPr>
        <w:t xml:space="preserve"> выписки из </w:t>
      </w:r>
      <w:proofErr w:type="spellStart"/>
      <w:r w:rsidRPr="00E21FE5">
        <w:rPr>
          <w:bCs/>
          <w:sz w:val="28"/>
        </w:rPr>
        <w:t>похозяйственной</w:t>
      </w:r>
      <w:proofErr w:type="spellEnd"/>
      <w:r w:rsidRPr="00E21FE5">
        <w:rPr>
          <w:bCs/>
          <w:sz w:val="28"/>
        </w:rPr>
        <w:t xml:space="preserve"> книги»</w:t>
      </w:r>
    </w:p>
    <w:p w:rsidR="00C01024" w:rsidRPr="009B7B3D" w:rsidRDefault="00C01024" w:rsidP="00C01024">
      <w:pPr>
        <w:jc w:val="both"/>
        <w:rPr>
          <w:rFonts w:eastAsia="Calibri"/>
          <w:sz w:val="28"/>
          <w:szCs w:val="28"/>
          <w:lang w:eastAsia="en-US"/>
        </w:rPr>
      </w:pPr>
    </w:p>
    <w:p w:rsidR="00C01024" w:rsidRPr="009B7B3D" w:rsidRDefault="00C01024" w:rsidP="00C01024">
      <w:pPr>
        <w:jc w:val="both"/>
        <w:rPr>
          <w:rFonts w:eastAsia="Calibri"/>
          <w:sz w:val="28"/>
          <w:szCs w:val="28"/>
          <w:lang w:eastAsia="en-US"/>
        </w:rPr>
      </w:pPr>
    </w:p>
    <w:p w:rsidR="00C01024" w:rsidRPr="009B7B3D" w:rsidRDefault="00C01024" w:rsidP="00C01024">
      <w:pPr>
        <w:jc w:val="both"/>
        <w:rPr>
          <w:rFonts w:eastAsia="Calibri"/>
          <w:sz w:val="28"/>
          <w:szCs w:val="28"/>
          <w:lang w:eastAsia="en-US"/>
        </w:rPr>
      </w:pPr>
    </w:p>
    <w:p w:rsidR="00C01024" w:rsidRPr="009B7B3D" w:rsidRDefault="00C01024" w:rsidP="002C341E">
      <w:pPr>
        <w:jc w:val="both"/>
        <w:rPr>
          <w:rFonts w:eastAsia="Calibri"/>
          <w:sz w:val="28"/>
          <w:szCs w:val="28"/>
          <w:lang w:eastAsia="en-US"/>
        </w:rPr>
      </w:pPr>
      <w:r w:rsidRPr="009B7B3D">
        <w:rPr>
          <w:rFonts w:eastAsia="Calibri"/>
          <w:sz w:val="28"/>
          <w:szCs w:val="28"/>
          <w:lang w:eastAsia="en-US"/>
        </w:rPr>
        <w:t>Проект внесен:</w:t>
      </w:r>
    </w:p>
    <w:p w:rsidR="00C01024" w:rsidRPr="009B7B3D" w:rsidRDefault="00C01024" w:rsidP="002C341E">
      <w:pPr>
        <w:jc w:val="both"/>
        <w:rPr>
          <w:rFonts w:eastAsia="Calibri"/>
          <w:sz w:val="28"/>
          <w:szCs w:val="28"/>
          <w:lang w:eastAsia="en-US"/>
        </w:rPr>
      </w:pPr>
      <w:r w:rsidRPr="009B7B3D">
        <w:rPr>
          <w:rFonts w:eastAsia="Calibri"/>
          <w:sz w:val="28"/>
          <w:szCs w:val="28"/>
          <w:lang w:eastAsia="en-US"/>
        </w:rPr>
        <w:t xml:space="preserve">Глава Бесскорбненского </w:t>
      </w:r>
      <w:proofErr w:type="gramStart"/>
      <w:r w:rsidRPr="009B7B3D">
        <w:rPr>
          <w:rFonts w:eastAsia="Calibri"/>
          <w:sz w:val="28"/>
          <w:szCs w:val="28"/>
          <w:lang w:eastAsia="en-US"/>
        </w:rPr>
        <w:t>сельского</w:t>
      </w:r>
      <w:proofErr w:type="gramEnd"/>
      <w:r w:rsidRPr="009B7B3D">
        <w:rPr>
          <w:rFonts w:eastAsia="Calibri"/>
          <w:sz w:val="28"/>
          <w:szCs w:val="28"/>
          <w:lang w:eastAsia="en-US"/>
        </w:rPr>
        <w:t xml:space="preserve"> </w:t>
      </w:r>
    </w:p>
    <w:p w:rsidR="00C01024" w:rsidRPr="009B7B3D" w:rsidRDefault="00C01024" w:rsidP="002C341E">
      <w:pPr>
        <w:jc w:val="both"/>
        <w:rPr>
          <w:rFonts w:eastAsia="Calibri"/>
          <w:sz w:val="28"/>
          <w:szCs w:val="28"/>
          <w:lang w:eastAsia="en-US"/>
        </w:rPr>
      </w:pPr>
      <w:r w:rsidRPr="009B7B3D">
        <w:rPr>
          <w:rFonts w:eastAsia="Calibri"/>
          <w:sz w:val="28"/>
          <w:szCs w:val="28"/>
          <w:lang w:eastAsia="en-US"/>
        </w:rPr>
        <w:t>поселения Новокубанского района</w:t>
      </w:r>
      <w:r w:rsidRPr="009B7B3D">
        <w:rPr>
          <w:rFonts w:eastAsia="Calibri"/>
          <w:sz w:val="28"/>
          <w:szCs w:val="28"/>
          <w:lang w:eastAsia="en-US"/>
        </w:rPr>
        <w:tab/>
      </w:r>
      <w:r w:rsidRPr="009B7B3D">
        <w:rPr>
          <w:rFonts w:eastAsia="Calibri"/>
          <w:sz w:val="28"/>
          <w:szCs w:val="28"/>
          <w:lang w:eastAsia="en-US"/>
        </w:rPr>
        <w:tab/>
      </w:r>
      <w:r w:rsidRPr="009B7B3D">
        <w:rPr>
          <w:rFonts w:eastAsia="Calibri"/>
          <w:sz w:val="28"/>
          <w:szCs w:val="28"/>
          <w:lang w:eastAsia="en-US"/>
        </w:rPr>
        <w:tab/>
      </w:r>
      <w:r w:rsidRPr="009B7B3D">
        <w:rPr>
          <w:rFonts w:eastAsia="Calibri"/>
          <w:sz w:val="28"/>
          <w:szCs w:val="28"/>
          <w:lang w:eastAsia="en-US"/>
        </w:rPr>
        <w:tab/>
      </w:r>
      <w:r w:rsidRPr="009B7B3D">
        <w:rPr>
          <w:rFonts w:eastAsia="Calibri"/>
          <w:sz w:val="28"/>
          <w:szCs w:val="28"/>
          <w:lang w:eastAsia="en-US"/>
        </w:rPr>
        <w:tab/>
        <w:t xml:space="preserve">       С.А.Майковский</w:t>
      </w:r>
    </w:p>
    <w:p w:rsidR="00C01024" w:rsidRPr="009B7B3D" w:rsidRDefault="00C01024" w:rsidP="002C341E">
      <w:pPr>
        <w:jc w:val="both"/>
        <w:rPr>
          <w:rFonts w:eastAsia="Calibri"/>
          <w:sz w:val="28"/>
          <w:szCs w:val="28"/>
          <w:u w:val="single"/>
          <w:lang w:eastAsia="en-US"/>
        </w:rPr>
      </w:pPr>
    </w:p>
    <w:p w:rsidR="00C01024" w:rsidRPr="009B7B3D" w:rsidRDefault="00C01024" w:rsidP="002C341E">
      <w:pPr>
        <w:jc w:val="both"/>
        <w:rPr>
          <w:sz w:val="28"/>
          <w:szCs w:val="28"/>
        </w:rPr>
      </w:pPr>
      <w:r w:rsidRPr="009B7B3D">
        <w:rPr>
          <w:sz w:val="28"/>
          <w:szCs w:val="28"/>
        </w:rPr>
        <w:t>Проект подготовлен:</w:t>
      </w:r>
    </w:p>
    <w:p w:rsidR="00C01024" w:rsidRPr="009B7B3D" w:rsidRDefault="00C01024" w:rsidP="002C341E">
      <w:pPr>
        <w:jc w:val="both"/>
        <w:rPr>
          <w:sz w:val="28"/>
          <w:szCs w:val="28"/>
        </w:rPr>
      </w:pPr>
      <w:r w:rsidRPr="009B7B3D">
        <w:rPr>
          <w:sz w:val="28"/>
          <w:szCs w:val="28"/>
        </w:rPr>
        <w:t xml:space="preserve">Специалист 1 категории администрации </w:t>
      </w:r>
    </w:p>
    <w:p w:rsidR="00C01024" w:rsidRPr="009B7B3D" w:rsidRDefault="00C01024" w:rsidP="002C341E">
      <w:pPr>
        <w:jc w:val="both"/>
        <w:rPr>
          <w:sz w:val="28"/>
          <w:szCs w:val="28"/>
        </w:rPr>
      </w:pPr>
      <w:r w:rsidRPr="009B7B3D">
        <w:rPr>
          <w:sz w:val="28"/>
          <w:szCs w:val="28"/>
        </w:rPr>
        <w:t>Бесскорбненского сельского поселения</w:t>
      </w:r>
    </w:p>
    <w:p w:rsidR="00C01024" w:rsidRPr="009B7B3D" w:rsidRDefault="00C01024" w:rsidP="002C341E">
      <w:pPr>
        <w:jc w:val="both"/>
        <w:rPr>
          <w:sz w:val="28"/>
          <w:szCs w:val="28"/>
        </w:rPr>
      </w:pPr>
      <w:r w:rsidRPr="009B7B3D">
        <w:rPr>
          <w:sz w:val="28"/>
          <w:szCs w:val="28"/>
        </w:rPr>
        <w:t>Новокубанского района</w:t>
      </w:r>
      <w:r w:rsidRPr="009B7B3D">
        <w:rPr>
          <w:sz w:val="28"/>
          <w:szCs w:val="28"/>
        </w:rPr>
        <w:tab/>
      </w:r>
      <w:r w:rsidRPr="009B7B3D">
        <w:rPr>
          <w:sz w:val="28"/>
          <w:szCs w:val="28"/>
        </w:rPr>
        <w:tab/>
      </w:r>
      <w:r w:rsidRPr="009B7B3D">
        <w:rPr>
          <w:sz w:val="28"/>
          <w:szCs w:val="28"/>
        </w:rPr>
        <w:tab/>
      </w:r>
      <w:r w:rsidRPr="009B7B3D">
        <w:rPr>
          <w:sz w:val="28"/>
          <w:szCs w:val="28"/>
        </w:rPr>
        <w:tab/>
      </w:r>
      <w:r w:rsidRPr="009B7B3D">
        <w:rPr>
          <w:sz w:val="28"/>
          <w:szCs w:val="28"/>
        </w:rPr>
        <w:tab/>
      </w:r>
      <w:r w:rsidRPr="009B7B3D">
        <w:rPr>
          <w:sz w:val="28"/>
          <w:szCs w:val="28"/>
        </w:rPr>
        <w:tab/>
      </w:r>
      <w:r w:rsidRPr="009B7B3D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</w:t>
      </w:r>
      <w:r w:rsidRPr="009B7B3D">
        <w:rPr>
          <w:sz w:val="28"/>
          <w:szCs w:val="28"/>
        </w:rPr>
        <w:t>Д.А.Хомутова</w:t>
      </w:r>
    </w:p>
    <w:p w:rsidR="00C01024" w:rsidRDefault="00C01024" w:rsidP="002C341E">
      <w:pPr>
        <w:jc w:val="both"/>
        <w:rPr>
          <w:sz w:val="28"/>
          <w:szCs w:val="28"/>
        </w:rPr>
      </w:pPr>
    </w:p>
    <w:p w:rsidR="00C01024" w:rsidRPr="00C01024" w:rsidRDefault="00C01024" w:rsidP="002C341E">
      <w:pPr>
        <w:jc w:val="both"/>
        <w:rPr>
          <w:sz w:val="28"/>
          <w:szCs w:val="28"/>
        </w:rPr>
      </w:pPr>
      <w:r w:rsidRPr="00C01024">
        <w:rPr>
          <w:sz w:val="28"/>
          <w:szCs w:val="28"/>
        </w:rPr>
        <w:t>Проект согласован:</w:t>
      </w:r>
    </w:p>
    <w:p w:rsidR="00C01024" w:rsidRPr="00C01024" w:rsidRDefault="00C01024" w:rsidP="002C341E">
      <w:pPr>
        <w:pStyle w:val="afa"/>
        <w:spacing w:after="0"/>
        <w:ind w:left="0"/>
        <w:rPr>
          <w:sz w:val="28"/>
          <w:szCs w:val="28"/>
        </w:rPr>
      </w:pPr>
      <w:r w:rsidRPr="00C01024">
        <w:rPr>
          <w:sz w:val="28"/>
          <w:szCs w:val="28"/>
        </w:rPr>
        <w:t xml:space="preserve">Главный специалист администрации </w:t>
      </w:r>
    </w:p>
    <w:p w:rsidR="00C01024" w:rsidRPr="00C01024" w:rsidRDefault="00C01024" w:rsidP="002C341E">
      <w:pPr>
        <w:pStyle w:val="afa"/>
        <w:spacing w:after="0"/>
        <w:ind w:left="0"/>
        <w:rPr>
          <w:sz w:val="28"/>
          <w:szCs w:val="28"/>
        </w:rPr>
      </w:pPr>
      <w:r w:rsidRPr="00C01024">
        <w:rPr>
          <w:sz w:val="28"/>
          <w:szCs w:val="28"/>
        </w:rPr>
        <w:t>Бесскорбненского сельского поселения</w:t>
      </w:r>
    </w:p>
    <w:p w:rsidR="00C01024" w:rsidRPr="00AE7A3F" w:rsidRDefault="00C01024" w:rsidP="002C341E">
      <w:pPr>
        <w:jc w:val="both"/>
        <w:rPr>
          <w:sz w:val="28"/>
          <w:szCs w:val="28"/>
        </w:rPr>
      </w:pPr>
      <w:r w:rsidRPr="00C01024">
        <w:rPr>
          <w:sz w:val="28"/>
          <w:szCs w:val="28"/>
        </w:rPr>
        <w:t xml:space="preserve">Новокубанского района                                                                     </w:t>
      </w:r>
      <w:r w:rsidRPr="00AE7A3F">
        <w:rPr>
          <w:sz w:val="28"/>
          <w:szCs w:val="28"/>
        </w:rPr>
        <w:t>С.Н.Слюсарева</w:t>
      </w:r>
    </w:p>
    <w:p w:rsidR="00C01024" w:rsidRPr="009B7B3D" w:rsidRDefault="00C01024" w:rsidP="002C341E">
      <w:pPr>
        <w:jc w:val="both"/>
        <w:rPr>
          <w:sz w:val="28"/>
          <w:szCs w:val="28"/>
        </w:rPr>
      </w:pPr>
    </w:p>
    <w:p w:rsidR="00C01024" w:rsidRPr="00C01024" w:rsidRDefault="00C01024" w:rsidP="002C341E">
      <w:pPr>
        <w:pStyle w:val="afa"/>
        <w:spacing w:after="0"/>
        <w:ind w:left="0"/>
        <w:rPr>
          <w:sz w:val="28"/>
          <w:szCs w:val="28"/>
        </w:rPr>
      </w:pPr>
      <w:r w:rsidRPr="00C01024">
        <w:rPr>
          <w:sz w:val="28"/>
          <w:szCs w:val="28"/>
        </w:rPr>
        <w:t xml:space="preserve">Главный специалист  администрации </w:t>
      </w:r>
    </w:p>
    <w:p w:rsidR="00C01024" w:rsidRPr="00C01024" w:rsidRDefault="00C01024" w:rsidP="002C341E">
      <w:pPr>
        <w:pStyle w:val="afa"/>
        <w:spacing w:after="0"/>
        <w:ind w:left="0"/>
        <w:rPr>
          <w:sz w:val="28"/>
          <w:szCs w:val="28"/>
        </w:rPr>
      </w:pPr>
      <w:r w:rsidRPr="00C01024">
        <w:rPr>
          <w:sz w:val="28"/>
          <w:szCs w:val="28"/>
        </w:rPr>
        <w:t>Бесскорбненского сельского поселения</w:t>
      </w:r>
    </w:p>
    <w:p w:rsidR="00C01024" w:rsidRPr="00C01024" w:rsidRDefault="00C01024" w:rsidP="002C341E">
      <w:pPr>
        <w:pStyle w:val="afa"/>
        <w:spacing w:after="0"/>
        <w:ind w:left="0"/>
        <w:rPr>
          <w:sz w:val="28"/>
          <w:szCs w:val="28"/>
        </w:rPr>
      </w:pPr>
      <w:r w:rsidRPr="00C01024">
        <w:rPr>
          <w:sz w:val="28"/>
          <w:szCs w:val="28"/>
        </w:rPr>
        <w:t>Новокубанского района</w:t>
      </w:r>
      <w:r w:rsidRPr="00C01024">
        <w:rPr>
          <w:sz w:val="28"/>
          <w:szCs w:val="28"/>
        </w:rPr>
        <w:tab/>
      </w:r>
      <w:r w:rsidRPr="00C01024">
        <w:rPr>
          <w:sz w:val="28"/>
          <w:szCs w:val="28"/>
        </w:rPr>
        <w:tab/>
      </w:r>
      <w:r w:rsidRPr="00AE7A3F">
        <w:rPr>
          <w:szCs w:val="28"/>
        </w:rPr>
        <w:tab/>
      </w:r>
      <w:r w:rsidRPr="00AE7A3F">
        <w:rPr>
          <w:szCs w:val="28"/>
        </w:rPr>
        <w:tab/>
      </w:r>
      <w:r w:rsidRPr="00AE7A3F">
        <w:rPr>
          <w:szCs w:val="28"/>
        </w:rPr>
        <w:tab/>
      </w:r>
      <w:r w:rsidRPr="00AE7A3F">
        <w:rPr>
          <w:szCs w:val="28"/>
        </w:rPr>
        <w:tab/>
      </w:r>
      <w:r w:rsidRPr="00AE7A3F">
        <w:rPr>
          <w:szCs w:val="28"/>
        </w:rPr>
        <w:tab/>
      </w:r>
      <w:r>
        <w:rPr>
          <w:szCs w:val="28"/>
        </w:rPr>
        <w:t xml:space="preserve">          </w:t>
      </w:r>
      <w:r w:rsidRPr="00C01024">
        <w:rPr>
          <w:sz w:val="28"/>
          <w:szCs w:val="28"/>
        </w:rPr>
        <w:t xml:space="preserve">  </w:t>
      </w:r>
      <w:proofErr w:type="spellStart"/>
      <w:r w:rsidRPr="00C01024">
        <w:rPr>
          <w:sz w:val="28"/>
          <w:szCs w:val="28"/>
        </w:rPr>
        <w:t>И.В.Шнахова</w:t>
      </w:r>
      <w:proofErr w:type="spellEnd"/>
    </w:p>
    <w:p w:rsidR="006F5E73" w:rsidRDefault="006F5E73" w:rsidP="00255DD4">
      <w:pPr>
        <w:autoSpaceDE w:val="0"/>
        <w:ind w:firstLine="567"/>
        <w:rPr>
          <w:rFonts w:cs="Times New Roman"/>
          <w:sz w:val="28"/>
          <w:szCs w:val="28"/>
        </w:rPr>
      </w:pPr>
    </w:p>
    <w:p w:rsidR="006F5E73" w:rsidRDefault="006F5E73" w:rsidP="00255DD4">
      <w:pPr>
        <w:autoSpaceDE w:val="0"/>
        <w:ind w:firstLine="567"/>
        <w:rPr>
          <w:rFonts w:cs="Times New Roman"/>
          <w:sz w:val="28"/>
          <w:szCs w:val="28"/>
        </w:rPr>
      </w:pPr>
    </w:p>
    <w:p w:rsidR="00BD7A5A" w:rsidRDefault="00BD7A5A" w:rsidP="00255DD4">
      <w:pPr>
        <w:autoSpaceDE w:val="0"/>
        <w:ind w:firstLine="567"/>
        <w:rPr>
          <w:rFonts w:cs="Times New Roman"/>
          <w:sz w:val="28"/>
          <w:szCs w:val="28"/>
        </w:rPr>
      </w:pPr>
    </w:p>
    <w:p w:rsidR="00BD7A5A" w:rsidRDefault="00BD7A5A" w:rsidP="00255DD4">
      <w:pPr>
        <w:autoSpaceDE w:val="0"/>
        <w:ind w:firstLine="567"/>
        <w:rPr>
          <w:rFonts w:cs="Times New Roman"/>
          <w:sz w:val="28"/>
          <w:szCs w:val="28"/>
        </w:rPr>
      </w:pPr>
    </w:p>
    <w:p w:rsidR="00BD7A5A" w:rsidRDefault="00BD7A5A" w:rsidP="00255DD4">
      <w:pPr>
        <w:autoSpaceDE w:val="0"/>
        <w:ind w:firstLine="567"/>
        <w:rPr>
          <w:rFonts w:cs="Times New Roman"/>
          <w:sz w:val="28"/>
          <w:szCs w:val="28"/>
        </w:rPr>
      </w:pPr>
    </w:p>
    <w:p w:rsidR="00BD7A5A" w:rsidRDefault="00BD7A5A" w:rsidP="00255DD4">
      <w:pPr>
        <w:autoSpaceDE w:val="0"/>
        <w:ind w:firstLine="567"/>
        <w:rPr>
          <w:rFonts w:cs="Times New Roman"/>
          <w:sz w:val="28"/>
          <w:szCs w:val="28"/>
        </w:rPr>
      </w:pPr>
    </w:p>
    <w:p w:rsidR="00BD7A5A" w:rsidRDefault="00BD7A5A" w:rsidP="00255DD4">
      <w:pPr>
        <w:autoSpaceDE w:val="0"/>
        <w:ind w:firstLine="567"/>
        <w:rPr>
          <w:rFonts w:cs="Times New Roman"/>
          <w:sz w:val="28"/>
          <w:szCs w:val="28"/>
        </w:rPr>
      </w:pPr>
    </w:p>
    <w:p w:rsidR="00BD7A5A" w:rsidRDefault="00BD7A5A" w:rsidP="00255DD4">
      <w:pPr>
        <w:autoSpaceDE w:val="0"/>
        <w:ind w:firstLine="567"/>
        <w:rPr>
          <w:rFonts w:cs="Times New Roman"/>
          <w:sz w:val="28"/>
          <w:szCs w:val="28"/>
        </w:rPr>
      </w:pPr>
    </w:p>
    <w:p w:rsidR="00BD7A5A" w:rsidRDefault="00BD7A5A" w:rsidP="00255DD4">
      <w:pPr>
        <w:autoSpaceDE w:val="0"/>
        <w:ind w:firstLine="567"/>
        <w:rPr>
          <w:rFonts w:cs="Times New Roman"/>
          <w:sz w:val="28"/>
          <w:szCs w:val="28"/>
        </w:rPr>
      </w:pPr>
    </w:p>
    <w:p w:rsidR="00BD7A5A" w:rsidRDefault="00BD7A5A" w:rsidP="00255DD4">
      <w:pPr>
        <w:autoSpaceDE w:val="0"/>
        <w:ind w:firstLine="567"/>
        <w:rPr>
          <w:rFonts w:cs="Times New Roman"/>
          <w:sz w:val="28"/>
          <w:szCs w:val="28"/>
        </w:rPr>
      </w:pPr>
    </w:p>
    <w:p w:rsidR="00BD7A5A" w:rsidRDefault="00BD7A5A" w:rsidP="00255DD4">
      <w:pPr>
        <w:autoSpaceDE w:val="0"/>
        <w:ind w:firstLine="567"/>
        <w:rPr>
          <w:rFonts w:cs="Times New Roman"/>
          <w:sz w:val="28"/>
          <w:szCs w:val="28"/>
        </w:rPr>
      </w:pPr>
    </w:p>
    <w:p w:rsidR="00BD7A5A" w:rsidRDefault="00BD7A5A" w:rsidP="00255DD4">
      <w:pPr>
        <w:autoSpaceDE w:val="0"/>
        <w:ind w:firstLine="567"/>
        <w:rPr>
          <w:rFonts w:cs="Times New Roman"/>
          <w:sz w:val="28"/>
          <w:szCs w:val="28"/>
        </w:rPr>
      </w:pPr>
    </w:p>
    <w:p w:rsidR="00BD7A5A" w:rsidRDefault="00BD7A5A" w:rsidP="00255DD4">
      <w:pPr>
        <w:autoSpaceDE w:val="0"/>
        <w:ind w:firstLine="567"/>
        <w:rPr>
          <w:rFonts w:cs="Times New Roman"/>
          <w:sz w:val="28"/>
          <w:szCs w:val="28"/>
        </w:rPr>
      </w:pPr>
    </w:p>
    <w:p w:rsidR="00BD7A5A" w:rsidRDefault="00BD7A5A" w:rsidP="00255DD4">
      <w:pPr>
        <w:autoSpaceDE w:val="0"/>
        <w:ind w:firstLine="567"/>
        <w:rPr>
          <w:rFonts w:cs="Times New Roman"/>
          <w:sz w:val="28"/>
          <w:szCs w:val="28"/>
        </w:rPr>
      </w:pPr>
    </w:p>
    <w:p w:rsidR="00BD7A5A" w:rsidRDefault="00BD7A5A" w:rsidP="00255DD4">
      <w:pPr>
        <w:autoSpaceDE w:val="0"/>
        <w:ind w:firstLine="567"/>
        <w:rPr>
          <w:rFonts w:cs="Times New Roman"/>
          <w:sz w:val="28"/>
          <w:szCs w:val="28"/>
        </w:rPr>
      </w:pPr>
    </w:p>
    <w:p w:rsidR="00BD7A5A" w:rsidRDefault="00BD7A5A" w:rsidP="00255DD4">
      <w:pPr>
        <w:autoSpaceDE w:val="0"/>
        <w:ind w:firstLine="567"/>
        <w:rPr>
          <w:rFonts w:cs="Times New Roman"/>
          <w:sz w:val="28"/>
          <w:szCs w:val="28"/>
        </w:rPr>
      </w:pPr>
    </w:p>
    <w:p w:rsidR="00BD7A5A" w:rsidRDefault="00BD7A5A" w:rsidP="00255DD4">
      <w:pPr>
        <w:autoSpaceDE w:val="0"/>
        <w:ind w:firstLine="567"/>
        <w:rPr>
          <w:rFonts w:cs="Times New Roman"/>
          <w:sz w:val="28"/>
          <w:szCs w:val="28"/>
        </w:rPr>
      </w:pPr>
    </w:p>
    <w:p w:rsidR="002C341E" w:rsidRDefault="002C341E" w:rsidP="00255DD4">
      <w:pPr>
        <w:autoSpaceDE w:val="0"/>
        <w:ind w:firstLine="567"/>
        <w:rPr>
          <w:rFonts w:cs="Times New Roman"/>
          <w:sz w:val="28"/>
          <w:szCs w:val="28"/>
        </w:rPr>
      </w:pPr>
    </w:p>
    <w:p w:rsidR="002C341E" w:rsidRDefault="002C341E" w:rsidP="00255DD4">
      <w:pPr>
        <w:autoSpaceDE w:val="0"/>
        <w:ind w:firstLine="567"/>
        <w:rPr>
          <w:rFonts w:cs="Times New Roman"/>
          <w:sz w:val="28"/>
          <w:szCs w:val="28"/>
        </w:rPr>
      </w:pPr>
    </w:p>
    <w:p w:rsidR="002C341E" w:rsidRDefault="002C341E" w:rsidP="00255DD4">
      <w:pPr>
        <w:autoSpaceDE w:val="0"/>
        <w:ind w:firstLine="567"/>
        <w:rPr>
          <w:rFonts w:cs="Times New Roman"/>
          <w:sz w:val="28"/>
          <w:szCs w:val="28"/>
        </w:rPr>
      </w:pPr>
    </w:p>
    <w:p w:rsidR="00FA3F7A" w:rsidRDefault="00FA3F7A" w:rsidP="00D819E0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D819E0" w:rsidRDefault="00FA3F7A" w:rsidP="00D819E0">
      <w:pPr>
        <w:ind w:firstLine="510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постановлениЕМ</w:t>
      </w:r>
      <w:proofErr w:type="spellEnd"/>
      <w:r w:rsidR="00D819E0">
        <w:rPr>
          <w:sz w:val="28"/>
          <w:szCs w:val="28"/>
        </w:rPr>
        <w:t xml:space="preserve"> администрации</w:t>
      </w:r>
    </w:p>
    <w:p w:rsidR="00D819E0" w:rsidRDefault="00D819E0" w:rsidP="00D819E0">
      <w:pPr>
        <w:ind w:firstLine="5103"/>
        <w:jc w:val="both"/>
        <w:rPr>
          <w:sz w:val="28"/>
          <w:szCs w:val="28"/>
        </w:rPr>
      </w:pPr>
      <w:r w:rsidRPr="00E57396">
        <w:rPr>
          <w:sz w:val="28"/>
          <w:szCs w:val="28"/>
        </w:rPr>
        <w:t xml:space="preserve">Бесскорбненского </w:t>
      </w:r>
      <w:r>
        <w:rPr>
          <w:sz w:val="28"/>
          <w:szCs w:val="28"/>
        </w:rPr>
        <w:t>сельского</w:t>
      </w:r>
    </w:p>
    <w:p w:rsidR="00D819E0" w:rsidRDefault="00D819E0" w:rsidP="00D819E0">
      <w:pPr>
        <w:ind w:firstLine="5103"/>
        <w:jc w:val="both"/>
        <w:rPr>
          <w:sz w:val="28"/>
          <w:szCs w:val="28"/>
        </w:rPr>
      </w:pPr>
      <w:r w:rsidRPr="00E57396">
        <w:rPr>
          <w:sz w:val="28"/>
          <w:szCs w:val="28"/>
        </w:rPr>
        <w:t>поселения Новокубанского района</w:t>
      </w:r>
    </w:p>
    <w:p w:rsidR="00D819E0" w:rsidRDefault="00FA3F7A" w:rsidP="00D819E0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«1» марта 2016 </w:t>
      </w:r>
      <w:proofErr w:type="spellStart"/>
      <w:r>
        <w:rPr>
          <w:sz w:val="28"/>
          <w:szCs w:val="28"/>
        </w:rPr>
        <w:t>г.№</w:t>
      </w:r>
      <w:proofErr w:type="spellEnd"/>
      <w:r>
        <w:rPr>
          <w:sz w:val="28"/>
          <w:szCs w:val="28"/>
        </w:rPr>
        <w:t xml:space="preserve"> 20</w:t>
      </w:r>
    </w:p>
    <w:p w:rsidR="006F5E73" w:rsidRPr="00FA7900" w:rsidRDefault="006F5E73" w:rsidP="00255DD4">
      <w:pPr>
        <w:autoSpaceDE w:val="0"/>
        <w:ind w:firstLine="567"/>
        <w:rPr>
          <w:rFonts w:cs="Times New Roman"/>
          <w:sz w:val="28"/>
          <w:szCs w:val="28"/>
        </w:rPr>
      </w:pPr>
    </w:p>
    <w:p w:rsidR="000F1199" w:rsidRPr="00FA7900" w:rsidRDefault="006D326E" w:rsidP="00255DD4">
      <w:pPr>
        <w:autoSpaceDE w:val="0"/>
        <w:ind w:firstLine="567"/>
        <w:jc w:val="center"/>
        <w:rPr>
          <w:rFonts w:cs="Times New Roman"/>
          <w:b/>
          <w:sz w:val="28"/>
          <w:szCs w:val="28"/>
        </w:rPr>
      </w:pPr>
      <w:r w:rsidRPr="00FA7900">
        <w:rPr>
          <w:rFonts w:cs="Times New Roman"/>
          <w:b/>
          <w:sz w:val="28"/>
          <w:szCs w:val="28"/>
        </w:rPr>
        <w:t>А</w:t>
      </w:r>
      <w:r w:rsidR="007F458B" w:rsidRPr="00FA7900">
        <w:rPr>
          <w:rFonts w:cs="Times New Roman"/>
          <w:b/>
          <w:sz w:val="28"/>
          <w:szCs w:val="28"/>
        </w:rPr>
        <w:t xml:space="preserve">дминистративный </w:t>
      </w:r>
      <w:r w:rsidR="00B366F4" w:rsidRPr="00FA7900">
        <w:rPr>
          <w:rFonts w:cs="Times New Roman"/>
          <w:b/>
          <w:sz w:val="28"/>
          <w:szCs w:val="28"/>
        </w:rPr>
        <w:t>регламент</w:t>
      </w:r>
    </w:p>
    <w:p w:rsidR="00362C76" w:rsidRPr="00FA7900" w:rsidRDefault="000F1199" w:rsidP="00255DD4">
      <w:pPr>
        <w:autoSpaceDE w:val="0"/>
        <w:ind w:firstLine="567"/>
        <w:jc w:val="center"/>
        <w:rPr>
          <w:rFonts w:cs="Times New Roman"/>
          <w:b/>
          <w:sz w:val="28"/>
          <w:szCs w:val="28"/>
        </w:rPr>
      </w:pPr>
      <w:r w:rsidRPr="00FA7900">
        <w:rPr>
          <w:rFonts w:cs="Times New Roman"/>
          <w:b/>
          <w:sz w:val="28"/>
          <w:szCs w:val="28"/>
        </w:rPr>
        <w:t xml:space="preserve">по </w:t>
      </w:r>
      <w:r w:rsidR="00C8227D" w:rsidRPr="00FA7900">
        <w:rPr>
          <w:rFonts w:cs="Times New Roman"/>
          <w:b/>
          <w:sz w:val="28"/>
          <w:szCs w:val="28"/>
        </w:rPr>
        <w:t>предоставлени</w:t>
      </w:r>
      <w:r w:rsidRPr="00FA7900">
        <w:rPr>
          <w:rFonts w:cs="Times New Roman"/>
          <w:b/>
          <w:sz w:val="28"/>
          <w:szCs w:val="28"/>
        </w:rPr>
        <w:t>ю</w:t>
      </w:r>
      <w:r w:rsidR="00C8227D" w:rsidRPr="00FA7900">
        <w:rPr>
          <w:rFonts w:cs="Times New Roman"/>
          <w:b/>
          <w:sz w:val="28"/>
          <w:szCs w:val="28"/>
        </w:rPr>
        <w:t xml:space="preserve"> </w:t>
      </w:r>
      <w:r w:rsidR="0017219C" w:rsidRPr="00FA7900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администрацией </w:t>
      </w:r>
      <w:r w:rsidR="00BF6ECF" w:rsidRPr="00BF6ECF">
        <w:rPr>
          <w:rFonts w:cs="Times New Roman"/>
          <w:b/>
          <w:sz w:val="28"/>
          <w:szCs w:val="28"/>
        </w:rPr>
        <w:t>Бесскорбненского</w:t>
      </w:r>
      <w:r w:rsidR="009907F2" w:rsidRPr="00E30696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сельского поселения </w:t>
      </w:r>
      <w:r w:rsidR="009907F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Новокубанск</w:t>
      </w:r>
      <w:r w:rsidR="009907F2" w:rsidRPr="00E30696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ого района</w:t>
      </w:r>
      <w:r w:rsidR="0017219C" w:rsidRPr="00FA7900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="00C8227D" w:rsidRPr="00FA7900">
        <w:rPr>
          <w:rFonts w:cs="Times New Roman"/>
          <w:b/>
          <w:sz w:val="28"/>
          <w:szCs w:val="28"/>
        </w:rPr>
        <w:t xml:space="preserve">муниципальной услуги </w:t>
      </w:r>
    </w:p>
    <w:p w:rsidR="00C8227D" w:rsidRPr="00FA7900" w:rsidRDefault="00C8227D" w:rsidP="00255DD4">
      <w:pPr>
        <w:autoSpaceDE w:val="0"/>
        <w:ind w:firstLine="567"/>
        <w:jc w:val="center"/>
        <w:rPr>
          <w:rFonts w:cs="Times New Roman"/>
          <w:b/>
          <w:bCs/>
          <w:sz w:val="28"/>
          <w:szCs w:val="28"/>
        </w:rPr>
      </w:pPr>
      <w:r w:rsidRPr="00FA7900">
        <w:rPr>
          <w:rFonts w:cs="Times New Roman"/>
          <w:b/>
          <w:bCs/>
          <w:sz w:val="28"/>
          <w:szCs w:val="28"/>
        </w:rPr>
        <w:t>«Предоставление</w:t>
      </w:r>
      <w:r w:rsidR="00362C76" w:rsidRPr="00FA7900">
        <w:rPr>
          <w:rFonts w:cs="Times New Roman"/>
          <w:b/>
          <w:bCs/>
          <w:sz w:val="28"/>
          <w:szCs w:val="28"/>
        </w:rPr>
        <w:t xml:space="preserve"> </w:t>
      </w:r>
      <w:r w:rsidR="00B212D5" w:rsidRPr="00FA7900">
        <w:rPr>
          <w:rFonts w:cs="Times New Roman"/>
          <w:b/>
          <w:bCs/>
          <w:sz w:val="28"/>
          <w:szCs w:val="28"/>
        </w:rPr>
        <w:t>вып</w:t>
      </w:r>
      <w:r w:rsidR="0075679F" w:rsidRPr="00FA7900">
        <w:rPr>
          <w:rFonts w:cs="Times New Roman"/>
          <w:b/>
          <w:bCs/>
          <w:sz w:val="28"/>
          <w:szCs w:val="28"/>
        </w:rPr>
        <w:t>ис</w:t>
      </w:r>
      <w:r w:rsidR="00B212D5" w:rsidRPr="00FA7900">
        <w:rPr>
          <w:rFonts w:cs="Times New Roman"/>
          <w:b/>
          <w:bCs/>
          <w:sz w:val="28"/>
          <w:szCs w:val="28"/>
        </w:rPr>
        <w:t>к</w:t>
      </w:r>
      <w:r w:rsidR="0075679F" w:rsidRPr="00FA7900">
        <w:rPr>
          <w:rFonts w:cs="Times New Roman"/>
          <w:b/>
          <w:bCs/>
          <w:sz w:val="28"/>
          <w:szCs w:val="28"/>
        </w:rPr>
        <w:t>и</w:t>
      </w:r>
      <w:r w:rsidRPr="00FA7900">
        <w:rPr>
          <w:rFonts w:cs="Times New Roman"/>
          <w:b/>
          <w:bCs/>
          <w:sz w:val="28"/>
          <w:szCs w:val="28"/>
        </w:rPr>
        <w:t xml:space="preserve"> из </w:t>
      </w:r>
      <w:proofErr w:type="spellStart"/>
      <w:r w:rsidRPr="00FA7900">
        <w:rPr>
          <w:rFonts w:cs="Times New Roman"/>
          <w:b/>
          <w:bCs/>
          <w:sz w:val="28"/>
          <w:szCs w:val="28"/>
        </w:rPr>
        <w:t>похозяйственной</w:t>
      </w:r>
      <w:proofErr w:type="spellEnd"/>
      <w:r w:rsidRPr="00FA7900">
        <w:rPr>
          <w:rFonts w:cs="Times New Roman"/>
          <w:b/>
          <w:bCs/>
          <w:sz w:val="28"/>
          <w:szCs w:val="28"/>
        </w:rPr>
        <w:t xml:space="preserve"> книги»</w:t>
      </w:r>
    </w:p>
    <w:p w:rsidR="00C8227D" w:rsidRPr="00FA7900" w:rsidRDefault="00C8227D" w:rsidP="007F458B">
      <w:pPr>
        <w:autoSpaceDE w:val="0"/>
        <w:ind w:firstLine="567"/>
        <w:rPr>
          <w:rFonts w:cs="Times New Roman"/>
          <w:sz w:val="28"/>
          <w:szCs w:val="28"/>
        </w:rPr>
      </w:pPr>
    </w:p>
    <w:p w:rsidR="00C8227D" w:rsidRPr="00FA7900" w:rsidRDefault="002C341E" w:rsidP="00255DD4">
      <w:pPr>
        <w:autoSpaceDE w:val="0"/>
        <w:ind w:firstLine="567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="00C8227D" w:rsidRPr="00FA7900">
        <w:rPr>
          <w:rFonts w:cs="Times New Roman"/>
          <w:sz w:val="28"/>
          <w:szCs w:val="28"/>
        </w:rPr>
        <w:t xml:space="preserve">. </w:t>
      </w:r>
      <w:r w:rsidR="000F1199" w:rsidRPr="00FA7900">
        <w:rPr>
          <w:rFonts w:cs="Times New Roman"/>
          <w:sz w:val="28"/>
          <w:szCs w:val="28"/>
        </w:rPr>
        <w:t>Общие положения</w:t>
      </w:r>
    </w:p>
    <w:p w:rsidR="00447549" w:rsidRPr="009303CB" w:rsidRDefault="00447549" w:rsidP="00447549">
      <w:pPr>
        <w:shd w:val="clear" w:color="auto" w:fill="FFFFFF"/>
        <w:jc w:val="center"/>
        <w:rPr>
          <w:sz w:val="28"/>
          <w:szCs w:val="28"/>
        </w:rPr>
      </w:pPr>
      <w:r w:rsidRPr="009303CB">
        <w:rPr>
          <w:sz w:val="28"/>
          <w:szCs w:val="28"/>
        </w:rPr>
        <w:t>1.1.</w:t>
      </w:r>
      <w:r w:rsidRPr="009303CB">
        <w:rPr>
          <w:sz w:val="28"/>
          <w:szCs w:val="28"/>
        </w:rPr>
        <w:tab/>
        <w:t>Предмет регулирования регламента</w:t>
      </w:r>
    </w:p>
    <w:p w:rsidR="00447549" w:rsidRPr="009303CB" w:rsidRDefault="00447549" w:rsidP="00447549">
      <w:pPr>
        <w:shd w:val="clear" w:color="auto" w:fill="FFFFFF"/>
        <w:jc w:val="center"/>
        <w:rPr>
          <w:sz w:val="28"/>
          <w:szCs w:val="28"/>
        </w:rPr>
      </w:pPr>
    </w:p>
    <w:p w:rsidR="00447549" w:rsidRPr="00FA7900" w:rsidRDefault="00447549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 xml:space="preserve"> Административный регламент по предоставлению муниципальной услуги «Предоставление выписки из </w:t>
      </w:r>
      <w:proofErr w:type="spellStart"/>
      <w:r w:rsidRPr="00FA7900">
        <w:rPr>
          <w:rFonts w:cs="Times New Roman"/>
          <w:sz w:val="28"/>
          <w:szCs w:val="28"/>
        </w:rPr>
        <w:t>похозяйственной</w:t>
      </w:r>
      <w:proofErr w:type="spellEnd"/>
      <w:r w:rsidRPr="00FA7900">
        <w:rPr>
          <w:rFonts w:cs="Times New Roman"/>
          <w:sz w:val="28"/>
          <w:szCs w:val="28"/>
        </w:rPr>
        <w:t xml:space="preserve"> книги» (далее Регламент) разработан в целях повышения качества исполнения и доступности муниципальной услуги, создания комфортных условий для потребителей муниципальной услуги; определяет стандарт, сроки и последовательность действий (административные процедуры) при предоставлении муниципальной услуги. </w:t>
      </w:r>
      <w:proofErr w:type="spellStart"/>
      <w:r w:rsidRPr="00FA7900">
        <w:rPr>
          <w:rFonts w:cs="Times New Roman"/>
          <w:sz w:val="28"/>
          <w:szCs w:val="28"/>
        </w:rPr>
        <w:t>П</w:t>
      </w:r>
      <w:bookmarkStart w:id="0" w:name="sub_123"/>
      <w:r w:rsidRPr="00FA7900">
        <w:rPr>
          <w:rFonts w:cs="Times New Roman"/>
          <w:sz w:val="28"/>
          <w:szCs w:val="28"/>
        </w:rPr>
        <w:t>охозяйственная</w:t>
      </w:r>
      <w:proofErr w:type="spellEnd"/>
      <w:r w:rsidRPr="00FA7900">
        <w:rPr>
          <w:rFonts w:cs="Times New Roman"/>
          <w:sz w:val="28"/>
          <w:szCs w:val="28"/>
        </w:rPr>
        <w:t xml:space="preserve"> книга - документ первичного административного учета сельского населения, наличия у него земли, скота, жилых построек и другого имущества;</w:t>
      </w:r>
    </w:p>
    <w:bookmarkEnd w:id="0"/>
    <w:p w:rsidR="00447549" w:rsidRPr="009303CB" w:rsidRDefault="00447549" w:rsidP="00447549">
      <w:pPr>
        <w:shd w:val="clear" w:color="auto" w:fill="FFFFFF"/>
        <w:jc w:val="center"/>
        <w:rPr>
          <w:sz w:val="28"/>
          <w:szCs w:val="28"/>
        </w:rPr>
      </w:pPr>
    </w:p>
    <w:p w:rsidR="00447549" w:rsidRPr="009303CB" w:rsidRDefault="00447549" w:rsidP="00447549">
      <w:pPr>
        <w:shd w:val="clear" w:color="auto" w:fill="FFFFFF"/>
        <w:jc w:val="center"/>
        <w:rPr>
          <w:sz w:val="28"/>
          <w:szCs w:val="28"/>
        </w:rPr>
      </w:pPr>
      <w:r w:rsidRPr="009303CB">
        <w:rPr>
          <w:sz w:val="28"/>
          <w:szCs w:val="28"/>
        </w:rPr>
        <w:t>1.2.</w:t>
      </w:r>
      <w:r w:rsidRPr="009303CB">
        <w:rPr>
          <w:sz w:val="28"/>
          <w:szCs w:val="28"/>
        </w:rPr>
        <w:tab/>
        <w:t>Круг заявителей</w:t>
      </w:r>
    </w:p>
    <w:p w:rsidR="00447549" w:rsidRPr="009303CB" w:rsidRDefault="00447549" w:rsidP="00447549">
      <w:pPr>
        <w:shd w:val="clear" w:color="auto" w:fill="FFFFFF"/>
        <w:jc w:val="center"/>
        <w:rPr>
          <w:sz w:val="28"/>
          <w:szCs w:val="28"/>
        </w:rPr>
      </w:pPr>
    </w:p>
    <w:p w:rsidR="00074EEC" w:rsidRPr="00FA7900" w:rsidRDefault="00447549" w:rsidP="006F5E73">
      <w:pPr>
        <w:pStyle w:val="14"/>
        <w:tabs>
          <w:tab w:val="left" w:pos="420"/>
          <w:tab w:val="left" w:pos="709"/>
          <w:tab w:val="left" w:pos="18321"/>
        </w:tabs>
        <w:spacing w:before="0" w:after="0" w:line="240" w:lineRule="auto"/>
        <w:ind w:firstLine="851"/>
        <w:rPr>
          <w:szCs w:val="28"/>
        </w:rPr>
      </w:pPr>
      <w:r>
        <w:rPr>
          <w:szCs w:val="28"/>
        </w:rPr>
        <w:t>1.2.1</w:t>
      </w:r>
      <w:r w:rsidR="00074EEC" w:rsidRPr="00FA7900">
        <w:rPr>
          <w:szCs w:val="28"/>
        </w:rPr>
        <w:t xml:space="preserve"> </w:t>
      </w:r>
      <w:proofErr w:type="gramStart"/>
      <w:r w:rsidR="00074EEC" w:rsidRPr="00FA7900">
        <w:rPr>
          <w:szCs w:val="28"/>
        </w:rPr>
        <w:t>Заявителями, имеющими право на получение муниц</w:t>
      </w:r>
      <w:r w:rsidR="008979B1" w:rsidRPr="00FA7900">
        <w:rPr>
          <w:szCs w:val="28"/>
        </w:rPr>
        <w:t>ипальной услуги могут</w:t>
      </w:r>
      <w:proofErr w:type="gramEnd"/>
      <w:r w:rsidR="008979B1" w:rsidRPr="00FA7900">
        <w:rPr>
          <w:szCs w:val="28"/>
        </w:rPr>
        <w:t xml:space="preserve"> являться:</w:t>
      </w:r>
    </w:p>
    <w:p w:rsidR="00074EEC" w:rsidRPr="00FA7900" w:rsidRDefault="00074EEC" w:rsidP="006F5E73">
      <w:pPr>
        <w:pStyle w:val="15"/>
        <w:tabs>
          <w:tab w:val="clear" w:pos="360"/>
          <w:tab w:val="left" w:pos="3545"/>
          <w:tab w:val="left" w:pos="3970"/>
          <w:tab w:val="left" w:pos="4254"/>
        </w:tabs>
        <w:spacing w:before="0" w:after="0" w:line="240" w:lineRule="auto"/>
        <w:ind w:firstLine="851"/>
        <w:rPr>
          <w:szCs w:val="28"/>
        </w:rPr>
      </w:pPr>
      <w:r w:rsidRPr="00FA7900">
        <w:rPr>
          <w:szCs w:val="28"/>
        </w:rPr>
        <w:t>- граждане Российской Федерации;</w:t>
      </w:r>
    </w:p>
    <w:p w:rsidR="00074EEC" w:rsidRPr="00FA7900" w:rsidRDefault="00074EEC" w:rsidP="006F5E73">
      <w:pPr>
        <w:pStyle w:val="15"/>
        <w:tabs>
          <w:tab w:val="clear" w:pos="360"/>
          <w:tab w:val="left" w:pos="3545"/>
          <w:tab w:val="left" w:pos="3970"/>
          <w:tab w:val="left" w:pos="4254"/>
        </w:tabs>
        <w:spacing w:before="0" w:after="0" w:line="240" w:lineRule="auto"/>
        <w:ind w:firstLine="851"/>
        <w:rPr>
          <w:szCs w:val="28"/>
        </w:rPr>
      </w:pPr>
      <w:r w:rsidRPr="00FA7900">
        <w:rPr>
          <w:szCs w:val="28"/>
        </w:rPr>
        <w:t>- иностранные граждане и лица без гражданства;</w:t>
      </w:r>
    </w:p>
    <w:p w:rsidR="00074EEC" w:rsidRPr="00FA7900" w:rsidRDefault="00074EEC" w:rsidP="006F5E73">
      <w:pPr>
        <w:pStyle w:val="15"/>
        <w:tabs>
          <w:tab w:val="clear" w:pos="360"/>
          <w:tab w:val="left" w:pos="3545"/>
          <w:tab w:val="left" w:pos="3970"/>
          <w:tab w:val="left" w:pos="4254"/>
        </w:tabs>
        <w:spacing w:before="0" w:after="0" w:line="240" w:lineRule="auto"/>
        <w:ind w:firstLine="851"/>
        <w:rPr>
          <w:szCs w:val="28"/>
        </w:rPr>
      </w:pPr>
      <w:r w:rsidRPr="00FA7900">
        <w:rPr>
          <w:szCs w:val="28"/>
        </w:rPr>
        <w:t>- российские и иностранные юридические лица.</w:t>
      </w:r>
    </w:p>
    <w:p w:rsidR="00074EEC" w:rsidRPr="00FA7900" w:rsidRDefault="00074EEC" w:rsidP="006F5E73">
      <w:pPr>
        <w:pStyle w:val="14"/>
        <w:tabs>
          <w:tab w:val="left" w:pos="420"/>
          <w:tab w:val="left" w:pos="709"/>
          <w:tab w:val="left" w:pos="18321"/>
        </w:tabs>
        <w:spacing w:before="0" w:after="0" w:line="240" w:lineRule="auto"/>
        <w:ind w:firstLine="851"/>
        <w:rPr>
          <w:szCs w:val="28"/>
        </w:rPr>
      </w:pPr>
      <w:r w:rsidRPr="00FA7900">
        <w:rPr>
          <w:szCs w:val="28"/>
        </w:rPr>
        <w:t>1.2.2. От имени физических лиц заявления о предоставлении муниц</w:t>
      </w:r>
      <w:r w:rsidR="008979B1" w:rsidRPr="00FA7900">
        <w:rPr>
          <w:szCs w:val="28"/>
        </w:rPr>
        <w:t>ипальной услуги могут подавать:</w:t>
      </w:r>
    </w:p>
    <w:p w:rsidR="00074EEC" w:rsidRPr="00FA7900" w:rsidRDefault="007F458B" w:rsidP="006F5E73">
      <w:pPr>
        <w:pStyle w:val="15"/>
        <w:tabs>
          <w:tab w:val="clear" w:pos="360"/>
          <w:tab w:val="left" w:pos="2977"/>
          <w:tab w:val="left" w:pos="3402"/>
        </w:tabs>
        <w:spacing w:before="0" w:after="0" w:line="240" w:lineRule="auto"/>
        <w:ind w:firstLine="851"/>
        <w:rPr>
          <w:szCs w:val="28"/>
        </w:rPr>
      </w:pPr>
      <w:r w:rsidRPr="00FA7900">
        <w:rPr>
          <w:szCs w:val="28"/>
        </w:rPr>
        <w:t>-</w:t>
      </w:r>
      <w:r w:rsidR="00074EEC" w:rsidRPr="00FA7900">
        <w:rPr>
          <w:szCs w:val="28"/>
        </w:rPr>
        <w:t>законные представители (родители, усыновители, опекуны) несовершенн</w:t>
      </w:r>
      <w:r w:rsidRPr="00FA7900">
        <w:rPr>
          <w:szCs w:val="28"/>
        </w:rPr>
        <w:t>олетних в возрасте до 18 лет;</w:t>
      </w:r>
    </w:p>
    <w:p w:rsidR="00074EEC" w:rsidRPr="00FA7900" w:rsidRDefault="00074EEC" w:rsidP="006F5E73">
      <w:pPr>
        <w:pStyle w:val="15"/>
        <w:tabs>
          <w:tab w:val="clear" w:pos="360"/>
          <w:tab w:val="left" w:pos="3545"/>
          <w:tab w:val="left" w:pos="3970"/>
          <w:tab w:val="left" w:pos="4254"/>
        </w:tabs>
        <w:spacing w:before="0" w:after="0" w:line="240" w:lineRule="auto"/>
        <w:ind w:firstLine="851"/>
        <w:rPr>
          <w:szCs w:val="28"/>
        </w:rPr>
      </w:pPr>
      <w:r w:rsidRPr="00FA7900">
        <w:rPr>
          <w:szCs w:val="28"/>
        </w:rPr>
        <w:t xml:space="preserve">- </w:t>
      </w:r>
      <w:r w:rsidR="007F458B" w:rsidRPr="00FA7900">
        <w:rPr>
          <w:szCs w:val="28"/>
        </w:rPr>
        <w:t>опекуны недееспособных граждан;</w:t>
      </w:r>
    </w:p>
    <w:p w:rsidR="00074EEC" w:rsidRPr="00FA7900" w:rsidRDefault="00074EEC" w:rsidP="006F5E73">
      <w:pPr>
        <w:pStyle w:val="15"/>
        <w:tabs>
          <w:tab w:val="clear" w:pos="360"/>
          <w:tab w:val="left" w:pos="2977"/>
          <w:tab w:val="left" w:pos="3402"/>
        </w:tabs>
        <w:spacing w:before="0" w:after="0" w:line="240" w:lineRule="auto"/>
        <w:ind w:firstLine="851"/>
        <w:rPr>
          <w:szCs w:val="28"/>
        </w:rPr>
      </w:pPr>
      <w:r w:rsidRPr="00FA7900">
        <w:rPr>
          <w:szCs w:val="28"/>
        </w:rPr>
        <w:t>- представители, действующие в силу полномочий, основанных на доверенности  или договоре.</w:t>
      </w:r>
    </w:p>
    <w:p w:rsidR="00074EEC" w:rsidRDefault="00074EEC" w:rsidP="006F5E73">
      <w:pPr>
        <w:pStyle w:val="14"/>
        <w:tabs>
          <w:tab w:val="left" w:pos="420"/>
          <w:tab w:val="left" w:pos="709"/>
          <w:tab w:val="left" w:pos="18321"/>
        </w:tabs>
        <w:spacing w:before="0" w:after="0" w:line="240" w:lineRule="auto"/>
        <w:ind w:firstLine="851"/>
        <w:rPr>
          <w:szCs w:val="28"/>
        </w:rPr>
      </w:pPr>
      <w:r w:rsidRPr="00FA7900">
        <w:rPr>
          <w:szCs w:val="28"/>
        </w:rPr>
        <w:t>1.2.3. От имени юридических лиц заявления о предоставлении муниципальной услуги могут подавать лица, действующие в соответствии с законом, иными правовыми актами и учредительными документами без доверенности, а также представители в силу полномочий, основанных на доверенности или договоре. В предусмотренных законодательством случаях от имени юридического лица могут действовать его участники.</w:t>
      </w:r>
    </w:p>
    <w:p w:rsidR="00447549" w:rsidRPr="00FA7900" w:rsidRDefault="00447549" w:rsidP="006F5E73">
      <w:pPr>
        <w:pStyle w:val="14"/>
        <w:tabs>
          <w:tab w:val="left" w:pos="420"/>
          <w:tab w:val="left" w:pos="709"/>
          <w:tab w:val="left" w:pos="18321"/>
        </w:tabs>
        <w:spacing w:before="0" w:after="0" w:line="240" w:lineRule="auto"/>
        <w:ind w:firstLine="851"/>
        <w:rPr>
          <w:szCs w:val="28"/>
        </w:rPr>
      </w:pPr>
    </w:p>
    <w:p w:rsidR="00447549" w:rsidRDefault="00447549" w:rsidP="00447549">
      <w:pPr>
        <w:tabs>
          <w:tab w:val="left" w:pos="2095"/>
        </w:tabs>
        <w:ind w:firstLine="851"/>
        <w:jc w:val="both"/>
        <w:rPr>
          <w:sz w:val="28"/>
          <w:szCs w:val="28"/>
        </w:rPr>
      </w:pPr>
    </w:p>
    <w:p w:rsidR="00447549" w:rsidRDefault="00447549" w:rsidP="00447549">
      <w:pPr>
        <w:tabs>
          <w:tab w:val="left" w:pos="2095"/>
        </w:tabs>
        <w:ind w:firstLine="851"/>
        <w:jc w:val="both"/>
        <w:rPr>
          <w:sz w:val="28"/>
          <w:szCs w:val="28"/>
        </w:rPr>
      </w:pPr>
      <w:r w:rsidRPr="00851F7F">
        <w:rPr>
          <w:sz w:val="28"/>
          <w:szCs w:val="28"/>
        </w:rPr>
        <w:t>1.3. Сведения об органе, предоставляющем муниципальную услугу.</w:t>
      </w:r>
    </w:p>
    <w:p w:rsidR="00447549" w:rsidRPr="00851F7F" w:rsidRDefault="00447549" w:rsidP="00447549">
      <w:pPr>
        <w:tabs>
          <w:tab w:val="left" w:pos="2095"/>
        </w:tabs>
        <w:ind w:firstLine="851"/>
        <w:jc w:val="both"/>
        <w:rPr>
          <w:sz w:val="28"/>
          <w:szCs w:val="28"/>
        </w:rPr>
      </w:pPr>
    </w:p>
    <w:p w:rsidR="00447549" w:rsidRPr="00851F7F" w:rsidRDefault="00447549" w:rsidP="00447549">
      <w:pPr>
        <w:ind w:firstLine="851"/>
        <w:jc w:val="both"/>
        <w:rPr>
          <w:sz w:val="28"/>
          <w:szCs w:val="28"/>
        </w:rPr>
      </w:pPr>
      <w:bookmarkStart w:id="1" w:name="sub_12"/>
      <w:r w:rsidRPr="00851F7F">
        <w:rPr>
          <w:sz w:val="28"/>
          <w:szCs w:val="28"/>
        </w:rPr>
        <w:t xml:space="preserve">1.3.1. Муниципальная услуга «Предоставление копий правовых актов администрации </w:t>
      </w:r>
      <w:r w:rsidR="006F5E73">
        <w:rPr>
          <w:sz w:val="28"/>
          <w:szCs w:val="28"/>
        </w:rPr>
        <w:t xml:space="preserve">Бесскорбненского </w:t>
      </w:r>
      <w:r>
        <w:rPr>
          <w:sz w:val="28"/>
          <w:szCs w:val="28"/>
        </w:rPr>
        <w:t>сельского поселения</w:t>
      </w:r>
      <w:r w:rsidRPr="00851F7F">
        <w:rPr>
          <w:sz w:val="28"/>
          <w:szCs w:val="28"/>
        </w:rPr>
        <w:t xml:space="preserve"> Новокубанск</w:t>
      </w:r>
      <w:r>
        <w:rPr>
          <w:sz w:val="28"/>
          <w:szCs w:val="28"/>
        </w:rPr>
        <w:t>ого</w:t>
      </w:r>
      <w:r w:rsidRPr="00851F7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851F7F">
        <w:rPr>
          <w:sz w:val="28"/>
          <w:szCs w:val="28"/>
        </w:rPr>
        <w:t xml:space="preserve">» (далее - Муниципальная услуга) предоставляется администрацией </w:t>
      </w:r>
      <w:r w:rsidR="00BF6ECF">
        <w:rPr>
          <w:rFonts w:cs="Times New Roman"/>
          <w:sz w:val="28"/>
          <w:szCs w:val="28"/>
        </w:rPr>
        <w:t>Бесскорбненского</w:t>
      </w:r>
      <w:r>
        <w:rPr>
          <w:sz w:val="28"/>
          <w:szCs w:val="28"/>
        </w:rPr>
        <w:t xml:space="preserve"> сельского поселения</w:t>
      </w:r>
      <w:r w:rsidRPr="00851F7F">
        <w:rPr>
          <w:sz w:val="28"/>
          <w:szCs w:val="28"/>
        </w:rPr>
        <w:t xml:space="preserve"> Новокубанск</w:t>
      </w:r>
      <w:r>
        <w:rPr>
          <w:sz w:val="28"/>
          <w:szCs w:val="28"/>
        </w:rPr>
        <w:t>ого</w:t>
      </w:r>
      <w:r w:rsidRPr="00851F7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851F7F">
        <w:rPr>
          <w:sz w:val="28"/>
          <w:szCs w:val="28"/>
        </w:rPr>
        <w:t xml:space="preserve">. </w:t>
      </w:r>
    </w:p>
    <w:bookmarkEnd w:id="1"/>
    <w:p w:rsidR="00447549" w:rsidRDefault="00447549" w:rsidP="00447549">
      <w:pPr>
        <w:shd w:val="clear" w:color="auto" w:fill="FFFFFF"/>
        <w:jc w:val="center"/>
        <w:rPr>
          <w:sz w:val="28"/>
          <w:szCs w:val="28"/>
        </w:rPr>
      </w:pPr>
    </w:p>
    <w:p w:rsidR="00447549" w:rsidRPr="009303CB" w:rsidRDefault="00447549" w:rsidP="0044754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1.4.</w:t>
      </w:r>
      <w:r w:rsidRPr="009303CB">
        <w:rPr>
          <w:sz w:val="28"/>
          <w:szCs w:val="28"/>
        </w:rPr>
        <w:t xml:space="preserve"> Требования к порядку</w:t>
      </w:r>
      <w:r>
        <w:rPr>
          <w:sz w:val="28"/>
          <w:szCs w:val="28"/>
        </w:rPr>
        <w:t xml:space="preserve"> и способам </w:t>
      </w:r>
      <w:r w:rsidRPr="009303CB">
        <w:rPr>
          <w:sz w:val="28"/>
          <w:szCs w:val="28"/>
        </w:rPr>
        <w:t xml:space="preserve"> информирования о </w:t>
      </w:r>
    </w:p>
    <w:p w:rsidR="00447549" w:rsidRDefault="00447549" w:rsidP="00447549">
      <w:pPr>
        <w:shd w:val="clear" w:color="auto" w:fill="FFFFFF"/>
        <w:jc w:val="center"/>
        <w:rPr>
          <w:sz w:val="28"/>
          <w:szCs w:val="28"/>
        </w:rPr>
      </w:pPr>
      <w:r w:rsidRPr="009303CB">
        <w:rPr>
          <w:sz w:val="28"/>
          <w:szCs w:val="28"/>
        </w:rPr>
        <w:t>предоставлени</w:t>
      </w:r>
      <w:r>
        <w:rPr>
          <w:sz w:val="28"/>
          <w:szCs w:val="28"/>
        </w:rPr>
        <w:t>и</w:t>
      </w:r>
      <w:r w:rsidRPr="009303CB">
        <w:rPr>
          <w:sz w:val="28"/>
          <w:szCs w:val="28"/>
        </w:rPr>
        <w:t xml:space="preserve"> муниципальной услуги</w:t>
      </w:r>
    </w:p>
    <w:p w:rsidR="00447549" w:rsidRPr="009303CB" w:rsidRDefault="00447549" w:rsidP="00447549">
      <w:pPr>
        <w:shd w:val="clear" w:color="auto" w:fill="FFFFFF"/>
        <w:jc w:val="center"/>
        <w:rPr>
          <w:sz w:val="28"/>
          <w:szCs w:val="28"/>
        </w:rPr>
      </w:pPr>
    </w:p>
    <w:p w:rsidR="00447549" w:rsidRDefault="00074EEC" w:rsidP="006F5E73">
      <w:pPr>
        <w:ind w:firstLine="567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1</w:t>
      </w:r>
      <w:r w:rsidR="00447549">
        <w:rPr>
          <w:rFonts w:cs="Times New Roman"/>
          <w:sz w:val="28"/>
          <w:szCs w:val="28"/>
        </w:rPr>
        <w:t>.4</w:t>
      </w:r>
      <w:r w:rsidRPr="00FA7900">
        <w:rPr>
          <w:rFonts w:cs="Times New Roman"/>
          <w:sz w:val="28"/>
          <w:szCs w:val="28"/>
        </w:rPr>
        <w:t>.1.Информирование о предо</w:t>
      </w:r>
      <w:r w:rsidR="007F458B" w:rsidRPr="00FA7900">
        <w:rPr>
          <w:rFonts w:cs="Times New Roman"/>
          <w:sz w:val="28"/>
          <w:szCs w:val="28"/>
        </w:rPr>
        <w:t xml:space="preserve">ставлении муниципальной услуги </w:t>
      </w:r>
      <w:r w:rsidRPr="00FA7900">
        <w:rPr>
          <w:rFonts w:cs="Times New Roman"/>
          <w:sz w:val="28"/>
          <w:szCs w:val="28"/>
        </w:rPr>
        <w:t>осуществляется</w:t>
      </w:r>
      <w:r w:rsidR="00447549">
        <w:rPr>
          <w:rFonts w:cs="Times New Roman"/>
          <w:sz w:val="28"/>
          <w:szCs w:val="28"/>
        </w:rPr>
        <w:t>:</w:t>
      </w:r>
    </w:p>
    <w:p w:rsidR="00447549" w:rsidRPr="00447549" w:rsidRDefault="00447549" w:rsidP="006F5E73">
      <w:pPr>
        <w:shd w:val="clear" w:color="auto" w:fill="FFFFFF"/>
        <w:jc w:val="both"/>
        <w:rPr>
          <w:rFonts w:cs="Times New Roman"/>
          <w:sz w:val="28"/>
          <w:szCs w:val="28"/>
        </w:rPr>
      </w:pPr>
      <w:r w:rsidRPr="00447549">
        <w:rPr>
          <w:rFonts w:cs="Times New Roman"/>
          <w:sz w:val="28"/>
          <w:szCs w:val="28"/>
        </w:rPr>
        <w:t>-</w:t>
      </w:r>
      <w:r w:rsidR="00074EEC" w:rsidRPr="00447549">
        <w:rPr>
          <w:rFonts w:cs="Times New Roman"/>
          <w:sz w:val="28"/>
          <w:szCs w:val="28"/>
        </w:rPr>
        <w:t xml:space="preserve"> муниципальным </w:t>
      </w:r>
      <w:r w:rsidR="009907F2" w:rsidRPr="00447549">
        <w:rPr>
          <w:rFonts w:cs="Times New Roman"/>
          <w:sz w:val="28"/>
          <w:szCs w:val="28"/>
        </w:rPr>
        <w:t xml:space="preserve">автономным </w:t>
      </w:r>
      <w:r w:rsidR="00074EEC" w:rsidRPr="00447549">
        <w:rPr>
          <w:rFonts w:cs="Times New Roman"/>
          <w:sz w:val="28"/>
          <w:szCs w:val="28"/>
        </w:rPr>
        <w:t>учреждением «</w:t>
      </w:r>
      <w:r w:rsidR="009907F2" w:rsidRPr="00447549">
        <w:rPr>
          <w:rFonts w:cs="Times New Roman"/>
          <w:sz w:val="28"/>
          <w:szCs w:val="28"/>
        </w:rPr>
        <w:t>М</w:t>
      </w:r>
      <w:r w:rsidR="00074EEC" w:rsidRPr="00447549">
        <w:rPr>
          <w:rFonts w:cs="Times New Roman"/>
          <w:sz w:val="28"/>
          <w:szCs w:val="28"/>
        </w:rPr>
        <w:t>ногофункциональный центр</w:t>
      </w:r>
      <w:r w:rsidR="009907F2" w:rsidRPr="00447549">
        <w:rPr>
          <w:rFonts w:cs="Times New Roman"/>
          <w:sz w:val="28"/>
          <w:szCs w:val="28"/>
        </w:rPr>
        <w:t xml:space="preserve"> по</w:t>
      </w:r>
      <w:r w:rsidR="00074EEC" w:rsidRPr="00447549">
        <w:rPr>
          <w:rFonts w:cs="Times New Roman"/>
          <w:sz w:val="28"/>
          <w:szCs w:val="28"/>
        </w:rPr>
        <w:t xml:space="preserve"> предоставлени</w:t>
      </w:r>
      <w:r w:rsidR="009907F2" w:rsidRPr="00447549">
        <w:rPr>
          <w:rFonts w:cs="Times New Roman"/>
          <w:sz w:val="28"/>
          <w:szCs w:val="28"/>
        </w:rPr>
        <w:t>ю</w:t>
      </w:r>
      <w:r w:rsidR="00074EEC" w:rsidRPr="00447549">
        <w:rPr>
          <w:rFonts w:cs="Times New Roman"/>
          <w:sz w:val="28"/>
          <w:szCs w:val="28"/>
        </w:rPr>
        <w:t xml:space="preserve"> государственных и муниципальных услуг</w:t>
      </w:r>
      <w:r w:rsidR="009907F2" w:rsidRPr="00447549">
        <w:rPr>
          <w:rFonts w:cs="Times New Roman"/>
          <w:sz w:val="28"/>
          <w:szCs w:val="28"/>
        </w:rPr>
        <w:t xml:space="preserve"> Новокубанского района</w:t>
      </w:r>
      <w:r w:rsidR="006628C0" w:rsidRPr="00447549">
        <w:rPr>
          <w:rFonts w:cs="Times New Roman"/>
          <w:sz w:val="28"/>
          <w:szCs w:val="28"/>
        </w:rPr>
        <w:t>»</w:t>
      </w:r>
      <w:r w:rsidR="00BF6ECF">
        <w:rPr>
          <w:rFonts w:cs="Times New Roman"/>
          <w:sz w:val="28"/>
          <w:szCs w:val="28"/>
        </w:rPr>
        <w:t xml:space="preserve"> Бесскорбненский филиал</w:t>
      </w:r>
      <w:r w:rsidR="006628C0" w:rsidRPr="00447549">
        <w:rPr>
          <w:rFonts w:cs="Times New Roman"/>
          <w:sz w:val="28"/>
          <w:szCs w:val="28"/>
        </w:rPr>
        <w:t xml:space="preserve"> (далее по тексту МФЦ)</w:t>
      </w:r>
      <w:r w:rsidR="00723F19">
        <w:rPr>
          <w:rFonts w:cs="Times New Roman"/>
          <w:sz w:val="28"/>
          <w:szCs w:val="28"/>
        </w:rPr>
        <w:t>:</w:t>
      </w:r>
    </w:p>
    <w:p w:rsidR="00447549" w:rsidRPr="00447549" w:rsidRDefault="00447549" w:rsidP="00447549">
      <w:pPr>
        <w:shd w:val="clear" w:color="auto" w:fill="FFFFFF"/>
        <w:jc w:val="center"/>
        <w:rPr>
          <w:rFonts w:cs="Times New Roman"/>
          <w:sz w:val="28"/>
          <w:szCs w:val="28"/>
        </w:rPr>
      </w:pPr>
    </w:p>
    <w:p w:rsidR="00447549" w:rsidRPr="002C341E" w:rsidRDefault="00447549" w:rsidP="00447549">
      <w:pPr>
        <w:shd w:val="clear" w:color="auto" w:fill="FFFFFF"/>
        <w:jc w:val="center"/>
        <w:rPr>
          <w:sz w:val="28"/>
          <w:szCs w:val="28"/>
        </w:rPr>
      </w:pPr>
      <w:r w:rsidRPr="002C341E">
        <w:rPr>
          <w:sz w:val="28"/>
          <w:szCs w:val="28"/>
        </w:rPr>
        <w:t>Муниципальное автономное учреждение «Многофункциональный центр по предоставлению государственных и муниципальных услуг Новокубанского района»</w:t>
      </w:r>
      <w:proofErr w:type="gramStart"/>
      <w:r w:rsidR="00BF6ECF" w:rsidRPr="002C341E">
        <w:rPr>
          <w:sz w:val="28"/>
          <w:szCs w:val="28"/>
        </w:rPr>
        <w:t xml:space="preserve"> ,</w:t>
      </w:r>
      <w:proofErr w:type="gramEnd"/>
      <w:r w:rsidR="00BF6ECF" w:rsidRPr="002C341E">
        <w:rPr>
          <w:sz w:val="28"/>
          <w:szCs w:val="28"/>
        </w:rPr>
        <w:t>Бесскорбненский филиал</w:t>
      </w:r>
    </w:p>
    <w:p w:rsidR="00447549" w:rsidRPr="00447549" w:rsidRDefault="00447549" w:rsidP="00447549">
      <w:pPr>
        <w:shd w:val="clear" w:color="auto" w:fill="FFFFFF"/>
        <w:jc w:val="center"/>
        <w:rPr>
          <w:b/>
          <w:sz w:val="28"/>
          <w:szCs w:val="28"/>
        </w:rPr>
      </w:pPr>
    </w:p>
    <w:p w:rsidR="00447549" w:rsidRPr="00447549" w:rsidRDefault="00447549" w:rsidP="00447549">
      <w:pPr>
        <w:shd w:val="clear" w:color="auto" w:fill="FFFFFF"/>
        <w:rPr>
          <w:sz w:val="28"/>
          <w:szCs w:val="28"/>
        </w:rPr>
      </w:pPr>
      <w:r w:rsidRPr="00447549">
        <w:rPr>
          <w:sz w:val="28"/>
          <w:szCs w:val="28"/>
        </w:rPr>
        <w:t xml:space="preserve">Краснодарский край, </w:t>
      </w:r>
      <w:r w:rsidR="00BF6ECF">
        <w:rPr>
          <w:sz w:val="28"/>
          <w:szCs w:val="28"/>
        </w:rPr>
        <w:t>ст</w:t>
      </w:r>
      <w:proofErr w:type="gramStart"/>
      <w:r w:rsidR="00BF6ECF">
        <w:rPr>
          <w:sz w:val="28"/>
          <w:szCs w:val="28"/>
        </w:rPr>
        <w:t>.Б</w:t>
      </w:r>
      <w:proofErr w:type="gramEnd"/>
      <w:r w:rsidR="00BF6ECF">
        <w:rPr>
          <w:sz w:val="28"/>
          <w:szCs w:val="28"/>
        </w:rPr>
        <w:t>есскорбная</w:t>
      </w:r>
      <w:r w:rsidR="00BF6ECF" w:rsidRPr="00B647E8">
        <w:rPr>
          <w:sz w:val="28"/>
          <w:szCs w:val="28"/>
        </w:rPr>
        <w:t xml:space="preserve">, ул. </w:t>
      </w:r>
      <w:r w:rsidR="00BF6ECF">
        <w:rPr>
          <w:sz w:val="28"/>
          <w:szCs w:val="28"/>
        </w:rPr>
        <w:t>Ленина д.249</w:t>
      </w:r>
      <w:r w:rsidRPr="00447549">
        <w:rPr>
          <w:sz w:val="28"/>
          <w:szCs w:val="28"/>
        </w:rPr>
        <w:t>.</w:t>
      </w:r>
    </w:p>
    <w:p w:rsidR="00447549" w:rsidRPr="00447549" w:rsidRDefault="00BF6ECF" w:rsidP="0044754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Почтовый адрес: 352200</w:t>
      </w:r>
      <w:r w:rsidR="00447549" w:rsidRPr="00447549">
        <w:rPr>
          <w:sz w:val="28"/>
          <w:szCs w:val="28"/>
        </w:rPr>
        <w:t xml:space="preserve">, </w:t>
      </w:r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есскорбная</w:t>
      </w:r>
      <w:r w:rsidRPr="00B647E8">
        <w:rPr>
          <w:sz w:val="28"/>
          <w:szCs w:val="28"/>
        </w:rPr>
        <w:t xml:space="preserve">, ул. </w:t>
      </w:r>
      <w:r>
        <w:rPr>
          <w:sz w:val="28"/>
          <w:szCs w:val="28"/>
        </w:rPr>
        <w:t>Ленина д.249</w:t>
      </w:r>
      <w:r w:rsidR="00447549" w:rsidRPr="00447549">
        <w:rPr>
          <w:sz w:val="28"/>
          <w:szCs w:val="28"/>
        </w:rPr>
        <w:t>,</w:t>
      </w:r>
    </w:p>
    <w:p w:rsidR="00447549" w:rsidRPr="00447549" w:rsidRDefault="00447549" w:rsidP="00447549">
      <w:pPr>
        <w:shd w:val="clear" w:color="auto" w:fill="FFFFFF"/>
        <w:rPr>
          <w:sz w:val="28"/>
          <w:szCs w:val="28"/>
        </w:rPr>
      </w:pPr>
      <w:r w:rsidRPr="00447549">
        <w:rPr>
          <w:sz w:val="28"/>
          <w:szCs w:val="28"/>
        </w:rPr>
        <w:t>Код города: 8(86195)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447549" w:rsidRPr="00447549" w:rsidTr="00220CE9">
        <w:tc>
          <w:tcPr>
            <w:tcW w:w="4927" w:type="dxa"/>
            <w:shd w:val="clear" w:color="auto" w:fill="auto"/>
          </w:tcPr>
          <w:p w:rsidR="00447549" w:rsidRPr="00447549" w:rsidRDefault="00447549" w:rsidP="00220CE9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  <w:lang w:eastAsia="ar-SA"/>
              </w:rPr>
            </w:pPr>
            <w:r w:rsidRPr="00447549">
              <w:rPr>
                <w:sz w:val="28"/>
                <w:szCs w:val="28"/>
                <w:lang w:eastAsia="ar-SA"/>
              </w:rPr>
              <w:t>Телефон работника МФЦ</w:t>
            </w:r>
          </w:p>
        </w:tc>
        <w:tc>
          <w:tcPr>
            <w:tcW w:w="4927" w:type="dxa"/>
            <w:shd w:val="clear" w:color="auto" w:fill="auto"/>
          </w:tcPr>
          <w:p w:rsidR="00447549" w:rsidRPr="00447549" w:rsidRDefault="00447549" w:rsidP="00BF6E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447549">
              <w:rPr>
                <w:sz w:val="28"/>
                <w:szCs w:val="28"/>
                <w:lang w:eastAsia="ar-SA"/>
              </w:rPr>
              <w:t>3-</w:t>
            </w:r>
            <w:r w:rsidR="00BF6ECF">
              <w:rPr>
                <w:sz w:val="28"/>
                <w:szCs w:val="28"/>
                <w:lang w:eastAsia="ar-SA"/>
              </w:rPr>
              <w:t>34-13</w:t>
            </w:r>
          </w:p>
        </w:tc>
      </w:tr>
    </w:tbl>
    <w:p w:rsidR="00447549" w:rsidRPr="00447549" w:rsidRDefault="00447549" w:rsidP="00447549">
      <w:pPr>
        <w:shd w:val="clear" w:color="auto" w:fill="FFFFFF"/>
        <w:jc w:val="center"/>
        <w:rPr>
          <w:sz w:val="28"/>
          <w:szCs w:val="28"/>
        </w:rPr>
      </w:pPr>
      <w:r w:rsidRPr="00447549">
        <w:rPr>
          <w:sz w:val="28"/>
          <w:szCs w:val="28"/>
        </w:rPr>
        <w:t>График работы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988"/>
      </w:tblGrid>
      <w:tr w:rsidR="00447549" w:rsidRPr="00447549" w:rsidTr="00220CE9">
        <w:tc>
          <w:tcPr>
            <w:tcW w:w="4219" w:type="dxa"/>
            <w:shd w:val="clear" w:color="auto" w:fill="auto"/>
          </w:tcPr>
          <w:p w:rsidR="00447549" w:rsidRPr="00447549" w:rsidRDefault="00447549" w:rsidP="00220CE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447549">
              <w:rPr>
                <w:sz w:val="28"/>
                <w:szCs w:val="28"/>
              </w:rPr>
              <w:t>Дни приема граждан</w:t>
            </w:r>
          </w:p>
        </w:tc>
        <w:tc>
          <w:tcPr>
            <w:tcW w:w="5988" w:type="dxa"/>
            <w:shd w:val="clear" w:color="auto" w:fill="auto"/>
          </w:tcPr>
          <w:p w:rsidR="00447549" w:rsidRPr="00447549" w:rsidRDefault="00447549" w:rsidP="00220CE9">
            <w:pPr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447549">
              <w:rPr>
                <w:sz w:val="28"/>
                <w:szCs w:val="28"/>
              </w:rPr>
              <w:t>Время приема граждан</w:t>
            </w:r>
          </w:p>
        </w:tc>
      </w:tr>
      <w:tr w:rsidR="00447549" w:rsidRPr="00447549" w:rsidTr="00220CE9">
        <w:tc>
          <w:tcPr>
            <w:tcW w:w="4219" w:type="dxa"/>
            <w:shd w:val="clear" w:color="auto" w:fill="auto"/>
          </w:tcPr>
          <w:p w:rsidR="00447549" w:rsidRPr="00447549" w:rsidRDefault="001E31E5" w:rsidP="00220CE9">
            <w:pPr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447549">
              <w:rPr>
                <w:sz w:val="28"/>
                <w:szCs w:val="28"/>
              </w:rPr>
              <w:t>П</w:t>
            </w:r>
            <w:r w:rsidR="00447549" w:rsidRPr="00447549">
              <w:rPr>
                <w:sz w:val="28"/>
                <w:szCs w:val="28"/>
              </w:rPr>
              <w:t>онедельник</w:t>
            </w:r>
          </w:p>
        </w:tc>
        <w:tc>
          <w:tcPr>
            <w:tcW w:w="5988" w:type="dxa"/>
            <w:shd w:val="clear" w:color="auto" w:fill="auto"/>
          </w:tcPr>
          <w:p w:rsidR="00447549" w:rsidRPr="00447549" w:rsidRDefault="00682AEE" w:rsidP="00BF6E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9.00 до 13</w:t>
            </w:r>
            <w:r w:rsidR="00447549" w:rsidRPr="00447549">
              <w:rPr>
                <w:sz w:val="28"/>
                <w:szCs w:val="28"/>
              </w:rPr>
              <w:t xml:space="preserve">.00 </w:t>
            </w:r>
          </w:p>
        </w:tc>
      </w:tr>
      <w:tr w:rsidR="00BF6ECF" w:rsidRPr="00447549" w:rsidTr="00220CE9">
        <w:tc>
          <w:tcPr>
            <w:tcW w:w="4219" w:type="dxa"/>
            <w:shd w:val="clear" w:color="auto" w:fill="auto"/>
          </w:tcPr>
          <w:p w:rsidR="00BF6ECF" w:rsidRPr="00447549" w:rsidRDefault="00BF6ECF" w:rsidP="00220CE9">
            <w:pPr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447549">
              <w:rPr>
                <w:sz w:val="28"/>
                <w:szCs w:val="28"/>
              </w:rPr>
              <w:t>Вторник</w:t>
            </w:r>
          </w:p>
        </w:tc>
        <w:tc>
          <w:tcPr>
            <w:tcW w:w="5988" w:type="dxa"/>
            <w:shd w:val="clear" w:color="auto" w:fill="auto"/>
          </w:tcPr>
          <w:p w:rsidR="00BF6ECF" w:rsidRDefault="00682AEE">
            <w:r>
              <w:rPr>
                <w:sz w:val="28"/>
                <w:szCs w:val="28"/>
              </w:rPr>
              <w:t>с 9.00 до 13</w:t>
            </w:r>
            <w:r w:rsidR="00BF6ECF" w:rsidRPr="003F014B">
              <w:rPr>
                <w:sz w:val="28"/>
                <w:szCs w:val="28"/>
              </w:rPr>
              <w:t xml:space="preserve">.00 </w:t>
            </w:r>
          </w:p>
        </w:tc>
      </w:tr>
      <w:tr w:rsidR="00BF6ECF" w:rsidRPr="00447549" w:rsidTr="00220CE9">
        <w:tc>
          <w:tcPr>
            <w:tcW w:w="4219" w:type="dxa"/>
            <w:shd w:val="clear" w:color="auto" w:fill="auto"/>
          </w:tcPr>
          <w:p w:rsidR="00BF6ECF" w:rsidRPr="00447549" w:rsidRDefault="00BF6ECF" w:rsidP="00220CE9">
            <w:pPr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447549">
              <w:rPr>
                <w:sz w:val="28"/>
                <w:szCs w:val="28"/>
              </w:rPr>
              <w:t xml:space="preserve">среда </w:t>
            </w:r>
          </w:p>
        </w:tc>
        <w:tc>
          <w:tcPr>
            <w:tcW w:w="5988" w:type="dxa"/>
            <w:shd w:val="clear" w:color="auto" w:fill="auto"/>
          </w:tcPr>
          <w:p w:rsidR="00BF6ECF" w:rsidRDefault="00682AEE">
            <w:r>
              <w:rPr>
                <w:sz w:val="28"/>
                <w:szCs w:val="28"/>
              </w:rPr>
              <w:t>с 9.00 до 13</w:t>
            </w:r>
            <w:r w:rsidR="00BF6ECF" w:rsidRPr="003F014B">
              <w:rPr>
                <w:sz w:val="28"/>
                <w:szCs w:val="28"/>
              </w:rPr>
              <w:t xml:space="preserve">.00 </w:t>
            </w:r>
          </w:p>
        </w:tc>
      </w:tr>
      <w:tr w:rsidR="00BF6ECF" w:rsidRPr="00447549" w:rsidTr="00220CE9">
        <w:tc>
          <w:tcPr>
            <w:tcW w:w="4219" w:type="dxa"/>
            <w:shd w:val="clear" w:color="auto" w:fill="auto"/>
          </w:tcPr>
          <w:p w:rsidR="00BF6ECF" w:rsidRPr="00447549" w:rsidRDefault="00BF6ECF" w:rsidP="00220CE9">
            <w:pPr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447549">
              <w:rPr>
                <w:sz w:val="28"/>
                <w:szCs w:val="28"/>
              </w:rPr>
              <w:t>Четверг</w:t>
            </w:r>
          </w:p>
        </w:tc>
        <w:tc>
          <w:tcPr>
            <w:tcW w:w="5988" w:type="dxa"/>
            <w:shd w:val="clear" w:color="auto" w:fill="auto"/>
          </w:tcPr>
          <w:p w:rsidR="00BF6ECF" w:rsidRDefault="00682AEE">
            <w:r>
              <w:rPr>
                <w:sz w:val="28"/>
                <w:szCs w:val="28"/>
              </w:rPr>
              <w:t>с 9.00 до 13</w:t>
            </w:r>
            <w:r w:rsidR="00BF6ECF" w:rsidRPr="003F014B">
              <w:rPr>
                <w:sz w:val="28"/>
                <w:szCs w:val="28"/>
              </w:rPr>
              <w:t xml:space="preserve">.00 </w:t>
            </w:r>
          </w:p>
        </w:tc>
      </w:tr>
      <w:tr w:rsidR="00BF6ECF" w:rsidRPr="00447549" w:rsidTr="00220CE9">
        <w:tc>
          <w:tcPr>
            <w:tcW w:w="4219" w:type="dxa"/>
            <w:shd w:val="clear" w:color="auto" w:fill="auto"/>
          </w:tcPr>
          <w:p w:rsidR="00BF6ECF" w:rsidRPr="00447549" w:rsidRDefault="00BF6ECF" w:rsidP="00220CE9">
            <w:pPr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447549">
              <w:rPr>
                <w:sz w:val="28"/>
                <w:szCs w:val="28"/>
              </w:rPr>
              <w:t>Пятница</w:t>
            </w:r>
          </w:p>
        </w:tc>
        <w:tc>
          <w:tcPr>
            <w:tcW w:w="5988" w:type="dxa"/>
            <w:shd w:val="clear" w:color="auto" w:fill="auto"/>
          </w:tcPr>
          <w:p w:rsidR="00BF6ECF" w:rsidRDefault="00682AEE">
            <w:r>
              <w:rPr>
                <w:sz w:val="28"/>
                <w:szCs w:val="28"/>
              </w:rPr>
              <w:t>с 9.00 до 13</w:t>
            </w:r>
            <w:r w:rsidR="00BF6ECF" w:rsidRPr="003F014B">
              <w:rPr>
                <w:sz w:val="28"/>
                <w:szCs w:val="28"/>
              </w:rPr>
              <w:t xml:space="preserve">.00 </w:t>
            </w:r>
          </w:p>
        </w:tc>
      </w:tr>
      <w:tr w:rsidR="00447549" w:rsidRPr="00447549" w:rsidTr="00220CE9">
        <w:tc>
          <w:tcPr>
            <w:tcW w:w="4219" w:type="dxa"/>
            <w:shd w:val="clear" w:color="auto" w:fill="auto"/>
          </w:tcPr>
          <w:p w:rsidR="00447549" w:rsidRPr="00447549" w:rsidRDefault="001E31E5" w:rsidP="00220CE9">
            <w:pPr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447549">
              <w:rPr>
                <w:sz w:val="28"/>
                <w:szCs w:val="28"/>
              </w:rPr>
              <w:t>С</w:t>
            </w:r>
            <w:r w:rsidR="00447549" w:rsidRPr="00447549">
              <w:rPr>
                <w:sz w:val="28"/>
                <w:szCs w:val="28"/>
              </w:rPr>
              <w:t>уббота</w:t>
            </w:r>
          </w:p>
        </w:tc>
        <w:tc>
          <w:tcPr>
            <w:tcW w:w="5988" w:type="dxa"/>
            <w:shd w:val="clear" w:color="auto" w:fill="auto"/>
          </w:tcPr>
          <w:p w:rsidR="00447549" w:rsidRPr="00447549" w:rsidRDefault="00BF6ECF" w:rsidP="00220C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</w:t>
            </w:r>
            <w:r w:rsidR="00447549" w:rsidRPr="00447549">
              <w:rPr>
                <w:sz w:val="28"/>
                <w:szCs w:val="28"/>
              </w:rPr>
              <w:t xml:space="preserve"> </w:t>
            </w:r>
          </w:p>
        </w:tc>
      </w:tr>
      <w:tr w:rsidR="00447549" w:rsidRPr="00447549" w:rsidTr="00220CE9">
        <w:trPr>
          <w:trHeight w:val="70"/>
        </w:trPr>
        <w:tc>
          <w:tcPr>
            <w:tcW w:w="4219" w:type="dxa"/>
            <w:shd w:val="clear" w:color="auto" w:fill="auto"/>
          </w:tcPr>
          <w:p w:rsidR="00447549" w:rsidRPr="00447549" w:rsidRDefault="001E31E5" w:rsidP="00220CE9">
            <w:pPr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447549">
              <w:rPr>
                <w:sz w:val="28"/>
                <w:szCs w:val="28"/>
              </w:rPr>
              <w:t>В</w:t>
            </w:r>
            <w:r w:rsidR="00447549" w:rsidRPr="00447549">
              <w:rPr>
                <w:sz w:val="28"/>
                <w:szCs w:val="28"/>
              </w:rPr>
              <w:t>оскресенье</w:t>
            </w:r>
          </w:p>
        </w:tc>
        <w:tc>
          <w:tcPr>
            <w:tcW w:w="5988" w:type="dxa"/>
            <w:shd w:val="clear" w:color="auto" w:fill="auto"/>
          </w:tcPr>
          <w:p w:rsidR="00447549" w:rsidRPr="00447549" w:rsidRDefault="00723F19" w:rsidP="00220C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7549">
              <w:rPr>
                <w:sz w:val="28"/>
                <w:szCs w:val="28"/>
              </w:rPr>
              <w:t>В</w:t>
            </w:r>
            <w:r w:rsidR="00447549" w:rsidRPr="00447549">
              <w:rPr>
                <w:sz w:val="28"/>
                <w:szCs w:val="28"/>
              </w:rPr>
              <w:t>ыходной</w:t>
            </w:r>
          </w:p>
        </w:tc>
      </w:tr>
    </w:tbl>
    <w:p w:rsidR="00447549" w:rsidRPr="00447549" w:rsidRDefault="00447549" w:rsidP="00447549">
      <w:pPr>
        <w:ind w:firstLine="567"/>
        <w:jc w:val="both"/>
        <w:rPr>
          <w:rFonts w:cs="Times New Roman"/>
          <w:sz w:val="28"/>
          <w:szCs w:val="28"/>
        </w:rPr>
      </w:pPr>
    </w:p>
    <w:p w:rsidR="00074EEC" w:rsidRDefault="00447549" w:rsidP="006F5E73">
      <w:pPr>
        <w:ind w:firstLine="851"/>
        <w:jc w:val="both"/>
        <w:rPr>
          <w:rFonts w:cs="Times New Roman"/>
          <w:sz w:val="28"/>
          <w:szCs w:val="28"/>
        </w:rPr>
      </w:pPr>
      <w:r w:rsidRPr="00447549">
        <w:rPr>
          <w:rFonts w:cs="Times New Roman"/>
          <w:sz w:val="28"/>
          <w:szCs w:val="28"/>
        </w:rPr>
        <w:t xml:space="preserve">- администрацией </w:t>
      </w:r>
      <w:r w:rsidR="00BF6ECF">
        <w:rPr>
          <w:rFonts w:cs="Times New Roman"/>
          <w:sz w:val="28"/>
          <w:szCs w:val="28"/>
        </w:rPr>
        <w:t>Бесскорбненского</w:t>
      </w:r>
      <w:r w:rsidRPr="00447549">
        <w:rPr>
          <w:rFonts w:cs="Times New Roman"/>
          <w:sz w:val="28"/>
          <w:szCs w:val="28"/>
        </w:rPr>
        <w:t xml:space="preserve"> сельского поселения Новокубанского района (далее – администрация):</w:t>
      </w:r>
    </w:p>
    <w:p w:rsidR="00447549" w:rsidRPr="00FA7900" w:rsidRDefault="00447549" w:rsidP="00447549">
      <w:pPr>
        <w:ind w:firstLine="567"/>
        <w:jc w:val="both"/>
        <w:rPr>
          <w:kern w:val="2"/>
          <w:szCs w:val="28"/>
        </w:rPr>
      </w:pPr>
    </w:p>
    <w:p w:rsidR="00447549" w:rsidRPr="002C341E" w:rsidRDefault="00447549" w:rsidP="00447549">
      <w:pPr>
        <w:shd w:val="clear" w:color="auto" w:fill="FFFFFF"/>
        <w:jc w:val="center"/>
        <w:rPr>
          <w:sz w:val="28"/>
          <w:szCs w:val="28"/>
        </w:rPr>
      </w:pPr>
      <w:r w:rsidRPr="002C341E">
        <w:rPr>
          <w:sz w:val="28"/>
          <w:szCs w:val="28"/>
        </w:rPr>
        <w:t xml:space="preserve">Администрация </w:t>
      </w:r>
      <w:r w:rsidR="00BF6ECF" w:rsidRPr="002C341E">
        <w:rPr>
          <w:rFonts w:cs="Times New Roman"/>
          <w:sz w:val="28"/>
          <w:szCs w:val="28"/>
        </w:rPr>
        <w:t>Бесскорбненского</w:t>
      </w:r>
      <w:r w:rsidRPr="002C341E">
        <w:rPr>
          <w:sz w:val="28"/>
          <w:szCs w:val="28"/>
        </w:rPr>
        <w:t xml:space="preserve"> сельского поселения</w:t>
      </w:r>
    </w:p>
    <w:p w:rsidR="00447549" w:rsidRPr="00FB0E10" w:rsidRDefault="00447549" w:rsidP="00447549">
      <w:pPr>
        <w:shd w:val="clear" w:color="auto" w:fill="FFFFFF"/>
        <w:jc w:val="center"/>
        <w:rPr>
          <w:b/>
          <w:sz w:val="28"/>
          <w:szCs w:val="28"/>
        </w:rPr>
      </w:pPr>
      <w:r w:rsidRPr="002C341E">
        <w:rPr>
          <w:sz w:val="28"/>
          <w:szCs w:val="28"/>
        </w:rPr>
        <w:t>Новокубанского района</w:t>
      </w:r>
    </w:p>
    <w:p w:rsidR="00447549" w:rsidRPr="00B647E8" w:rsidRDefault="00447549" w:rsidP="00447549">
      <w:pPr>
        <w:shd w:val="clear" w:color="auto" w:fill="FFFFFF"/>
        <w:rPr>
          <w:sz w:val="28"/>
          <w:szCs w:val="28"/>
        </w:rPr>
      </w:pPr>
      <w:r w:rsidRPr="00B647E8">
        <w:rPr>
          <w:sz w:val="28"/>
          <w:szCs w:val="28"/>
        </w:rPr>
        <w:t xml:space="preserve">Краснодарский край, </w:t>
      </w:r>
      <w:r w:rsidR="00BF6ECF">
        <w:rPr>
          <w:sz w:val="28"/>
          <w:szCs w:val="28"/>
        </w:rPr>
        <w:t>ст</w:t>
      </w:r>
      <w:proofErr w:type="gramStart"/>
      <w:r w:rsidR="00BF6ECF">
        <w:rPr>
          <w:sz w:val="28"/>
          <w:szCs w:val="28"/>
        </w:rPr>
        <w:t>.Б</w:t>
      </w:r>
      <w:proofErr w:type="gramEnd"/>
      <w:r w:rsidR="00BF6ECF">
        <w:rPr>
          <w:sz w:val="28"/>
          <w:szCs w:val="28"/>
        </w:rPr>
        <w:t>есскорбная</w:t>
      </w:r>
      <w:r w:rsidRPr="00B647E8">
        <w:rPr>
          <w:sz w:val="28"/>
          <w:szCs w:val="28"/>
        </w:rPr>
        <w:t xml:space="preserve">, ул. </w:t>
      </w:r>
      <w:r w:rsidR="00BF6ECF">
        <w:rPr>
          <w:sz w:val="28"/>
          <w:szCs w:val="28"/>
        </w:rPr>
        <w:t>Ленина д.249</w:t>
      </w:r>
      <w:r w:rsidRPr="00B647E8">
        <w:rPr>
          <w:sz w:val="28"/>
          <w:szCs w:val="28"/>
        </w:rPr>
        <w:t>.</w:t>
      </w:r>
    </w:p>
    <w:p w:rsidR="00447549" w:rsidRPr="00B647E8" w:rsidRDefault="00BF6ECF" w:rsidP="0044754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Почтовый адрес: 352200</w:t>
      </w:r>
      <w:r w:rsidR="00447549" w:rsidRPr="00B647E8">
        <w:rPr>
          <w:sz w:val="28"/>
          <w:szCs w:val="28"/>
        </w:rPr>
        <w:t>, Краснодарский край</w:t>
      </w:r>
      <w:r>
        <w:rPr>
          <w:sz w:val="28"/>
          <w:szCs w:val="28"/>
        </w:rPr>
        <w:t xml:space="preserve"> ст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есскорбная</w:t>
      </w:r>
      <w:r w:rsidRPr="00B647E8">
        <w:rPr>
          <w:sz w:val="28"/>
          <w:szCs w:val="28"/>
        </w:rPr>
        <w:t xml:space="preserve">, ул. </w:t>
      </w:r>
      <w:r>
        <w:rPr>
          <w:sz w:val="28"/>
          <w:szCs w:val="28"/>
        </w:rPr>
        <w:t>Ленина д.249</w:t>
      </w:r>
      <w:r w:rsidRPr="00B647E8">
        <w:rPr>
          <w:sz w:val="28"/>
          <w:szCs w:val="28"/>
        </w:rPr>
        <w:t>.</w:t>
      </w:r>
    </w:p>
    <w:p w:rsidR="00447549" w:rsidRPr="00B647E8" w:rsidRDefault="00447549" w:rsidP="00447549">
      <w:pPr>
        <w:shd w:val="clear" w:color="auto" w:fill="FFFFFF"/>
        <w:rPr>
          <w:sz w:val="28"/>
          <w:szCs w:val="28"/>
        </w:rPr>
      </w:pPr>
      <w:r w:rsidRPr="00B647E8">
        <w:rPr>
          <w:sz w:val="28"/>
          <w:szCs w:val="28"/>
        </w:rPr>
        <w:t>Код города: 8(86195)</w:t>
      </w:r>
    </w:p>
    <w:p w:rsidR="00447549" w:rsidRPr="00D819E0" w:rsidRDefault="00BF6ECF" w:rsidP="0044754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  <w:lang w:val="en-US"/>
        </w:rPr>
        <w:t>b</w:t>
      </w:r>
      <w:proofErr w:type="spellStart"/>
      <w:r w:rsidR="00D819E0">
        <w:rPr>
          <w:sz w:val="28"/>
          <w:szCs w:val="28"/>
        </w:rPr>
        <w:t>spnr@</w:t>
      </w:r>
      <w:proofErr w:type="spellEnd"/>
      <w:r w:rsidR="00D819E0">
        <w:rPr>
          <w:sz w:val="28"/>
          <w:szCs w:val="28"/>
        </w:rPr>
        <w:t xml:space="preserve"> </w:t>
      </w:r>
      <w:proofErr w:type="spellStart"/>
      <w:r w:rsidR="00D819E0">
        <w:rPr>
          <w:sz w:val="28"/>
          <w:szCs w:val="28"/>
        </w:rPr>
        <w:t>mail.r</w:t>
      </w:r>
      <w:proofErr w:type="spellEnd"/>
      <w:r w:rsidR="00D819E0">
        <w:rPr>
          <w:sz w:val="28"/>
          <w:szCs w:val="28"/>
          <w:lang w:val="en-US"/>
        </w:rPr>
        <w:t>u</w:t>
      </w:r>
    </w:p>
    <w:p w:rsidR="00447549" w:rsidRPr="00B647E8" w:rsidRDefault="00447549" w:rsidP="00447549">
      <w:pPr>
        <w:shd w:val="clear" w:color="auto" w:fill="FFFFFF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2516"/>
      </w:tblGrid>
      <w:tr w:rsidR="00447549" w:rsidRPr="00FB022F" w:rsidTr="00220CE9">
        <w:tc>
          <w:tcPr>
            <w:tcW w:w="7338" w:type="dxa"/>
            <w:shd w:val="clear" w:color="auto" w:fill="auto"/>
          </w:tcPr>
          <w:p w:rsidR="00447549" w:rsidRPr="00FB022F" w:rsidRDefault="00447549" w:rsidP="00220CE9">
            <w:pPr>
              <w:rPr>
                <w:sz w:val="28"/>
                <w:szCs w:val="28"/>
              </w:rPr>
            </w:pPr>
            <w:r w:rsidRPr="00FB022F">
              <w:rPr>
                <w:sz w:val="28"/>
                <w:szCs w:val="28"/>
              </w:rPr>
              <w:lastRenderedPageBreak/>
              <w:t>Телефон/факс приемной</w:t>
            </w:r>
          </w:p>
        </w:tc>
        <w:tc>
          <w:tcPr>
            <w:tcW w:w="2516" w:type="dxa"/>
            <w:shd w:val="clear" w:color="auto" w:fill="auto"/>
          </w:tcPr>
          <w:p w:rsidR="00447549" w:rsidRPr="00BF6ECF" w:rsidRDefault="00447549" w:rsidP="00BF6ECF">
            <w:pPr>
              <w:rPr>
                <w:sz w:val="28"/>
                <w:szCs w:val="28"/>
                <w:lang w:val="en-US"/>
              </w:rPr>
            </w:pPr>
            <w:r w:rsidRPr="00FB022F">
              <w:rPr>
                <w:sz w:val="28"/>
                <w:szCs w:val="28"/>
              </w:rPr>
              <w:t>2-</w:t>
            </w:r>
            <w:r w:rsidR="00BF6ECF">
              <w:rPr>
                <w:sz w:val="28"/>
                <w:szCs w:val="28"/>
                <w:lang w:val="en-US"/>
              </w:rPr>
              <w:t>34-13</w:t>
            </w:r>
          </w:p>
        </w:tc>
      </w:tr>
      <w:tr w:rsidR="00447549" w:rsidRPr="00FB022F" w:rsidTr="00220CE9">
        <w:tc>
          <w:tcPr>
            <w:tcW w:w="7338" w:type="dxa"/>
            <w:shd w:val="clear" w:color="auto" w:fill="auto"/>
          </w:tcPr>
          <w:p w:rsidR="00447549" w:rsidRPr="00FB022F" w:rsidRDefault="00447549" w:rsidP="00B62E2D">
            <w:pPr>
              <w:rPr>
                <w:sz w:val="28"/>
                <w:szCs w:val="28"/>
              </w:rPr>
            </w:pPr>
            <w:r w:rsidRPr="00FB022F">
              <w:rPr>
                <w:sz w:val="28"/>
                <w:szCs w:val="28"/>
              </w:rPr>
              <w:t>Телефон специалиста</w:t>
            </w:r>
          </w:p>
        </w:tc>
        <w:tc>
          <w:tcPr>
            <w:tcW w:w="2516" w:type="dxa"/>
            <w:shd w:val="clear" w:color="auto" w:fill="auto"/>
          </w:tcPr>
          <w:p w:rsidR="00447549" w:rsidRPr="00BF6ECF" w:rsidRDefault="00447549" w:rsidP="00BF6ECF">
            <w:pPr>
              <w:rPr>
                <w:sz w:val="28"/>
                <w:szCs w:val="28"/>
                <w:lang w:val="en-US"/>
              </w:rPr>
            </w:pPr>
            <w:r w:rsidRPr="00FB022F">
              <w:rPr>
                <w:sz w:val="28"/>
                <w:szCs w:val="28"/>
              </w:rPr>
              <w:t>2-</w:t>
            </w:r>
            <w:r w:rsidR="00BF6ECF">
              <w:rPr>
                <w:sz w:val="28"/>
                <w:szCs w:val="28"/>
                <w:lang w:val="en-US"/>
              </w:rPr>
              <w:t>32-57</w:t>
            </w:r>
          </w:p>
        </w:tc>
      </w:tr>
    </w:tbl>
    <w:p w:rsidR="00447549" w:rsidRPr="00067CE8" w:rsidRDefault="00447549" w:rsidP="00447549">
      <w:pPr>
        <w:shd w:val="clear" w:color="auto" w:fill="FFFFFF"/>
        <w:jc w:val="center"/>
        <w:rPr>
          <w:sz w:val="28"/>
          <w:szCs w:val="28"/>
        </w:rPr>
      </w:pPr>
      <w:r w:rsidRPr="00067CE8">
        <w:rPr>
          <w:sz w:val="28"/>
          <w:szCs w:val="28"/>
        </w:rPr>
        <w:t>График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447549" w:rsidRPr="00FB022F" w:rsidTr="00220CE9">
        <w:tc>
          <w:tcPr>
            <w:tcW w:w="4927" w:type="dxa"/>
            <w:shd w:val="clear" w:color="auto" w:fill="auto"/>
          </w:tcPr>
          <w:p w:rsidR="00447549" w:rsidRPr="00FB022F" w:rsidRDefault="00447549" w:rsidP="00220CE9">
            <w:pPr>
              <w:snapToGrid w:val="0"/>
              <w:ind w:hanging="114"/>
              <w:jc w:val="center"/>
              <w:rPr>
                <w:sz w:val="28"/>
                <w:szCs w:val="28"/>
              </w:rPr>
            </w:pPr>
            <w:r w:rsidRPr="00FB022F">
              <w:rPr>
                <w:sz w:val="28"/>
                <w:szCs w:val="28"/>
              </w:rPr>
              <w:t>Понедельник</w:t>
            </w:r>
          </w:p>
        </w:tc>
        <w:tc>
          <w:tcPr>
            <w:tcW w:w="4927" w:type="dxa"/>
            <w:shd w:val="clear" w:color="auto" w:fill="auto"/>
          </w:tcPr>
          <w:p w:rsidR="00447549" w:rsidRPr="00FB022F" w:rsidRDefault="00BF6ECF" w:rsidP="00220CE9">
            <w:pPr>
              <w:snapToGrid w:val="0"/>
              <w:ind w:firstLine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– 17.00 (перерыв 12.00-1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00</w:t>
            </w:r>
            <w:r w:rsidRPr="00FB022F">
              <w:rPr>
                <w:sz w:val="28"/>
                <w:szCs w:val="28"/>
              </w:rPr>
              <w:t>)</w:t>
            </w:r>
          </w:p>
        </w:tc>
      </w:tr>
      <w:tr w:rsidR="00447549" w:rsidRPr="00FB022F" w:rsidTr="00220CE9">
        <w:tc>
          <w:tcPr>
            <w:tcW w:w="4927" w:type="dxa"/>
            <w:shd w:val="clear" w:color="auto" w:fill="auto"/>
          </w:tcPr>
          <w:p w:rsidR="00447549" w:rsidRPr="00FB022F" w:rsidRDefault="00447549" w:rsidP="00220CE9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FB022F">
              <w:rPr>
                <w:sz w:val="28"/>
                <w:szCs w:val="28"/>
              </w:rPr>
              <w:t>Вторник</w:t>
            </w:r>
          </w:p>
        </w:tc>
        <w:tc>
          <w:tcPr>
            <w:tcW w:w="4927" w:type="dxa"/>
            <w:shd w:val="clear" w:color="auto" w:fill="auto"/>
          </w:tcPr>
          <w:p w:rsidR="00447549" w:rsidRPr="00FB022F" w:rsidRDefault="00BF6ECF" w:rsidP="00220CE9">
            <w:pPr>
              <w:snapToGrid w:val="0"/>
              <w:ind w:firstLine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– 17.00 (перерыв 12.00-1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00</w:t>
            </w:r>
            <w:r w:rsidRPr="00FB022F">
              <w:rPr>
                <w:sz w:val="28"/>
                <w:szCs w:val="28"/>
              </w:rPr>
              <w:t>)</w:t>
            </w:r>
          </w:p>
        </w:tc>
      </w:tr>
      <w:tr w:rsidR="00447549" w:rsidRPr="00FB022F" w:rsidTr="00220CE9">
        <w:tc>
          <w:tcPr>
            <w:tcW w:w="4927" w:type="dxa"/>
            <w:shd w:val="clear" w:color="auto" w:fill="auto"/>
          </w:tcPr>
          <w:p w:rsidR="00447549" w:rsidRPr="00FB022F" w:rsidRDefault="00447549" w:rsidP="00220CE9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FB022F">
              <w:rPr>
                <w:sz w:val="28"/>
                <w:szCs w:val="28"/>
              </w:rPr>
              <w:t>Среда</w:t>
            </w:r>
          </w:p>
        </w:tc>
        <w:tc>
          <w:tcPr>
            <w:tcW w:w="4927" w:type="dxa"/>
            <w:shd w:val="clear" w:color="auto" w:fill="auto"/>
          </w:tcPr>
          <w:p w:rsidR="00447549" w:rsidRPr="00FB022F" w:rsidRDefault="00BF6ECF" w:rsidP="00220CE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– 17.00 (перерыв 12.00-1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00</w:t>
            </w:r>
            <w:r w:rsidRPr="00FB022F">
              <w:rPr>
                <w:sz w:val="28"/>
                <w:szCs w:val="28"/>
              </w:rPr>
              <w:t>)</w:t>
            </w:r>
          </w:p>
        </w:tc>
      </w:tr>
      <w:tr w:rsidR="00447549" w:rsidRPr="00FB022F" w:rsidTr="00220CE9">
        <w:tc>
          <w:tcPr>
            <w:tcW w:w="4927" w:type="dxa"/>
            <w:shd w:val="clear" w:color="auto" w:fill="auto"/>
          </w:tcPr>
          <w:p w:rsidR="00447549" w:rsidRPr="00FB022F" w:rsidRDefault="00447549" w:rsidP="00220CE9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FB022F">
              <w:rPr>
                <w:sz w:val="28"/>
                <w:szCs w:val="28"/>
              </w:rPr>
              <w:t>Четверг</w:t>
            </w:r>
          </w:p>
        </w:tc>
        <w:tc>
          <w:tcPr>
            <w:tcW w:w="4927" w:type="dxa"/>
            <w:shd w:val="clear" w:color="auto" w:fill="auto"/>
          </w:tcPr>
          <w:p w:rsidR="00447549" w:rsidRPr="00FB022F" w:rsidRDefault="00BF6ECF" w:rsidP="00220CE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– 17.00 (перерыв 12.00-1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00</w:t>
            </w:r>
            <w:r w:rsidRPr="00FB022F">
              <w:rPr>
                <w:sz w:val="28"/>
                <w:szCs w:val="28"/>
              </w:rPr>
              <w:t>)</w:t>
            </w:r>
          </w:p>
        </w:tc>
      </w:tr>
      <w:tr w:rsidR="00447549" w:rsidRPr="00FB022F" w:rsidTr="00220CE9">
        <w:tc>
          <w:tcPr>
            <w:tcW w:w="4927" w:type="dxa"/>
            <w:shd w:val="clear" w:color="auto" w:fill="auto"/>
          </w:tcPr>
          <w:p w:rsidR="00447549" w:rsidRPr="00FB022F" w:rsidRDefault="00447549" w:rsidP="00220CE9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FB022F">
              <w:rPr>
                <w:sz w:val="28"/>
                <w:szCs w:val="28"/>
              </w:rPr>
              <w:t>Пятница</w:t>
            </w:r>
          </w:p>
        </w:tc>
        <w:tc>
          <w:tcPr>
            <w:tcW w:w="4927" w:type="dxa"/>
            <w:shd w:val="clear" w:color="auto" w:fill="auto"/>
          </w:tcPr>
          <w:p w:rsidR="00447549" w:rsidRPr="00FB022F" w:rsidRDefault="00BF6ECF" w:rsidP="00220CE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– 1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.00 (перерыв 12.00-1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00</w:t>
            </w:r>
            <w:r w:rsidRPr="00FB022F">
              <w:rPr>
                <w:sz w:val="28"/>
                <w:szCs w:val="28"/>
              </w:rPr>
              <w:t>)</w:t>
            </w:r>
          </w:p>
        </w:tc>
      </w:tr>
    </w:tbl>
    <w:p w:rsidR="00447549" w:rsidRPr="00FB0E10" w:rsidRDefault="00447549" w:rsidP="00447549">
      <w:pPr>
        <w:shd w:val="clear" w:color="auto" w:fill="FFFFFF"/>
        <w:rPr>
          <w:sz w:val="28"/>
          <w:szCs w:val="28"/>
        </w:rPr>
      </w:pPr>
      <w:r w:rsidRPr="00FB0E10">
        <w:rPr>
          <w:sz w:val="28"/>
          <w:szCs w:val="28"/>
        </w:rPr>
        <w:t>суббота, воскресенье — выходные дни.</w:t>
      </w:r>
    </w:p>
    <w:p w:rsidR="00074EEC" w:rsidRPr="00FA7900" w:rsidRDefault="00074EEC" w:rsidP="00255DD4">
      <w:pPr>
        <w:ind w:firstLine="567"/>
        <w:jc w:val="both"/>
        <w:rPr>
          <w:rFonts w:cs="Times New Roman"/>
          <w:kern w:val="0"/>
          <w:sz w:val="28"/>
          <w:szCs w:val="28"/>
        </w:rPr>
      </w:pPr>
    </w:p>
    <w:p w:rsidR="00074EEC" w:rsidRPr="00FA7900" w:rsidRDefault="00074EEC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1.</w:t>
      </w:r>
      <w:r w:rsidR="00447549">
        <w:rPr>
          <w:rFonts w:cs="Times New Roman"/>
          <w:sz w:val="28"/>
          <w:szCs w:val="28"/>
        </w:rPr>
        <w:t>4</w:t>
      </w:r>
      <w:r w:rsidRPr="00FA7900">
        <w:rPr>
          <w:rFonts w:cs="Times New Roman"/>
          <w:sz w:val="28"/>
          <w:szCs w:val="28"/>
        </w:rPr>
        <w:t>.</w:t>
      </w:r>
      <w:r w:rsidR="00447549">
        <w:rPr>
          <w:rFonts w:cs="Times New Roman"/>
          <w:sz w:val="28"/>
          <w:szCs w:val="28"/>
        </w:rPr>
        <w:t>2</w:t>
      </w:r>
      <w:r w:rsidRPr="00FA7900">
        <w:rPr>
          <w:rFonts w:cs="Times New Roman"/>
          <w:sz w:val="28"/>
          <w:szCs w:val="28"/>
        </w:rPr>
        <w:t>.</w:t>
      </w:r>
      <w:r w:rsidR="00723F19">
        <w:rPr>
          <w:rFonts w:cs="Times New Roman"/>
          <w:sz w:val="28"/>
          <w:szCs w:val="28"/>
        </w:rPr>
        <w:t xml:space="preserve"> </w:t>
      </w:r>
      <w:r w:rsidRPr="00FA7900">
        <w:rPr>
          <w:rFonts w:cs="Times New Roman"/>
          <w:sz w:val="28"/>
          <w:szCs w:val="28"/>
        </w:rPr>
        <w:t>О месте нахождения и графике работы органа местного самоуправления, предоставляющего муниципальную услугу, о месте нахождения и графике работы МФЦ, о месте и порядке предоставления муниципальной услуги информация предоставляется посредством её раз</w:t>
      </w:r>
      <w:r w:rsidR="007F458B" w:rsidRPr="00FA7900">
        <w:rPr>
          <w:rFonts w:cs="Times New Roman"/>
          <w:sz w:val="28"/>
          <w:szCs w:val="28"/>
        </w:rPr>
        <w:t>мещения, на официальных сайтах:</w:t>
      </w:r>
    </w:p>
    <w:p w:rsidR="00074EEC" w:rsidRPr="00FA7900" w:rsidRDefault="00074EEC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1.</w:t>
      </w:r>
      <w:r w:rsidR="00447549">
        <w:rPr>
          <w:rFonts w:cs="Times New Roman"/>
          <w:sz w:val="28"/>
          <w:szCs w:val="28"/>
        </w:rPr>
        <w:t>4</w:t>
      </w:r>
      <w:r w:rsidRPr="00FA7900">
        <w:rPr>
          <w:rFonts w:cs="Times New Roman"/>
          <w:sz w:val="28"/>
          <w:szCs w:val="28"/>
        </w:rPr>
        <w:t>.</w:t>
      </w:r>
      <w:r w:rsidR="00447549">
        <w:rPr>
          <w:rFonts w:cs="Times New Roman"/>
          <w:sz w:val="28"/>
          <w:szCs w:val="28"/>
        </w:rPr>
        <w:t>2</w:t>
      </w:r>
      <w:r w:rsidRPr="00FA7900">
        <w:rPr>
          <w:rFonts w:cs="Times New Roman"/>
          <w:sz w:val="28"/>
          <w:szCs w:val="28"/>
        </w:rPr>
        <w:t xml:space="preserve">.1.Портал государственных и муниципальных услуг Краснодарского края </w:t>
      </w:r>
      <w:r w:rsidRPr="00FA7900">
        <w:rPr>
          <w:rFonts w:cs="Times New Roman"/>
          <w:sz w:val="28"/>
          <w:szCs w:val="28"/>
          <w:lang w:val="en-US"/>
        </w:rPr>
        <w:t>www</w:t>
      </w:r>
      <w:r w:rsidRPr="00FA7900">
        <w:rPr>
          <w:rFonts w:cs="Times New Roman"/>
          <w:sz w:val="28"/>
          <w:szCs w:val="28"/>
        </w:rPr>
        <w:t>.</w:t>
      </w:r>
      <w:proofErr w:type="spellStart"/>
      <w:r w:rsidRPr="00FA7900">
        <w:rPr>
          <w:rFonts w:cs="Times New Roman"/>
          <w:sz w:val="28"/>
          <w:szCs w:val="28"/>
        </w:rPr>
        <w:t>pgu.krasnodar.ru</w:t>
      </w:r>
      <w:proofErr w:type="spellEnd"/>
      <w:r w:rsidRPr="00FA7900">
        <w:rPr>
          <w:rFonts w:cs="Times New Roman"/>
          <w:sz w:val="28"/>
          <w:szCs w:val="28"/>
        </w:rPr>
        <w:t xml:space="preserve">. </w:t>
      </w:r>
    </w:p>
    <w:p w:rsidR="00074EEC" w:rsidRPr="00FA7900" w:rsidRDefault="00074EEC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1.</w:t>
      </w:r>
      <w:r w:rsidR="00447549">
        <w:rPr>
          <w:rFonts w:cs="Times New Roman"/>
          <w:sz w:val="28"/>
          <w:szCs w:val="28"/>
        </w:rPr>
        <w:t>4</w:t>
      </w:r>
      <w:r w:rsidRPr="00FA7900">
        <w:rPr>
          <w:rFonts w:cs="Times New Roman"/>
          <w:sz w:val="28"/>
          <w:szCs w:val="28"/>
        </w:rPr>
        <w:t>.</w:t>
      </w:r>
      <w:r w:rsidR="00447549">
        <w:rPr>
          <w:rFonts w:cs="Times New Roman"/>
          <w:sz w:val="28"/>
          <w:szCs w:val="28"/>
        </w:rPr>
        <w:t>2</w:t>
      </w:r>
      <w:r w:rsidRPr="00FA7900">
        <w:rPr>
          <w:rFonts w:cs="Times New Roman"/>
          <w:sz w:val="28"/>
          <w:szCs w:val="28"/>
        </w:rPr>
        <w:t>.2.Единый портал многофункциональных центров предоставления государственных и муниципал</w:t>
      </w:r>
      <w:r w:rsidR="007F458B" w:rsidRPr="00FA7900">
        <w:rPr>
          <w:rFonts w:cs="Times New Roman"/>
          <w:sz w:val="28"/>
          <w:szCs w:val="28"/>
        </w:rPr>
        <w:t xml:space="preserve">ьных услуг Краснодарского края </w:t>
      </w:r>
      <w:hyperlink r:id="rId9" w:history="1">
        <w:r w:rsidRPr="00FA7900">
          <w:rPr>
            <w:rStyle w:val="a3"/>
            <w:rFonts w:cs="Times New Roman"/>
            <w:color w:val="auto"/>
            <w:sz w:val="28"/>
            <w:szCs w:val="28"/>
            <w:u w:val="none"/>
          </w:rPr>
          <w:t>www.e-mfc.ru</w:t>
        </w:r>
      </w:hyperlink>
      <w:r w:rsidRPr="00FA7900">
        <w:rPr>
          <w:rFonts w:cs="Times New Roman"/>
          <w:sz w:val="28"/>
          <w:szCs w:val="28"/>
        </w:rPr>
        <w:t>.</w:t>
      </w:r>
    </w:p>
    <w:p w:rsidR="002763DE" w:rsidRPr="00FA7900" w:rsidRDefault="00074EEC" w:rsidP="006F5E73">
      <w:pPr>
        <w:ind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A7900">
        <w:rPr>
          <w:rFonts w:cs="Times New Roman"/>
          <w:sz w:val="28"/>
          <w:szCs w:val="28"/>
        </w:rPr>
        <w:t>1.</w:t>
      </w:r>
      <w:r w:rsidR="00447549">
        <w:rPr>
          <w:rFonts w:cs="Times New Roman"/>
          <w:sz w:val="28"/>
          <w:szCs w:val="28"/>
        </w:rPr>
        <w:t>4</w:t>
      </w:r>
      <w:r w:rsidRPr="00FA7900">
        <w:rPr>
          <w:rFonts w:cs="Times New Roman"/>
          <w:sz w:val="28"/>
          <w:szCs w:val="28"/>
        </w:rPr>
        <w:t>.</w:t>
      </w:r>
      <w:r w:rsidR="00447549">
        <w:rPr>
          <w:rFonts w:cs="Times New Roman"/>
          <w:sz w:val="28"/>
          <w:szCs w:val="28"/>
        </w:rPr>
        <w:t>2</w:t>
      </w:r>
      <w:r w:rsidRPr="00FA7900">
        <w:rPr>
          <w:rFonts w:cs="Times New Roman"/>
          <w:sz w:val="28"/>
          <w:szCs w:val="28"/>
        </w:rPr>
        <w:t xml:space="preserve">.3. </w:t>
      </w:r>
      <w:r w:rsidR="002763DE" w:rsidRPr="00FA790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Официальный сайт администрации </w:t>
      </w:r>
      <w:r w:rsidR="006F5E73">
        <w:rPr>
          <w:rFonts w:eastAsia="Times New Roman" w:cs="Times New Roman"/>
          <w:kern w:val="0"/>
          <w:sz w:val="28"/>
          <w:szCs w:val="28"/>
          <w:lang w:eastAsia="ru-RU" w:bidi="ar-SA"/>
        </w:rPr>
        <w:t>Бесскорбненского</w:t>
      </w:r>
      <w:r w:rsidR="009907F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2763DE" w:rsidRPr="00FA790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сельского поселения </w:t>
      </w:r>
      <w:r w:rsidR="009907F2">
        <w:rPr>
          <w:rFonts w:eastAsia="Times New Roman" w:cs="Times New Roman"/>
          <w:kern w:val="0"/>
          <w:sz w:val="28"/>
          <w:szCs w:val="28"/>
          <w:lang w:eastAsia="ru-RU" w:bidi="ar-SA"/>
        </w:rPr>
        <w:t>Новокубанск</w:t>
      </w:r>
      <w:r w:rsidR="002763DE" w:rsidRPr="00FA790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ого района </w:t>
      </w:r>
      <w:r w:rsidR="00576CBB">
        <w:rPr>
          <w:rFonts w:cs="Times New Roman"/>
          <w:sz w:val="28"/>
          <w:szCs w:val="28"/>
          <w:lang w:val="en-US"/>
        </w:rPr>
        <w:t>http</w:t>
      </w:r>
      <w:r w:rsidR="00576CBB">
        <w:rPr>
          <w:rFonts w:cs="Times New Roman"/>
          <w:sz w:val="28"/>
          <w:szCs w:val="28"/>
        </w:rPr>
        <w:t>:</w:t>
      </w:r>
      <w:proofErr w:type="spellStart"/>
      <w:proofErr w:type="gramStart"/>
      <w:r w:rsidR="00576CBB">
        <w:rPr>
          <w:rFonts w:cs="Times New Roman"/>
          <w:sz w:val="28"/>
          <w:szCs w:val="28"/>
          <w:lang w:val="en-US"/>
        </w:rPr>
        <w:t>Adminbesskorb</w:t>
      </w:r>
      <w:proofErr w:type="spellEnd"/>
      <w:r w:rsidR="00576CBB" w:rsidRPr="00AD690E">
        <w:rPr>
          <w:rFonts w:cs="Times New Roman"/>
          <w:sz w:val="28"/>
          <w:szCs w:val="28"/>
        </w:rPr>
        <w:t>.</w:t>
      </w:r>
      <w:proofErr w:type="spellStart"/>
      <w:r w:rsidR="00576CBB">
        <w:rPr>
          <w:rFonts w:cs="Times New Roman"/>
          <w:sz w:val="28"/>
          <w:szCs w:val="28"/>
          <w:lang w:val="en-US"/>
        </w:rPr>
        <w:t>ru</w:t>
      </w:r>
      <w:proofErr w:type="spellEnd"/>
      <w:r w:rsidR="002763DE" w:rsidRPr="00FA7900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proofErr w:type="gramEnd"/>
    </w:p>
    <w:p w:rsidR="00074EEC" w:rsidRPr="00FA7900" w:rsidRDefault="007F458B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1.</w:t>
      </w:r>
      <w:r w:rsidR="00447549">
        <w:rPr>
          <w:rFonts w:cs="Times New Roman"/>
          <w:sz w:val="28"/>
          <w:szCs w:val="28"/>
        </w:rPr>
        <w:t>4</w:t>
      </w:r>
      <w:r w:rsidRPr="00FA7900">
        <w:rPr>
          <w:rFonts w:cs="Times New Roman"/>
          <w:sz w:val="28"/>
          <w:szCs w:val="28"/>
        </w:rPr>
        <w:t>.</w:t>
      </w:r>
      <w:r w:rsidR="00447549">
        <w:rPr>
          <w:rFonts w:cs="Times New Roman"/>
          <w:sz w:val="28"/>
          <w:szCs w:val="28"/>
        </w:rPr>
        <w:t>2</w:t>
      </w:r>
      <w:r w:rsidRPr="00FA7900">
        <w:rPr>
          <w:rFonts w:cs="Times New Roman"/>
          <w:sz w:val="28"/>
          <w:szCs w:val="28"/>
        </w:rPr>
        <w:t>.4</w:t>
      </w:r>
      <w:r w:rsidRPr="00447549">
        <w:rPr>
          <w:rFonts w:cs="Times New Roman"/>
          <w:sz w:val="28"/>
          <w:szCs w:val="28"/>
        </w:rPr>
        <w:t>. Официальный сайт МФЦ:</w:t>
      </w:r>
      <w:r w:rsidR="002763DE" w:rsidRPr="00447549">
        <w:rPr>
          <w:rFonts w:cs="Times New Roman"/>
          <w:sz w:val="28"/>
          <w:szCs w:val="28"/>
        </w:rPr>
        <w:t xml:space="preserve"> </w:t>
      </w:r>
      <w:proofErr w:type="spellStart"/>
      <w:r w:rsidRPr="00447549">
        <w:rPr>
          <w:rFonts w:cs="Times New Roman"/>
          <w:sz w:val="28"/>
          <w:szCs w:val="28"/>
        </w:rPr>
        <w:t>www</w:t>
      </w:r>
      <w:proofErr w:type="spellEnd"/>
      <w:r w:rsidRPr="00447549">
        <w:rPr>
          <w:rFonts w:cs="Times New Roman"/>
          <w:sz w:val="28"/>
          <w:szCs w:val="28"/>
        </w:rPr>
        <w:t>.</w:t>
      </w:r>
      <w:proofErr w:type="spellStart"/>
      <w:r w:rsidR="00447549" w:rsidRPr="00447549">
        <w:rPr>
          <w:rFonts w:cs="Times New Roman"/>
          <w:sz w:val="28"/>
          <w:szCs w:val="28"/>
          <w:lang w:val="en-US"/>
        </w:rPr>
        <w:t>novokubansk</w:t>
      </w:r>
      <w:proofErr w:type="spellEnd"/>
      <w:r w:rsidR="00447549" w:rsidRPr="00447549">
        <w:rPr>
          <w:rFonts w:cs="Times New Roman"/>
          <w:sz w:val="28"/>
          <w:szCs w:val="28"/>
        </w:rPr>
        <w:t>.</w:t>
      </w:r>
      <w:r w:rsidR="00447549" w:rsidRPr="00447549">
        <w:rPr>
          <w:rFonts w:cs="Times New Roman"/>
          <w:sz w:val="28"/>
          <w:szCs w:val="28"/>
          <w:lang w:val="en-US"/>
        </w:rPr>
        <w:t>e</w:t>
      </w:r>
      <w:r w:rsidRPr="00447549">
        <w:rPr>
          <w:rFonts w:cs="Times New Roman"/>
          <w:sz w:val="28"/>
          <w:szCs w:val="28"/>
        </w:rPr>
        <w:t>-</w:t>
      </w:r>
      <w:proofErr w:type="spellStart"/>
      <w:r w:rsidRPr="00447549">
        <w:rPr>
          <w:rFonts w:cs="Times New Roman"/>
          <w:sz w:val="28"/>
          <w:szCs w:val="28"/>
        </w:rPr>
        <w:t>mfc.ru</w:t>
      </w:r>
      <w:proofErr w:type="spellEnd"/>
      <w:r w:rsidRPr="00447549">
        <w:rPr>
          <w:rFonts w:cs="Times New Roman"/>
          <w:sz w:val="28"/>
          <w:szCs w:val="28"/>
        </w:rPr>
        <w:t>.</w:t>
      </w:r>
    </w:p>
    <w:p w:rsidR="00074EEC" w:rsidRPr="00FA7900" w:rsidRDefault="00074EEC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Также указанная информация размещается в помещении МФЦ, с использованием информационных стендов, предоставляется по электронным каналам связи (телефон, интернет, электронная почта) и на личном приёме.</w:t>
      </w:r>
    </w:p>
    <w:p w:rsidR="00074EEC" w:rsidRPr="00FA7900" w:rsidRDefault="00074EEC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1.</w:t>
      </w:r>
      <w:r w:rsidR="00447549">
        <w:rPr>
          <w:rFonts w:cs="Times New Roman"/>
          <w:sz w:val="28"/>
          <w:szCs w:val="28"/>
        </w:rPr>
        <w:t>4</w:t>
      </w:r>
      <w:r w:rsidRPr="00FA7900">
        <w:rPr>
          <w:rFonts w:cs="Times New Roman"/>
          <w:sz w:val="28"/>
          <w:szCs w:val="28"/>
        </w:rPr>
        <w:t>.</w:t>
      </w:r>
      <w:r w:rsidR="00447549">
        <w:rPr>
          <w:rFonts w:cs="Times New Roman"/>
          <w:sz w:val="28"/>
          <w:szCs w:val="28"/>
        </w:rPr>
        <w:t>3</w:t>
      </w:r>
      <w:r w:rsidRPr="00FA7900">
        <w:rPr>
          <w:rFonts w:cs="Times New Roman"/>
          <w:sz w:val="28"/>
          <w:szCs w:val="28"/>
        </w:rPr>
        <w:t xml:space="preserve">.Для получения информации о процедуре предоставления муниципальной услуги заинтересованные лица обращаются </w:t>
      </w:r>
      <w:proofErr w:type="gramStart"/>
      <w:r w:rsidRPr="00FA7900">
        <w:rPr>
          <w:rFonts w:cs="Times New Roman"/>
          <w:sz w:val="28"/>
          <w:szCs w:val="28"/>
        </w:rPr>
        <w:t>в</w:t>
      </w:r>
      <w:proofErr w:type="gramEnd"/>
      <w:r w:rsidRPr="00FA7900">
        <w:rPr>
          <w:rFonts w:cs="Times New Roman"/>
          <w:sz w:val="28"/>
          <w:szCs w:val="28"/>
        </w:rPr>
        <w:t>:</w:t>
      </w:r>
    </w:p>
    <w:p w:rsidR="00C20B94" w:rsidRPr="00FA7900" w:rsidRDefault="00D45B64" w:rsidP="006F5E73">
      <w:pPr>
        <w:tabs>
          <w:tab w:val="left" w:pos="0"/>
          <w:tab w:val="left" w:pos="709"/>
        </w:tabs>
        <w:ind w:firstLine="851"/>
        <w:jc w:val="both"/>
        <w:rPr>
          <w:rFonts w:cs="Times New Roman"/>
          <w:kern w:val="0"/>
          <w:sz w:val="28"/>
          <w:szCs w:val="28"/>
          <w:lang w:eastAsia="ru-RU" w:bidi="ar-SA"/>
        </w:rPr>
      </w:pPr>
      <w:r w:rsidRPr="00FA7900">
        <w:rPr>
          <w:rFonts w:cs="Times New Roman"/>
          <w:sz w:val="28"/>
          <w:szCs w:val="28"/>
        </w:rPr>
        <w:t>1.</w:t>
      </w:r>
      <w:r w:rsidR="00447549">
        <w:rPr>
          <w:rFonts w:cs="Times New Roman"/>
          <w:sz w:val="28"/>
          <w:szCs w:val="28"/>
        </w:rPr>
        <w:t>4</w:t>
      </w:r>
      <w:r w:rsidRPr="00FA7900">
        <w:rPr>
          <w:rFonts w:cs="Times New Roman"/>
          <w:sz w:val="28"/>
          <w:szCs w:val="28"/>
        </w:rPr>
        <w:t>.</w:t>
      </w:r>
      <w:r w:rsidR="00447549">
        <w:rPr>
          <w:rFonts w:cs="Times New Roman"/>
          <w:sz w:val="28"/>
          <w:szCs w:val="28"/>
        </w:rPr>
        <w:t>3</w:t>
      </w:r>
      <w:r w:rsidRPr="00FA7900">
        <w:rPr>
          <w:rFonts w:cs="Times New Roman"/>
          <w:sz w:val="28"/>
          <w:szCs w:val="28"/>
        </w:rPr>
        <w:t>.1. Администрация</w:t>
      </w:r>
      <w:r w:rsidR="00074EEC" w:rsidRPr="00FA7900">
        <w:rPr>
          <w:rFonts w:cs="Times New Roman"/>
          <w:sz w:val="28"/>
          <w:szCs w:val="28"/>
        </w:rPr>
        <w:t xml:space="preserve"> в устной форме на личном при</w:t>
      </w:r>
      <w:r w:rsidRPr="00FA7900">
        <w:rPr>
          <w:rFonts w:cs="Times New Roman"/>
          <w:sz w:val="28"/>
          <w:szCs w:val="28"/>
        </w:rPr>
        <w:t>ёме или по телефону 8(8619</w:t>
      </w:r>
      <w:r w:rsidR="009907F2">
        <w:rPr>
          <w:rFonts w:cs="Times New Roman"/>
          <w:sz w:val="28"/>
          <w:szCs w:val="28"/>
        </w:rPr>
        <w:t>5</w:t>
      </w:r>
      <w:r w:rsidRPr="00FA7900">
        <w:rPr>
          <w:rFonts w:cs="Times New Roman"/>
          <w:sz w:val="28"/>
          <w:szCs w:val="28"/>
        </w:rPr>
        <w:t>)</w:t>
      </w:r>
      <w:r w:rsidR="00B62E2D">
        <w:rPr>
          <w:rFonts w:cs="Times New Roman"/>
          <w:sz w:val="28"/>
          <w:szCs w:val="28"/>
        </w:rPr>
        <w:t>2</w:t>
      </w:r>
      <w:r w:rsidR="00BF6ECF" w:rsidRPr="00BF6ECF">
        <w:rPr>
          <w:rFonts w:cs="Times New Roman"/>
          <w:sz w:val="28"/>
          <w:szCs w:val="28"/>
        </w:rPr>
        <w:t>3257</w:t>
      </w:r>
      <w:r w:rsidR="00074EEC" w:rsidRPr="00FA7900">
        <w:rPr>
          <w:rFonts w:cs="Times New Roman"/>
          <w:sz w:val="28"/>
          <w:szCs w:val="28"/>
        </w:rPr>
        <w:t xml:space="preserve">, в письменном виде почтой/электронной почтой </w:t>
      </w:r>
      <w:proofErr w:type="spellStart"/>
      <w:r w:rsidR="00C20B94" w:rsidRPr="00FA7900">
        <w:rPr>
          <w:rFonts w:eastAsia="Calibri" w:cs="Times New Roman"/>
          <w:color w:val="000000"/>
          <w:kern w:val="0"/>
          <w:sz w:val="28"/>
          <w:szCs w:val="28"/>
          <w:lang w:val="en-US" w:eastAsia="en-US" w:bidi="ar-SA"/>
        </w:rPr>
        <w:t>a</w:t>
      </w:r>
      <w:r w:rsidR="00BF6ECF">
        <w:rPr>
          <w:rFonts w:eastAsia="Calibri" w:cs="Times New Roman"/>
          <w:color w:val="000000"/>
          <w:kern w:val="0"/>
          <w:sz w:val="28"/>
          <w:szCs w:val="28"/>
          <w:lang w:val="en-US" w:eastAsia="en-US" w:bidi="ar-SA"/>
        </w:rPr>
        <w:t>b</w:t>
      </w:r>
      <w:r w:rsidR="009907F2">
        <w:rPr>
          <w:rFonts w:eastAsia="Calibri" w:cs="Times New Roman"/>
          <w:color w:val="000000"/>
          <w:kern w:val="0"/>
          <w:sz w:val="28"/>
          <w:szCs w:val="28"/>
          <w:lang w:val="en-US" w:eastAsia="en-US" w:bidi="ar-SA"/>
        </w:rPr>
        <w:t>pnr</w:t>
      </w:r>
      <w:proofErr w:type="spellEnd"/>
      <w:r w:rsidR="00C20B94" w:rsidRPr="00FA7900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@</w:t>
      </w:r>
      <w:r w:rsidR="00C20B94" w:rsidRPr="00FA7900">
        <w:rPr>
          <w:rFonts w:eastAsia="Calibri" w:cs="Times New Roman"/>
          <w:color w:val="000000"/>
          <w:kern w:val="0"/>
          <w:sz w:val="28"/>
          <w:szCs w:val="28"/>
          <w:lang w:val="en-US" w:eastAsia="en-US" w:bidi="ar-SA"/>
        </w:rPr>
        <w:t>mail</w:t>
      </w:r>
      <w:r w:rsidR="00C20B94" w:rsidRPr="00FA7900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.</w:t>
      </w:r>
      <w:proofErr w:type="spellStart"/>
      <w:r w:rsidR="00C20B94" w:rsidRPr="00FA7900">
        <w:rPr>
          <w:rFonts w:eastAsia="Calibri" w:cs="Times New Roman"/>
          <w:color w:val="000000"/>
          <w:kern w:val="0"/>
          <w:sz w:val="28"/>
          <w:szCs w:val="28"/>
          <w:lang w:val="en-US" w:eastAsia="en-US" w:bidi="ar-SA"/>
        </w:rPr>
        <w:t>ru</w:t>
      </w:r>
      <w:proofErr w:type="spellEnd"/>
      <w:r w:rsidR="00C20B94" w:rsidRPr="00FA7900"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</w:p>
    <w:p w:rsidR="00447549" w:rsidRPr="00AF73AC" w:rsidRDefault="00074EEC" w:rsidP="006F5E73">
      <w:pPr>
        <w:shd w:val="clear" w:color="auto" w:fill="FFFFFF"/>
        <w:ind w:firstLine="851"/>
        <w:jc w:val="both"/>
        <w:rPr>
          <w:sz w:val="28"/>
          <w:szCs w:val="28"/>
        </w:rPr>
      </w:pPr>
      <w:r w:rsidRPr="00FA7900">
        <w:rPr>
          <w:rFonts w:cs="Times New Roman"/>
          <w:sz w:val="28"/>
          <w:szCs w:val="28"/>
        </w:rPr>
        <w:t>1.</w:t>
      </w:r>
      <w:r w:rsidR="00447549">
        <w:rPr>
          <w:rFonts w:cs="Times New Roman"/>
          <w:sz w:val="28"/>
          <w:szCs w:val="28"/>
        </w:rPr>
        <w:t>4</w:t>
      </w:r>
      <w:r w:rsidRPr="00FA7900">
        <w:rPr>
          <w:rFonts w:cs="Times New Roman"/>
          <w:sz w:val="28"/>
          <w:szCs w:val="28"/>
        </w:rPr>
        <w:t>.</w:t>
      </w:r>
      <w:r w:rsidR="00447549">
        <w:rPr>
          <w:rFonts w:cs="Times New Roman"/>
          <w:sz w:val="28"/>
          <w:szCs w:val="28"/>
        </w:rPr>
        <w:t>3</w:t>
      </w:r>
      <w:r w:rsidRPr="00FA7900">
        <w:rPr>
          <w:rFonts w:cs="Times New Roman"/>
          <w:sz w:val="28"/>
          <w:szCs w:val="28"/>
        </w:rPr>
        <w:t xml:space="preserve">.2. МФЦ: в устной форме на личном приёме или по телефону </w:t>
      </w:r>
      <w:r w:rsidRPr="00447549">
        <w:rPr>
          <w:rFonts w:cs="Times New Roman"/>
          <w:sz w:val="28"/>
          <w:szCs w:val="28"/>
        </w:rPr>
        <w:t>8(8619</w:t>
      </w:r>
      <w:r w:rsidR="00447549" w:rsidRPr="00447549">
        <w:rPr>
          <w:rFonts w:cs="Times New Roman"/>
          <w:sz w:val="28"/>
          <w:szCs w:val="28"/>
        </w:rPr>
        <w:t>5</w:t>
      </w:r>
      <w:r w:rsidRPr="00447549">
        <w:rPr>
          <w:rFonts w:cs="Times New Roman"/>
          <w:sz w:val="28"/>
          <w:szCs w:val="28"/>
        </w:rPr>
        <w:t>)</w:t>
      </w:r>
      <w:r w:rsidR="00BF6ECF" w:rsidRPr="00BF6ECF">
        <w:rPr>
          <w:rFonts w:cs="Times New Roman"/>
          <w:sz w:val="28"/>
          <w:szCs w:val="28"/>
        </w:rPr>
        <w:t>23413</w:t>
      </w:r>
      <w:r w:rsidRPr="00447549">
        <w:rPr>
          <w:rFonts w:cs="Times New Roman"/>
          <w:sz w:val="28"/>
          <w:szCs w:val="28"/>
        </w:rPr>
        <w:t>,</w:t>
      </w:r>
      <w:r w:rsidRPr="00FA7900">
        <w:rPr>
          <w:rFonts w:cs="Times New Roman"/>
          <w:sz w:val="28"/>
          <w:szCs w:val="28"/>
        </w:rPr>
        <w:t xml:space="preserve"> в письменном виде почтой/электронной почтой </w:t>
      </w:r>
      <w:hyperlink r:id="rId10" w:history="1">
        <w:r w:rsidR="00447549" w:rsidRPr="00447549">
          <w:rPr>
            <w:rStyle w:val="a3"/>
            <w:color w:val="auto"/>
            <w:sz w:val="28"/>
            <w:szCs w:val="28"/>
          </w:rPr>
          <w:t>http://novokubansk.e-mfc.ru</w:t>
        </w:r>
      </w:hyperlink>
      <w:r w:rsidR="00447549" w:rsidRPr="00AF73AC">
        <w:rPr>
          <w:sz w:val="28"/>
          <w:szCs w:val="28"/>
        </w:rPr>
        <w:t>.</w:t>
      </w:r>
    </w:p>
    <w:p w:rsidR="00074EEC" w:rsidRPr="00FA7900" w:rsidRDefault="00074EEC" w:rsidP="006F5E73">
      <w:pPr>
        <w:pStyle w:val="13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A7900">
        <w:rPr>
          <w:sz w:val="28"/>
          <w:szCs w:val="28"/>
        </w:rPr>
        <w:t>1.</w:t>
      </w:r>
      <w:r w:rsidR="00447549">
        <w:rPr>
          <w:sz w:val="28"/>
          <w:szCs w:val="28"/>
        </w:rPr>
        <w:t>4</w:t>
      </w:r>
      <w:r w:rsidRPr="00FA7900">
        <w:rPr>
          <w:sz w:val="28"/>
          <w:szCs w:val="28"/>
        </w:rPr>
        <w:t>.</w:t>
      </w:r>
      <w:r w:rsidR="00447549">
        <w:rPr>
          <w:sz w:val="28"/>
          <w:szCs w:val="28"/>
        </w:rPr>
        <w:t>4</w:t>
      </w:r>
      <w:r w:rsidRPr="00FA7900">
        <w:rPr>
          <w:sz w:val="28"/>
          <w:szCs w:val="28"/>
        </w:rPr>
        <w:t xml:space="preserve"> Информация, предоставляемая гражданам о муниципальной услуге, является открытой и общедоступной.</w:t>
      </w:r>
      <w:bookmarkStart w:id="2" w:name="sub_216"/>
      <w:bookmarkEnd w:id="2"/>
    </w:p>
    <w:p w:rsidR="00074EEC" w:rsidRPr="00FA7900" w:rsidRDefault="00074EEC" w:rsidP="006F5E73">
      <w:pPr>
        <w:pStyle w:val="13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A7900">
        <w:rPr>
          <w:sz w:val="28"/>
          <w:szCs w:val="28"/>
        </w:rPr>
        <w:t>Основными требованиями к информированию граждан являются:</w:t>
      </w:r>
    </w:p>
    <w:p w:rsidR="00074EEC" w:rsidRPr="00FA7900" w:rsidRDefault="00074EEC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 xml:space="preserve">- достоверность </w:t>
      </w:r>
      <w:proofErr w:type="gramStart"/>
      <w:r w:rsidRPr="00FA7900">
        <w:rPr>
          <w:rFonts w:cs="Times New Roman"/>
          <w:sz w:val="28"/>
          <w:szCs w:val="28"/>
        </w:rPr>
        <w:t>предоставляемой</w:t>
      </w:r>
      <w:proofErr w:type="gramEnd"/>
      <w:r w:rsidRPr="00FA7900">
        <w:rPr>
          <w:rFonts w:cs="Times New Roman"/>
          <w:sz w:val="28"/>
          <w:szCs w:val="28"/>
        </w:rPr>
        <w:t xml:space="preserve"> информации;</w:t>
      </w:r>
    </w:p>
    <w:p w:rsidR="00074EEC" w:rsidRPr="00FA7900" w:rsidRDefault="00074EEC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- четкость в изложении информации;</w:t>
      </w:r>
    </w:p>
    <w:p w:rsidR="00074EEC" w:rsidRPr="00FA7900" w:rsidRDefault="00074EEC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- полнота информации;</w:t>
      </w:r>
    </w:p>
    <w:p w:rsidR="00074EEC" w:rsidRPr="00FA7900" w:rsidRDefault="00074EEC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 xml:space="preserve">- наглядность форм </w:t>
      </w:r>
      <w:proofErr w:type="gramStart"/>
      <w:r w:rsidRPr="00FA7900">
        <w:rPr>
          <w:rFonts w:cs="Times New Roman"/>
          <w:sz w:val="28"/>
          <w:szCs w:val="28"/>
        </w:rPr>
        <w:t>предоставляемой</w:t>
      </w:r>
      <w:proofErr w:type="gramEnd"/>
      <w:r w:rsidRPr="00FA7900">
        <w:rPr>
          <w:rFonts w:cs="Times New Roman"/>
          <w:sz w:val="28"/>
          <w:szCs w:val="28"/>
        </w:rPr>
        <w:t xml:space="preserve"> информации;</w:t>
      </w:r>
    </w:p>
    <w:p w:rsidR="00074EEC" w:rsidRPr="00FA7900" w:rsidRDefault="00074EEC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- удобство и доступность получения информации;</w:t>
      </w:r>
    </w:p>
    <w:p w:rsidR="00074EEC" w:rsidRPr="00FA7900" w:rsidRDefault="00074EEC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- оперативность предоставления информации.</w:t>
      </w:r>
      <w:bookmarkStart w:id="3" w:name="sub_217"/>
      <w:bookmarkEnd w:id="3"/>
    </w:p>
    <w:p w:rsidR="00074EEC" w:rsidRPr="00FA7900" w:rsidRDefault="00074EEC" w:rsidP="006F5E73">
      <w:pPr>
        <w:ind w:firstLine="851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Информирование граждан организуется следующим образом:</w:t>
      </w:r>
    </w:p>
    <w:p w:rsidR="00074EEC" w:rsidRPr="00FA7900" w:rsidRDefault="00074EEC" w:rsidP="006F5E73">
      <w:pPr>
        <w:ind w:firstLine="851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- индивидуальное информирование;</w:t>
      </w:r>
    </w:p>
    <w:p w:rsidR="00074EEC" w:rsidRPr="00FA7900" w:rsidRDefault="00074EEC" w:rsidP="006F5E73">
      <w:pPr>
        <w:ind w:firstLine="851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lastRenderedPageBreak/>
        <w:t>- публичное информирование.</w:t>
      </w:r>
      <w:bookmarkStart w:id="4" w:name="sub_218"/>
      <w:bookmarkEnd w:id="4"/>
    </w:p>
    <w:p w:rsidR="00074EEC" w:rsidRPr="00FA7900" w:rsidRDefault="00074EEC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Информирование проводится в форме:</w:t>
      </w:r>
    </w:p>
    <w:p w:rsidR="00074EEC" w:rsidRPr="00FA7900" w:rsidRDefault="00074EEC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- устного информирования;</w:t>
      </w:r>
    </w:p>
    <w:p w:rsidR="00074EEC" w:rsidRPr="00FA7900" w:rsidRDefault="00074EEC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- письменного информирования.</w:t>
      </w:r>
    </w:p>
    <w:p w:rsidR="00074EEC" w:rsidRPr="00FA7900" w:rsidRDefault="00074EEC" w:rsidP="006F5E73">
      <w:pPr>
        <w:ind w:firstLine="851"/>
        <w:jc w:val="both"/>
        <w:rPr>
          <w:rFonts w:cs="Times New Roman"/>
          <w:sz w:val="28"/>
          <w:szCs w:val="28"/>
        </w:rPr>
      </w:pPr>
      <w:bookmarkStart w:id="5" w:name="sub_219"/>
      <w:r w:rsidRPr="00FA7900">
        <w:rPr>
          <w:rFonts w:cs="Times New Roman"/>
          <w:sz w:val="28"/>
          <w:szCs w:val="28"/>
        </w:rPr>
        <w:t>Индивидуальное устное информирование граждан осущест</w:t>
      </w:r>
      <w:r w:rsidR="00DB4320" w:rsidRPr="00FA7900">
        <w:rPr>
          <w:rFonts w:cs="Times New Roman"/>
          <w:sz w:val="28"/>
          <w:szCs w:val="28"/>
        </w:rPr>
        <w:t>вляется сотрудниками МФЦ и а</w:t>
      </w:r>
      <w:r w:rsidR="00D45B64" w:rsidRPr="00FA7900">
        <w:rPr>
          <w:rFonts w:cs="Times New Roman"/>
          <w:sz w:val="28"/>
          <w:szCs w:val="28"/>
        </w:rPr>
        <w:t>дминистрации</w:t>
      </w:r>
      <w:r w:rsidRPr="00FA7900">
        <w:rPr>
          <w:rFonts w:cs="Times New Roman"/>
          <w:sz w:val="28"/>
          <w:szCs w:val="28"/>
        </w:rPr>
        <w:t xml:space="preserve"> при обращении граждан за информацией:</w:t>
      </w:r>
      <w:bookmarkEnd w:id="5"/>
    </w:p>
    <w:p w:rsidR="00074EEC" w:rsidRPr="00FA7900" w:rsidRDefault="00074EEC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- при личном обращении;</w:t>
      </w:r>
    </w:p>
    <w:p w:rsidR="00074EEC" w:rsidRPr="00FA7900" w:rsidRDefault="00074EEC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- по телефону.</w:t>
      </w:r>
    </w:p>
    <w:p w:rsidR="00074EEC" w:rsidRPr="00FA7900" w:rsidRDefault="00074EEC" w:rsidP="006F5E73">
      <w:pPr>
        <w:autoSpaceDE w:val="0"/>
        <w:autoSpaceDN w:val="0"/>
        <w:adjustRightInd w:val="0"/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 xml:space="preserve">Сотрудник, осуществляющий индивидуальное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Время ожидания граждан при индивидуальном устном информировании не может превышать 15 минут. Индивидуальное устное информирование каждого гражданина </w:t>
      </w:r>
      <w:r w:rsidR="007F458B" w:rsidRPr="00FA7900">
        <w:rPr>
          <w:rFonts w:cs="Times New Roman"/>
          <w:sz w:val="28"/>
          <w:szCs w:val="28"/>
        </w:rPr>
        <w:t xml:space="preserve">сотрудник осуществляет не более </w:t>
      </w:r>
      <w:r w:rsidRPr="00FA7900">
        <w:rPr>
          <w:rFonts w:cs="Times New Roman"/>
          <w:sz w:val="28"/>
          <w:szCs w:val="28"/>
        </w:rPr>
        <w:t xml:space="preserve">15 минут. </w:t>
      </w:r>
    </w:p>
    <w:p w:rsidR="00074EEC" w:rsidRPr="00FA7900" w:rsidRDefault="00074EEC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виде, через Интернет, либо назначить другое удобное для гражданина время для устного информирования.</w:t>
      </w:r>
    </w:p>
    <w:p w:rsidR="00074EEC" w:rsidRPr="00FA7900" w:rsidRDefault="00074EEC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Звонки от граждан по вопросу информирования о порядке предоставления муниципальной услуги принимаются в соо</w:t>
      </w:r>
      <w:r w:rsidR="007F458B" w:rsidRPr="00FA7900">
        <w:rPr>
          <w:rFonts w:cs="Times New Roman"/>
          <w:sz w:val="28"/>
          <w:szCs w:val="28"/>
        </w:rPr>
        <w:t xml:space="preserve">тветствии с графиком работы МФЦ и </w:t>
      </w:r>
      <w:r w:rsidR="00DB4320" w:rsidRPr="00FA7900">
        <w:rPr>
          <w:rFonts w:cs="Times New Roman"/>
          <w:sz w:val="28"/>
          <w:szCs w:val="28"/>
        </w:rPr>
        <w:t>а</w:t>
      </w:r>
      <w:r w:rsidR="00D45B64" w:rsidRPr="00FA7900">
        <w:rPr>
          <w:rFonts w:cs="Times New Roman"/>
          <w:sz w:val="28"/>
          <w:szCs w:val="28"/>
        </w:rPr>
        <w:t>дминистрация</w:t>
      </w:r>
      <w:r w:rsidRPr="00FA7900">
        <w:rPr>
          <w:rFonts w:cs="Times New Roman"/>
          <w:sz w:val="28"/>
          <w:szCs w:val="28"/>
        </w:rPr>
        <w:t>. Разговор не должен продолжаться более 15 минут.</w:t>
      </w:r>
      <w:bookmarkStart w:id="6" w:name="sub_2113"/>
      <w:bookmarkEnd w:id="6"/>
    </w:p>
    <w:p w:rsidR="00074EEC" w:rsidRPr="00FA7900" w:rsidRDefault="00074EEC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Обязанности должностных лиц при ответе на телефонные звонки, устные и письменные обращения граждан или организаций.</w:t>
      </w:r>
    </w:p>
    <w:p w:rsidR="00FA7900" w:rsidRDefault="00074EEC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 xml:space="preserve">Сотрудник, осуществляющий прием и консультирование (по телефону или лично), должен корректно и внимательно относиться к гражданам, не унижая их </w:t>
      </w:r>
    </w:p>
    <w:p w:rsidR="00074EEC" w:rsidRPr="00FA7900" w:rsidRDefault="00074EEC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чести и достоинства. При информиро</w:t>
      </w:r>
      <w:r w:rsidR="007F458B" w:rsidRPr="00FA7900">
        <w:rPr>
          <w:rFonts w:cs="Times New Roman"/>
          <w:sz w:val="28"/>
          <w:szCs w:val="28"/>
        </w:rPr>
        <w:t xml:space="preserve">вании о порядке предоставления </w:t>
      </w:r>
      <w:r w:rsidRPr="00FA7900">
        <w:rPr>
          <w:rFonts w:cs="Times New Roman"/>
          <w:sz w:val="28"/>
          <w:szCs w:val="28"/>
        </w:rPr>
        <w:t>муниципальной услуги по телефону, сотрудник, сняв трубку, должен представиться: назвать фамилию, имя, отчество, должность, название учреждения или наименование структурного подразделения.</w:t>
      </w:r>
    </w:p>
    <w:p w:rsidR="00074EEC" w:rsidRPr="00FA7900" w:rsidRDefault="00074EEC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В конце информирования сотрудник, осуществляющий прием и консультирование, должен кратко подвести итог разговора и перечислить действия, которые надо предпринимать (кто именно, когда и что должен сделать).</w:t>
      </w:r>
      <w:bookmarkStart w:id="7" w:name="sub_2110"/>
      <w:bookmarkEnd w:id="7"/>
    </w:p>
    <w:p w:rsidR="00074EEC" w:rsidRPr="00FA7900" w:rsidRDefault="00074EEC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 xml:space="preserve">Индивидуальное письменное информирование при обращении граждан в МФЦ или </w:t>
      </w:r>
      <w:r w:rsidR="00DB4320" w:rsidRPr="00FA7900">
        <w:rPr>
          <w:rFonts w:cs="Times New Roman"/>
          <w:sz w:val="28"/>
          <w:szCs w:val="28"/>
        </w:rPr>
        <w:t>а</w:t>
      </w:r>
      <w:r w:rsidR="00D45B64" w:rsidRPr="00FA7900">
        <w:rPr>
          <w:rFonts w:cs="Times New Roman"/>
          <w:sz w:val="28"/>
          <w:szCs w:val="28"/>
        </w:rPr>
        <w:t>дминистрации</w:t>
      </w:r>
      <w:r w:rsidRPr="00FA7900">
        <w:rPr>
          <w:rFonts w:cs="Times New Roman"/>
          <w:sz w:val="28"/>
          <w:szCs w:val="28"/>
        </w:rPr>
        <w:t xml:space="preserve"> осуществляется путем почтовых отправлений.</w:t>
      </w:r>
    </w:p>
    <w:p w:rsidR="00074EEC" w:rsidRPr="00FA7900" w:rsidRDefault="00074EEC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Ответ направляется в письменном</w:t>
      </w:r>
      <w:r w:rsidR="007F458B" w:rsidRPr="00FA7900">
        <w:rPr>
          <w:rFonts w:cs="Times New Roman"/>
          <w:sz w:val="28"/>
          <w:szCs w:val="28"/>
        </w:rPr>
        <w:t xml:space="preserve"> виде или по электронной почте </w:t>
      </w:r>
      <w:r w:rsidRPr="00FA7900">
        <w:rPr>
          <w:rFonts w:cs="Times New Roman"/>
          <w:sz w:val="28"/>
          <w:szCs w:val="28"/>
        </w:rPr>
        <w:t>(в зависимости от способа доставки ответа, указанного в письменном обращении, или способа обращения заинтересованного лица за информацией).</w:t>
      </w:r>
      <w:bookmarkStart w:id="8" w:name="sub_2111"/>
      <w:bookmarkEnd w:id="8"/>
    </w:p>
    <w:p w:rsidR="00074EEC" w:rsidRPr="00FA7900" w:rsidRDefault="00074EEC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 xml:space="preserve">Публичное устное информирование осуществляется с привлечением средств </w:t>
      </w:r>
      <w:proofErr w:type="gramStart"/>
      <w:r w:rsidRPr="00FA7900">
        <w:rPr>
          <w:rFonts w:cs="Times New Roman"/>
          <w:sz w:val="28"/>
          <w:szCs w:val="28"/>
        </w:rPr>
        <w:t>массовой</w:t>
      </w:r>
      <w:proofErr w:type="gramEnd"/>
      <w:r w:rsidRPr="00FA7900">
        <w:rPr>
          <w:rFonts w:cs="Times New Roman"/>
          <w:sz w:val="28"/>
          <w:szCs w:val="28"/>
        </w:rPr>
        <w:t xml:space="preserve"> информации, радио (далее СМИ).</w:t>
      </w:r>
    </w:p>
    <w:p w:rsidR="00074EEC" w:rsidRPr="00FA7900" w:rsidRDefault="00074EEC" w:rsidP="006F5E73">
      <w:pPr>
        <w:ind w:firstLine="851"/>
        <w:jc w:val="both"/>
        <w:rPr>
          <w:rFonts w:cs="Times New Roman"/>
          <w:sz w:val="28"/>
          <w:szCs w:val="28"/>
        </w:rPr>
      </w:pPr>
      <w:proofErr w:type="gramStart"/>
      <w:r w:rsidRPr="00FA7900">
        <w:rPr>
          <w:rFonts w:cs="Times New Roman"/>
          <w:sz w:val="28"/>
          <w:szCs w:val="28"/>
        </w:rPr>
        <w:t xml:space="preserve">Публичное письменное информирование осуществляется путем </w:t>
      </w:r>
      <w:r w:rsidRPr="00FA7900">
        <w:rPr>
          <w:rFonts w:cs="Times New Roman"/>
          <w:sz w:val="28"/>
          <w:szCs w:val="28"/>
        </w:rPr>
        <w:lastRenderedPageBreak/>
        <w:t xml:space="preserve">публикации информационных материалов в СМИ, размещении на официальном Интернет-сайте администрации </w:t>
      </w:r>
      <w:r w:rsidR="00B44A19" w:rsidRPr="00B44A19">
        <w:rPr>
          <w:rFonts w:cs="Times New Roman"/>
          <w:sz w:val="28"/>
          <w:szCs w:val="28"/>
        </w:rPr>
        <w:t>Бесскорбненского</w:t>
      </w:r>
      <w:r w:rsidR="009907F2">
        <w:rPr>
          <w:rFonts w:cs="Times New Roman"/>
          <w:sz w:val="28"/>
          <w:szCs w:val="28"/>
        </w:rPr>
        <w:t xml:space="preserve"> сельского поселения</w:t>
      </w:r>
      <w:r w:rsidRPr="00FA7900">
        <w:rPr>
          <w:rFonts w:cs="Times New Roman"/>
          <w:sz w:val="28"/>
          <w:szCs w:val="28"/>
        </w:rPr>
        <w:t xml:space="preserve"> </w:t>
      </w:r>
      <w:r w:rsidR="009907F2">
        <w:rPr>
          <w:rFonts w:cs="Times New Roman"/>
          <w:sz w:val="28"/>
          <w:szCs w:val="28"/>
        </w:rPr>
        <w:t>Новокубанского района</w:t>
      </w:r>
      <w:r w:rsidR="00364EDD" w:rsidRPr="00FA7900">
        <w:rPr>
          <w:rFonts w:cs="Times New Roman"/>
          <w:sz w:val="28"/>
          <w:szCs w:val="28"/>
        </w:rPr>
        <w:t xml:space="preserve"> (</w:t>
      </w:r>
      <w:r w:rsidR="00576CBB">
        <w:rPr>
          <w:rFonts w:cs="Times New Roman"/>
          <w:sz w:val="28"/>
          <w:szCs w:val="28"/>
          <w:lang w:val="en-US"/>
        </w:rPr>
        <w:t>http</w:t>
      </w:r>
      <w:r w:rsidR="00576CBB">
        <w:rPr>
          <w:rFonts w:cs="Times New Roman"/>
          <w:sz w:val="28"/>
          <w:szCs w:val="28"/>
        </w:rPr>
        <w:t>:</w:t>
      </w:r>
      <w:proofErr w:type="spellStart"/>
      <w:r w:rsidR="00576CBB">
        <w:rPr>
          <w:rFonts w:cs="Times New Roman"/>
          <w:sz w:val="28"/>
          <w:szCs w:val="28"/>
          <w:lang w:val="en-US"/>
        </w:rPr>
        <w:t>Adminbesskorb</w:t>
      </w:r>
      <w:proofErr w:type="spellEnd"/>
      <w:r w:rsidR="00576CBB" w:rsidRPr="00AD690E">
        <w:rPr>
          <w:rFonts w:cs="Times New Roman"/>
          <w:sz w:val="28"/>
          <w:szCs w:val="28"/>
        </w:rPr>
        <w:t>.</w:t>
      </w:r>
      <w:proofErr w:type="spellStart"/>
      <w:r w:rsidR="00576CBB">
        <w:rPr>
          <w:rFonts w:cs="Times New Roman"/>
          <w:sz w:val="28"/>
          <w:szCs w:val="28"/>
          <w:lang w:val="en-US"/>
        </w:rPr>
        <w:t>ru</w:t>
      </w:r>
      <w:proofErr w:type="spellEnd"/>
      <w:r w:rsidR="009907F2" w:rsidRPr="00FA7900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r w:rsidR="009907F2">
        <w:rPr>
          <w:rFonts w:eastAsia="Times New Roman" w:cs="Times New Roman"/>
          <w:kern w:val="0"/>
          <w:sz w:val="28"/>
          <w:szCs w:val="28"/>
          <w:lang w:eastAsia="ru-RU" w:bidi="ar-SA"/>
        </w:rPr>
        <w:t>).</w:t>
      </w:r>
      <w:proofErr w:type="gramEnd"/>
    </w:p>
    <w:p w:rsidR="00074EEC" w:rsidRPr="00FA7900" w:rsidRDefault="00074EEC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 xml:space="preserve">1.5. Порядок, форма и место размещения </w:t>
      </w:r>
      <w:proofErr w:type="gramStart"/>
      <w:r w:rsidRPr="00FA7900">
        <w:rPr>
          <w:rFonts w:cs="Times New Roman"/>
          <w:sz w:val="28"/>
          <w:szCs w:val="28"/>
        </w:rPr>
        <w:t>указан</w:t>
      </w:r>
      <w:r w:rsidR="00364EDD" w:rsidRPr="00FA7900">
        <w:rPr>
          <w:rFonts w:cs="Times New Roman"/>
          <w:sz w:val="28"/>
          <w:szCs w:val="28"/>
        </w:rPr>
        <w:t>ной</w:t>
      </w:r>
      <w:proofErr w:type="gramEnd"/>
      <w:r w:rsidR="00364EDD" w:rsidRPr="00FA7900">
        <w:rPr>
          <w:rFonts w:cs="Times New Roman"/>
          <w:sz w:val="28"/>
          <w:szCs w:val="28"/>
        </w:rPr>
        <w:t xml:space="preserve"> в п.п. 1.3</w:t>
      </w:r>
      <w:r w:rsidR="00447549">
        <w:rPr>
          <w:rFonts w:cs="Times New Roman"/>
          <w:sz w:val="28"/>
          <w:szCs w:val="28"/>
        </w:rPr>
        <w:t xml:space="preserve">. 1.4 </w:t>
      </w:r>
      <w:r w:rsidR="00364EDD" w:rsidRPr="00FA7900">
        <w:rPr>
          <w:rFonts w:cs="Times New Roman"/>
          <w:sz w:val="28"/>
          <w:szCs w:val="28"/>
        </w:rPr>
        <w:t>информации.</w:t>
      </w:r>
    </w:p>
    <w:p w:rsidR="00074EEC" w:rsidRPr="00FA7900" w:rsidRDefault="00074EEC" w:rsidP="006F5E73">
      <w:pPr>
        <w:pStyle w:val="130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FA7900">
        <w:rPr>
          <w:sz w:val="28"/>
          <w:szCs w:val="28"/>
        </w:rPr>
        <w:t>Порядок, форма и место размещения указанной в п.п. 1.3</w:t>
      </w:r>
      <w:r w:rsidR="00447549">
        <w:rPr>
          <w:sz w:val="28"/>
          <w:szCs w:val="28"/>
        </w:rPr>
        <w:t xml:space="preserve">,1.4 </w:t>
      </w:r>
      <w:r w:rsidRPr="00FA7900">
        <w:rPr>
          <w:sz w:val="28"/>
          <w:szCs w:val="28"/>
        </w:rPr>
        <w:t>информации, в том числе на стендах в местах предоставления муниципальной услуги, услуг, необходимых и о</w:t>
      </w:r>
      <w:r w:rsidR="00364EDD" w:rsidRPr="00FA7900">
        <w:rPr>
          <w:sz w:val="28"/>
          <w:szCs w:val="28"/>
        </w:rPr>
        <w:t xml:space="preserve">бязательных для предоставления </w:t>
      </w:r>
      <w:r w:rsidRPr="00FA7900">
        <w:rPr>
          <w:sz w:val="28"/>
          <w:szCs w:val="28"/>
        </w:rPr>
        <w:t xml:space="preserve">муниципальной услуги, а так же в информационно-телекоммуникационной сети Интернет на официальном сайте администрации </w:t>
      </w:r>
      <w:r w:rsidR="00B44A19" w:rsidRPr="00B44A19">
        <w:rPr>
          <w:sz w:val="28"/>
          <w:szCs w:val="28"/>
        </w:rPr>
        <w:t>Бесскорбненского</w:t>
      </w:r>
      <w:r w:rsidR="009907F2">
        <w:rPr>
          <w:sz w:val="28"/>
          <w:szCs w:val="28"/>
        </w:rPr>
        <w:t xml:space="preserve"> сельского поселения Новокубанского района</w:t>
      </w:r>
      <w:r w:rsidRPr="00FA7900">
        <w:rPr>
          <w:sz w:val="28"/>
          <w:szCs w:val="28"/>
        </w:rPr>
        <w:t xml:space="preserve"> и структурных подразделений, предоставляющих муниципальную услу</w:t>
      </w:r>
      <w:r w:rsidR="00364EDD" w:rsidRPr="00FA7900">
        <w:rPr>
          <w:sz w:val="28"/>
          <w:szCs w:val="28"/>
        </w:rPr>
        <w:t xml:space="preserve">гу, организаций, участвующих в </w:t>
      </w:r>
      <w:r w:rsidRPr="00FA7900">
        <w:rPr>
          <w:sz w:val="28"/>
          <w:szCs w:val="28"/>
        </w:rPr>
        <w:t>предоставлении муниципальной услуги, а также на</w:t>
      </w:r>
      <w:proofErr w:type="gramEnd"/>
      <w:r w:rsidRPr="00FA7900">
        <w:rPr>
          <w:sz w:val="28"/>
          <w:szCs w:val="28"/>
        </w:rPr>
        <w:t xml:space="preserve"> </w:t>
      </w:r>
      <w:proofErr w:type="gramStart"/>
      <w:r w:rsidRPr="00FA7900">
        <w:rPr>
          <w:sz w:val="28"/>
          <w:szCs w:val="28"/>
        </w:rPr>
        <w:t>Портале</w:t>
      </w:r>
      <w:proofErr w:type="gramEnd"/>
      <w:r w:rsidRPr="00FA7900">
        <w:rPr>
          <w:sz w:val="28"/>
          <w:szCs w:val="28"/>
        </w:rPr>
        <w:t xml:space="preserve"> государственных и муниципальных услуг (функций) Краснодарского края, посредством Единого бесплатного многоканального номера 8-800-1000-900 (понеде</w:t>
      </w:r>
      <w:r w:rsidR="00364EDD" w:rsidRPr="00FA7900">
        <w:rPr>
          <w:sz w:val="28"/>
          <w:szCs w:val="28"/>
        </w:rPr>
        <w:t>льник-пятница с 9-00до 18-00).</w:t>
      </w:r>
    </w:p>
    <w:p w:rsidR="00074EEC" w:rsidRPr="00FA7900" w:rsidRDefault="00074EEC" w:rsidP="006F5E73">
      <w:pPr>
        <w:pStyle w:val="13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A7900">
        <w:rPr>
          <w:sz w:val="28"/>
          <w:szCs w:val="28"/>
        </w:rPr>
        <w:t>На информационных стендах в помещении, предназначенном для приема документов для предоставления муниципальной услуги, и Интернет-сайте администрации муниципального образования, размещается следующая информация:</w:t>
      </w:r>
    </w:p>
    <w:p w:rsidR="00074EEC" w:rsidRPr="00FA7900" w:rsidRDefault="00364EDD" w:rsidP="006F5E73">
      <w:pPr>
        <w:pStyle w:val="13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A7900">
        <w:rPr>
          <w:sz w:val="28"/>
          <w:szCs w:val="28"/>
        </w:rPr>
        <w:t>-выдержки</w:t>
      </w:r>
      <w:r w:rsidR="00074EEC" w:rsidRPr="00FA7900">
        <w:rPr>
          <w:sz w:val="28"/>
          <w:szCs w:val="28"/>
        </w:rPr>
        <w:t xml:space="preserve">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074EEC" w:rsidRPr="00FA7900" w:rsidRDefault="00074EEC" w:rsidP="006F5E73">
      <w:pPr>
        <w:pStyle w:val="13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A7900">
        <w:rPr>
          <w:sz w:val="28"/>
          <w:szCs w:val="28"/>
        </w:rPr>
        <w:t>-текст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074EEC" w:rsidRPr="00FA7900" w:rsidRDefault="00364EDD" w:rsidP="006F5E73">
      <w:pPr>
        <w:pStyle w:val="13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A7900">
        <w:rPr>
          <w:sz w:val="28"/>
          <w:szCs w:val="28"/>
        </w:rPr>
        <w:t>-</w:t>
      </w:r>
      <w:r w:rsidR="00074EEC" w:rsidRPr="00FA7900">
        <w:rPr>
          <w:sz w:val="28"/>
          <w:szCs w:val="28"/>
        </w:rPr>
        <w:t>блок-схема и краткое описание порядка предоставления услуги;</w:t>
      </w:r>
    </w:p>
    <w:p w:rsidR="00074EEC" w:rsidRPr="00FA7900" w:rsidRDefault="00364EDD" w:rsidP="006F5E73">
      <w:pPr>
        <w:pStyle w:val="13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A7900">
        <w:rPr>
          <w:sz w:val="28"/>
          <w:szCs w:val="28"/>
        </w:rPr>
        <w:t>-</w:t>
      </w:r>
      <w:r w:rsidR="00074EEC" w:rsidRPr="00FA7900">
        <w:rPr>
          <w:sz w:val="28"/>
          <w:szCs w:val="28"/>
        </w:rPr>
        <w:t>перечни документов, необходимых для предоставления муниципальной услу</w:t>
      </w:r>
      <w:r w:rsidRPr="00FA7900">
        <w:rPr>
          <w:sz w:val="28"/>
          <w:szCs w:val="28"/>
        </w:rPr>
        <w:t>ги, и требования, предъявляемые</w:t>
      </w:r>
      <w:r w:rsidR="00074EEC" w:rsidRPr="00FA7900">
        <w:rPr>
          <w:sz w:val="28"/>
          <w:szCs w:val="28"/>
        </w:rPr>
        <w:t xml:space="preserve"> к этим документам;</w:t>
      </w:r>
    </w:p>
    <w:p w:rsidR="00074EEC" w:rsidRPr="00FA7900" w:rsidRDefault="00364EDD" w:rsidP="006F5E73">
      <w:pPr>
        <w:pStyle w:val="13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A7900">
        <w:rPr>
          <w:sz w:val="28"/>
          <w:szCs w:val="28"/>
        </w:rPr>
        <w:t>-</w:t>
      </w:r>
      <w:r w:rsidR="00074EEC" w:rsidRPr="00FA7900">
        <w:rPr>
          <w:sz w:val="28"/>
          <w:szCs w:val="28"/>
        </w:rPr>
        <w:t>образцы оформления документов, нео</w:t>
      </w:r>
      <w:r w:rsidRPr="00FA7900">
        <w:rPr>
          <w:sz w:val="28"/>
          <w:szCs w:val="28"/>
        </w:rPr>
        <w:t xml:space="preserve">бходимых для предоставления </w:t>
      </w:r>
      <w:r w:rsidR="00074EEC" w:rsidRPr="00FA7900">
        <w:rPr>
          <w:sz w:val="28"/>
          <w:szCs w:val="28"/>
        </w:rPr>
        <w:t>муниципальной услуги;</w:t>
      </w:r>
    </w:p>
    <w:p w:rsidR="00074EEC" w:rsidRPr="00FA7900" w:rsidRDefault="00364EDD" w:rsidP="006F5E73">
      <w:pPr>
        <w:pStyle w:val="13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A7900">
        <w:rPr>
          <w:sz w:val="28"/>
          <w:szCs w:val="28"/>
        </w:rPr>
        <w:t>-</w:t>
      </w:r>
      <w:r w:rsidR="00074EEC" w:rsidRPr="00FA7900">
        <w:rPr>
          <w:sz w:val="28"/>
          <w:szCs w:val="28"/>
        </w:rPr>
        <w:t>месторасположение, график (режим) работы, номера телефонов, адреса Интернет-сайтов и электронной почты органов, в которых заявители могут получить документы, необходимые для муниципальной услуги;</w:t>
      </w:r>
    </w:p>
    <w:p w:rsidR="00074EEC" w:rsidRDefault="00364EDD" w:rsidP="006F5E73">
      <w:pPr>
        <w:pStyle w:val="13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A7900">
        <w:rPr>
          <w:sz w:val="28"/>
          <w:szCs w:val="28"/>
        </w:rPr>
        <w:t>-</w:t>
      </w:r>
      <w:r w:rsidR="00074EEC" w:rsidRPr="00FA7900">
        <w:rPr>
          <w:sz w:val="28"/>
          <w:szCs w:val="28"/>
        </w:rPr>
        <w:t>осн</w:t>
      </w:r>
      <w:r w:rsidR="00DB4320" w:rsidRPr="00FA7900">
        <w:rPr>
          <w:sz w:val="28"/>
          <w:szCs w:val="28"/>
        </w:rPr>
        <w:t>ования отказа в предоставлении м</w:t>
      </w:r>
      <w:r w:rsidR="00074EEC" w:rsidRPr="00FA7900">
        <w:rPr>
          <w:sz w:val="28"/>
          <w:szCs w:val="28"/>
        </w:rPr>
        <w:t>униципальной услуги.</w:t>
      </w:r>
    </w:p>
    <w:p w:rsidR="00074EEC" w:rsidRPr="00FA7900" w:rsidRDefault="00074EEC" w:rsidP="00255DD4">
      <w:pPr>
        <w:autoSpaceDE w:val="0"/>
        <w:ind w:firstLine="567"/>
        <w:jc w:val="both"/>
        <w:rPr>
          <w:rFonts w:cs="Times New Roman"/>
          <w:sz w:val="28"/>
          <w:szCs w:val="28"/>
        </w:rPr>
      </w:pPr>
    </w:p>
    <w:p w:rsidR="006D782B" w:rsidRPr="00FA7900" w:rsidRDefault="002C341E" w:rsidP="00255DD4">
      <w:pPr>
        <w:autoSpaceDE w:val="0"/>
        <w:autoSpaceDN w:val="0"/>
        <w:adjustRightInd w:val="0"/>
        <w:ind w:firstLine="567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6D782B" w:rsidRPr="00FA7900">
        <w:rPr>
          <w:rFonts w:cs="Times New Roman"/>
          <w:sz w:val="28"/>
          <w:szCs w:val="28"/>
        </w:rPr>
        <w:t>. Стандарт предоставления муниципальной услуги</w:t>
      </w:r>
    </w:p>
    <w:p w:rsidR="00C8227D" w:rsidRPr="00FA7900" w:rsidRDefault="00C8227D" w:rsidP="00364EDD">
      <w:pPr>
        <w:autoSpaceDE w:val="0"/>
        <w:ind w:firstLine="567"/>
        <w:rPr>
          <w:rFonts w:cs="Times New Roman"/>
          <w:sz w:val="28"/>
          <w:szCs w:val="28"/>
        </w:rPr>
      </w:pPr>
    </w:p>
    <w:p w:rsidR="00447549" w:rsidRDefault="00C8227D" w:rsidP="006F5E73">
      <w:pPr>
        <w:autoSpaceDE w:val="0"/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 xml:space="preserve">2.1. Наименование муниципальной услуги </w:t>
      </w:r>
    </w:p>
    <w:p w:rsidR="00C8227D" w:rsidRPr="006F5E73" w:rsidRDefault="00447549" w:rsidP="006F5E73">
      <w:pPr>
        <w:autoSpaceDE w:val="0"/>
        <w:ind w:firstLine="851"/>
        <w:jc w:val="both"/>
        <w:rPr>
          <w:rFonts w:cs="Times New Roman"/>
          <w:sz w:val="28"/>
          <w:szCs w:val="28"/>
        </w:rPr>
      </w:pPr>
      <w:r w:rsidRPr="00851F7F">
        <w:rPr>
          <w:sz w:val="28"/>
          <w:szCs w:val="28"/>
        </w:rPr>
        <w:t>Муниципальная услуга, предоставление которой регулируется настоящим Административным регламентом, именуется</w:t>
      </w:r>
      <w:r w:rsidR="00C8227D" w:rsidRPr="00FA790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«П</w:t>
      </w:r>
      <w:r w:rsidR="00C8227D" w:rsidRPr="00FA7900">
        <w:rPr>
          <w:rFonts w:cs="Times New Roman"/>
          <w:sz w:val="28"/>
          <w:szCs w:val="28"/>
        </w:rPr>
        <w:t>редоставление выпис</w:t>
      </w:r>
      <w:r w:rsidR="00074EEC" w:rsidRPr="00FA7900">
        <w:rPr>
          <w:rFonts w:cs="Times New Roman"/>
          <w:sz w:val="28"/>
          <w:szCs w:val="28"/>
        </w:rPr>
        <w:t>ки</w:t>
      </w:r>
      <w:r w:rsidR="00C8227D" w:rsidRPr="00FA7900">
        <w:rPr>
          <w:rFonts w:cs="Times New Roman"/>
          <w:sz w:val="28"/>
          <w:szCs w:val="28"/>
        </w:rPr>
        <w:t xml:space="preserve"> из </w:t>
      </w:r>
      <w:proofErr w:type="spellStart"/>
      <w:r w:rsidR="00C8227D" w:rsidRPr="00FA7900">
        <w:rPr>
          <w:rFonts w:cs="Times New Roman"/>
          <w:sz w:val="28"/>
          <w:szCs w:val="28"/>
        </w:rPr>
        <w:t>похозяйственной</w:t>
      </w:r>
      <w:proofErr w:type="spellEnd"/>
      <w:r w:rsidR="00C8227D" w:rsidRPr="00FA7900">
        <w:rPr>
          <w:rFonts w:cs="Times New Roman"/>
          <w:sz w:val="28"/>
          <w:szCs w:val="28"/>
        </w:rPr>
        <w:t xml:space="preserve"> книги</w:t>
      </w:r>
      <w:r>
        <w:rPr>
          <w:rFonts w:cs="Times New Roman"/>
          <w:sz w:val="28"/>
          <w:szCs w:val="28"/>
        </w:rPr>
        <w:t>»</w:t>
      </w:r>
      <w:r w:rsidR="00C8227D" w:rsidRPr="00FA7900">
        <w:rPr>
          <w:rFonts w:cs="Times New Roman"/>
          <w:sz w:val="28"/>
          <w:szCs w:val="28"/>
        </w:rPr>
        <w:t>, (далее – муниципальная услуга).</w:t>
      </w:r>
    </w:p>
    <w:p w:rsidR="00D62493" w:rsidRPr="00FE1D41" w:rsidRDefault="00D62493" w:rsidP="006F5E73">
      <w:pPr>
        <w:autoSpaceDE w:val="0"/>
        <w:ind w:firstLine="851"/>
        <w:contextualSpacing/>
        <w:rPr>
          <w:sz w:val="28"/>
          <w:szCs w:val="28"/>
        </w:rPr>
      </w:pPr>
      <w:r w:rsidRPr="00FE1D41">
        <w:rPr>
          <w:sz w:val="28"/>
          <w:szCs w:val="28"/>
        </w:rPr>
        <w:t xml:space="preserve">В настоящем административном регламенте используются следующие термины и определения: </w:t>
      </w:r>
    </w:p>
    <w:p w:rsidR="00D62493" w:rsidRPr="00FE1D41" w:rsidRDefault="00D62493" w:rsidP="006F5E73">
      <w:pPr>
        <w:autoSpaceDE w:val="0"/>
        <w:ind w:firstLine="851"/>
        <w:contextualSpacing/>
        <w:rPr>
          <w:sz w:val="28"/>
          <w:szCs w:val="28"/>
        </w:rPr>
      </w:pPr>
      <w:r w:rsidRPr="00FE1D41">
        <w:rPr>
          <w:sz w:val="28"/>
          <w:szCs w:val="28"/>
        </w:rPr>
        <w:t>личное подсобное хозяйство - форма непредпринимательской деятельности по производству и переработке сельскохозяйственной продукции</w:t>
      </w:r>
      <w:r w:rsidRPr="00FE1D41">
        <w:rPr>
          <w:i/>
          <w:sz w:val="28"/>
          <w:szCs w:val="28"/>
        </w:rPr>
        <w:t>.</w:t>
      </w:r>
    </w:p>
    <w:p w:rsidR="00D62493" w:rsidRPr="00FE1D41" w:rsidRDefault="00D62493" w:rsidP="006F5E73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D41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spellStart"/>
      <w:r w:rsidRPr="00FE1D41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FE1D41">
        <w:rPr>
          <w:rFonts w:ascii="Times New Roman" w:hAnsi="Times New Roman" w:cs="Times New Roman"/>
          <w:sz w:val="28"/>
          <w:szCs w:val="28"/>
        </w:rPr>
        <w:t xml:space="preserve"> книге содержатся следующие основные сведения о личном подсобном хозяйстве:</w:t>
      </w:r>
    </w:p>
    <w:p w:rsidR="00D62493" w:rsidRPr="00FE1D41" w:rsidRDefault="00D62493" w:rsidP="006F5E73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D41">
        <w:rPr>
          <w:rFonts w:ascii="Times New Roman" w:hAnsi="Times New Roman" w:cs="Times New Roman"/>
          <w:sz w:val="28"/>
          <w:szCs w:val="28"/>
        </w:rPr>
        <w:t>фамилия, имя, отчество, дата рождения гражданина, которому предоставлен и (или) которым приобретен земельный участок для ведения личного подсобного хозяйства, а также фамилии, имена, отчества, даты рождения совместно проживающих с ним и (или) совместно осуществляющих с ним ведение личного подсобного хозяйства членов его семьи;</w:t>
      </w:r>
    </w:p>
    <w:p w:rsidR="00D62493" w:rsidRPr="00FE1D41" w:rsidRDefault="00D62493" w:rsidP="006F5E73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D41">
        <w:rPr>
          <w:rFonts w:ascii="Times New Roman" w:hAnsi="Times New Roman" w:cs="Times New Roman"/>
          <w:sz w:val="28"/>
          <w:szCs w:val="28"/>
        </w:rPr>
        <w:t>площадь земельного участка личного подсобного хозяйства, занятого посевами и посадками сельскохозяйственных культур, плодовыми, ягодными насаждениями;</w:t>
      </w:r>
    </w:p>
    <w:p w:rsidR="00D62493" w:rsidRPr="00FE1D41" w:rsidRDefault="00D62493" w:rsidP="006F5E73">
      <w:pPr>
        <w:pStyle w:val="ConsPlusNormal"/>
        <w:ind w:firstLine="851"/>
        <w:contextualSpacing/>
        <w:jc w:val="both"/>
        <w:rPr>
          <w:sz w:val="28"/>
          <w:szCs w:val="28"/>
        </w:rPr>
      </w:pPr>
      <w:r w:rsidRPr="00FE1D41">
        <w:rPr>
          <w:rFonts w:ascii="Times New Roman" w:hAnsi="Times New Roman" w:cs="Times New Roman"/>
          <w:sz w:val="28"/>
          <w:szCs w:val="28"/>
        </w:rPr>
        <w:t>количество сельскохозяйственных животных, птицы и пчел;</w:t>
      </w:r>
    </w:p>
    <w:p w:rsidR="00D62493" w:rsidRPr="00D62493" w:rsidRDefault="00D62493" w:rsidP="006F5E73">
      <w:pPr>
        <w:autoSpaceDE w:val="0"/>
        <w:ind w:firstLine="851"/>
        <w:contextualSpacing/>
        <w:rPr>
          <w:rFonts w:cs="Times New Roman"/>
          <w:sz w:val="28"/>
          <w:szCs w:val="28"/>
        </w:rPr>
      </w:pPr>
      <w:r w:rsidRPr="00FE1D41">
        <w:rPr>
          <w:sz w:val="28"/>
          <w:szCs w:val="28"/>
        </w:rPr>
        <w:t>сельскохозяйственная техника, оборудование, транспортные средства, принадлежащие на праве собственности или ином праве гражданину, ведущему личное подсобное хозяйство</w:t>
      </w:r>
      <w:r w:rsidRPr="00FE1D41">
        <w:rPr>
          <w:sz w:val="26"/>
          <w:szCs w:val="26"/>
        </w:rPr>
        <w:t>.</w:t>
      </w:r>
    </w:p>
    <w:p w:rsidR="00C8227D" w:rsidRPr="00FA7900" w:rsidRDefault="00C8227D" w:rsidP="006F5E73">
      <w:pPr>
        <w:autoSpaceDE w:val="0"/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2.2. Наименование органа, предост</w:t>
      </w:r>
      <w:r w:rsidR="00364EDD" w:rsidRPr="00FA7900">
        <w:rPr>
          <w:rFonts w:cs="Times New Roman"/>
          <w:sz w:val="28"/>
          <w:szCs w:val="28"/>
        </w:rPr>
        <w:t>авляющего муниципальную услугу.</w:t>
      </w:r>
    </w:p>
    <w:p w:rsidR="001302BA" w:rsidRPr="00FA7900" w:rsidRDefault="001302BA" w:rsidP="006F5E73">
      <w:pPr>
        <w:autoSpaceDE w:val="0"/>
        <w:autoSpaceDN w:val="0"/>
        <w:adjustRightInd w:val="0"/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2.2.1.Предоставление муниципальной услуги осуществляет администраци</w:t>
      </w:r>
      <w:r w:rsidR="00784956" w:rsidRPr="00FA7900">
        <w:rPr>
          <w:rFonts w:cs="Times New Roman"/>
          <w:sz w:val="28"/>
          <w:szCs w:val="28"/>
        </w:rPr>
        <w:t>я</w:t>
      </w:r>
      <w:r w:rsidRPr="00FA7900">
        <w:rPr>
          <w:rFonts w:cs="Times New Roman"/>
          <w:sz w:val="28"/>
          <w:szCs w:val="28"/>
        </w:rPr>
        <w:t xml:space="preserve"> </w:t>
      </w:r>
      <w:r w:rsidR="00B44A19" w:rsidRPr="00B44A19">
        <w:rPr>
          <w:rFonts w:cs="Times New Roman"/>
          <w:sz w:val="28"/>
          <w:szCs w:val="28"/>
        </w:rPr>
        <w:t>Бесскорбненского</w:t>
      </w:r>
      <w:r w:rsidRPr="00FA7900">
        <w:rPr>
          <w:rFonts w:cs="Times New Roman"/>
          <w:sz w:val="28"/>
          <w:szCs w:val="28"/>
        </w:rPr>
        <w:t xml:space="preserve"> сельского поселения</w:t>
      </w:r>
      <w:r w:rsidR="009907F2">
        <w:rPr>
          <w:rFonts w:cs="Times New Roman"/>
          <w:sz w:val="28"/>
          <w:szCs w:val="28"/>
        </w:rPr>
        <w:t xml:space="preserve"> Новокубанского района</w:t>
      </w:r>
      <w:r w:rsidRPr="00FA7900">
        <w:rPr>
          <w:rFonts w:cs="Times New Roman"/>
          <w:sz w:val="28"/>
          <w:szCs w:val="28"/>
        </w:rPr>
        <w:t>.</w:t>
      </w:r>
    </w:p>
    <w:p w:rsidR="001302BA" w:rsidRPr="00FA7900" w:rsidRDefault="001302BA" w:rsidP="006F5E73">
      <w:pPr>
        <w:ind w:firstLine="851"/>
        <w:jc w:val="both"/>
        <w:rPr>
          <w:rFonts w:cs="Times New Roman"/>
          <w:bCs/>
          <w:sz w:val="28"/>
          <w:szCs w:val="28"/>
        </w:rPr>
      </w:pPr>
      <w:r w:rsidRPr="00FA7900">
        <w:rPr>
          <w:rFonts w:cs="Times New Roman"/>
          <w:bCs/>
          <w:sz w:val="28"/>
          <w:szCs w:val="28"/>
        </w:rPr>
        <w:t>Прием документов, необходимых для предоставления муниципальной услуги, и выдачу документов, являющихся результатом предоставления муниципа</w:t>
      </w:r>
      <w:r w:rsidR="00DB4320" w:rsidRPr="00FA7900">
        <w:rPr>
          <w:rFonts w:cs="Times New Roman"/>
          <w:bCs/>
          <w:sz w:val="28"/>
          <w:szCs w:val="28"/>
        </w:rPr>
        <w:t>льной услуги, осуществляет а</w:t>
      </w:r>
      <w:r w:rsidR="00784956" w:rsidRPr="00FA7900">
        <w:rPr>
          <w:rFonts w:cs="Times New Roman"/>
          <w:bCs/>
          <w:sz w:val="28"/>
          <w:szCs w:val="28"/>
        </w:rPr>
        <w:t>дминистрация</w:t>
      </w:r>
      <w:r w:rsidRPr="00FA7900">
        <w:rPr>
          <w:rFonts w:cs="Times New Roman"/>
          <w:bCs/>
          <w:sz w:val="28"/>
          <w:szCs w:val="28"/>
        </w:rPr>
        <w:t xml:space="preserve"> или МФЦ. </w:t>
      </w:r>
    </w:p>
    <w:p w:rsidR="001302BA" w:rsidRDefault="001302BA" w:rsidP="006F5E73">
      <w:pPr>
        <w:pStyle w:val="af"/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2.2.</w:t>
      </w:r>
      <w:r w:rsidR="004D1A1B" w:rsidRPr="00FA7900">
        <w:rPr>
          <w:rFonts w:cs="Times New Roman"/>
          <w:sz w:val="28"/>
          <w:szCs w:val="28"/>
        </w:rPr>
        <w:t>2</w:t>
      </w:r>
      <w:r w:rsidRPr="00FA7900">
        <w:rPr>
          <w:rFonts w:cs="Times New Roman"/>
          <w:sz w:val="28"/>
          <w:szCs w:val="28"/>
        </w:rPr>
        <w:t>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C8227D" w:rsidRPr="00FA7900" w:rsidRDefault="00C8227D" w:rsidP="006F5E73">
      <w:pPr>
        <w:autoSpaceDE w:val="0"/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2.3. Результат предоставления муниципальной услуги:</w:t>
      </w:r>
    </w:p>
    <w:p w:rsidR="00C8227D" w:rsidRPr="00FA7900" w:rsidRDefault="00C8227D" w:rsidP="006F5E73">
      <w:pPr>
        <w:autoSpaceDE w:val="0"/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- п</w:t>
      </w:r>
      <w:r w:rsidR="005D0AD5" w:rsidRPr="00FA7900">
        <w:rPr>
          <w:rFonts w:cs="Times New Roman"/>
          <w:sz w:val="28"/>
          <w:szCs w:val="28"/>
        </w:rPr>
        <w:t>редоставление выписки</w:t>
      </w:r>
      <w:r w:rsidRPr="00FA7900">
        <w:rPr>
          <w:rFonts w:cs="Times New Roman"/>
          <w:sz w:val="28"/>
          <w:szCs w:val="28"/>
        </w:rPr>
        <w:t xml:space="preserve"> из </w:t>
      </w:r>
      <w:proofErr w:type="spellStart"/>
      <w:r w:rsidR="0037019C" w:rsidRPr="00FA7900">
        <w:rPr>
          <w:rFonts w:cs="Times New Roman"/>
          <w:sz w:val="28"/>
          <w:szCs w:val="28"/>
        </w:rPr>
        <w:t>похозяйственной</w:t>
      </w:r>
      <w:proofErr w:type="spellEnd"/>
      <w:r w:rsidRPr="00FA7900">
        <w:rPr>
          <w:rFonts w:cs="Times New Roman"/>
          <w:sz w:val="28"/>
          <w:szCs w:val="28"/>
        </w:rPr>
        <w:t xml:space="preserve"> книг</w:t>
      </w:r>
      <w:r w:rsidR="0037019C" w:rsidRPr="00FA7900">
        <w:rPr>
          <w:rFonts w:cs="Times New Roman"/>
          <w:sz w:val="28"/>
          <w:szCs w:val="28"/>
        </w:rPr>
        <w:t>и</w:t>
      </w:r>
      <w:r w:rsidRPr="00FA7900">
        <w:rPr>
          <w:rFonts w:cs="Times New Roman"/>
          <w:sz w:val="28"/>
          <w:szCs w:val="28"/>
        </w:rPr>
        <w:t>;</w:t>
      </w:r>
    </w:p>
    <w:p w:rsidR="00C8227D" w:rsidRPr="00FA7900" w:rsidRDefault="00C8227D" w:rsidP="006F5E73">
      <w:pPr>
        <w:autoSpaceDE w:val="0"/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 xml:space="preserve">- письменное </w:t>
      </w:r>
      <w:r w:rsidR="004D1A1B" w:rsidRPr="00FA7900">
        <w:rPr>
          <w:rFonts w:cs="Times New Roman"/>
          <w:sz w:val="28"/>
          <w:szCs w:val="28"/>
        </w:rPr>
        <w:t xml:space="preserve">мотивированное </w:t>
      </w:r>
      <w:r w:rsidRPr="00FA7900">
        <w:rPr>
          <w:rFonts w:cs="Times New Roman"/>
          <w:sz w:val="28"/>
          <w:szCs w:val="28"/>
        </w:rPr>
        <w:t>уведомление об отказе пред</w:t>
      </w:r>
      <w:r w:rsidR="00364EDD" w:rsidRPr="00FA7900">
        <w:rPr>
          <w:rFonts w:cs="Times New Roman"/>
          <w:sz w:val="28"/>
          <w:szCs w:val="28"/>
        </w:rPr>
        <w:t>оставления муниципальной услуги.</w:t>
      </w:r>
    </w:p>
    <w:p w:rsidR="00DC7AC5" w:rsidRPr="00FA7900" w:rsidRDefault="00C8227D" w:rsidP="006F5E7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7900">
        <w:rPr>
          <w:rFonts w:ascii="Times New Roman" w:hAnsi="Times New Roman" w:cs="Times New Roman"/>
          <w:sz w:val="28"/>
          <w:szCs w:val="28"/>
        </w:rPr>
        <w:t>2.4.</w:t>
      </w:r>
      <w:r w:rsidR="00DC7AC5" w:rsidRPr="00FA7900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услуги.</w:t>
      </w:r>
    </w:p>
    <w:p w:rsidR="00DC7AC5" w:rsidRPr="00FA7900" w:rsidRDefault="00DC7AC5" w:rsidP="006F5E73">
      <w:pPr>
        <w:autoSpaceDE w:val="0"/>
        <w:autoSpaceDN w:val="0"/>
        <w:adjustRightInd w:val="0"/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Продолжительность и максимальный срок выполнения муниципальной услуги (получения итоговых документов) в течени</w:t>
      </w:r>
      <w:proofErr w:type="gramStart"/>
      <w:r w:rsidRPr="00FA7900">
        <w:rPr>
          <w:rFonts w:cs="Times New Roman"/>
          <w:sz w:val="28"/>
          <w:szCs w:val="28"/>
        </w:rPr>
        <w:t>и</w:t>
      </w:r>
      <w:proofErr w:type="gramEnd"/>
      <w:r w:rsidRPr="00FA7900">
        <w:rPr>
          <w:rFonts w:cs="Times New Roman"/>
          <w:sz w:val="28"/>
          <w:szCs w:val="28"/>
        </w:rPr>
        <w:t xml:space="preserve"> </w:t>
      </w:r>
      <w:r w:rsidR="001E31E5">
        <w:rPr>
          <w:rFonts w:cs="Times New Roman"/>
          <w:sz w:val="28"/>
          <w:szCs w:val="28"/>
        </w:rPr>
        <w:t>10</w:t>
      </w:r>
      <w:r w:rsidRPr="00FA7900">
        <w:rPr>
          <w:rFonts w:cs="Times New Roman"/>
          <w:sz w:val="28"/>
          <w:szCs w:val="28"/>
        </w:rPr>
        <w:t xml:space="preserve"> дней со дня регистрации заявле</w:t>
      </w:r>
      <w:r w:rsidR="00364EDD" w:rsidRPr="00FA7900">
        <w:rPr>
          <w:rFonts w:cs="Times New Roman"/>
          <w:sz w:val="28"/>
          <w:szCs w:val="28"/>
        </w:rPr>
        <w:t>ния о предоставлении документа.</w:t>
      </w:r>
    </w:p>
    <w:p w:rsidR="00DC7AC5" w:rsidRPr="00FA7900" w:rsidRDefault="00DC7AC5" w:rsidP="006F5E7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7900">
        <w:rPr>
          <w:rFonts w:ascii="Times New Roman" w:hAnsi="Times New Roman" w:cs="Times New Roman"/>
          <w:sz w:val="28"/>
          <w:szCs w:val="28"/>
        </w:rPr>
        <w:t xml:space="preserve">Административная процедура по регистрации письменного заявления осуществляется в течение дня с момента поступления в </w:t>
      </w:r>
      <w:r w:rsidR="00190C5A" w:rsidRPr="00FA7900">
        <w:rPr>
          <w:rFonts w:ascii="Times New Roman" w:hAnsi="Times New Roman" w:cs="Times New Roman"/>
          <w:sz w:val="28"/>
          <w:szCs w:val="28"/>
        </w:rPr>
        <w:t>электронной базе данных</w:t>
      </w:r>
      <w:r w:rsidR="009907F2">
        <w:rPr>
          <w:rFonts w:ascii="Times New Roman" w:hAnsi="Times New Roman" w:cs="Times New Roman"/>
          <w:sz w:val="28"/>
          <w:szCs w:val="28"/>
        </w:rPr>
        <w:t>, либо с момента  личного обращения</w:t>
      </w:r>
      <w:r w:rsidR="00190C5A" w:rsidRPr="00FA7900">
        <w:rPr>
          <w:rFonts w:ascii="Times New Roman" w:hAnsi="Times New Roman" w:cs="Times New Roman"/>
          <w:sz w:val="28"/>
          <w:szCs w:val="28"/>
        </w:rPr>
        <w:t xml:space="preserve"> в Администрации</w:t>
      </w:r>
      <w:r w:rsidRPr="00FA7900">
        <w:rPr>
          <w:rFonts w:ascii="Times New Roman" w:hAnsi="Times New Roman" w:cs="Times New Roman"/>
          <w:sz w:val="28"/>
          <w:szCs w:val="28"/>
        </w:rPr>
        <w:t>.</w:t>
      </w:r>
    </w:p>
    <w:p w:rsidR="00DC7AC5" w:rsidRPr="00FA7900" w:rsidRDefault="00DC7AC5" w:rsidP="006F5E7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7900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регистрация заявления и подготовка к передаче на рассмотрение главе поселения.</w:t>
      </w:r>
    </w:p>
    <w:p w:rsidR="00DC7AC5" w:rsidRPr="00FA7900" w:rsidRDefault="00DC7AC5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Если заявление на предоставление муниципальной услуги содержит обращение за сведениями по документам, хранение которых</w:t>
      </w:r>
      <w:r w:rsidR="00DB4320" w:rsidRPr="00FA7900">
        <w:rPr>
          <w:rFonts w:cs="Times New Roman"/>
          <w:sz w:val="28"/>
          <w:szCs w:val="28"/>
        </w:rPr>
        <w:t xml:space="preserve"> не осуществляется а</w:t>
      </w:r>
      <w:r w:rsidR="00190C5A" w:rsidRPr="00FA7900">
        <w:rPr>
          <w:rFonts w:cs="Times New Roman"/>
          <w:sz w:val="28"/>
          <w:szCs w:val="28"/>
        </w:rPr>
        <w:t>дминистрацией</w:t>
      </w:r>
      <w:r w:rsidRPr="00FA7900">
        <w:rPr>
          <w:rFonts w:cs="Times New Roman"/>
          <w:sz w:val="28"/>
          <w:szCs w:val="28"/>
        </w:rPr>
        <w:t xml:space="preserve">, заявление в течение </w:t>
      </w:r>
      <w:r w:rsidR="001E31E5">
        <w:rPr>
          <w:rFonts w:cs="Times New Roman"/>
          <w:sz w:val="28"/>
          <w:szCs w:val="28"/>
        </w:rPr>
        <w:t>3</w:t>
      </w:r>
      <w:r w:rsidRPr="00FA7900">
        <w:rPr>
          <w:rFonts w:cs="Times New Roman"/>
          <w:sz w:val="28"/>
          <w:szCs w:val="28"/>
        </w:rPr>
        <w:t xml:space="preserve"> дней переадресовывается в соответствующую организацию с обязательным уведомлением заявителя о переадресации его заявления.</w:t>
      </w:r>
    </w:p>
    <w:p w:rsidR="00DC7AC5" w:rsidRPr="00FA7900" w:rsidRDefault="00DC7AC5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 xml:space="preserve">Срок предоставления муниципальной услуги может быть продлён не </w:t>
      </w:r>
      <w:r w:rsidRPr="00FA7900">
        <w:rPr>
          <w:rFonts w:cs="Times New Roman"/>
          <w:sz w:val="28"/>
          <w:szCs w:val="28"/>
        </w:rPr>
        <w:lastRenderedPageBreak/>
        <w:t xml:space="preserve">более чем на </w:t>
      </w:r>
      <w:r w:rsidR="00D62493" w:rsidRPr="00D62493">
        <w:rPr>
          <w:rFonts w:cs="Times New Roman"/>
          <w:sz w:val="28"/>
          <w:szCs w:val="28"/>
        </w:rPr>
        <w:t>30</w:t>
      </w:r>
      <w:r w:rsidRPr="00FA7900">
        <w:rPr>
          <w:rFonts w:cs="Times New Roman"/>
          <w:sz w:val="28"/>
          <w:szCs w:val="28"/>
        </w:rPr>
        <w:t xml:space="preserve"> дней с обязательным уведомлением заявителя в случае установления необходимости получения дополнительной или иной информации для предоставления муниципальной услуги либо по иным основаниям, предусмотренным законодательством Российской Федерации.</w:t>
      </w:r>
    </w:p>
    <w:p w:rsidR="00447549" w:rsidRDefault="00C8227D" w:rsidP="006F5E73">
      <w:pPr>
        <w:autoSpaceDE w:val="0"/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 xml:space="preserve">2.5. </w:t>
      </w:r>
      <w:r w:rsidR="00447549" w:rsidRPr="00851F7F">
        <w:rPr>
          <w:sz w:val="28"/>
          <w:szCs w:val="28"/>
        </w:rPr>
        <w:t xml:space="preserve">Правовые основания </w:t>
      </w:r>
      <w:r w:rsidR="00447549">
        <w:rPr>
          <w:sz w:val="28"/>
          <w:szCs w:val="28"/>
        </w:rPr>
        <w:t xml:space="preserve">для </w:t>
      </w:r>
      <w:r w:rsidR="00447549" w:rsidRPr="00851F7F">
        <w:rPr>
          <w:sz w:val="28"/>
          <w:szCs w:val="28"/>
        </w:rPr>
        <w:t>предоставления муниципальной услуги</w:t>
      </w:r>
    </w:p>
    <w:p w:rsidR="006D782B" w:rsidRDefault="00596985" w:rsidP="006F5E73">
      <w:pPr>
        <w:autoSpaceDE w:val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2.5.1 </w:t>
      </w:r>
      <w:r w:rsidR="006D782B" w:rsidRPr="00FA7900">
        <w:rPr>
          <w:rFonts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="006D782B" w:rsidRPr="00FA7900">
        <w:rPr>
          <w:rFonts w:cs="Times New Roman"/>
          <w:sz w:val="28"/>
          <w:szCs w:val="28"/>
        </w:rPr>
        <w:t>с</w:t>
      </w:r>
      <w:proofErr w:type="gramEnd"/>
      <w:r w:rsidR="006D782B" w:rsidRPr="00FA7900">
        <w:rPr>
          <w:rFonts w:cs="Times New Roman"/>
          <w:sz w:val="28"/>
          <w:szCs w:val="28"/>
        </w:rPr>
        <w:t>:</w:t>
      </w:r>
    </w:p>
    <w:p w:rsidR="006D782B" w:rsidRPr="00FA7900" w:rsidRDefault="006D782B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Конституцией Российской Федерации;</w:t>
      </w:r>
    </w:p>
    <w:p w:rsidR="006D782B" w:rsidRPr="00FA7900" w:rsidRDefault="006D782B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6D782B" w:rsidRPr="00FA7900" w:rsidRDefault="006D782B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Федеральным законом от 27</w:t>
      </w:r>
      <w:r w:rsidR="00F23794" w:rsidRPr="00FA7900">
        <w:rPr>
          <w:rFonts w:cs="Times New Roman"/>
          <w:sz w:val="28"/>
          <w:szCs w:val="28"/>
        </w:rPr>
        <w:t xml:space="preserve"> июля </w:t>
      </w:r>
      <w:r w:rsidRPr="00FA7900">
        <w:rPr>
          <w:rFonts w:cs="Times New Roman"/>
          <w:sz w:val="28"/>
          <w:szCs w:val="28"/>
        </w:rPr>
        <w:t>2010</w:t>
      </w:r>
      <w:r w:rsidR="00F23794" w:rsidRPr="00FA7900">
        <w:rPr>
          <w:rFonts w:cs="Times New Roman"/>
          <w:sz w:val="28"/>
          <w:szCs w:val="28"/>
        </w:rPr>
        <w:t xml:space="preserve"> года</w:t>
      </w:r>
      <w:r w:rsidRPr="00FA7900">
        <w:rPr>
          <w:rFonts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услуг»;</w:t>
      </w:r>
    </w:p>
    <w:p w:rsidR="006D782B" w:rsidRPr="00FA7900" w:rsidRDefault="006D782B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Федеральным законом от 21 июля 1997 года №122-ФЗ «О государственной регистрации прав на недвижимое имущество и сделок с ним»;</w:t>
      </w:r>
    </w:p>
    <w:p w:rsidR="006D782B" w:rsidRPr="00FA7900" w:rsidRDefault="006D782B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Федеральным законом от 27 июля 2006 года №149-ФЗ «Об информации, информационных технологиях и о защите информации»;</w:t>
      </w:r>
    </w:p>
    <w:p w:rsidR="006D782B" w:rsidRPr="00FA7900" w:rsidRDefault="006D782B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Федеральным законом от 7 июля 2003 года №112-ФЗ «О личном подсобном хозяйстве»;</w:t>
      </w:r>
    </w:p>
    <w:p w:rsidR="006D782B" w:rsidRPr="00FA7900" w:rsidRDefault="006D782B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Федеральным законом от 27 июля 2006 года №152-ФЗ «О персональных данных»;</w:t>
      </w:r>
    </w:p>
    <w:p w:rsidR="006D782B" w:rsidRPr="00FA7900" w:rsidRDefault="006D782B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Законом Краснодарского края от 7 июня 2004 года №721-КЗ «О государственной поддержке развития личных подсобных хозяйств на территории Краснодарского края»;</w:t>
      </w:r>
    </w:p>
    <w:p w:rsidR="0037019C" w:rsidRPr="00FA7900" w:rsidRDefault="00F23794" w:rsidP="006F5E73">
      <w:pPr>
        <w:ind w:firstLine="851"/>
        <w:jc w:val="both"/>
        <w:rPr>
          <w:rFonts w:cs="Times New Roman"/>
          <w:bCs/>
          <w:sz w:val="28"/>
          <w:szCs w:val="28"/>
        </w:rPr>
      </w:pPr>
      <w:r w:rsidRPr="00FA7900">
        <w:rPr>
          <w:rFonts w:cs="Times New Roman"/>
          <w:bCs/>
          <w:sz w:val="28"/>
          <w:szCs w:val="28"/>
        </w:rPr>
        <w:t xml:space="preserve">Уставом </w:t>
      </w:r>
      <w:r w:rsidR="00B44A19" w:rsidRPr="00B44A19">
        <w:rPr>
          <w:rFonts w:cs="Times New Roman"/>
          <w:sz w:val="28"/>
          <w:szCs w:val="28"/>
        </w:rPr>
        <w:t>Бесскорбненского</w:t>
      </w:r>
      <w:r w:rsidR="00CB2FD0" w:rsidRPr="00FA7900">
        <w:rPr>
          <w:rFonts w:cs="Times New Roman"/>
          <w:bCs/>
          <w:sz w:val="28"/>
          <w:szCs w:val="28"/>
        </w:rPr>
        <w:t xml:space="preserve"> сельского поселе</w:t>
      </w:r>
      <w:r w:rsidR="00074EEC" w:rsidRPr="00FA7900">
        <w:rPr>
          <w:rFonts w:cs="Times New Roman"/>
          <w:bCs/>
          <w:sz w:val="28"/>
          <w:szCs w:val="28"/>
        </w:rPr>
        <w:t>н</w:t>
      </w:r>
      <w:r w:rsidR="00CB2FD0" w:rsidRPr="00FA7900">
        <w:rPr>
          <w:rFonts w:cs="Times New Roman"/>
          <w:bCs/>
          <w:sz w:val="28"/>
          <w:szCs w:val="28"/>
        </w:rPr>
        <w:t>ия</w:t>
      </w:r>
      <w:r w:rsidRPr="00FA7900">
        <w:rPr>
          <w:rFonts w:cs="Times New Roman"/>
          <w:bCs/>
          <w:sz w:val="28"/>
          <w:szCs w:val="28"/>
        </w:rPr>
        <w:t xml:space="preserve"> </w:t>
      </w:r>
      <w:r w:rsidR="009907F2">
        <w:rPr>
          <w:rFonts w:cs="Times New Roman"/>
          <w:bCs/>
          <w:sz w:val="28"/>
          <w:szCs w:val="28"/>
        </w:rPr>
        <w:t>Новокубанск</w:t>
      </w:r>
      <w:r w:rsidRPr="00FA7900">
        <w:rPr>
          <w:rFonts w:cs="Times New Roman"/>
          <w:bCs/>
          <w:sz w:val="28"/>
          <w:szCs w:val="28"/>
        </w:rPr>
        <w:t>ого рай</w:t>
      </w:r>
      <w:r w:rsidR="0037019C" w:rsidRPr="00FA7900">
        <w:rPr>
          <w:rFonts w:cs="Times New Roman"/>
          <w:bCs/>
          <w:sz w:val="28"/>
          <w:szCs w:val="28"/>
        </w:rPr>
        <w:t>она;</w:t>
      </w:r>
      <w:r w:rsidRPr="00FA7900">
        <w:rPr>
          <w:rFonts w:cs="Times New Roman"/>
          <w:bCs/>
          <w:sz w:val="28"/>
          <w:szCs w:val="28"/>
        </w:rPr>
        <w:t xml:space="preserve"> </w:t>
      </w:r>
    </w:p>
    <w:p w:rsidR="006D782B" w:rsidRPr="00FA7900" w:rsidRDefault="006D782B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Настоящим административным регламентом;</w:t>
      </w:r>
    </w:p>
    <w:p w:rsidR="00C8227D" w:rsidRPr="00FA7900" w:rsidRDefault="006D782B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 xml:space="preserve">Иными нормативными правовыми актами Российской Федерации, Краснодарского края и </w:t>
      </w:r>
      <w:r w:rsidR="00134662" w:rsidRPr="00FA7900">
        <w:rPr>
          <w:rFonts w:cs="Times New Roman"/>
          <w:sz w:val="28"/>
          <w:szCs w:val="28"/>
        </w:rPr>
        <w:t xml:space="preserve">органа </w:t>
      </w:r>
      <w:r w:rsidRPr="00FA7900">
        <w:rPr>
          <w:rFonts w:cs="Times New Roman"/>
          <w:sz w:val="28"/>
          <w:szCs w:val="28"/>
        </w:rPr>
        <w:t xml:space="preserve">местного самоуправления </w:t>
      </w:r>
      <w:r w:rsidR="00B44A19" w:rsidRPr="00B44A19">
        <w:rPr>
          <w:rFonts w:cs="Times New Roman"/>
          <w:sz w:val="28"/>
          <w:szCs w:val="28"/>
        </w:rPr>
        <w:t>Бесскорбненского</w:t>
      </w:r>
      <w:r w:rsidR="009907F2" w:rsidRPr="00FA7900">
        <w:rPr>
          <w:rFonts w:cs="Times New Roman"/>
          <w:bCs/>
          <w:sz w:val="28"/>
          <w:szCs w:val="28"/>
        </w:rPr>
        <w:t xml:space="preserve"> сельского поселения </w:t>
      </w:r>
      <w:r w:rsidR="009907F2">
        <w:rPr>
          <w:rFonts w:cs="Times New Roman"/>
          <w:bCs/>
          <w:sz w:val="28"/>
          <w:szCs w:val="28"/>
        </w:rPr>
        <w:t>Новокубанск</w:t>
      </w:r>
      <w:r w:rsidR="009907F2" w:rsidRPr="00FA7900">
        <w:rPr>
          <w:rFonts w:cs="Times New Roman"/>
          <w:bCs/>
          <w:sz w:val="28"/>
          <w:szCs w:val="28"/>
        </w:rPr>
        <w:t>ого района</w:t>
      </w:r>
      <w:r w:rsidRPr="00FA7900">
        <w:rPr>
          <w:rFonts w:cs="Times New Roman"/>
          <w:sz w:val="28"/>
          <w:szCs w:val="28"/>
        </w:rPr>
        <w:t>.</w:t>
      </w:r>
    </w:p>
    <w:p w:rsidR="00955886" w:rsidRPr="00FA7900" w:rsidRDefault="00955886" w:rsidP="006F5E73">
      <w:pPr>
        <w:pStyle w:val="af7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auto"/>
          <w:sz w:val="28"/>
          <w:szCs w:val="28"/>
        </w:rPr>
      </w:pPr>
      <w:r w:rsidRPr="00FA7900">
        <w:rPr>
          <w:rFonts w:ascii="Times New Roman" w:eastAsia="Times New Roman" w:hAnsi="Times New Roman"/>
          <w:bCs/>
          <w:color w:val="auto"/>
          <w:sz w:val="28"/>
          <w:szCs w:val="28"/>
        </w:rPr>
        <w:t>2.6. Исчерпывающий перечень документов, необходимых для предоставления муниципальной услуги:</w:t>
      </w:r>
    </w:p>
    <w:p w:rsidR="00955886" w:rsidRPr="00FA7900" w:rsidRDefault="00955886" w:rsidP="006F5E73">
      <w:pPr>
        <w:autoSpaceDE w:val="0"/>
        <w:autoSpaceDN w:val="0"/>
        <w:adjustRightInd w:val="0"/>
        <w:ind w:firstLine="851"/>
        <w:jc w:val="both"/>
        <w:rPr>
          <w:rFonts w:eastAsia="Times New Roman"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 xml:space="preserve">2.6.1 Заявление на имя главы </w:t>
      </w:r>
      <w:r w:rsidR="00B44A19" w:rsidRPr="00B44A19">
        <w:rPr>
          <w:rFonts w:cs="Times New Roman"/>
          <w:sz w:val="28"/>
          <w:szCs w:val="28"/>
        </w:rPr>
        <w:t>Бесскорбненского</w:t>
      </w:r>
      <w:r w:rsidR="009907F2" w:rsidRPr="00FA7900">
        <w:rPr>
          <w:rFonts w:cs="Times New Roman"/>
          <w:bCs/>
          <w:sz w:val="28"/>
          <w:szCs w:val="28"/>
        </w:rPr>
        <w:t xml:space="preserve"> сельского поселения </w:t>
      </w:r>
      <w:r w:rsidR="009907F2">
        <w:rPr>
          <w:rFonts w:cs="Times New Roman"/>
          <w:bCs/>
          <w:sz w:val="28"/>
          <w:szCs w:val="28"/>
        </w:rPr>
        <w:t>Новокубанск</w:t>
      </w:r>
      <w:r w:rsidR="009907F2" w:rsidRPr="00FA7900">
        <w:rPr>
          <w:rFonts w:cs="Times New Roman"/>
          <w:bCs/>
          <w:sz w:val="28"/>
          <w:szCs w:val="28"/>
        </w:rPr>
        <w:t>ого района</w:t>
      </w:r>
      <w:r w:rsidRPr="00FA7900">
        <w:rPr>
          <w:rFonts w:cs="Times New Roman"/>
          <w:sz w:val="28"/>
          <w:szCs w:val="28"/>
        </w:rPr>
        <w:t xml:space="preserve"> </w:t>
      </w:r>
      <w:r w:rsidR="00C20B94" w:rsidRPr="00FA7900">
        <w:rPr>
          <w:rFonts w:cs="Times New Roman"/>
          <w:sz w:val="28"/>
          <w:szCs w:val="28"/>
        </w:rPr>
        <w:t xml:space="preserve">о предоставлении выписки из </w:t>
      </w:r>
      <w:proofErr w:type="spellStart"/>
      <w:r w:rsidR="00C20B94" w:rsidRPr="00FA7900">
        <w:rPr>
          <w:rFonts w:cs="Times New Roman"/>
          <w:sz w:val="28"/>
          <w:szCs w:val="28"/>
        </w:rPr>
        <w:t>похозяйственной</w:t>
      </w:r>
      <w:proofErr w:type="spellEnd"/>
      <w:r w:rsidR="00C20B94" w:rsidRPr="00FA7900">
        <w:rPr>
          <w:rFonts w:cs="Times New Roman"/>
          <w:sz w:val="28"/>
          <w:szCs w:val="28"/>
        </w:rPr>
        <w:t xml:space="preserve"> книги</w:t>
      </w:r>
      <w:r w:rsidR="00C20B94" w:rsidRPr="00FA7900">
        <w:rPr>
          <w:rFonts w:cs="Times New Roman"/>
          <w:color w:val="C00000"/>
          <w:sz w:val="28"/>
          <w:szCs w:val="28"/>
        </w:rPr>
        <w:t xml:space="preserve"> </w:t>
      </w:r>
      <w:r w:rsidRPr="00FA7900">
        <w:rPr>
          <w:rFonts w:cs="Times New Roman"/>
          <w:sz w:val="28"/>
          <w:szCs w:val="28"/>
        </w:rPr>
        <w:t xml:space="preserve">администрации </w:t>
      </w:r>
      <w:r w:rsidR="00B44A19" w:rsidRPr="00B44A19">
        <w:rPr>
          <w:rFonts w:cs="Times New Roman"/>
          <w:sz w:val="28"/>
          <w:szCs w:val="28"/>
        </w:rPr>
        <w:t>Бесскорбненского</w:t>
      </w:r>
      <w:r w:rsidR="00B44A19" w:rsidRPr="00FA7900">
        <w:rPr>
          <w:rFonts w:cs="Times New Roman"/>
          <w:bCs/>
          <w:sz w:val="28"/>
          <w:szCs w:val="28"/>
        </w:rPr>
        <w:t xml:space="preserve"> </w:t>
      </w:r>
      <w:r w:rsidR="009907F2" w:rsidRPr="00FA7900">
        <w:rPr>
          <w:rFonts w:cs="Times New Roman"/>
          <w:bCs/>
          <w:sz w:val="28"/>
          <w:szCs w:val="28"/>
        </w:rPr>
        <w:t xml:space="preserve">сельского поселения </w:t>
      </w:r>
      <w:r w:rsidR="009907F2">
        <w:rPr>
          <w:rFonts w:cs="Times New Roman"/>
          <w:bCs/>
          <w:sz w:val="28"/>
          <w:szCs w:val="28"/>
        </w:rPr>
        <w:t>Новокубанск</w:t>
      </w:r>
      <w:r w:rsidR="009907F2" w:rsidRPr="00FA7900">
        <w:rPr>
          <w:rFonts w:cs="Times New Roman"/>
          <w:bCs/>
          <w:sz w:val="28"/>
          <w:szCs w:val="28"/>
        </w:rPr>
        <w:t>ого района</w:t>
      </w:r>
      <w:r w:rsidRPr="00FA7900">
        <w:rPr>
          <w:rFonts w:cs="Times New Roman"/>
          <w:sz w:val="28"/>
          <w:szCs w:val="28"/>
        </w:rPr>
        <w:t>;</w:t>
      </w:r>
    </w:p>
    <w:p w:rsidR="00955886" w:rsidRPr="00FA7900" w:rsidRDefault="00955886" w:rsidP="006F5E73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2.6.2. К заявлению прилагаются следующие документы:</w:t>
      </w:r>
    </w:p>
    <w:p w:rsidR="00DC7AC5" w:rsidRPr="00FA7900" w:rsidRDefault="00DC7AC5" w:rsidP="006F5E73">
      <w:pPr>
        <w:pStyle w:val="a7"/>
        <w:tabs>
          <w:tab w:val="left" w:pos="0"/>
        </w:tabs>
        <w:spacing w:after="0"/>
        <w:ind w:firstLine="851"/>
        <w:jc w:val="both"/>
        <w:rPr>
          <w:rFonts w:cs="Times New Roman"/>
          <w:sz w:val="28"/>
          <w:szCs w:val="28"/>
        </w:rPr>
      </w:pPr>
      <w:bookmarkStart w:id="9" w:name="selection_index77"/>
      <w:bookmarkStart w:id="10" w:name="selection_index78"/>
      <w:bookmarkEnd w:id="9"/>
      <w:bookmarkEnd w:id="10"/>
      <w:r w:rsidRPr="00FA7900">
        <w:rPr>
          <w:rFonts w:cs="Times New Roman"/>
          <w:sz w:val="28"/>
          <w:szCs w:val="28"/>
        </w:rPr>
        <w:t xml:space="preserve">документы, подтверждающие полномочия лица действовать от имени физического или юридического лица; </w:t>
      </w:r>
    </w:p>
    <w:p w:rsidR="00DC7AC5" w:rsidRPr="00D819E0" w:rsidRDefault="00DC7AC5" w:rsidP="006F5E73">
      <w:pPr>
        <w:pStyle w:val="a7"/>
        <w:tabs>
          <w:tab w:val="left" w:pos="0"/>
        </w:tabs>
        <w:spacing w:after="0"/>
        <w:ind w:firstLine="851"/>
        <w:jc w:val="both"/>
        <w:rPr>
          <w:rFonts w:cs="Times New Roman"/>
          <w:sz w:val="28"/>
          <w:szCs w:val="28"/>
        </w:rPr>
      </w:pPr>
      <w:bookmarkStart w:id="11" w:name="selection_index79"/>
      <w:bookmarkStart w:id="12" w:name="selection_index80"/>
      <w:bookmarkStart w:id="13" w:name="selection_index81"/>
      <w:bookmarkEnd w:id="11"/>
      <w:bookmarkEnd w:id="12"/>
      <w:bookmarkEnd w:id="13"/>
      <w:r w:rsidRPr="00FA7900">
        <w:rPr>
          <w:rFonts w:cs="Times New Roman"/>
          <w:sz w:val="28"/>
          <w:szCs w:val="28"/>
        </w:rPr>
        <w:t>документы, подтверждающие права пользователя на имущество, если в документах сведения имущественного хара</w:t>
      </w:r>
      <w:r w:rsidR="00D819E0">
        <w:rPr>
          <w:rFonts w:cs="Times New Roman"/>
          <w:sz w:val="28"/>
          <w:szCs w:val="28"/>
        </w:rPr>
        <w:t>ктера относятся не к заявителю.</w:t>
      </w:r>
    </w:p>
    <w:p w:rsidR="00DC7AC5" w:rsidRPr="00FA7900" w:rsidRDefault="00DC7AC5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Документы, представляемые заявителями, должны соответствовать следующим требованиям:</w:t>
      </w:r>
    </w:p>
    <w:p w:rsidR="00DC7AC5" w:rsidRPr="00FA7900" w:rsidRDefault="00DC7AC5" w:rsidP="006F5E73">
      <w:pPr>
        <w:pStyle w:val="a7"/>
        <w:spacing w:after="0"/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заявление на предоставление муниципальной услуги составляется по форме согласно приложению № 1 к настоящему Регламенту и подписывается заявите</w:t>
      </w:r>
      <w:r w:rsidR="00364EDD" w:rsidRPr="00FA7900">
        <w:rPr>
          <w:rFonts w:cs="Times New Roman"/>
          <w:sz w:val="28"/>
          <w:szCs w:val="28"/>
        </w:rPr>
        <w:t>лем.</w:t>
      </w:r>
    </w:p>
    <w:p w:rsidR="00DC7AC5" w:rsidRPr="00FA7900" w:rsidRDefault="00DC7AC5" w:rsidP="006F5E7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190E">
        <w:rPr>
          <w:rFonts w:ascii="Times New Roman" w:hAnsi="Times New Roman" w:cs="Times New Roman"/>
          <w:sz w:val="28"/>
          <w:szCs w:val="28"/>
        </w:rPr>
        <w:t xml:space="preserve">Возможна свободная форма подачи заявления с соблюдением требований по составу сведений, содержащихся в нём. В заявлении в обязательном порядке </w:t>
      </w:r>
      <w:r w:rsidRPr="00D9190E">
        <w:rPr>
          <w:rFonts w:ascii="Times New Roman" w:hAnsi="Times New Roman" w:cs="Times New Roman"/>
          <w:sz w:val="28"/>
          <w:szCs w:val="28"/>
        </w:rPr>
        <w:lastRenderedPageBreak/>
        <w:t>указываются дата, регистрационный номер и полное наименование документа, копию которого запрашивает заявитель, и причину обращения.</w:t>
      </w:r>
    </w:p>
    <w:p w:rsidR="00DC7AC5" w:rsidRPr="00FA7900" w:rsidRDefault="00DC7AC5" w:rsidP="006F5E73">
      <w:pPr>
        <w:pStyle w:val="a7"/>
        <w:spacing w:after="0"/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 xml:space="preserve">Бланки заявления можно получить в МФЦ, на Интернет-сайте администрации </w:t>
      </w:r>
      <w:r w:rsidR="00B44A19" w:rsidRPr="00B44A19">
        <w:rPr>
          <w:rFonts w:cs="Times New Roman"/>
          <w:sz w:val="28"/>
          <w:szCs w:val="28"/>
        </w:rPr>
        <w:t>Бесскорбненского</w:t>
      </w:r>
      <w:r w:rsidR="009907F2" w:rsidRPr="00FA7900">
        <w:rPr>
          <w:rFonts w:cs="Times New Roman"/>
          <w:bCs/>
          <w:sz w:val="28"/>
          <w:szCs w:val="28"/>
        </w:rPr>
        <w:t xml:space="preserve"> сельского поселения </w:t>
      </w:r>
      <w:r w:rsidR="009907F2">
        <w:rPr>
          <w:rFonts w:cs="Times New Roman"/>
          <w:bCs/>
          <w:sz w:val="28"/>
          <w:szCs w:val="28"/>
        </w:rPr>
        <w:t>Новокубанск</w:t>
      </w:r>
      <w:r w:rsidR="009907F2" w:rsidRPr="00FA7900">
        <w:rPr>
          <w:rFonts w:cs="Times New Roman"/>
          <w:bCs/>
          <w:sz w:val="28"/>
          <w:szCs w:val="28"/>
        </w:rPr>
        <w:t>ого района</w:t>
      </w:r>
      <w:r w:rsidR="009907F2" w:rsidRPr="00FA7900">
        <w:rPr>
          <w:rFonts w:cs="Times New Roman"/>
          <w:sz w:val="28"/>
          <w:szCs w:val="28"/>
        </w:rPr>
        <w:t xml:space="preserve"> </w:t>
      </w:r>
      <w:r w:rsidRPr="00FA7900">
        <w:rPr>
          <w:rFonts w:cs="Times New Roman"/>
          <w:sz w:val="28"/>
          <w:szCs w:val="28"/>
        </w:rPr>
        <w:t>(в качестве приложений к настоящему Регламенту).</w:t>
      </w:r>
      <w:r w:rsidR="009907F2" w:rsidRPr="009907F2">
        <w:rPr>
          <w:rFonts w:cs="Times New Roman"/>
          <w:sz w:val="28"/>
          <w:szCs w:val="28"/>
        </w:rPr>
        <w:t xml:space="preserve"> </w:t>
      </w:r>
      <w:r w:rsidR="009907F2">
        <w:rPr>
          <w:rFonts w:cs="Times New Roman"/>
          <w:sz w:val="28"/>
          <w:szCs w:val="28"/>
        </w:rPr>
        <w:t>На интернет</w:t>
      </w:r>
      <w:r w:rsidR="003B7657">
        <w:rPr>
          <w:rFonts w:cs="Times New Roman"/>
          <w:sz w:val="28"/>
          <w:szCs w:val="28"/>
        </w:rPr>
        <w:t xml:space="preserve"> </w:t>
      </w:r>
      <w:r w:rsidR="009907F2">
        <w:rPr>
          <w:rFonts w:cs="Times New Roman"/>
          <w:sz w:val="28"/>
          <w:szCs w:val="28"/>
        </w:rPr>
        <w:t>-</w:t>
      </w:r>
      <w:r w:rsidR="003B7657">
        <w:rPr>
          <w:rFonts w:cs="Times New Roman"/>
          <w:sz w:val="28"/>
          <w:szCs w:val="28"/>
        </w:rPr>
        <w:t xml:space="preserve"> </w:t>
      </w:r>
      <w:proofErr w:type="gramStart"/>
      <w:r w:rsidR="009907F2">
        <w:rPr>
          <w:rFonts w:cs="Times New Roman"/>
          <w:sz w:val="28"/>
          <w:szCs w:val="28"/>
        </w:rPr>
        <w:t>п</w:t>
      </w:r>
      <w:r w:rsidR="009907F2" w:rsidRPr="00FA7900">
        <w:rPr>
          <w:rFonts w:cs="Times New Roman"/>
          <w:sz w:val="28"/>
          <w:szCs w:val="28"/>
        </w:rPr>
        <w:t>ортал</w:t>
      </w:r>
      <w:r w:rsidR="009907F2">
        <w:rPr>
          <w:rFonts w:cs="Times New Roman"/>
          <w:sz w:val="28"/>
          <w:szCs w:val="28"/>
        </w:rPr>
        <w:t>е</w:t>
      </w:r>
      <w:proofErr w:type="gramEnd"/>
      <w:r w:rsidR="009907F2" w:rsidRPr="00FA7900">
        <w:rPr>
          <w:rFonts w:cs="Times New Roman"/>
          <w:sz w:val="28"/>
          <w:szCs w:val="28"/>
        </w:rPr>
        <w:t xml:space="preserve"> государственных и муниципальных услуг Краснодарского края </w:t>
      </w:r>
      <w:r w:rsidR="009907F2" w:rsidRPr="00FA7900">
        <w:rPr>
          <w:rFonts w:cs="Times New Roman"/>
          <w:sz w:val="28"/>
          <w:szCs w:val="28"/>
          <w:lang w:val="en-US"/>
        </w:rPr>
        <w:t>www</w:t>
      </w:r>
      <w:r w:rsidR="009907F2" w:rsidRPr="00FA7900">
        <w:rPr>
          <w:rFonts w:cs="Times New Roman"/>
          <w:sz w:val="28"/>
          <w:szCs w:val="28"/>
        </w:rPr>
        <w:t>.</w:t>
      </w:r>
      <w:proofErr w:type="spellStart"/>
      <w:r w:rsidR="009907F2" w:rsidRPr="00FA7900">
        <w:rPr>
          <w:rFonts w:cs="Times New Roman"/>
          <w:sz w:val="28"/>
          <w:szCs w:val="28"/>
        </w:rPr>
        <w:t>pgu.krasnodar.ru</w:t>
      </w:r>
      <w:proofErr w:type="spellEnd"/>
    </w:p>
    <w:p w:rsidR="00DC7AC5" w:rsidRPr="00FA7900" w:rsidRDefault="00364EDD" w:rsidP="006F5E73">
      <w:pPr>
        <w:pStyle w:val="a7"/>
        <w:spacing w:after="0"/>
        <w:ind w:firstLine="851"/>
        <w:jc w:val="both"/>
        <w:rPr>
          <w:rFonts w:cs="Times New Roman"/>
          <w:sz w:val="28"/>
          <w:szCs w:val="28"/>
        </w:rPr>
      </w:pPr>
      <w:bookmarkStart w:id="14" w:name="selection_index85"/>
      <w:bookmarkEnd w:id="14"/>
      <w:r w:rsidRPr="00FA7900">
        <w:rPr>
          <w:rFonts w:cs="Times New Roman"/>
          <w:sz w:val="28"/>
          <w:szCs w:val="28"/>
        </w:rPr>
        <w:t xml:space="preserve">Заявление </w:t>
      </w:r>
      <w:r w:rsidR="00DC7AC5" w:rsidRPr="00FA7900">
        <w:rPr>
          <w:rFonts w:cs="Times New Roman"/>
          <w:sz w:val="28"/>
          <w:szCs w:val="28"/>
        </w:rPr>
        <w:t>юридического лица должно быть оформлено в форме письма на бланке организации и подписано руководителем организации либо уполномоченным им лицом. Заявление должно содержать наименование юридического лица, его почтовый адрес, печать, фамилию и контактный телефон, по которому исполнитель может связаться с пользователем в рабочее время. Полномочия руководителя, уполномоченного лица должны быть подтверждены.</w:t>
      </w:r>
    </w:p>
    <w:p w:rsidR="00DC7AC5" w:rsidRPr="00FA7900" w:rsidRDefault="00DC7AC5" w:rsidP="006F5E73">
      <w:pPr>
        <w:pStyle w:val="a7"/>
        <w:spacing w:after="0"/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В заявлении заявителя – физического лица должны быть указаны: фамилия, имя, отчество, адрес регистрации и фактического проживания, контактный телефон, по которому исполнитель может связаться с заявителем в рабочее время.</w:t>
      </w:r>
      <w:bookmarkStart w:id="15" w:name="selection_index94"/>
      <w:bookmarkEnd w:id="15"/>
    </w:p>
    <w:p w:rsidR="00DC7AC5" w:rsidRPr="00FA7900" w:rsidRDefault="00DC7AC5" w:rsidP="006F5E73">
      <w:pPr>
        <w:pStyle w:val="a7"/>
        <w:spacing w:after="0"/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Документами, подтверждающими полномочия лица действовать от имени юридического лица, являются доверенность, оформленная в установленном законом порядке; копия приказа о назначении представителя, заверенная печатью юридического лица; выписка из протокола общего собрания о назначении (выборах) руководителя, заверенная печатью юридического лица, выписка из Единого государственного реестра юридических лиц, другие документы.</w:t>
      </w:r>
    </w:p>
    <w:p w:rsidR="00DC7AC5" w:rsidRPr="00FA7900" w:rsidRDefault="00DC7AC5" w:rsidP="006F5E73">
      <w:pPr>
        <w:pStyle w:val="a7"/>
        <w:spacing w:after="0"/>
        <w:ind w:firstLine="851"/>
        <w:jc w:val="both"/>
        <w:rPr>
          <w:rFonts w:cs="Times New Roman"/>
          <w:sz w:val="28"/>
          <w:szCs w:val="28"/>
        </w:rPr>
      </w:pPr>
      <w:bookmarkStart w:id="16" w:name="selection_index95"/>
      <w:bookmarkEnd w:id="16"/>
      <w:r w:rsidRPr="00FA7900">
        <w:rPr>
          <w:rFonts w:cs="Times New Roman"/>
          <w:sz w:val="28"/>
          <w:szCs w:val="28"/>
        </w:rPr>
        <w:t>Документом, подтверждающим полномочия лица действовать от имени физического лица, является доверенность, оформленная в установленном законом порядке.</w:t>
      </w:r>
    </w:p>
    <w:p w:rsidR="00DC7AC5" w:rsidRDefault="00DC7AC5" w:rsidP="006F5E73">
      <w:pPr>
        <w:autoSpaceDE w:val="0"/>
        <w:autoSpaceDN w:val="0"/>
        <w:adjustRightInd w:val="0"/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В документах, представленных гражданином, не должно быть подчисток, приписок, зачеркнутых слов и иных исправлений, а также серьезных повреждений, наличие которых не позволяет однозначно истолковать их содержание.</w:t>
      </w:r>
    </w:p>
    <w:p w:rsidR="00DC7AC5" w:rsidRPr="00FA7900" w:rsidRDefault="00DC7AC5" w:rsidP="006F5E73">
      <w:pPr>
        <w:pStyle w:val="a7"/>
        <w:tabs>
          <w:tab w:val="left" w:pos="0"/>
        </w:tabs>
        <w:spacing w:after="0"/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2.7. Перечень оснований для отказа в предоставлении муниципальной услуги</w:t>
      </w:r>
    </w:p>
    <w:p w:rsidR="00DC7AC5" w:rsidRPr="00FA7900" w:rsidRDefault="00DC7AC5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2.</w:t>
      </w:r>
      <w:r w:rsidR="00933B17" w:rsidRPr="00FA7900">
        <w:rPr>
          <w:rFonts w:cs="Times New Roman"/>
          <w:sz w:val="28"/>
          <w:szCs w:val="28"/>
        </w:rPr>
        <w:t>7</w:t>
      </w:r>
      <w:r w:rsidRPr="00FA7900">
        <w:rPr>
          <w:rFonts w:cs="Times New Roman"/>
          <w:sz w:val="28"/>
          <w:szCs w:val="28"/>
        </w:rPr>
        <w:t>.1. Предоставление муниципальной услуги не осуществляется в случаях:</w:t>
      </w:r>
    </w:p>
    <w:p w:rsidR="00DC7AC5" w:rsidRPr="00FA7900" w:rsidRDefault="00DC7AC5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 xml:space="preserve">- обращения заявителя об оказании муниципальной услуги, предоставление которой не осуществляется </w:t>
      </w:r>
      <w:r w:rsidR="00DB4320" w:rsidRPr="00FA7900">
        <w:rPr>
          <w:rFonts w:cs="Times New Roman"/>
          <w:sz w:val="28"/>
          <w:szCs w:val="28"/>
        </w:rPr>
        <w:t>администрацией</w:t>
      </w:r>
      <w:r w:rsidRPr="00FA7900">
        <w:rPr>
          <w:rFonts w:cs="Times New Roman"/>
          <w:sz w:val="28"/>
          <w:szCs w:val="28"/>
        </w:rPr>
        <w:t>;</w:t>
      </w:r>
    </w:p>
    <w:p w:rsidR="00DC7AC5" w:rsidRPr="00FA7900" w:rsidRDefault="00DC7AC5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 xml:space="preserve">- обращения заявителя о предоставлении муниципальной услуги со сведениями по документам, хранение которых не осуществляется </w:t>
      </w:r>
      <w:r w:rsidR="00DB4320" w:rsidRPr="00FA7900">
        <w:rPr>
          <w:rFonts w:cs="Times New Roman"/>
          <w:sz w:val="28"/>
          <w:szCs w:val="28"/>
        </w:rPr>
        <w:t>администрацией</w:t>
      </w:r>
      <w:r w:rsidRPr="00FA7900">
        <w:rPr>
          <w:rFonts w:cs="Times New Roman"/>
          <w:sz w:val="28"/>
          <w:szCs w:val="28"/>
        </w:rPr>
        <w:t>;</w:t>
      </w:r>
    </w:p>
    <w:p w:rsidR="00DC7AC5" w:rsidRPr="00FA7900" w:rsidRDefault="00DC7AC5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- отсутствия одного или нескольких документов, необходимых для получения муниципальной услуги, наличие которых предусмотрено пунктом 2.6 настоящего Регламента;</w:t>
      </w:r>
    </w:p>
    <w:p w:rsidR="00DC7AC5" w:rsidRPr="00FA7900" w:rsidRDefault="00DC7AC5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 xml:space="preserve">- отсутствия у заявителя соответствующих полномочий на получение </w:t>
      </w:r>
      <w:r w:rsidRPr="00FA7900">
        <w:rPr>
          <w:rFonts w:cs="Times New Roman"/>
          <w:sz w:val="28"/>
          <w:szCs w:val="28"/>
        </w:rPr>
        <w:lastRenderedPageBreak/>
        <w:t>муниципальной услуги;</w:t>
      </w:r>
    </w:p>
    <w:p w:rsidR="00DC7AC5" w:rsidRPr="00FA7900" w:rsidRDefault="00DC7AC5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- предоставление заявителем документов, оформленных не в соответствии с установленным порядком, предусмотренным пунктом 2.6 настоящего Регламента, и не поддающихся прочтению;</w:t>
      </w:r>
    </w:p>
    <w:p w:rsidR="00DC7AC5" w:rsidRPr="00FA7900" w:rsidRDefault="00DC7AC5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- обращения заявителя о</w:t>
      </w:r>
      <w:r w:rsidRPr="00FA7900">
        <w:rPr>
          <w:rFonts w:cs="Times New Roman"/>
          <w:bCs/>
          <w:sz w:val="28"/>
          <w:szCs w:val="28"/>
        </w:rPr>
        <w:t xml:space="preserve"> предоставлении муниципальной услуги</w:t>
      </w:r>
      <w:r w:rsidRPr="00FA7900">
        <w:rPr>
          <w:rFonts w:cs="Times New Roman"/>
          <w:sz w:val="28"/>
          <w:szCs w:val="28"/>
        </w:rPr>
        <w:t xml:space="preserve"> со сведениями, непосредственно не затрагивающего права и законные интересы заявителя;</w:t>
      </w:r>
    </w:p>
    <w:p w:rsidR="00DC7AC5" w:rsidRPr="00FA7900" w:rsidRDefault="00B44A19" w:rsidP="006F5E73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отсутствия у заявителя, </w:t>
      </w:r>
      <w:r w:rsidR="00DC7AC5" w:rsidRPr="00FA7900">
        <w:rPr>
          <w:rFonts w:cs="Times New Roman"/>
          <w:sz w:val="28"/>
          <w:szCs w:val="28"/>
        </w:rPr>
        <w:t>требующих</w:t>
      </w:r>
      <w:r>
        <w:rPr>
          <w:rFonts w:cs="Times New Roman"/>
          <w:sz w:val="28"/>
          <w:szCs w:val="28"/>
        </w:rPr>
        <w:t>ся</w:t>
      </w:r>
      <w:r w:rsidR="00DC7AC5" w:rsidRPr="00FA7900">
        <w:rPr>
          <w:rFonts w:cs="Times New Roman"/>
          <w:sz w:val="28"/>
          <w:szCs w:val="28"/>
        </w:rPr>
        <w:t xml:space="preserve"> сведений, содержащие персональные данные или конфиденциальную информацию документов, подтверждающих его полномочия.</w:t>
      </w:r>
    </w:p>
    <w:p w:rsidR="00DC7AC5" w:rsidRPr="00FA7900" w:rsidRDefault="00DC7AC5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2.</w:t>
      </w:r>
      <w:r w:rsidR="00933B17" w:rsidRPr="00FA7900">
        <w:rPr>
          <w:rFonts w:cs="Times New Roman"/>
          <w:sz w:val="28"/>
          <w:szCs w:val="28"/>
        </w:rPr>
        <w:t>7</w:t>
      </w:r>
      <w:r w:rsidRPr="00FA7900">
        <w:rPr>
          <w:rFonts w:cs="Times New Roman"/>
          <w:sz w:val="28"/>
          <w:szCs w:val="28"/>
        </w:rPr>
        <w:t xml:space="preserve">.2. Мотивированный отказ в предоставлении муниципальной услуги оформляется в течение 10 рабочих дней со дня регистрации запроса о предоставлении муниципальной услуги. Один экземпляр мотивированного отказа хранится в </w:t>
      </w:r>
      <w:r w:rsidR="00DB4320" w:rsidRPr="00FA7900">
        <w:rPr>
          <w:rFonts w:cs="Times New Roman"/>
          <w:sz w:val="28"/>
          <w:szCs w:val="28"/>
        </w:rPr>
        <w:t>администрации</w:t>
      </w:r>
      <w:r w:rsidRPr="00FA7900">
        <w:rPr>
          <w:rFonts w:cs="Times New Roman"/>
          <w:sz w:val="28"/>
          <w:szCs w:val="28"/>
        </w:rPr>
        <w:t>, второй экземпляр передаётся заявителю. Отказ в предоставлении муниципальной услуги может быть обжалован заявителем в установленном законом порядке.</w:t>
      </w:r>
    </w:p>
    <w:p w:rsidR="00FD6D97" w:rsidRPr="00FA7900" w:rsidRDefault="00467E68" w:rsidP="006F5E73">
      <w:pPr>
        <w:pStyle w:val="15"/>
        <w:widowControl w:val="0"/>
        <w:tabs>
          <w:tab w:val="clear" w:pos="360"/>
          <w:tab w:val="num" w:pos="709"/>
          <w:tab w:val="left" w:pos="1134"/>
          <w:tab w:val="left" w:pos="1418"/>
        </w:tabs>
        <w:spacing w:before="0" w:after="0" w:line="240" w:lineRule="auto"/>
        <w:ind w:firstLine="851"/>
        <w:rPr>
          <w:szCs w:val="28"/>
        </w:rPr>
      </w:pPr>
      <w:r w:rsidRPr="00FA7900">
        <w:rPr>
          <w:szCs w:val="28"/>
        </w:rPr>
        <w:t>2.8.</w:t>
      </w:r>
      <w:r w:rsidR="00FD6D97" w:rsidRPr="00FA7900">
        <w:rPr>
          <w:szCs w:val="28"/>
        </w:rPr>
        <w:t xml:space="preserve"> Оснований для приостановления предоставления муниципальной услуги, законом Российской Федерации не предусмотрено.</w:t>
      </w:r>
    </w:p>
    <w:p w:rsidR="00DC7AC5" w:rsidRPr="00FA7900" w:rsidRDefault="00DC7AC5" w:rsidP="006F5E73">
      <w:pPr>
        <w:autoSpaceDE w:val="0"/>
        <w:autoSpaceDN w:val="0"/>
        <w:adjustRightInd w:val="0"/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2.9.</w:t>
      </w:r>
      <w:r w:rsidRPr="00FA7900">
        <w:rPr>
          <w:rFonts w:cs="Times New Roman"/>
          <w:bCs/>
          <w:sz w:val="28"/>
          <w:szCs w:val="28"/>
        </w:rPr>
        <w:t>Размер платы за предоставление муниципальной услуги.</w:t>
      </w:r>
      <w:r w:rsidRPr="00FA7900">
        <w:rPr>
          <w:rFonts w:cs="Times New Roman"/>
          <w:sz w:val="28"/>
          <w:szCs w:val="28"/>
        </w:rPr>
        <w:t xml:space="preserve"> Муниципальная услуга предоставляется бесплатно.</w:t>
      </w:r>
    </w:p>
    <w:p w:rsidR="00DC7AC5" w:rsidRPr="00FA7900" w:rsidRDefault="00DC7AC5" w:rsidP="006F5E73">
      <w:pPr>
        <w:ind w:firstLine="851"/>
        <w:jc w:val="both"/>
        <w:rPr>
          <w:rFonts w:cs="Times New Roman"/>
          <w:bCs/>
          <w:sz w:val="28"/>
          <w:szCs w:val="28"/>
        </w:rPr>
      </w:pPr>
      <w:r w:rsidRPr="00FA7900">
        <w:rPr>
          <w:rFonts w:cs="Times New Roman"/>
          <w:sz w:val="28"/>
          <w:szCs w:val="28"/>
        </w:rPr>
        <w:t xml:space="preserve">2.10. </w:t>
      </w:r>
      <w:r w:rsidRPr="00FA7900">
        <w:rPr>
          <w:rFonts w:cs="Times New Roman"/>
          <w:bCs/>
          <w:sz w:val="28"/>
          <w:szCs w:val="28"/>
        </w:rPr>
        <w:t>Сроки ожидания при предоставлении муниципальной услуги.</w:t>
      </w:r>
    </w:p>
    <w:p w:rsidR="00DC7AC5" w:rsidRPr="00FA7900" w:rsidRDefault="00DC7AC5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не может превышать 15 минут, время ожидания в очереди при получении результата предоставления муниципальной услуги не может превышать 15 минут.</w:t>
      </w:r>
    </w:p>
    <w:p w:rsidR="00DC7AC5" w:rsidRPr="00FA7900" w:rsidRDefault="00DC7AC5" w:rsidP="006F5E73">
      <w:pPr>
        <w:ind w:firstLine="851"/>
        <w:jc w:val="both"/>
        <w:rPr>
          <w:rFonts w:cs="Times New Roman"/>
          <w:bCs/>
          <w:sz w:val="28"/>
          <w:szCs w:val="28"/>
        </w:rPr>
      </w:pPr>
      <w:r w:rsidRPr="00FA7900">
        <w:rPr>
          <w:rFonts w:cs="Times New Roman"/>
          <w:bCs/>
          <w:sz w:val="28"/>
          <w:szCs w:val="28"/>
        </w:rPr>
        <w:t>2.11. Сроки регистрации заявления пользователей.</w:t>
      </w:r>
    </w:p>
    <w:p w:rsidR="00DC7AC5" w:rsidRPr="00FA7900" w:rsidRDefault="00DC7AC5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Регистрация запроса заявителя о предоставлении муниципальной услуги осуществляет</w:t>
      </w:r>
      <w:r w:rsidR="002374D7" w:rsidRPr="00FA7900">
        <w:rPr>
          <w:rFonts w:cs="Times New Roman"/>
          <w:sz w:val="28"/>
          <w:szCs w:val="28"/>
        </w:rPr>
        <w:t xml:space="preserve">ся специалистами </w:t>
      </w:r>
      <w:r w:rsidR="00425DC1" w:rsidRPr="00FA7900">
        <w:rPr>
          <w:rFonts w:cs="Times New Roman"/>
          <w:sz w:val="28"/>
          <w:szCs w:val="28"/>
        </w:rPr>
        <w:t>администрации</w:t>
      </w:r>
      <w:r w:rsidR="002374D7" w:rsidRPr="00FA7900">
        <w:rPr>
          <w:rFonts w:cs="Times New Roman"/>
          <w:sz w:val="28"/>
          <w:szCs w:val="28"/>
        </w:rPr>
        <w:t xml:space="preserve"> и МФЦ. </w:t>
      </w:r>
      <w:r w:rsidRPr="00FA7900">
        <w:rPr>
          <w:rFonts w:cs="Times New Roman"/>
          <w:sz w:val="28"/>
          <w:szCs w:val="28"/>
        </w:rPr>
        <w:t xml:space="preserve">Общий срок регистрации запроса </w:t>
      </w:r>
      <w:r w:rsidR="00B366F4" w:rsidRPr="00FA7900">
        <w:rPr>
          <w:rFonts w:cs="Times New Roman"/>
          <w:sz w:val="28"/>
          <w:szCs w:val="28"/>
        </w:rPr>
        <w:t xml:space="preserve">- </w:t>
      </w:r>
      <w:r w:rsidR="00E4308D" w:rsidRPr="00FA7900">
        <w:rPr>
          <w:rFonts w:cs="Times New Roman"/>
          <w:sz w:val="28"/>
          <w:szCs w:val="28"/>
        </w:rPr>
        <w:t>1 день.</w:t>
      </w:r>
    </w:p>
    <w:p w:rsidR="00DC7AC5" w:rsidRPr="00FA7900" w:rsidRDefault="00DC7AC5" w:rsidP="006F5E73">
      <w:pPr>
        <w:ind w:firstLine="851"/>
        <w:jc w:val="both"/>
        <w:rPr>
          <w:rFonts w:cs="Times New Roman"/>
          <w:bCs/>
          <w:sz w:val="28"/>
          <w:szCs w:val="28"/>
        </w:rPr>
      </w:pPr>
      <w:r w:rsidRPr="00FA7900">
        <w:rPr>
          <w:rFonts w:cs="Times New Roman"/>
          <w:bCs/>
          <w:sz w:val="28"/>
          <w:szCs w:val="28"/>
        </w:rPr>
        <w:t>2.12. Требования к помещениям, в которых предоставляется муниципальная услуга.</w:t>
      </w:r>
    </w:p>
    <w:p w:rsidR="00DC7AC5" w:rsidRPr="00FA7900" w:rsidRDefault="00DC7AC5" w:rsidP="006F5E73">
      <w:pPr>
        <w:pStyle w:val="32"/>
        <w:spacing w:after="0" w:line="240" w:lineRule="auto"/>
        <w:ind w:left="0" w:firstLine="851"/>
        <w:rPr>
          <w:sz w:val="28"/>
          <w:szCs w:val="28"/>
        </w:rPr>
      </w:pPr>
      <w:r w:rsidRPr="00FA7900">
        <w:rPr>
          <w:sz w:val="28"/>
          <w:szCs w:val="28"/>
        </w:rPr>
        <w:t>2.12.1.</w:t>
      </w:r>
      <w:r w:rsidR="002C341E">
        <w:rPr>
          <w:sz w:val="28"/>
          <w:szCs w:val="28"/>
        </w:rPr>
        <w:t xml:space="preserve"> </w:t>
      </w:r>
      <w:r w:rsidRPr="00FA7900">
        <w:rPr>
          <w:sz w:val="28"/>
          <w:szCs w:val="28"/>
        </w:rPr>
        <w:t>Помещения, выделенные для предоставления муниципальной услуги, должны соответствовать санитарно-эпидемиологическим, противопожарным, гигиеническим и другим нормам и правилам.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DC7AC5" w:rsidRPr="00FA7900" w:rsidRDefault="00DC7AC5" w:rsidP="006F5E73">
      <w:pPr>
        <w:pStyle w:val="af"/>
        <w:shd w:val="clear" w:color="auto" w:fill="FFFFFF"/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Рабочие места работников, осуществляющих рассмотрение обращений граждан, оборудуются средствами вычислительной техники (как правило, один компьютер) и оргтехникой, позволяющими организовать исполнение муниципальной услуги в полном объеме (выделяются бумага, расходные материалы, канцелярские товары в количестве, достаточном для исполнения муниципальной услуги).</w:t>
      </w:r>
    </w:p>
    <w:p w:rsidR="00DC7AC5" w:rsidRPr="00FA7900" w:rsidRDefault="00DC7AC5" w:rsidP="006F5E73">
      <w:pPr>
        <w:pStyle w:val="af"/>
        <w:shd w:val="clear" w:color="auto" w:fill="FFFFFF"/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DC7AC5" w:rsidRDefault="00DC7AC5" w:rsidP="006F5E73">
      <w:pPr>
        <w:pStyle w:val="32"/>
        <w:spacing w:after="0" w:line="240" w:lineRule="auto"/>
        <w:ind w:left="0" w:firstLine="851"/>
        <w:rPr>
          <w:sz w:val="28"/>
          <w:szCs w:val="28"/>
        </w:rPr>
      </w:pPr>
      <w:r w:rsidRPr="00FA7900">
        <w:rPr>
          <w:sz w:val="28"/>
          <w:szCs w:val="28"/>
        </w:rPr>
        <w:lastRenderedPageBreak/>
        <w:t xml:space="preserve">Должностные лица, ответственные за исполнение муниципальной услуги, обязаны иметь при себе </w:t>
      </w:r>
      <w:proofErr w:type="spellStart"/>
      <w:r w:rsidRPr="00FA7900">
        <w:rPr>
          <w:sz w:val="28"/>
          <w:szCs w:val="28"/>
        </w:rPr>
        <w:t>бейджи</w:t>
      </w:r>
      <w:proofErr w:type="spellEnd"/>
      <w:r w:rsidRPr="00FA7900">
        <w:rPr>
          <w:sz w:val="28"/>
          <w:szCs w:val="28"/>
        </w:rPr>
        <w:t xml:space="preserve"> (таблички на рабочих местах) с указанием фамилии, имени, о</w:t>
      </w:r>
      <w:r w:rsidR="00E4308D" w:rsidRPr="00FA7900">
        <w:rPr>
          <w:sz w:val="28"/>
          <w:szCs w:val="28"/>
        </w:rPr>
        <w:t>тчества и занимаемой должности.</w:t>
      </w:r>
    </w:p>
    <w:p w:rsidR="00BD7A5A" w:rsidRPr="00E97DCB" w:rsidRDefault="00BD7A5A" w:rsidP="00BD7A5A">
      <w:pPr>
        <w:autoSpaceDE w:val="0"/>
        <w:autoSpaceDN w:val="0"/>
        <w:adjustRightInd w:val="0"/>
        <w:spacing w:line="3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2.12.2.</w:t>
      </w:r>
      <w:r w:rsidRPr="00E97DCB">
        <w:rPr>
          <w:sz w:val="28"/>
          <w:szCs w:val="28"/>
        </w:rPr>
        <w:t xml:space="preserve"> Требования к обеспечению доступности для инвалидов объектов, в которых предоставляется данная услуга:</w:t>
      </w:r>
    </w:p>
    <w:p w:rsidR="00BD7A5A" w:rsidRPr="00E97DCB" w:rsidRDefault="00BD7A5A" w:rsidP="00BD7A5A">
      <w:pPr>
        <w:ind w:firstLine="547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- </w:t>
      </w:r>
      <w:r w:rsidRPr="00E97DCB">
        <w:rPr>
          <w:rStyle w:val="blk"/>
          <w:sz w:val="28"/>
          <w:szCs w:val="28"/>
        </w:rPr>
        <w:t>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:rsidR="00BD7A5A" w:rsidRPr="00E97DCB" w:rsidRDefault="00BD7A5A" w:rsidP="00BD7A5A">
      <w:pPr>
        <w:ind w:firstLine="547"/>
        <w:jc w:val="both"/>
        <w:rPr>
          <w:sz w:val="28"/>
          <w:szCs w:val="28"/>
        </w:rPr>
      </w:pPr>
      <w:bookmarkStart w:id="17" w:name="dst255"/>
      <w:bookmarkEnd w:id="17"/>
      <w:r>
        <w:rPr>
          <w:rStyle w:val="blk"/>
          <w:sz w:val="28"/>
          <w:szCs w:val="28"/>
        </w:rPr>
        <w:t xml:space="preserve">- </w:t>
      </w:r>
      <w:r w:rsidRPr="00E97DCB">
        <w:rPr>
          <w:rStyle w:val="blk"/>
          <w:sz w:val="28"/>
          <w:szCs w:val="28"/>
        </w:rPr>
        <w:t>условия для беспрепятственного пользования железнодорожным, воздушным, водным транспортом, автомобильным транспортом и городским наземным электрическим транспортом в городском, пригородном, междугородном сообщении,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p w:rsidR="00BD7A5A" w:rsidRPr="00E97DCB" w:rsidRDefault="00BD7A5A" w:rsidP="00BD7A5A">
      <w:pPr>
        <w:ind w:firstLine="547"/>
        <w:jc w:val="both"/>
        <w:rPr>
          <w:sz w:val="28"/>
          <w:szCs w:val="28"/>
        </w:rPr>
      </w:pPr>
      <w:bookmarkStart w:id="18" w:name="dst256"/>
      <w:bookmarkEnd w:id="18"/>
      <w:r>
        <w:rPr>
          <w:rStyle w:val="blk"/>
          <w:sz w:val="28"/>
          <w:szCs w:val="28"/>
        </w:rPr>
        <w:t xml:space="preserve">- </w:t>
      </w:r>
      <w:r w:rsidRPr="00E97DCB">
        <w:rPr>
          <w:rStyle w:val="blk"/>
          <w:sz w:val="28"/>
          <w:szCs w:val="28"/>
        </w:rPr>
        <w:t xml:space="preserve">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D7A5A" w:rsidRPr="00E97DCB" w:rsidRDefault="00BD7A5A" w:rsidP="00BD7A5A">
      <w:pPr>
        <w:ind w:firstLine="547"/>
        <w:jc w:val="both"/>
        <w:rPr>
          <w:sz w:val="28"/>
          <w:szCs w:val="28"/>
        </w:rPr>
      </w:pPr>
      <w:bookmarkStart w:id="19" w:name="dst257"/>
      <w:bookmarkEnd w:id="19"/>
      <w:r>
        <w:rPr>
          <w:rStyle w:val="blk"/>
          <w:sz w:val="28"/>
          <w:szCs w:val="28"/>
        </w:rPr>
        <w:t>-</w:t>
      </w:r>
      <w:r w:rsidRPr="00E97DCB">
        <w:rPr>
          <w:rStyle w:val="blk"/>
          <w:sz w:val="28"/>
          <w:szCs w:val="28"/>
        </w:rPr>
        <w:t xml:space="preserve">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BD7A5A" w:rsidRPr="00E97DCB" w:rsidRDefault="00BD7A5A" w:rsidP="00BD7A5A">
      <w:pPr>
        <w:ind w:firstLine="547"/>
        <w:jc w:val="both"/>
        <w:rPr>
          <w:sz w:val="28"/>
          <w:szCs w:val="28"/>
        </w:rPr>
      </w:pPr>
      <w:bookmarkStart w:id="20" w:name="dst258"/>
      <w:bookmarkEnd w:id="20"/>
      <w:r>
        <w:rPr>
          <w:rStyle w:val="blk"/>
          <w:sz w:val="28"/>
          <w:szCs w:val="28"/>
        </w:rPr>
        <w:t>-</w:t>
      </w:r>
      <w:r w:rsidRPr="00E97DCB">
        <w:rPr>
          <w:rStyle w:val="blk"/>
          <w:sz w:val="28"/>
          <w:szCs w:val="28"/>
        </w:rPr>
        <w:t xml:space="preserve">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BD7A5A" w:rsidRPr="00E97DCB" w:rsidRDefault="00BD7A5A" w:rsidP="00BD7A5A">
      <w:pPr>
        <w:ind w:firstLine="547"/>
        <w:jc w:val="both"/>
        <w:rPr>
          <w:sz w:val="28"/>
          <w:szCs w:val="28"/>
        </w:rPr>
      </w:pPr>
      <w:bookmarkStart w:id="21" w:name="dst259"/>
      <w:bookmarkEnd w:id="21"/>
      <w:r>
        <w:rPr>
          <w:rStyle w:val="blk"/>
          <w:sz w:val="28"/>
          <w:szCs w:val="28"/>
        </w:rPr>
        <w:t>-</w:t>
      </w:r>
      <w:r w:rsidRPr="00E97DCB">
        <w:rPr>
          <w:rStyle w:val="blk"/>
          <w:sz w:val="28"/>
          <w:szCs w:val="28"/>
        </w:rPr>
        <w:t xml:space="preserve">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E97DCB">
        <w:rPr>
          <w:rStyle w:val="blk"/>
          <w:sz w:val="28"/>
          <w:szCs w:val="28"/>
        </w:rPr>
        <w:t>сурдопереводчика</w:t>
      </w:r>
      <w:proofErr w:type="spellEnd"/>
      <w:r w:rsidRPr="00E97DCB">
        <w:rPr>
          <w:rStyle w:val="blk"/>
          <w:sz w:val="28"/>
          <w:szCs w:val="28"/>
        </w:rPr>
        <w:t xml:space="preserve"> и </w:t>
      </w:r>
      <w:proofErr w:type="spellStart"/>
      <w:r w:rsidRPr="00E97DCB">
        <w:rPr>
          <w:rStyle w:val="blk"/>
          <w:sz w:val="28"/>
          <w:szCs w:val="28"/>
        </w:rPr>
        <w:t>тифлосурдопереводчика</w:t>
      </w:r>
      <w:proofErr w:type="spellEnd"/>
      <w:r w:rsidRPr="00E97DCB">
        <w:rPr>
          <w:rStyle w:val="blk"/>
          <w:sz w:val="28"/>
          <w:szCs w:val="28"/>
        </w:rPr>
        <w:t>;</w:t>
      </w:r>
    </w:p>
    <w:p w:rsidR="00BD7A5A" w:rsidRPr="002B79E4" w:rsidRDefault="00BD7A5A" w:rsidP="00BD7A5A">
      <w:pPr>
        <w:ind w:firstLine="547"/>
        <w:jc w:val="both"/>
        <w:rPr>
          <w:sz w:val="28"/>
          <w:szCs w:val="28"/>
        </w:rPr>
      </w:pPr>
      <w:bookmarkStart w:id="22" w:name="dst260"/>
      <w:bookmarkEnd w:id="22"/>
      <w:proofErr w:type="gramStart"/>
      <w:r>
        <w:rPr>
          <w:rStyle w:val="blk"/>
          <w:sz w:val="28"/>
          <w:szCs w:val="28"/>
        </w:rPr>
        <w:t>-</w:t>
      </w:r>
      <w:r w:rsidRPr="002B79E4">
        <w:rPr>
          <w:rStyle w:val="blk"/>
          <w:sz w:val="28"/>
          <w:szCs w:val="28"/>
        </w:rPr>
        <w:t xml:space="preserve">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</w:t>
      </w:r>
      <w:r w:rsidRPr="00BD7A5A">
        <w:rPr>
          <w:rStyle w:val="blk"/>
          <w:sz w:val="28"/>
          <w:szCs w:val="28"/>
        </w:rPr>
        <w:t xml:space="preserve">по </w:t>
      </w:r>
      <w:hyperlink r:id="rId11" w:anchor="dst100012" w:history="1">
        <w:r w:rsidRPr="00BD7A5A">
          <w:rPr>
            <w:rStyle w:val="a3"/>
            <w:color w:val="auto"/>
            <w:sz w:val="28"/>
            <w:szCs w:val="28"/>
            <w:u w:val="none"/>
          </w:rPr>
          <w:t>форме</w:t>
        </w:r>
      </w:hyperlink>
      <w:r w:rsidRPr="00BD7A5A">
        <w:rPr>
          <w:rStyle w:val="blk"/>
          <w:sz w:val="28"/>
          <w:szCs w:val="28"/>
        </w:rPr>
        <w:t xml:space="preserve"> и в </w:t>
      </w:r>
      <w:hyperlink r:id="rId12" w:anchor="dst100038" w:history="1">
        <w:r w:rsidRPr="00BD7A5A">
          <w:rPr>
            <w:rStyle w:val="a3"/>
            <w:color w:val="auto"/>
            <w:sz w:val="28"/>
            <w:szCs w:val="28"/>
            <w:u w:val="none"/>
          </w:rPr>
          <w:t>порядке</w:t>
        </w:r>
      </w:hyperlink>
      <w:r w:rsidRPr="00BD7A5A">
        <w:rPr>
          <w:rStyle w:val="blk"/>
          <w:sz w:val="28"/>
          <w:szCs w:val="28"/>
        </w:rPr>
        <w:t>,</w:t>
      </w:r>
      <w:r w:rsidRPr="002B79E4">
        <w:rPr>
          <w:rStyle w:val="blk"/>
          <w:sz w:val="28"/>
          <w:szCs w:val="28"/>
        </w:rPr>
        <w:t xml:space="preserve">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r w:rsidRPr="002B79E4">
        <w:rPr>
          <w:sz w:val="28"/>
          <w:szCs w:val="28"/>
        </w:rPr>
        <w:t xml:space="preserve"> </w:t>
      </w:r>
      <w:proofErr w:type="gramEnd"/>
    </w:p>
    <w:p w:rsidR="00BD7A5A" w:rsidRPr="00FA7900" w:rsidRDefault="00BD7A5A" w:rsidP="00BD7A5A">
      <w:pPr>
        <w:ind w:firstLine="547"/>
        <w:jc w:val="both"/>
        <w:rPr>
          <w:sz w:val="28"/>
          <w:szCs w:val="28"/>
        </w:rPr>
      </w:pPr>
      <w:bookmarkStart w:id="23" w:name="dst261"/>
      <w:bookmarkEnd w:id="23"/>
      <w:r>
        <w:rPr>
          <w:rStyle w:val="blk"/>
          <w:sz w:val="28"/>
          <w:szCs w:val="28"/>
        </w:rPr>
        <w:t>-</w:t>
      </w:r>
      <w:r w:rsidRPr="002B79E4">
        <w:rPr>
          <w:rStyle w:val="blk"/>
          <w:sz w:val="28"/>
          <w:szCs w:val="28"/>
        </w:rPr>
        <w:t xml:space="preserve"> оказание работниками организаций, предоставляющих услуги населению, помощи инвалидам в преодолении барьеров</w:t>
      </w:r>
      <w:r w:rsidRPr="00E97DCB">
        <w:rPr>
          <w:rStyle w:val="blk"/>
          <w:sz w:val="28"/>
          <w:szCs w:val="28"/>
        </w:rPr>
        <w:t>, мешающих получению ими услуг наравне с другими лицами.</w:t>
      </w:r>
      <w:r w:rsidRPr="00E97DCB">
        <w:rPr>
          <w:sz w:val="28"/>
          <w:szCs w:val="28"/>
        </w:rPr>
        <w:t xml:space="preserve"> </w:t>
      </w:r>
    </w:p>
    <w:p w:rsidR="00DC7AC5" w:rsidRPr="00FA7900" w:rsidRDefault="00BD7A5A" w:rsidP="006F5E73">
      <w:pPr>
        <w:pStyle w:val="32"/>
        <w:spacing w:after="0" w:line="240" w:lineRule="auto"/>
        <w:ind w:left="0" w:firstLine="851"/>
        <w:rPr>
          <w:sz w:val="28"/>
          <w:szCs w:val="28"/>
        </w:rPr>
      </w:pPr>
      <w:r>
        <w:rPr>
          <w:bCs/>
          <w:kern w:val="2"/>
          <w:sz w:val="28"/>
          <w:szCs w:val="28"/>
        </w:rPr>
        <w:t>2.12.3</w:t>
      </w:r>
      <w:r w:rsidR="00DC7AC5" w:rsidRPr="00FA7900">
        <w:rPr>
          <w:bCs/>
          <w:kern w:val="2"/>
          <w:sz w:val="28"/>
          <w:szCs w:val="28"/>
        </w:rPr>
        <w:t>. Т</w:t>
      </w:r>
      <w:r w:rsidR="00E4308D" w:rsidRPr="00FA7900">
        <w:rPr>
          <w:bCs/>
          <w:kern w:val="2"/>
          <w:sz w:val="28"/>
          <w:szCs w:val="28"/>
        </w:rPr>
        <w:t>ребования к местам ожидания.</w:t>
      </w:r>
    </w:p>
    <w:p w:rsidR="00DC7AC5" w:rsidRPr="00FA7900" w:rsidRDefault="00DC7AC5" w:rsidP="006F5E73">
      <w:pPr>
        <w:tabs>
          <w:tab w:val="left" w:pos="1260"/>
        </w:tabs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 xml:space="preserve">Для ожидания приема заявителям отводятся места, оборудованные стульями, столами, образцами документов для возможного оформления документов. </w:t>
      </w:r>
    </w:p>
    <w:p w:rsidR="00DC7AC5" w:rsidRPr="00FA7900" w:rsidRDefault="00BD7A5A" w:rsidP="006F5E73">
      <w:pPr>
        <w:pStyle w:val="32"/>
        <w:spacing w:after="0" w:line="240" w:lineRule="auto"/>
        <w:ind w:left="0" w:firstLine="851"/>
        <w:rPr>
          <w:sz w:val="28"/>
          <w:szCs w:val="28"/>
        </w:rPr>
      </w:pPr>
      <w:r>
        <w:rPr>
          <w:bCs/>
          <w:kern w:val="2"/>
          <w:sz w:val="28"/>
          <w:szCs w:val="28"/>
        </w:rPr>
        <w:lastRenderedPageBreak/>
        <w:t>2.12.4</w:t>
      </w:r>
      <w:r w:rsidR="00DC7AC5" w:rsidRPr="00FA7900">
        <w:rPr>
          <w:bCs/>
          <w:kern w:val="2"/>
          <w:sz w:val="28"/>
          <w:szCs w:val="28"/>
        </w:rPr>
        <w:t xml:space="preserve">. Требования к размещению и оформлению визуальной, текстовой и </w:t>
      </w:r>
      <w:proofErr w:type="spellStart"/>
      <w:r w:rsidR="00DC7AC5" w:rsidRPr="00FA7900">
        <w:rPr>
          <w:bCs/>
          <w:kern w:val="2"/>
          <w:sz w:val="28"/>
          <w:szCs w:val="28"/>
        </w:rPr>
        <w:t>мультимедийной</w:t>
      </w:r>
      <w:proofErr w:type="spellEnd"/>
      <w:r w:rsidR="00DC7AC5" w:rsidRPr="00FA7900">
        <w:rPr>
          <w:bCs/>
          <w:kern w:val="2"/>
          <w:sz w:val="28"/>
          <w:szCs w:val="28"/>
        </w:rPr>
        <w:t xml:space="preserve"> информации о порядке предоставлении муниципальной услуги.</w:t>
      </w:r>
      <w:r w:rsidR="00DC7AC5" w:rsidRPr="00FA7900">
        <w:rPr>
          <w:sz w:val="28"/>
          <w:szCs w:val="28"/>
        </w:rPr>
        <w:t xml:space="preserve"> </w:t>
      </w:r>
    </w:p>
    <w:p w:rsidR="00DC7AC5" w:rsidRPr="00FA7900" w:rsidRDefault="00DC7AC5" w:rsidP="006F5E73">
      <w:pPr>
        <w:pStyle w:val="14"/>
        <w:tabs>
          <w:tab w:val="clear" w:pos="14040"/>
          <w:tab w:val="left" w:pos="420"/>
          <w:tab w:val="left" w:pos="709"/>
          <w:tab w:val="left" w:pos="18321"/>
        </w:tabs>
        <w:spacing w:before="0" w:after="0" w:line="240" w:lineRule="auto"/>
        <w:ind w:firstLine="851"/>
        <w:rPr>
          <w:szCs w:val="28"/>
        </w:rPr>
      </w:pPr>
      <w:r w:rsidRPr="00FA7900">
        <w:rPr>
          <w:szCs w:val="28"/>
        </w:rPr>
        <w:t xml:space="preserve">Информация по вопросам предоставления услуг размещается на информационных стендах в помещениях администрации </w:t>
      </w:r>
      <w:r w:rsidR="00B44A19" w:rsidRPr="00B44A19">
        <w:rPr>
          <w:szCs w:val="28"/>
        </w:rPr>
        <w:t>Бесскорбненского</w:t>
      </w:r>
      <w:r w:rsidRPr="00FA7900">
        <w:rPr>
          <w:szCs w:val="28"/>
        </w:rPr>
        <w:t xml:space="preserve"> сельско</w:t>
      </w:r>
      <w:r w:rsidR="009907F2">
        <w:rPr>
          <w:szCs w:val="28"/>
        </w:rPr>
        <w:t>го</w:t>
      </w:r>
      <w:r w:rsidRPr="00FA7900">
        <w:rPr>
          <w:szCs w:val="28"/>
        </w:rPr>
        <w:t xml:space="preserve"> поселени</w:t>
      </w:r>
      <w:r w:rsidR="009907F2">
        <w:rPr>
          <w:szCs w:val="28"/>
        </w:rPr>
        <w:t xml:space="preserve">я </w:t>
      </w:r>
      <w:r w:rsidRPr="00FA7900">
        <w:rPr>
          <w:szCs w:val="28"/>
        </w:rPr>
        <w:t xml:space="preserve"> </w:t>
      </w:r>
      <w:r w:rsidR="009907F2">
        <w:rPr>
          <w:szCs w:val="28"/>
        </w:rPr>
        <w:t>Новокубанского</w:t>
      </w:r>
      <w:r w:rsidRPr="00FA7900">
        <w:rPr>
          <w:szCs w:val="28"/>
        </w:rPr>
        <w:t xml:space="preserve"> района и МФЦ. Информационные стенды размещаются на видном, доступном месте и призваны обеспечить каждого заявителя исчерпывающей информацией о предоставлении муниц</w:t>
      </w:r>
      <w:r w:rsidR="002374D7" w:rsidRPr="00FA7900">
        <w:rPr>
          <w:szCs w:val="28"/>
        </w:rPr>
        <w:t>ипальной услуги.</w:t>
      </w:r>
    </w:p>
    <w:p w:rsidR="00DC7AC5" w:rsidRPr="00FA7900" w:rsidRDefault="00DC7AC5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2.13. Показатели доступности и качества муниципальной услуги.</w:t>
      </w:r>
    </w:p>
    <w:p w:rsidR="00DC7AC5" w:rsidRPr="00FA7900" w:rsidRDefault="00DC7AC5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Показателями доступности муниципальной услуги являются:</w:t>
      </w:r>
    </w:p>
    <w:p w:rsidR="00DC7AC5" w:rsidRPr="00FA7900" w:rsidRDefault="00DC7AC5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- наличие различных каналов получения информации о предоставлении муниципальной услуги;</w:t>
      </w:r>
    </w:p>
    <w:p w:rsidR="00DC7AC5" w:rsidRPr="00FA7900" w:rsidRDefault="00DC7AC5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- доступность работы с пользователями;</w:t>
      </w:r>
    </w:p>
    <w:p w:rsidR="00DC7AC5" w:rsidRPr="00FA7900" w:rsidRDefault="00DC7AC5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- короткое время ожидания муниципальной услуги;</w:t>
      </w:r>
    </w:p>
    <w:p w:rsidR="00DC7AC5" w:rsidRPr="00FA7900" w:rsidRDefault="00DC7AC5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- удобный график работы органа, предоставляющего муниципальную услугу.</w:t>
      </w:r>
    </w:p>
    <w:p w:rsidR="00DC7AC5" w:rsidRPr="00FA7900" w:rsidRDefault="00DC7AC5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Показателями качества муниципальной услуги являются:</w:t>
      </w:r>
    </w:p>
    <w:p w:rsidR="00DC7AC5" w:rsidRPr="00FA7900" w:rsidRDefault="00DC7AC5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- точность исполнения муниципальной услуги;</w:t>
      </w:r>
    </w:p>
    <w:p w:rsidR="00DC7AC5" w:rsidRPr="00FA7900" w:rsidRDefault="00DC7AC5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- высокая культура обслуживания пользователя;</w:t>
      </w:r>
    </w:p>
    <w:p w:rsidR="00DC7AC5" w:rsidRDefault="00DC7AC5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- строгое соблюдение сроков предоставления муниципальной услуги.</w:t>
      </w:r>
    </w:p>
    <w:p w:rsidR="000E14C0" w:rsidRDefault="000E14C0" w:rsidP="006F5E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2.14.</w:t>
      </w:r>
      <w:r w:rsidRPr="000E14C0">
        <w:rPr>
          <w:sz w:val="28"/>
          <w:szCs w:val="28"/>
        </w:rPr>
        <w:t xml:space="preserve">Услуги, которые являются необходимыми и обязательными для предоставления муниципальных услуг отраслевыми (функциональными) органами (отделами) </w:t>
      </w:r>
      <w:r>
        <w:rPr>
          <w:sz w:val="28"/>
          <w:szCs w:val="28"/>
        </w:rPr>
        <w:t>а</w:t>
      </w:r>
      <w:r w:rsidRPr="000E14C0">
        <w:rPr>
          <w:sz w:val="28"/>
          <w:szCs w:val="28"/>
        </w:rPr>
        <w:t xml:space="preserve">дминистрации </w:t>
      </w:r>
      <w:r w:rsidR="00B44A19" w:rsidRPr="00B44A19">
        <w:rPr>
          <w:rFonts w:cs="Times New Roman"/>
          <w:sz w:val="28"/>
          <w:szCs w:val="28"/>
        </w:rPr>
        <w:t>Бесскорбненского</w:t>
      </w:r>
      <w:r w:rsidRPr="000E14C0">
        <w:rPr>
          <w:sz w:val="28"/>
          <w:szCs w:val="28"/>
        </w:rPr>
        <w:t xml:space="preserve"> сельского поселения Новокубанский район</w:t>
      </w:r>
    </w:p>
    <w:p w:rsidR="000E14C0" w:rsidRPr="000E14C0" w:rsidRDefault="000E14C0" w:rsidP="006F5E73">
      <w:pPr>
        <w:ind w:firstLine="851"/>
        <w:jc w:val="both"/>
        <w:rPr>
          <w:rFonts w:cs="Times New Roman"/>
          <w:sz w:val="28"/>
          <w:szCs w:val="28"/>
        </w:rPr>
      </w:pPr>
      <w:r w:rsidRPr="000E14C0">
        <w:rPr>
          <w:rFonts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DC7AC5" w:rsidRPr="00FA7900" w:rsidRDefault="00DC7AC5" w:rsidP="006F5E73">
      <w:pPr>
        <w:ind w:firstLine="851"/>
        <w:jc w:val="both"/>
        <w:rPr>
          <w:rFonts w:cs="Times New Roman"/>
          <w:sz w:val="28"/>
          <w:szCs w:val="28"/>
        </w:rPr>
      </w:pPr>
    </w:p>
    <w:p w:rsidR="00E4308D" w:rsidRPr="00FA7900" w:rsidRDefault="002C341E" w:rsidP="00E4308D">
      <w:pPr>
        <w:widowControl/>
        <w:suppressAutoHyphens w:val="0"/>
        <w:ind w:firstLine="851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3</w:t>
      </w:r>
      <w:r w:rsidR="00F01D90" w:rsidRPr="00FA7900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. </w:t>
      </w:r>
      <w:r w:rsidR="00F01D90" w:rsidRPr="00FA7900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C</w:t>
      </w:r>
      <w:proofErr w:type="spellStart"/>
      <w:r w:rsidR="00F01D90" w:rsidRPr="00FA7900">
        <w:rPr>
          <w:rFonts w:eastAsia="Times New Roman" w:cs="Times New Roman"/>
          <w:kern w:val="0"/>
          <w:sz w:val="28"/>
          <w:szCs w:val="28"/>
          <w:lang w:eastAsia="ru-RU" w:bidi="ar-SA"/>
        </w:rPr>
        <w:t>остав</w:t>
      </w:r>
      <w:proofErr w:type="spellEnd"/>
      <w:r w:rsidR="00F01D90" w:rsidRPr="00FA790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</w:t>
      </w:r>
    </w:p>
    <w:p w:rsidR="00F01D90" w:rsidRPr="00FA7900" w:rsidRDefault="00F01D90" w:rsidP="00E4308D">
      <w:pPr>
        <w:widowControl/>
        <w:suppressAutoHyphens w:val="0"/>
        <w:ind w:firstLine="851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A7900">
        <w:rPr>
          <w:rFonts w:eastAsia="Times New Roman" w:cs="Times New Roman"/>
          <w:kern w:val="0"/>
          <w:sz w:val="28"/>
          <w:szCs w:val="28"/>
          <w:lang w:eastAsia="ru-RU" w:bidi="ar-SA"/>
        </w:rPr>
        <w:t>в многофункциональных центрах</w:t>
      </w:r>
    </w:p>
    <w:p w:rsidR="00C8227D" w:rsidRPr="00FA7900" w:rsidRDefault="00C8227D" w:rsidP="002374D7">
      <w:pPr>
        <w:autoSpaceDE w:val="0"/>
        <w:ind w:firstLine="567"/>
        <w:rPr>
          <w:rFonts w:cs="Times New Roman"/>
          <w:spacing w:val="4"/>
          <w:sz w:val="28"/>
          <w:szCs w:val="28"/>
        </w:rPr>
      </w:pPr>
    </w:p>
    <w:p w:rsidR="002F0F74" w:rsidRPr="00FA7900" w:rsidRDefault="002F0F74" w:rsidP="006F5E7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7900">
        <w:rPr>
          <w:rFonts w:ascii="Times New Roman" w:hAnsi="Times New Roman" w:cs="Times New Roman"/>
          <w:sz w:val="28"/>
          <w:szCs w:val="28"/>
        </w:rPr>
        <w:t>3.1.</w:t>
      </w:r>
      <w:r w:rsidR="002C341E">
        <w:rPr>
          <w:rFonts w:ascii="Times New Roman" w:hAnsi="Times New Roman" w:cs="Times New Roman"/>
          <w:sz w:val="28"/>
          <w:szCs w:val="28"/>
        </w:rPr>
        <w:t xml:space="preserve"> </w:t>
      </w:r>
      <w:r w:rsidRPr="00FA7900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2F0F74" w:rsidRPr="009907F2" w:rsidRDefault="002F0F74" w:rsidP="006F5E7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7900">
        <w:rPr>
          <w:rFonts w:ascii="Times New Roman" w:hAnsi="Times New Roman" w:cs="Times New Roman"/>
          <w:sz w:val="28"/>
          <w:szCs w:val="28"/>
        </w:rPr>
        <w:t xml:space="preserve">-прием, первичная обработка и регистрация поступившего заявления о предоставлении </w:t>
      </w:r>
      <w:r w:rsidR="002374D7" w:rsidRPr="00FA7900">
        <w:rPr>
          <w:rFonts w:ascii="Times New Roman" w:hAnsi="Times New Roman" w:cs="Times New Roman"/>
          <w:sz w:val="28"/>
          <w:szCs w:val="28"/>
        </w:rPr>
        <w:t xml:space="preserve">выписки из </w:t>
      </w:r>
      <w:proofErr w:type="spellStart"/>
      <w:r w:rsidR="002374D7" w:rsidRPr="00FA7900">
        <w:rPr>
          <w:rFonts w:ascii="Times New Roman" w:hAnsi="Times New Roman" w:cs="Times New Roman"/>
          <w:sz w:val="28"/>
          <w:szCs w:val="28"/>
        </w:rPr>
        <w:t>по</w:t>
      </w:r>
      <w:r w:rsidRPr="00FA7900">
        <w:rPr>
          <w:rFonts w:ascii="Times New Roman" w:hAnsi="Times New Roman" w:cs="Times New Roman"/>
          <w:sz w:val="28"/>
          <w:szCs w:val="28"/>
        </w:rPr>
        <w:t>хозяйственной</w:t>
      </w:r>
      <w:proofErr w:type="spellEnd"/>
      <w:r w:rsidRPr="00FA7900">
        <w:rPr>
          <w:rFonts w:ascii="Times New Roman" w:hAnsi="Times New Roman" w:cs="Times New Roman"/>
          <w:sz w:val="28"/>
          <w:szCs w:val="28"/>
        </w:rPr>
        <w:t xml:space="preserve"> книги администрации </w:t>
      </w:r>
      <w:r w:rsidR="00B44A19" w:rsidRPr="00B44A19">
        <w:rPr>
          <w:rFonts w:ascii="Times New Roman" w:hAnsi="Times New Roman" w:cs="Times New Roman"/>
          <w:sz w:val="28"/>
          <w:szCs w:val="28"/>
        </w:rPr>
        <w:t>Бесскорбненского</w:t>
      </w:r>
      <w:r w:rsidR="009907F2" w:rsidRPr="009907F2">
        <w:rPr>
          <w:rFonts w:ascii="Times New Roman" w:hAnsi="Times New Roman" w:cs="Times New Roman"/>
          <w:sz w:val="28"/>
          <w:szCs w:val="28"/>
        </w:rPr>
        <w:t xml:space="preserve"> сельского поселения  Новокубанского района</w:t>
      </w:r>
      <w:r w:rsidRPr="009907F2">
        <w:rPr>
          <w:rFonts w:ascii="Times New Roman" w:hAnsi="Times New Roman" w:cs="Times New Roman"/>
          <w:sz w:val="28"/>
          <w:szCs w:val="28"/>
        </w:rPr>
        <w:t>;</w:t>
      </w:r>
    </w:p>
    <w:p w:rsidR="002F0F74" w:rsidRPr="00FA7900" w:rsidRDefault="002F0F74" w:rsidP="006F5E7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7900">
        <w:rPr>
          <w:rFonts w:ascii="Times New Roman" w:hAnsi="Times New Roman" w:cs="Times New Roman"/>
          <w:sz w:val="28"/>
          <w:szCs w:val="28"/>
        </w:rPr>
        <w:t>- рассмотрение принятого заявления;</w:t>
      </w:r>
    </w:p>
    <w:p w:rsidR="002F0F74" w:rsidRPr="00FA7900" w:rsidRDefault="002F0F74" w:rsidP="006F5E7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7900">
        <w:rPr>
          <w:rFonts w:ascii="Times New Roman" w:hAnsi="Times New Roman" w:cs="Times New Roman"/>
          <w:sz w:val="28"/>
          <w:szCs w:val="28"/>
        </w:rPr>
        <w:t>- подготовка и предоставление вы</w:t>
      </w:r>
      <w:r w:rsidR="002374D7" w:rsidRPr="00FA7900">
        <w:rPr>
          <w:rFonts w:ascii="Times New Roman" w:hAnsi="Times New Roman" w:cs="Times New Roman"/>
          <w:sz w:val="28"/>
          <w:szCs w:val="28"/>
        </w:rPr>
        <w:t xml:space="preserve">писки из </w:t>
      </w:r>
      <w:proofErr w:type="spellStart"/>
      <w:r w:rsidR="002374D7" w:rsidRPr="00FA7900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2374D7" w:rsidRPr="00FA7900">
        <w:rPr>
          <w:rFonts w:ascii="Times New Roman" w:hAnsi="Times New Roman" w:cs="Times New Roman"/>
          <w:sz w:val="28"/>
          <w:szCs w:val="28"/>
        </w:rPr>
        <w:t xml:space="preserve"> книги администрации</w:t>
      </w:r>
      <w:r w:rsidRPr="00FA7900">
        <w:rPr>
          <w:rFonts w:ascii="Times New Roman" w:hAnsi="Times New Roman" w:cs="Times New Roman"/>
          <w:sz w:val="28"/>
          <w:szCs w:val="28"/>
        </w:rPr>
        <w:t xml:space="preserve"> или письменного уведомления об отказе в предоставлении документа.</w:t>
      </w:r>
    </w:p>
    <w:p w:rsidR="00576CBB" w:rsidRDefault="00576CBB" w:rsidP="00576CB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Блок-схемы </w:t>
      </w:r>
      <w:r w:rsidR="002F0F74" w:rsidRPr="00FA7900">
        <w:rPr>
          <w:rFonts w:ascii="Times New Roman" w:hAnsi="Times New Roman" w:cs="Times New Roman"/>
          <w:sz w:val="28"/>
          <w:szCs w:val="28"/>
        </w:rPr>
        <w:t xml:space="preserve">последовательности административных процедур </w:t>
      </w:r>
    </w:p>
    <w:p w:rsidR="002F0F74" w:rsidRPr="00FA7900" w:rsidRDefault="00576CBB" w:rsidP="00576C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</w:t>
      </w:r>
      <w:r w:rsidR="002F0F74" w:rsidRPr="00FA7900">
        <w:rPr>
          <w:rFonts w:ascii="Times New Roman" w:hAnsi="Times New Roman" w:cs="Times New Roman"/>
          <w:sz w:val="28"/>
          <w:szCs w:val="28"/>
        </w:rPr>
        <w:t>предоставлении муниципальной услуги приводится в приложениях № 2-3 к настоящему Регламенту.</w:t>
      </w:r>
    </w:p>
    <w:p w:rsidR="002F0F74" w:rsidRPr="00FA7900" w:rsidRDefault="002F0F74" w:rsidP="006F5E7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7900">
        <w:rPr>
          <w:rFonts w:ascii="Times New Roman" w:hAnsi="Times New Roman" w:cs="Times New Roman"/>
          <w:sz w:val="28"/>
          <w:szCs w:val="28"/>
        </w:rPr>
        <w:t>3.1.1. Прием, первичная обработка и регистрация поступившего заявления.</w:t>
      </w:r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 xml:space="preserve">Юридическим фактом, служащим основанием для предоставления муниципальной услуги, является письменное заявление в МФЦ или </w:t>
      </w:r>
      <w:r w:rsidR="009907F2">
        <w:rPr>
          <w:rFonts w:cs="Times New Roman"/>
          <w:sz w:val="28"/>
          <w:szCs w:val="28"/>
        </w:rPr>
        <w:t xml:space="preserve">в </w:t>
      </w:r>
      <w:r w:rsidR="001D2E97" w:rsidRPr="00FA7900">
        <w:rPr>
          <w:rFonts w:cs="Times New Roman"/>
          <w:sz w:val="28"/>
          <w:szCs w:val="28"/>
        </w:rPr>
        <w:t>администраци</w:t>
      </w:r>
      <w:r w:rsidR="009907F2">
        <w:rPr>
          <w:rFonts w:cs="Times New Roman"/>
          <w:sz w:val="28"/>
          <w:szCs w:val="28"/>
        </w:rPr>
        <w:t xml:space="preserve">ю </w:t>
      </w:r>
      <w:r w:rsidR="00B44A19" w:rsidRPr="00B44A19">
        <w:rPr>
          <w:rFonts w:cs="Times New Roman"/>
          <w:sz w:val="28"/>
          <w:szCs w:val="28"/>
        </w:rPr>
        <w:t>Бесскорбненского</w:t>
      </w:r>
      <w:r w:rsidR="009907F2" w:rsidRPr="009907F2">
        <w:rPr>
          <w:sz w:val="28"/>
          <w:szCs w:val="28"/>
        </w:rPr>
        <w:t xml:space="preserve"> сельского поселения  Новокубанского района</w:t>
      </w:r>
      <w:r w:rsidRPr="00FA7900">
        <w:rPr>
          <w:rFonts w:cs="Times New Roman"/>
          <w:sz w:val="28"/>
          <w:szCs w:val="28"/>
        </w:rPr>
        <w:t xml:space="preserve"> о выдаче вы</w:t>
      </w:r>
      <w:r w:rsidR="002374D7" w:rsidRPr="00FA7900">
        <w:rPr>
          <w:rFonts w:cs="Times New Roman"/>
          <w:sz w:val="28"/>
          <w:szCs w:val="28"/>
        </w:rPr>
        <w:t xml:space="preserve">писки из </w:t>
      </w:r>
      <w:proofErr w:type="spellStart"/>
      <w:r w:rsidR="002374D7" w:rsidRPr="00FA7900">
        <w:rPr>
          <w:rFonts w:cs="Times New Roman"/>
          <w:sz w:val="28"/>
          <w:szCs w:val="28"/>
        </w:rPr>
        <w:t>похозяйственной</w:t>
      </w:r>
      <w:proofErr w:type="spellEnd"/>
      <w:r w:rsidR="002374D7" w:rsidRPr="00FA7900">
        <w:rPr>
          <w:rFonts w:cs="Times New Roman"/>
          <w:sz w:val="28"/>
          <w:szCs w:val="28"/>
        </w:rPr>
        <w:t xml:space="preserve"> книги </w:t>
      </w:r>
      <w:r w:rsidRPr="00FA7900">
        <w:rPr>
          <w:rFonts w:cs="Times New Roman"/>
          <w:sz w:val="28"/>
          <w:szCs w:val="28"/>
        </w:rPr>
        <w:t>с пакетом документов, указанных в разделе 2.6. настоящего Регламента, необходимых для предоставления муниципальной услуги.</w:t>
      </w:r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Специалист, уполномоченный на приём заявлений:</w:t>
      </w:r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 xml:space="preserve">- </w:t>
      </w:r>
      <w:r w:rsidR="002374D7" w:rsidRPr="00FA7900">
        <w:rPr>
          <w:rFonts w:cs="Times New Roman"/>
          <w:sz w:val="28"/>
          <w:szCs w:val="28"/>
        </w:rPr>
        <w:t>устанавливает предмет обращения;</w:t>
      </w:r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- устанавливает личность заявителя, проверяет до</w:t>
      </w:r>
      <w:r w:rsidR="002374D7" w:rsidRPr="00FA7900">
        <w:rPr>
          <w:rFonts w:cs="Times New Roman"/>
          <w:sz w:val="28"/>
          <w:szCs w:val="28"/>
        </w:rPr>
        <w:t>кумент, удостоверяющий личность;</w:t>
      </w:r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 xml:space="preserve">- проверяет полномочия заявителя, в том числе полномочия представителя заявителя действовать от его </w:t>
      </w:r>
      <w:r w:rsidR="002374D7" w:rsidRPr="00FA7900">
        <w:rPr>
          <w:rFonts w:cs="Times New Roman"/>
          <w:sz w:val="28"/>
          <w:szCs w:val="28"/>
        </w:rPr>
        <w:t>имени;</w:t>
      </w:r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-проверяет наличие всех необходимых документов исходя из соответствующего пере</w:t>
      </w:r>
      <w:r w:rsidR="002374D7" w:rsidRPr="00FA7900">
        <w:rPr>
          <w:rFonts w:cs="Times New Roman"/>
          <w:sz w:val="28"/>
          <w:szCs w:val="28"/>
        </w:rPr>
        <w:t>чня документов, представляемых на предоставление муниципальной услуги;</w:t>
      </w:r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- проверяет соответствие представленных докуме</w:t>
      </w:r>
      <w:r w:rsidR="002374D7" w:rsidRPr="00FA7900">
        <w:rPr>
          <w:rFonts w:cs="Times New Roman"/>
          <w:sz w:val="28"/>
          <w:szCs w:val="28"/>
        </w:rPr>
        <w:t>нтов установленным требованиям;</w:t>
      </w:r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- при установлении фактов отсутствия необходимых документов, несоответствия представленных документов требованиям, указанных в разделе 2.6. настоящего Регламента, уведомляет заявителя о наличии препятствий для предоставления муниципальной услуги, объясняет заявителю содержание выявленных недостатков представленных документов и предлагае</w:t>
      </w:r>
      <w:r w:rsidR="002374D7" w:rsidRPr="00FA7900">
        <w:rPr>
          <w:rFonts w:cs="Times New Roman"/>
          <w:sz w:val="28"/>
          <w:szCs w:val="28"/>
        </w:rPr>
        <w:t>т принять меры по их устранению;</w:t>
      </w:r>
    </w:p>
    <w:p w:rsidR="002F0F74" w:rsidRPr="00FA7900" w:rsidRDefault="002F0F74" w:rsidP="006F5E73">
      <w:pPr>
        <w:ind w:firstLine="851"/>
        <w:jc w:val="both"/>
        <w:rPr>
          <w:rFonts w:cs="Times New Roman"/>
          <w:bCs/>
          <w:sz w:val="28"/>
          <w:szCs w:val="28"/>
        </w:rPr>
      </w:pPr>
      <w:r w:rsidRPr="00FA7900">
        <w:rPr>
          <w:rFonts w:cs="Times New Roman"/>
          <w:bCs/>
          <w:sz w:val="28"/>
          <w:szCs w:val="28"/>
        </w:rPr>
        <w:t>-о сроке предоставления муниципальной услуги и порядке получения конечного результата;</w:t>
      </w:r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- о возможности продления срока предоставления муниципальной услуги;</w:t>
      </w:r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bCs/>
          <w:sz w:val="28"/>
          <w:szCs w:val="28"/>
        </w:rPr>
        <w:t xml:space="preserve">- о возможности отказа в </w:t>
      </w:r>
      <w:r w:rsidRPr="00FA7900">
        <w:rPr>
          <w:rFonts w:cs="Times New Roman"/>
          <w:sz w:val="28"/>
          <w:szCs w:val="28"/>
        </w:rPr>
        <w:t>предоставлении муниципальной услуги;</w:t>
      </w:r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 xml:space="preserve">- о возможности подачи заявления о предоставлении </w:t>
      </w:r>
      <w:r w:rsidR="001D2E97" w:rsidRPr="00FA7900">
        <w:rPr>
          <w:rFonts w:cs="Times New Roman"/>
          <w:sz w:val="28"/>
          <w:szCs w:val="28"/>
        </w:rPr>
        <w:t>муниципальной услуги через администрацию</w:t>
      </w:r>
      <w:r w:rsidRPr="00FA7900">
        <w:rPr>
          <w:rFonts w:cs="Times New Roman"/>
          <w:sz w:val="28"/>
          <w:szCs w:val="28"/>
        </w:rPr>
        <w:t xml:space="preserve"> или МФЦ.</w:t>
      </w:r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- выдача конечного результата предоставления муниципальной услуги через</w:t>
      </w:r>
      <w:r w:rsidR="001D2E97" w:rsidRPr="00FA7900">
        <w:rPr>
          <w:rFonts w:cs="Times New Roman"/>
          <w:sz w:val="28"/>
          <w:szCs w:val="28"/>
        </w:rPr>
        <w:t xml:space="preserve"> специалиста администрации</w:t>
      </w:r>
      <w:r w:rsidRPr="00FA7900">
        <w:rPr>
          <w:rFonts w:cs="Times New Roman"/>
          <w:sz w:val="28"/>
          <w:szCs w:val="28"/>
        </w:rPr>
        <w:t xml:space="preserve"> или МФЦ.</w:t>
      </w:r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Общий максимальный срок приёма документов не может превышать 15 минут при приёме документов.</w:t>
      </w:r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Срок приёма и регистрации заявления – 1 день.</w:t>
      </w:r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При предоставлении муниципальной услуги через МФЦ дополнительно проводятся следующие административные процедуры:</w:t>
      </w:r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- приём от курьера пр</w:t>
      </w:r>
      <w:r w:rsidR="001D2E97" w:rsidRPr="00FA7900">
        <w:rPr>
          <w:rFonts w:cs="Times New Roman"/>
          <w:sz w:val="28"/>
          <w:szCs w:val="28"/>
        </w:rPr>
        <w:t>инятых документов из МФЦ в администрацию</w:t>
      </w:r>
      <w:r w:rsidRPr="00FA7900">
        <w:rPr>
          <w:rFonts w:cs="Times New Roman"/>
          <w:sz w:val="28"/>
          <w:szCs w:val="28"/>
        </w:rPr>
        <w:t xml:space="preserve"> для осуществления комплекса мероприятий, связанных с предо</w:t>
      </w:r>
      <w:r w:rsidR="002374D7" w:rsidRPr="00FA7900">
        <w:rPr>
          <w:rFonts w:cs="Times New Roman"/>
          <w:sz w:val="28"/>
          <w:szCs w:val="28"/>
        </w:rPr>
        <w:t>ставлением муниципальной услуги;</w:t>
      </w:r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 xml:space="preserve">-передача курьером конечного результата предоставления </w:t>
      </w:r>
      <w:r w:rsidRPr="00FA7900">
        <w:rPr>
          <w:rFonts w:cs="Times New Roman"/>
          <w:sz w:val="28"/>
          <w:szCs w:val="28"/>
        </w:rPr>
        <w:lastRenderedPageBreak/>
        <w:t>муниципальной услуги или мотивированного отк</w:t>
      </w:r>
      <w:r w:rsidR="002374D7" w:rsidRPr="00FA7900">
        <w:rPr>
          <w:rFonts w:cs="Times New Roman"/>
          <w:sz w:val="28"/>
          <w:szCs w:val="28"/>
        </w:rPr>
        <w:t>аза в МФЦ для выдачи заявителю.</w:t>
      </w:r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3.1.2. Рассмотрение заявления.</w:t>
      </w:r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 xml:space="preserve">Основанием для начала процедуры рассмотрения заявления является получение сотрудником </w:t>
      </w:r>
      <w:r w:rsidR="001D2E97" w:rsidRPr="00FA7900">
        <w:rPr>
          <w:rFonts w:cs="Times New Roman"/>
          <w:sz w:val="28"/>
          <w:szCs w:val="28"/>
        </w:rPr>
        <w:t>администрации</w:t>
      </w:r>
      <w:r w:rsidRPr="00FA7900">
        <w:rPr>
          <w:rFonts w:cs="Times New Roman"/>
          <w:sz w:val="28"/>
          <w:szCs w:val="28"/>
        </w:rPr>
        <w:t xml:space="preserve"> принятых документов для рассмотрения запроса.</w:t>
      </w:r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Зарегистрированное заявление передается главе сельского поселения для рассмотрения и резолюции.</w:t>
      </w:r>
    </w:p>
    <w:p w:rsidR="002F0F74" w:rsidRPr="00FA7900" w:rsidRDefault="002F0F74" w:rsidP="006F5E7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7900">
        <w:rPr>
          <w:rFonts w:ascii="Times New Roman" w:hAnsi="Times New Roman" w:cs="Times New Roman"/>
          <w:sz w:val="28"/>
          <w:szCs w:val="28"/>
        </w:rPr>
        <w:t>Глава муниципального образования принимает решение о порядке его дальнейшего рассмотрения:</w:t>
      </w:r>
    </w:p>
    <w:p w:rsidR="002F0F74" w:rsidRPr="00FA7900" w:rsidRDefault="002F0F74" w:rsidP="006F5E7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7900">
        <w:rPr>
          <w:rFonts w:ascii="Times New Roman" w:hAnsi="Times New Roman" w:cs="Times New Roman"/>
          <w:sz w:val="28"/>
          <w:szCs w:val="28"/>
        </w:rPr>
        <w:t xml:space="preserve">- предоставление выписки из </w:t>
      </w:r>
      <w:proofErr w:type="spellStart"/>
      <w:r w:rsidRPr="00FA7900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FA7900">
        <w:rPr>
          <w:rFonts w:ascii="Times New Roman" w:hAnsi="Times New Roman" w:cs="Times New Roman"/>
          <w:sz w:val="28"/>
          <w:szCs w:val="28"/>
        </w:rPr>
        <w:t xml:space="preserve"> книги;</w:t>
      </w:r>
    </w:p>
    <w:p w:rsidR="002F0F74" w:rsidRPr="00FA7900" w:rsidRDefault="002F0F74" w:rsidP="006F5E7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7900">
        <w:rPr>
          <w:rFonts w:ascii="Times New Roman" w:hAnsi="Times New Roman" w:cs="Times New Roman"/>
          <w:sz w:val="28"/>
          <w:szCs w:val="28"/>
        </w:rPr>
        <w:t>-отказ в предоставлении вы</w:t>
      </w:r>
      <w:r w:rsidR="002374D7" w:rsidRPr="00FA7900">
        <w:rPr>
          <w:rFonts w:ascii="Times New Roman" w:hAnsi="Times New Roman" w:cs="Times New Roman"/>
          <w:sz w:val="28"/>
          <w:szCs w:val="28"/>
        </w:rPr>
        <w:t xml:space="preserve">писки из </w:t>
      </w:r>
      <w:proofErr w:type="spellStart"/>
      <w:r w:rsidR="002374D7" w:rsidRPr="00FA7900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2374D7" w:rsidRPr="00FA7900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2F0F74" w:rsidRPr="00FA7900" w:rsidRDefault="002F0F74" w:rsidP="006F5E7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7900">
        <w:rPr>
          <w:rFonts w:ascii="Times New Roman" w:hAnsi="Times New Roman" w:cs="Times New Roman"/>
          <w:sz w:val="28"/>
          <w:szCs w:val="28"/>
        </w:rPr>
        <w:t xml:space="preserve">После принятия решения </w:t>
      </w:r>
      <w:r w:rsidRPr="009907F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44A19" w:rsidRPr="00B44A19">
        <w:rPr>
          <w:rFonts w:ascii="Times New Roman" w:hAnsi="Times New Roman" w:cs="Times New Roman"/>
          <w:sz w:val="28"/>
          <w:szCs w:val="28"/>
        </w:rPr>
        <w:t>Бесскорбненского</w:t>
      </w:r>
      <w:r w:rsidR="009907F2" w:rsidRPr="009907F2">
        <w:rPr>
          <w:rFonts w:ascii="Times New Roman" w:hAnsi="Times New Roman" w:cs="Times New Roman"/>
          <w:sz w:val="28"/>
          <w:szCs w:val="28"/>
        </w:rPr>
        <w:t xml:space="preserve"> сельского поселения  Новокубанского района </w:t>
      </w:r>
      <w:r w:rsidRPr="00FA7900">
        <w:rPr>
          <w:rFonts w:ascii="Times New Roman" w:hAnsi="Times New Roman" w:cs="Times New Roman"/>
          <w:sz w:val="28"/>
          <w:szCs w:val="28"/>
        </w:rPr>
        <w:t>направляет заявление для его исполнения в общий отдел администрации.</w:t>
      </w:r>
    </w:p>
    <w:p w:rsidR="002F0F74" w:rsidRPr="00FA7900" w:rsidRDefault="002F0F74" w:rsidP="006F5E7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7900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передача заявления в общий отдел администрации для подготовки выписки из </w:t>
      </w:r>
      <w:proofErr w:type="spellStart"/>
      <w:r w:rsidRPr="00FA7900">
        <w:rPr>
          <w:rFonts w:ascii="Times New Roman" w:hAnsi="Times New Roman" w:cs="Times New Roman"/>
          <w:sz w:val="28"/>
          <w:szCs w:val="28"/>
        </w:rPr>
        <w:t>похозяйственой</w:t>
      </w:r>
      <w:proofErr w:type="spellEnd"/>
      <w:r w:rsidRPr="00FA7900">
        <w:rPr>
          <w:rFonts w:ascii="Times New Roman" w:hAnsi="Times New Roman" w:cs="Times New Roman"/>
          <w:sz w:val="28"/>
          <w:szCs w:val="28"/>
        </w:rPr>
        <w:t xml:space="preserve"> книги или письменного уведомления заявит</w:t>
      </w:r>
      <w:r w:rsidR="002374D7" w:rsidRPr="00FA7900">
        <w:rPr>
          <w:rFonts w:ascii="Times New Roman" w:hAnsi="Times New Roman" w:cs="Times New Roman"/>
          <w:sz w:val="28"/>
          <w:szCs w:val="28"/>
        </w:rPr>
        <w:t xml:space="preserve">еля об отказе в предоставлении </w:t>
      </w:r>
      <w:r w:rsidRPr="00FA7900">
        <w:rPr>
          <w:rFonts w:ascii="Times New Roman" w:hAnsi="Times New Roman" w:cs="Times New Roman"/>
          <w:sz w:val="28"/>
          <w:szCs w:val="28"/>
        </w:rPr>
        <w:t>выписки.</w:t>
      </w:r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Срок рассмотрения заявления - 1 день.</w:t>
      </w:r>
    </w:p>
    <w:p w:rsidR="002F0F74" w:rsidRPr="00FA7900" w:rsidRDefault="002F0F74" w:rsidP="006F5E73">
      <w:pPr>
        <w:pStyle w:val="ConsPlusNormal"/>
        <w:widowControl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A7900">
        <w:rPr>
          <w:rFonts w:ascii="Times New Roman" w:hAnsi="Times New Roman" w:cs="Times New Roman"/>
          <w:sz w:val="28"/>
          <w:szCs w:val="28"/>
        </w:rPr>
        <w:t>3.1.3.</w:t>
      </w:r>
      <w:r w:rsidR="002C341E">
        <w:rPr>
          <w:rFonts w:ascii="Times New Roman" w:hAnsi="Times New Roman" w:cs="Times New Roman"/>
          <w:sz w:val="28"/>
          <w:szCs w:val="28"/>
        </w:rPr>
        <w:t xml:space="preserve"> </w:t>
      </w:r>
      <w:r w:rsidRPr="00FA7900">
        <w:rPr>
          <w:rFonts w:ascii="Times New Roman" w:hAnsi="Times New Roman" w:cs="Times New Roman"/>
          <w:sz w:val="28"/>
          <w:szCs w:val="28"/>
        </w:rPr>
        <w:t xml:space="preserve">Подготовка и предоставление выписки из </w:t>
      </w:r>
      <w:proofErr w:type="spellStart"/>
      <w:r w:rsidRPr="00FA7900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FA7900">
        <w:rPr>
          <w:rFonts w:ascii="Times New Roman" w:hAnsi="Times New Roman" w:cs="Times New Roman"/>
          <w:sz w:val="28"/>
          <w:szCs w:val="28"/>
        </w:rPr>
        <w:t xml:space="preserve"> книги администрации </w:t>
      </w:r>
      <w:r w:rsidR="00B44A19" w:rsidRPr="00B44A19">
        <w:rPr>
          <w:rFonts w:ascii="Times New Roman" w:hAnsi="Times New Roman" w:cs="Times New Roman"/>
          <w:sz w:val="28"/>
          <w:szCs w:val="28"/>
        </w:rPr>
        <w:t>Бесскорбненского</w:t>
      </w:r>
      <w:r w:rsidR="009907F2" w:rsidRPr="009907F2">
        <w:rPr>
          <w:rFonts w:ascii="Times New Roman" w:hAnsi="Times New Roman" w:cs="Times New Roman"/>
          <w:sz w:val="28"/>
          <w:szCs w:val="28"/>
        </w:rPr>
        <w:t xml:space="preserve"> сельского поселения  Новокубанского района</w:t>
      </w:r>
      <w:r w:rsidRPr="00FA7900">
        <w:rPr>
          <w:rFonts w:ascii="Times New Roman" w:hAnsi="Times New Roman" w:cs="Times New Roman"/>
          <w:sz w:val="28"/>
          <w:szCs w:val="28"/>
        </w:rPr>
        <w:t>.</w:t>
      </w:r>
    </w:p>
    <w:p w:rsidR="002F0F74" w:rsidRPr="00FA7900" w:rsidRDefault="002F0F74" w:rsidP="006F5E7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7900">
        <w:rPr>
          <w:rFonts w:ascii="Times New Roman" w:hAnsi="Times New Roman" w:cs="Times New Roman"/>
          <w:sz w:val="28"/>
          <w:szCs w:val="28"/>
        </w:rPr>
        <w:t>Поступившее в общий отдел заявление о предоставлении в</w:t>
      </w:r>
      <w:r w:rsidR="002374D7" w:rsidRPr="00FA7900">
        <w:rPr>
          <w:rFonts w:ascii="Times New Roman" w:hAnsi="Times New Roman" w:cs="Times New Roman"/>
          <w:sz w:val="28"/>
          <w:szCs w:val="28"/>
        </w:rPr>
        <w:t xml:space="preserve">ыписки из </w:t>
      </w:r>
      <w:proofErr w:type="spellStart"/>
      <w:r w:rsidR="002374D7" w:rsidRPr="00FA7900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2374D7" w:rsidRPr="00FA7900">
        <w:rPr>
          <w:rFonts w:ascii="Times New Roman" w:hAnsi="Times New Roman" w:cs="Times New Roman"/>
          <w:sz w:val="28"/>
          <w:szCs w:val="28"/>
        </w:rPr>
        <w:t xml:space="preserve"> книги</w:t>
      </w:r>
      <w:r w:rsidRPr="00FA7900">
        <w:rPr>
          <w:rFonts w:ascii="Times New Roman" w:hAnsi="Times New Roman" w:cs="Times New Roman"/>
          <w:sz w:val="28"/>
          <w:szCs w:val="28"/>
        </w:rPr>
        <w:t xml:space="preserve"> с резолюцией главы </w:t>
      </w:r>
      <w:r w:rsidR="00B44A19" w:rsidRPr="00B44A19">
        <w:rPr>
          <w:rFonts w:ascii="Times New Roman" w:hAnsi="Times New Roman" w:cs="Times New Roman"/>
          <w:sz w:val="28"/>
          <w:szCs w:val="28"/>
        </w:rPr>
        <w:t>Бесскорбненского</w:t>
      </w:r>
      <w:r w:rsidR="009907F2" w:rsidRPr="009907F2">
        <w:rPr>
          <w:rFonts w:ascii="Times New Roman" w:hAnsi="Times New Roman" w:cs="Times New Roman"/>
          <w:sz w:val="28"/>
          <w:szCs w:val="28"/>
        </w:rPr>
        <w:t xml:space="preserve"> сельского поселения  Новокубанского района</w:t>
      </w:r>
      <w:r w:rsidR="009907F2" w:rsidRPr="00FA7900">
        <w:rPr>
          <w:rFonts w:ascii="Times New Roman" w:hAnsi="Times New Roman" w:cs="Times New Roman"/>
          <w:sz w:val="28"/>
          <w:szCs w:val="28"/>
        </w:rPr>
        <w:t xml:space="preserve"> </w:t>
      </w:r>
      <w:r w:rsidRPr="00FA7900">
        <w:rPr>
          <w:rFonts w:ascii="Times New Roman" w:hAnsi="Times New Roman" w:cs="Times New Roman"/>
          <w:sz w:val="28"/>
          <w:szCs w:val="28"/>
        </w:rPr>
        <w:t>рассматривается в течение 1 рабочего дня.</w:t>
      </w:r>
    </w:p>
    <w:p w:rsidR="002F0F74" w:rsidRPr="00FA7900" w:rsidRDefault="002F0F74" w:rsidP="006F5E7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7900">
        <w:rPr>
          <w:rFonts w:ascii="Times New Roman" w:hAnsi="Times New Roman" w:cs="Times New Roman"/>
          <w:sz w:val="28"/>
          <w:szCs w:val="28"/>
        </w:rPr>
        <w:t xml:space="preserve">Согласно заявлению готовится выписка из </w:t>
      </w:r>
      <w:proofErr w:type="spellStart"/>
      <w:r w:rsidRPr="00FA7900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FA7900">
        <w:rPr>
          <w:rFonts w:ascii="Times New Roman" w:hAnsi="Times New Roman" w:cs="Times New Roman"/>
          <w:sz w:val="28"/>
          <w:szCs w:val="28"/>
        </w:rPr>
        <w:t xml:space="preserve"> книги</w:t>
      </w:r>
      <w:r w:rsidR="00AB569F">
        <w:rPr>
          <w:rFonts w:ascii="Times New Roman" w:hAnsi="Times New Roman" w:cs="Times New Roman"/>
          <w:sz w:val="28"/>
          <w:szCs w:val="28"/>
        </w:rPr>
        <w:t xml:space="preserve">. </w:t>
      </w:r>
      <w:r w:rsidR="000E14C0">
        <w:rPr>
          <w:rFonts w:ascii="Times New Roman" w:hAnsi="Times New Roman" w:cs="Times New Roman"/>
          <w:sz w:val="28"/>
          <w:szCs w:val="28"/>
        </w:rPr>
        <w:t xml:space="preserve"> </w:t>
      </w:r>
      <w:r w:rsidR="00AB569F">
        <w:rPr>
          <w:rFonts w:ascii="Times New Roman" w:hAnsi="Times New Roman" w:cs="Times New Roman"/>
          <w:sz w:val="28"/>
          <w:szCs w:val="28"/>
        </w:rPr>
        <w:t>В</w:t>
      </w:r>
      <w:r w:rsidR="00AB569F" w:rsidRPr="00FA7900">
        <w:rPr>
          <w:rFonts w:ascii="Times New Roman" w:hAnsi="Times New Roman" w:cs="Times New Roman"/>
          <w:sz w:val="28"/>
          <w:szCs w:val="28"/>
        </w:rPr>
        <w:t xml:space="preserve">ыписка из </w:t>
      </w:r>
      <w:proofErr w:type="spellStart"/>
      <w:r w:rsidR="00AB569F" w:rsidRPr="00FA7900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AB569F" w:rsidRPr="00FA7900">
        <w:rPr>
          <w:rFonts w:ascii="Times New Roman" w:hAnsi="Times New Roman" w:cs="Times New Roman"/>
          <w:sz w:val="28"/>
          <w:szCs w:val="28"/>
        </w:rPr>
        <w:t xml:space="preserve"> книги</w:t>
      </w:r>
      <w:r w:rsidR="00AB569F">
        <w:rPr>
          <w:rFonts w:ascii="Times New Roman" w:hAnsi="Times New Roman" w:cs="Times New Roman"/>
          <w:sz w:val="28"/>
          <w:szCs w:val="28"/>
        </w:rPr>
        <w:t xml:space="preserve"> подготавливается на основании запрашиваемых сведений указанных в заявлении </w:t>
      </w:r>
      <w:proofErr w:type="gramStart"/>
      <w:r w:rsidR="000E14C0">
        <w:rPr>
          <w:rFonts w:ascii="Times New Roman" w:hAnsi="Times New Roman" w:cs="Times New Roman"/>
          <w:sz w:val="28"/>
          <w:szCs w:val="28"/>
        </w:rPr>
        <w:t>согласно приложений</w:t>
      </w:r>
      <w:proofErr w:type="gramEnd"/>
      <w:r w:rsidR="000E14C0">
        <w:rPr>
          <w:rFonts w:ascii="Times New Roman" w:hAnsi="Times New Roman" w:cs="Times New Roman"/>
          <w:sz w:val="28"/>
          <w:szCs w:val="28"/>
        </w:rPr>
        <w:t xml:space="preserve"> </w:t>
      </w:r>
      <w:r w:rsidR="00AB569F">
        <w:rPr>
          <w:rFonts w:ascii="Times New Roman" w:hAnsi="Times New Roman" w:cs="Times New Roman"/>
          <w:sz w:val="28"/>
          <w:szCs w:val="28"/>
        </w:rPr>
        <w:t>4</w:t>
      </w:r>
      <w:r w:rsidR="000E14C0">
        <w:rPr>
          <w:rFonts w:ascii="Times New Roman" w:hAnsi="Times New Roman" w:cs="Times New Roman"/>
          <w:sz w:val="28"/>
          <w:szCs w:val="28"/>
        </w:rPr>
        <w:t>-</w:t>
      </w:r>
      <w:r w:rsidR="000E14C0" w:rsidRPr="00596985">
        <w:rPr>
          <w:rFonts w:ascii="Times New Roman" w:hAnsi="Times New Roman" w:cs="Times New Roman"/>
          <w:sz w:val="28"/>
          <w:szCs w:val="28"/>
        </w:rPr>
        <w:t>5</w:t>
      </w:r>
      <w:r w:rsidR="00AB569F">
        <w:rPr>
          <w:rFonts w:ascii="Times New Roman" w:hAnsi="Times New Roman" w:cs="Times New Roman"/>
          <w:sz w:val="28"/>
          <w:szCs w:val="28"/>
        </w:rPr>
        <w:t xml:space="preserve"> </w:t>
      </w:r>
      <w:r w:rsidR="00AB569F" w:rsidRPr="00D9190E">
        <w:rPr>
          <w:rFonts w:ascii="Times New Roman" w:hAnsi="Times New Roman" w:cs="Times New Roman"/>
          <w:sz w:val="28"/>
          <w:szCs w:val="28"/>
        </w:rPr>
        <w:t xml:space="preserve">Возможна свободная форма </w:t>
      </w:r>
      <w:r w:rsidR="00AB569F">
        <w:rPr>
          <w:rFonts w:ascii="Times New Roman" w:hAnsi="Times New Roman" w:cs="Times New Roman"/>
          <w:sz w:val="28"/>
          <w:szCs w:val="28"/>
        </w:rPr>
        <w:t xml:space="preserve">выдачи выписки из </w:t>
      </w:r>
      <w:proofErr w:type="spellStart"/>
      <w:r w:rsidR="00AB569F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AB569F">
        <w:rPr>
          <w:rFonts w:ascii="Times New Roman" w:hAnsi="Times New Roman" w:cs="Times New Roman"/>
          <w:sz w:val="28"/>
          <w:szCs w:val="28"/>
        </w:rPr>
        <w:t xml:space="preserve"> книги</w:t>
      </w:r>
      <w:r w:rsidR="00AB569F" w:rsidRPr="00D9190E">
        <w:rPr>
          <w:rFonts w:ascii="Times New Roman" w:hAnsi="Times New Roman" w:cs="Times New Roman"/>
          <w:sz w:val="28"/>
          <w:szCs w:val="28"/>
        </w:rPr>
        <w:t xml:space="preserve"> с соблюдением требований по составу сведений, содержащихся в н</w:t>
      </w:r>
      <w:r w:rsidR="00AB569F">
        <w:rPr>
          <w:rFonts w:ascii="Times New Roman" w:hAnsi="Times New Roman" w:cs="Times New Roman"/>
          <w:sz w:val="28"/>
          <w:szCs w:val="28"/>
        </w:rPr>
        <w:t>ей</w:t>
      </w:r>
      <w:r w:rsidRPr="00FA7900">
        <w:rPr>
          <w:rFonts w:ascii="Times New Roman" w:hAnsi="Times New Roman" w:cs="Times New Roman"/>
          <w:sz w:val="28"/>
          <w:szCs w:val="28"/>
        </w:rPr>
        <w:t xml:space="preserve">. Текст документа должен быть четким, хорошо читаемым. Выписки из </w:t>
      </w:r>
      <w:proofErr w:type="spellStart"/>
      <w:r w:rsidRPr="00FA7900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FA7900">
        <w:rPr>
          <w:rFonts w:ascii="Times New Roman" w:hAnsi="Times New Roman" w:cs="Times New Roman"/>
          <w:sz w:val="28"/>
          <w:szCs w:val="28"/>
        </w:rPr>
        <w:t xml:space="preserve"> книги </w:t>
      </w:r>
      <w:r w:rsidR="007A6022" w:rsidRPr="00FA7900">
        <w:rPr>
          <w:rFonts w:ascii="Times New Roman" w:hAnsi="Times New Roman" w:cs="Times New Roman"/>
          <w:sz w:val="28"/>
          <w:szCs w:val="28"/>
        </w:rPr>
        <w:t xml:space="preserve">подписываются главой </w:t>
      </w:r>
      <w:r w:rsidR="00B44A19" w:rsidRPr="00B44A19">
        <w:rPr>
          <w:rFonts w:ascii="Times New Roman" w:hAnsi="Times New Roman" w:cs="Times New Roman"/>
          <w:sz w:val="28"/>
          <w:szCs w:val="28"/>
        </w:rPr>
        <w:t>Бесскорбненского</w:t>
      </w:r>
      <w:r w:rsidR="009907F2" w:rsidRPr="009907F2">
        <w:rPr>
          <w:rFonts w:ascii="Times New Roman" w:hAnsi="Times New Roman" w:cs="Times New Roman"/>
          <w:sz w:val="28"/>
          <w:szCs w:val="28"/>
        </w:rPr>
        <w:t xml:space="preserve"> сельского поселения  Новокубанского района</w:t>
      </w:r>
      <w:r w:rsidR="009907F2" w:rsidRPr="00FA7900">
        <w:rPr>
          <w:rFonts w:ascii="Times New Roman" w:hAnsi="Times New Roman" w:cs="Times New Roman"/>
          <w:sz w:val="28"/>
          <w:szCs w:val="28"/>
        </w:rPr>
        <w:t xml:space="preserve"> </w:t>
      </w:r>
      <w:r w:rsidR="007A6022" w:rsidRPr="00FA7900">
        <w:rPr>
          <w:rFonts w:ascii="Times New Roman" w:hAnsi="Times New Roman" w:cs="Times New Roman"/>
          <w:sz w:val="28"/>
          <w:szCs w:val="28"/>
        </w:rPr>
        <w:t>и заверяются печатью</w:t>
      </w:r>
      <w:r w:rsidRPr="00FA7900">
        <w:rPr>
          <w:rFonts w:ascii="Times New Roman" w:hAnsi="Times New Roman" w:cs="Times New Roman"/>
          <w:sz w:val="28"/>
          <w:szCs w:val="28"/>
        </w:rPr>
        <w:t xml:space="preserve"> </w:t>
      </w:r>
      <w:r w:rsidR="007A6022" w:rsidRPr="00FA7900">
        <w:rPr>
          <w:rFonts w:ascii="Times New Roman" w:hAnsi="Times New Roman" w:cs="Times New Roman"/>
          <w:sz w:val="28"/>
          <w:szCs w:val="28"/>
        </w:rPr>
        <w:t>администрации</w:t>
      </w:r>
      <w:r w:rsidRPr="00FA7900">
        <w:rPr>
          <w:rFonts w:ascii="Times New Roman" w:hAnsi="Times New Roman" w:cs="Times New Roman"/>
          <w:sz w:val="28"/>
          <w:szCs w:val="28"/>
        </w:rPr>
        <w:t xml:space="preserve">. Оттиск печати ставится так, чтобы он захватывал наименование должности лица, подписавшего </w:t>
      </w:r>
      <w:r w:rsidR="007A6022" w:rsidRPr="00FA7900">
        <w:rPr>
          <w:rFonts w:ascii="Times New Roman" w:hAnsi="Times New Roman" w:cs="Times New Roman"/>
          <w:sz w:val="28"/>
          <w:szCs w:val="28"/>
        </w:rPr>
        <w:t>выписку.</w:t>
      </w:r>
      <w:r w:rsidRPr="00FA79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F74" w:rsidRPr="00FA7900" w:rsidRDefault="002F0F74" w:rsidP="006F5E7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7900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6C44D0" w:rsidRPr="00FA7900">
        <w:rPr>
          <w:rFonts w:ascii="Times New Roman" w:hAnsi="Times New Roman" w:cs="Times New Roman"/>
          <w:sz w:val="28"/>
          <w:szCs w:val="28"/>
        </w:rPr>
        <w:t xml:space="preserve">выписки из </w:t>
      </w:r>
      <w:proofErr w:type="spellStart"/>
      <w:r w:rsidR="006C44D0" w:rsidRPr="00FA7900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6C44D0" w:rsidRPr="00FA7900">
        <w:rPr>
          <w:rFonts w:ascii="Times New Roman" w:hAnsi="Times New Roman" w:cs="Times New Roman"/>
          <w:sz w:val="28"/>
          <w:szCs w:val="28"/>
        </w:rPr>
        <w:t xml:space="preserve"> книги </w:t>
      </w:r>
      <w:r w:rsidR="003828B0" w:rsidRPr="00FA790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44A19" w:rsidRPr="00B44A19">
        <w:rPr>
          <w:rFonts w:ascii="Times New Roman" w:hAnsi="Times New Roman" w:cs="Times New Roman"/>
          <w:sz w:val="28"/>
          <w:szCs w:val="28"/>
        </w:rPr>
        <w:t>Бесскорбненского</w:t>
      </w:r>
      <w:r w:rsidR="009907F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FA790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44A19">
        <w:rPr>
          <w:rFonts w:ascii="Times New Roman" w:hAnsi="Times New Roman" w:cs="Times New Roman"/>
          <w:sz w:val="28"/>
          <w:szCs w:val="28"/>
        </w:rPr>
        <w:t xml:space="preserve">Новокубанского района </w:t>
      </w:r>
      <w:r w:rsidRPr="00FA7900">
        <w:rPr>
          <w:rFonts w:ascii="Times New Roman" w:hAnsi="Times New Roman" w:cs="Times New Roman"/>
          <w:sz w:val="28"/>
          <w:szCs w:val="28"/>
        </w:rPr>
        <w:t xml:space="preserve">осуществляется при предъявлении документа, удостоверяющего личность получателя физического лица и полномочия представителя юридического лица. Получатель </w:t>
      </w:r>
      <w:r w:rsidR="003828B0" w:rsidRPr="00FA7900">
        <w:rPr>
          <w:rFonts w:ascii="Times New Roman" w:hAnsi="Times New Roman" w:cs="Times New Roman"/>
          <w:sz w:val="28"/>
          <w:szCs w:val="28"/>
        </w:rPr>
        <w:t>выписки</w:t>
      </w:r>
      <w:r w:rsidRPr="00FA7900">
        <w:rPr>
          <w:rFonts w:ascii="Times New Roman" w:hAnsi="Times New Roman" w:cs="Times New Roman"/>
          <w:sz w:val="28"/>
          <w:szCs w:val="28"/>
        </w:rPr>
        <w:t xml:space="preserve"> расписывается в журнале </w:t>
      </w:r>
      <w:r w:rsidR="006C44D0" w:rsidRPr="00FA7900">
        <w:rPr>
          <w:rFonts w:ascii="Times New Roman" w:hAnsi="Times New Roman" w:cs="Times New Roman"/>
          <w:sz w:val="28"/>
          <w:szCs w:val="28"/>
        </w:rPr>
        <w:t>регистрации выписок.</w:t>
      </w:r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 xml:space="preserve">В случае если заявитель обращался за предоставлением муниципальной услуги в МФЦ, заверенная </w:t>
      </w:r>
      <w:r w:rsidR="003828B0" w:rsidRPr="00FA7900">
        <w:rPr>
          <w:rFonts w:cs="Times New Roman"/>
          <w:sz w:val="28"/>
          <w:szCs w:val="28"/>
        </w:rPr>
        <w:t xml:space="preserve">выписка </w:t>
      </w:r>
      <w:r w:rsidR="006C44D0" w:rsidRPr="00FA7900">
        <w:rPr>
          <w:rFonts w:cs="Times New Roman"/>
          <w:sz w:val="28"/>
          <w:szCs w:val="28"/>
        </w:rPr>
        <w:t>передается сотруднику МФЦ.</w:t>
      </w:r>
    </w:p>
    <w:p w:rsidR="002F0F74" w:rsidRPr="00FA7900" w:rsidRDefault="002F0F74" w:rsidP="006F5E7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7900">
        <w:rPr>
          <w:rFonts w:ascii="Times New Roman" w:hAnsi="Times New Roman" w:cs="Times New Roman"/>
          <w:sz w:val="28"/>
          <w:szCs w:val="28"/>
        </w:rPr>
        <w:lastRenderedPageBreak/>
        <w:t>При наличии оснований для отказа в предоставлении муниципальной услуги, указанных в пункте 2.</w:t>
      </w:r>
      <w:r w:rsidR="00A72E54" w:rsidRPr="00FA7900">
        <w:rPr>
          <w:rFonts w:ascii="Times New Roman" w:hAnsi="Times New Roman" w:cs="Times New Roman"/>
          <w:sz w:val="28"/>
          <w:szCs w:val="28"/>
        </w:rPr>
        <w:t>7</w:t>
      </w:r>
      <w:r w:rsidRPr="00FA7900">
        <w:rPr>
          <w:rFonts w:ascii="Times New Roman" w:hAnsi="Times New Roman" w:cs="Times New Roman"/>
          <w:sz w:val="28"/>
          <w:szCs w:val="28"/>
        </w:rPr>
        <w:t xml:space="preserve"> настоящего Регламента, заявителю направляется письменное уведомление об отказе </w:t>
      </w:r>
      <w:r w:rsidR="003828B0" w:rsidRPr="00FA7900">
        <w:rPr>
          <w:rFonts w:ascii="Times New Roman" w:hAnsi="Times New Roman" w:cs="Times New Roman"/>
          <w:sz w:val="28"/>
          <w:szCs w:val="28"/>
        </w:rPr>
        <w:t xml:space="preserve">в </w:t>
      </w:r>
      <w:r w:rsidR="006C44D0" w:rsidRPr="00FA7900">
        <w:rPr>
          <w:rFonts w:ascii="Times New Roman" w:hAnsi="Times New Roman" w:cs="Times New Roman"/>
          <w:sz w:val="28"/>
          <w:szCs w:val="28"/>
        </w:rPr>
        <w:t>предоставлении</w:t>
      </w:r>
      <w:r w:rsidRPr="00FA7900">
        <w:rPr>
          <w:rFonts w:ascii="Times New Roman" w:hAnsi="Times New Roman" w:cs="Times New Roman"/>
          <w:sz w:val="28"/>
          <w:szCs w:val="28"/>
        </w:rPr>
        <w:t xml:space="preserve"> </w:t>
      </w:r>
      <w:r w:rsidR="003828B0" w:rsidRPr="00FA790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A7900">
        <w:rPr>
          <w:rFonts w:ascii="Times New Roman" w:hAnsi="Times New Roman" w:cs="Times New Roman"/>
          <w:sz w:val="28"/>
          <w:szCs w:val="28"/>
        </w:rPr>
        <w:t>.</w:t>
      </w:r>
    </w:p>
    <w:p w:rsidR="00A72E54" w:rsidRPr="00FA7900" w:rsidRDefault="00771D91" w:rsidP="006F5E73">
      <w:pPr>
        <w:pStyle w:val="Standard"/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  <w:lang w:val="ru-RU"/>
        </w:rPr>
        <w:t>3.1.4.</w:t>
      </w:r>
      <w:r w:rsidR="002C341E">
        <w:rPr>
          <w:rFonts w:cs="Times New Roman"/>
          <w:sz w:val="28"/>
          <w:szCs w:val="28"/>
          <w:lang w:val="ru-RU"/>
        </w:rPr>
        <w:t xml:space="preserve"> </w:t>
      </w:r>
      <w:r w:rsidR="00A72E54" w:rsidRPr="00FA7900">
        <w:rPr>
          <w:rFonts w:cs="Times New Roman"/>
          <w:sz w:val="28"/>
          <w:szCs w:val="28"/>
          <w:lang w:val="ru-RU"/>
        </w:rPr>
        <w:t>По запросу заявителя</w:t>
      </w:r>
      <w:r w:rsidR="00A72E54" w:rsidRPr="00FA7900">
        <w:rPr>
          <w:rFonts w:eastAsia="Arial" w:cs="Times New Roman"/>
          <w:sz w:val="28"/>
          <w:szCs w:val="28"/>
        </w:rPr>
        <w:t xml:space="preserve"> </w:t>
      </w:r>
      <w:r w:rsidR="00A72E54" w:rsidRPr="00FA7900">
        <w:rPr>
          <w:rFonts w:eastAsia="Arial" w:cs="Times New Roman"/>
          <w:sz w:val="28"/>
          <w:szCs w:val="28"/>
          <w:lang w:val="ru-RU"/>
        </w:rPr>
        <w:t>м</w:t>
      </w:r>
      <w:proofErr w:type="spellStart"/>
      <w:r w:rsidR="00A72E54" w:rsidRPr="00FA7900">
        <w:rPr>
          <w:rFonts w:eastAsia="Arial" w:cs="Times New Roman"/>
          <w:sz w:val="28"/>
          <w:szCs w:val="28"/>
        </w:rPr>
        <w:t>ногофункциональный</w:t>
      </w:r>
      <w:proofErr w:type="spellEnd"/>
      <w:r w:rsidR="00A72E54" w:rsidRPr="00FA7900">
        <w:rPr>
          <w:rFonts w:eastAsia="Arial" w:cs="Times New Roman"/>
          <w:sz w:val="28"/>
          <w:szCs w:val="28"/>
        </w:rPr>
        <w:t xml:space="preserve"> </w:t>
      </w:r>
      <w:proofErr w:type="spellStart"/>
      <w:r w:rsidR="00A72E54" w:rsidRPr="00FA7900">
        <w:rPr>
          <w:rFonts w:eastAsia="Arial" w:cs="Times New Roman"/>
          <w:sz w:val="28"/>
          <w:szCs w:val="28"/>
        </w:rPr>
        <w:t>центр</w:t>
      </w:r>
      <w:proofErr w:type="spellEnd"/>
      <w:r w:rsidR="00A72E54" w:rsidRPr="00FA7900">
        <w:rPr>
          <w:rFonts w:eastAsia="Arial" w:cs="Times New Roman"/>
          <w:sz w:val="28"/>
          <w:szCs w:val="28"/>
        </w:rPr>
        <w:t xml:space="preserve"> </w:t>
      </w:r>
      <w:proofErr w:type="spellStart"/>
      <w:r w:rsidR="00A72E54" w:rsidRPr="00FA7900">
        <w:rPr>
          <w:rFonts w:eastAsia="Arial" w:cs="Times New Roman"/>
          <w:sz w:val="28"/>
          <w:szCs w:val="28"/>
        </w:rPr>
        <w:t>может</w:t>
      </w:r>
      <w:proofErr w:type="spellEnd"/>
      <w:r w:rsidR="00A72E54" w:rsidRPr="00FA7900">
        <w:rPr>
          <w:rFonts w:eastAsia="Arial" w:cs="Times New Roman"/>
          <w:sz w:val="28"/>
          <w:szCs w:val="28"/>
        </w:rPr>
        <w:t xml:space="preserve"> </w:t>
      </w:r>
      <w:proofErr w:type="spellStart"/>
      <w:r w:rsidR="00A72E54" w:rsidRPr="00FA7900">
        <w:rPr>
          <w:rFonts w:eastAsia="Arial" w:cs="Times New Roman"/>
          <w:sz w:val="28"/>
          <w:szCs w:val="28"/>
        </w:rPr>
        <w:t>обеспечивать</w:t>
      </w:r>
      <w:proofErr w:type="spellEnd"/>
      <w:r w:rsidR="00A72E54" w:rsidRPr="00FA7900">
        <w:rPr>
          <w:rFonts w:eastAsia="Arial" w:cs="Times New Roman"/>
          <w:sz w:val="28"/>
          <w:szCs w:val="28"/>
        </w:rPr>
        <w:t xml:space="preserve"> </w:t>
      </w:r>
      <w:proofErr w:type="spellStart"/>
      <w:r w:rsidR="00A72E54" w:rsidRPr="00FA7900">
        <w:rPr>
          <w:rFonts w:eastAsia="Arial" w:cs="Times New Roman"/>
          <w:sz w:val="28"/>
          <w:szCs w:val="28"/>
        </w:rPr>
        <w:t>выезд</w:t>
      </w:r>
      <w:proofErr w:type="spellEnd"/>
      <w:r w:rsidR="00A72E54" w:rsidRPr="00FA7900">
        <w:rPr>
          <w:rFonts w:eastAsia="Arial" w:cs="Times New Roman"/>
          <w:sz w:val="28"/>
          <w:szCs w:val="28"/>
        </w:rPr>
        <w:t xml:space="preserve"> </w:t>
      </w:r>
      <w:proofErr w:type="spellStart"/>
      <w:r w:rsidR="00A72E54" w:rsidRPr="00FA7900">
        <w:rPr>
          <w:rFonts w:eastAsia="Arial" w:cs="Times New Roman"/>
          <w:sz w:val="28"/>
          <w:szCs w:val="28"/>
        </w:rPr>
        <w:t>работника</w:t>
      </w:r>
      <w:proofErr w:type="spellEnd"/>
      <w:r w:rsidR="00A72E54" w:rsidRPr="00FA7900">
        <w:rPr>
          <w:rFonts w:eastAsia="Arial" w:cs="Times New Roman"/>
          <w:sz w:val="28"/>
          <w:szCs w:val="28"/>
        </w:rPr>
        <w:t xml:space="preserve"> </w:t>
      </w:r>
      <w:proofErr w:type="spellStart"/>
      <w:r w:rsidR="00A72E54" w:rsidRPr="00FA7900">
        <w:rPr>
          <w:rFonts w:eastAsia="Arial" w:cs="Times New Roman"/>
          <w:sz w:val="28"/>
          <w:szCs w:val="28"/>
        </w:rPr>
        <w:t>многофункционального</w:t>
      </w:r>
      <w:proofErr w:type="spellEnd"/>
      <w:r w:rsidR="00A72E54" w:rsidRPr="00FA7900">
        <w:rPr>
          <w:rFonts w:eastAsia="Arial" w:cs="Times New Roman"/>
          <w:sz w:val="28"/>
          <w:szCs w:val="28"/>
        </w:rPr>
        <w:t xml:space="preserve"> </w:t>
      </w:r>
      <w:proofErr w:type="spellStart"/>
      <w:r w:rsidR="00A72E54" w:rsidRPr="00FA7900">
        <w:rPr>
          <w:rFonts w:eastAsia="Arial" w:cs="Times New Roman"/>
          <w:sz w:val="28"/>
          <w:szCs w:val="28"/>
        </w:rPr>
        <w:t>центра</w:t>
      </w:r>
      <w:proofErr w:type="spellEnd"/>
      <w:r w:rsidR="00A72E54" w:rsidRPr="00FA7900">
        <w:rPr>
          <w:rFonts w:eastAsia="Arial" w:cs="Times New Roman"/>
          <w:sz w:val="28"/>
          <w:szCs w:val="28"/>
        </w:rPr>
        <w:t xml:space="preserve"> к </w:t>
      </w:r>
      <w:proofErr w:type="spellStart"/>
      <w:r w:rsidR="00A72E54" w:rsidRPr="00FA7900">
        <w:rPr>
          <w:rFonts w:eastAsia="Arial" w:cs="Times New Roman"/>
          <w:sz w:val="28"/>
          <w:szCs w:val="28"/>
        </w:rPr>
        <w:t>заявителю</w:t>
      </w:r>
      <w:proofErr w:type="spellEnd"/>
      <w:r w:rsidR="00A72E54" w:rsidRPr="00FA7900">
        <w:rPr>
          <w:rFonts w:eastAsia="Arial" w:cs="Times New Roman"/>
          <w:sz w:val="28"/>
          <w:szCs w:val="28"/>
        </w:rPr>
        <w:t xml:space="preserve"> </w:t>
      </w:r>
      <w:proofErr w:type="spellStart"/>
      <w:r w:rsidR="00A72E54" w:rsidRPr="00FA7900">
        <w:rPr>
          <w:rFonts w:eastAsia="Arial" w:cs="Times New Roman"/>
          <w:sz w:val="28"/>
          <w:szCs w:val="28"/>
        </w:rPr>
        <w:t>для</w:t>
      </w:r>
      <w:proofErr w:type="spellEnd"/>
      <w:r w:rsidR="00A72E54" w:rsidRPr="00FA7900">
        <w:rPr>
          <w:rFonts w:eastAsia="Arial" w:cs="Times New Roman"/>
          <w:sz w:val="28"/>
          <w:szCs w:val="28"/>
        </w:rPr>
        <w:t xml:space="preserve"> </w:t>
      </w:r>
      <w:proofErr w:type="spellStart"/>
      <w:r w:rsidR="00A72E54" w:rsidRPr="00FA7900">
        <w:rPr>
          <w:rFonts w:eastAsia="Arial" w:cs="Times New Roman"/>
          <w:sz w:val="28"/>
          <w:szCs w:val="28"/>
        </w:rPr>
        <w:t>приема</w:t>
      </w:r>
      <w:proofErr w:type="spellEnd"/>
      <w:r w:rsidR="00A72E54" w:rsidRPr="00FA7900">
        <w:rPr>
          <w:rFonts w:eastAsia="Arial" w:cs="Times New Roman"/>
          <w:sz w:val="28"/>
          <w:szCs w:val="28"/>
        </w:rPr>
        <w:t xml:space="preserve"> </w:t>
      </w:r>
      <w:proofErr w:type="spellStart"/>
      <w:r w:rsidR="00A72E54" w:rsidRPr="00FA7900">
        <w:rPr>
          <w:rFonts w:eastAsia="Arial" w:cs="Times New Roman"/>
          <w:sz w:val="28"/>
          <w:szCs w:val="28"/>
        </w:rPr>
        <w:t>заявлений</w:t>
      </w:r>
      <w:proofErr w:type="spellEnd"/>
      <w:r w:rsidR="00A72E54" w:rsidRPr="00FA7900">
        <w:rPr>
          <w:rFonts w:eastAsia="Arial" w:cs="Times New Roman"/>
          <w:sz w:val="28"/>
          <w:szCs w:val="28"/>
        </w:rPr>
        <w:t xml:space="preserve"> и </w:t>
      </w:r>
      <w:proofErr w:type="spellStart"/>
      <w:r w:rsidR="00A72E54" w:rsidRPr="00FA7900">
        <w:rPr>
          <w:rFonts w:eastAsia="Arial" w:cs="Times New Roman"/>
          <w:sz w:val="28"/>
          <w:szCs w:val="28"/>
        </w:rPr>
        <w:t>документов</w:t>
      </w:r>
      <w:proofErr w:type="spellEnd"/>
      <w:r w:rsidR="00A72E54" w:rsidRPr="00FA7900">
        <w:rPr>
          <w:rFonts w:eastAsia="Arial" w:cs="Times New Roman"/>
          <w:sz w:val="28"/>
          <w:szCs w:val="28"/>
        </w:rPr>
        <w:t xml:space="preserve">, </w:t>
      </w:r>
      <w:proofErr w:type="spellStart"/>
      <w:r w:rsidR="00A72E54" w:rsidRPr="00FA7900">
        <w:rPr>
          <w:rFonts w:eastAsia="Arial" w:cs="Times New Roman"/>
          <w:sz w:val="28"/>
          <w:szCs w:val="28"/>
        </w:rPr>
        <w:t>необходимых</w:t>
      </w:r>
      <w:proofErr w:type="spellEnd"/>
      <w:r w:rsidR="00A72E54" w:rsidRPr="00FA7900">
        <w:rPr>
          <w:rFonts w:eastAsia="Arial" w:cs="Times New Roman"/>
          <w:sz w:val="28"/>
          <w:szCs w:val="28"/>
        </w:rPr>
        <w:t xml:space="preserve"> </w:t>
      </w:r>
      <w:proofErr w:type="spellStart"/>
      <w:r w:rsidR="00A72E54" w:rsidRPr="00FA7900">
        <w:rPr>
          <w:rFonts w:eastAsia="Arial" w:cs="Times New Roman"/>
          <w:sz w:val="28"/>
          <w:szCs w:val="28"/>
        </w:rPr>
        <w:t>для</w:t>
      </w:r>
      <w:proofErr w:type="spellEnd"/>
      <w:r w:rsidR="00A72E54" w:rsidRPr="00FA7900">
        <w:rPr>
          <w:rFonts w:eastAsia="Arial" w:cs="Times New Roman"/>
          <w:sz w:val="28"/>
          <w:szCs w:val="28"/>
        </w:rPr>
        <w:t xml:space="preserve"> </w:t>
      </w:r>
      <w:proofErr w:type="spellStart"/>
      <w:r w:rsidR="00A72E54" w:rsidRPr="00FA7900">
        <w:rPr>
          <w:rFonts w:eastAsia="Arial" w:cs="Times New Roman"/>
          <w:sz w:val="28"/>
          <w:szCs w:val="28"/>
        </w:rPr>
        <w:t>предоставления</w:t>
      </w:r>
      <w:proofErr w:type="spellEnd"/>
      <w:r w:rsidR="00A72E54" w:rsidRPr="00FA7900">
        <w:rPr>
          <w:rFonts w:eastAsia="Arial" w:cs="Times New Roman"/>
          <w:sz w:val="28"/>
          <w:szCs w:val="28"/>
        </w:rPr>
        <w:t xml:space="preserve"> </w:t>
      </w:r>
      <w:proofErr w:type="spellStart"/>
      <w:r w:rsidR="00A72E54" w:rsidRPr="00FA7900">
        <w:rPr>
          <w:rFonts w:eastAsia="Arial" w:cs="Times New Roman"/>
          <w:sz w:val="28"/>
          <w:szCs w:val="28"/>
        </w:rPr>
        <w:t>государственных</w:t>
      </w:r>
      <w:proofErr w:type="spellEnd"/>
      <w:r w:rsidR="00A72E54" w:rsidRPr="00FA7900">
        <w:rPr>
          <w:rFonts w:eastAsia="Arial" w:cs="Times New Roman"/>
          <w:sz w:val="28"/>
          <w:szCs w:val="28"/>
        </w:rPr>
        <w:t xml:space="preserve"> и </w:t>
      </w:r>
      <w:proofErr w:type="spellStart"/>
      <w:r w:rsidR="00A72E54" w:rsidRPr="00FA7900">
        <w:rPr>
          <w:rFonts w:eastAsia="Arial" w:cs="Times New Roman"/>
          <w:sz w:val="28"/>
          <w:szCs w:val="28"/>
        </w:rPr>
        <w:t>муниципальных</w:t>
      </w:r>
      <w:proofErr w:type="spellEnd"/>
      <w:r w:rsidR="00A72E54" w:rsidRPr="00FA7900">
        <w:rPr>
          <w:rFonts w:eastAsia="Arial" w:cs="Times New Roman"/>
          <w:sz w:val="28"/>
          <w:szCs w:val="28"/>
        </w:rPr>
        <w:t xml:space="preserve"> </w:t>
      </w:r>
      <w:proofErr w:type="spellStart"/>
      <w:r w:rsidR="00A72E54" w:rsidRPr="00FA7900">
        <w:rPr>
          <w:rFonts w:eastAsia="Arial" w:cs="Times New Roman"/>
          <w:sz w:val="28"/>
          <w:szCs w:val="28"/>
        </w:rPr>
        <w:t>услуг</w:t>
      </w:r>
      <w:proofErr w:type="spellEnd"/>
      <w:r w:rsidR="00A72E54" w:rsidRPr="00FA7900">
        <w:rPr>
          <w:rFonts w:eastAsia="Arial" w:cs="Times New Roman"/>
          <w:sz w:val="28"/>
          <w:szCs w:val="28"/>
        </w:rPr>
        <w:t xml:space="preserve">, а </w:t>
      </w:r>
      <w:proofErr w:type="spellStart"/>
      <w:r w:rsidR="00A72E54" w:rsidRPr="00FA7900">
        <w:rPr>
          <w:rFonts w:eastAsia="Arial" w:cs="Times New Roman"/>
          <w:sz w:val="28"/>
          <w:szCs w:val="28"/>
        </w:rPr>
        <w:t>также</w:t>
      </w:r>
      <w:proofErr w:type="spellEnd"/>
      <w:r w:rsidR="00A72E54" w:rsidRPr="00FA7900">
        <w:rPr>
          <w:rFonts w:eastAsia="Arial" w:cs="Times New Roman"/>
          <w:sz w:val="28"/>
          <w:szCs w:val="28"/>
        </w:rPr>
        <w:t xml:space="preserve"> </w:t>
      </w:r>
      <w:proofErr w:type="spellStart"/>
      <w:r w:rsidR="00A72E54" w:rsidRPr="00FA7900">
        <w:rPr>
          <w:rFonts w:eastAsia="Arial" w:cs="Times New Roman"/>
          <w:sz w:val="28"/>
          <w:szCs w:val="28"/>
        </w:rPr>
        <w:t>доставку</w:t>
      </w:r>
      <w:proofErr w:type="spellEnd"/>
      <w:r w:rsidR="00A72E54" w:rsidRPr="00FA7900">
        <w:rPr>
          <w:rFonts w:eastAsia="Arial" w:cs="Times New Roman"/>
          <w:sz w:val="28"/>
          <w:szCs w:val="28"/>
        </w:rPr>
        <w:t xml:space="preserve"> </w:t>
      </w:r>
      <w:proofErr w:type="spellStart"/>
      <w:r w:rsidR="00A72E54" w:rsidRPr="00FA7900">
        <w:rPr>
          <w:rFonts w:eastAsia="Arial" w:cs="Times New Roman"/>
          <w:sz w:val="28"/>
          <w:szCs w:val="28"/>
        </w:rPr>
        <w:t>результатов</w:t>
      </w:r>
      <w:proofErr w:type="spellEnd"/>
      <w:r w:rsidR="00A72E54" w:rsidRPr="00FA7900">
        <w:rPr>
          <w:rFonts w:eastAsia="Arial" w:cs="Times New Roman"/>
          <w:sz w:val="28"/>
          <w:szCs w:val="28"/>
        </w:rPr>
        <w:t xml:space="preserve"> </w:t>
      </w:r>
      <w:proofErr w:type="spellStart"/>
      <w:r w:rsidR="00A72E54" w:rsidRPr="00FA7900">
        <w:rPr>
          <w:rFonts w:eastAsia="Arial" w:cs="Times New Roman"/>
          <w:sz w:val="28"/>
          <w:szCs w:val="28"/>
        </w:rPr>
        <w:t>предоставления</w:t>
      </w:r>
      <w:proofErr w:type="spellEnd"/>
      <w:r w:rsidR="00A72E54" w:rsidRPr="00FA7900">
        <w:rPr>
          <w:rFonts w:eastAsia="Arial" w:cs="Times New Roman"/>
          <w:sz w:val="28"/>
          <w:szCs w:val="28"/>
        </w:rPr>
        <w:t xml:space="preserve"> </w:t>
      </w:r>
      <w:proofErr w:type="spellStart"/>
      <w:r w:rsidR="00A72E54" w:rsidRPr="00FA7900">
        <w:rPr>
          <w:rFonts w:eastAsia="Arial" w:cs="Times New Roman"/>
          <w:sz w:val="28"/>
          <w:szCs w:val="28"/>
        </w:rPr>
        <w:t>государственных</w:t>
      </w:r>
      <w:proofErr w:type="spellEnd"/>
      <w:r w:rsidR="00A72E54" w:rsidRPr="00FA7900">
        <w:rPr>
          <w:rFonts w:eastAsia="Arial" w:cs="Times New Roman"/>
          <w:sz w:val="28"/>
          <w:szCs w:val="28"/>
        </w:rPr>
        <w:t xml:space="preserve"> и </w:t>
      </w:r>
      <w:proofErr w:type="spellStart"/>
      <w:r w:rsidR="00A72E54" w:rsidRPr="00FA7900">
        <w:rPr>
          <w:rFonts w:eastAsia="Arial" w:cs="Times New Roman"/>
          <w:sz w:val="28"/>
          <w:szCs w:val="28"/>
        </w:rPr>
        <w:t>муниципальных</w:t>
      </w:r>
      <w:proofErr w:type="spellEnd"/>
      <w:r w:rsidR="00A72E54" w:rsidRPr="00FA7900">
        <w:rPr>
          <w:rFonts w:eastAsia="Arial" w:cs="Times New Roman"/>
          <w:sz w:val="28"/>
          <w:szCs w:val="28"/>
        </w:rPr>
        <w:t xml:space="preserve"> </w:t>
      </w:r>
      <w:proofErr w:type="spellStart"/>
      <w:r w:rsidR="00A72E54" w:rsidRPr="00FA7900">
        <w:rPr>
          <w:rFonts w:eastAsia="Arial" w:cs="Times New Roman"/>
          <w:sz w:val="28"/>
          <w:szCs w:val="28"/>
        </w:rPr>
        <w:t>услуг</w:t>
      </w:r>
      <w:proofErr w:type="spellEnd"/>
      <w:r w:rsidR="00A72E54" w:rsidRPr="00FA7900">
        <w:rPr>
          <w:rFonts w:eastAsia="Arial" w:cs="Times New Roman"/>
          <w:sz w:val="28"/>
          <w:szCs w:val="28"/>
        </w:rPr>
        <w:t xml:space="preserve">, в </w:t>
      </w:r>
      <w:proofErr w:type="spellStart"/>
      <w:r w:rsidR="00A72E54" w:rsidRPr="00FA7900">
        <w:rPr>
          <w:rFonts w:eastAsia="Arial" w:cs="Times New Roman"/>
          <w:sz w:val="28"/>
          <w:szCs w:val="28"/>
        </w:rPr>
        <w:t>том</w:t>
      </w:r>
      <w:proofErr w:type="spellEnd"/>
      <w:r w:rsidR="00A72E54" w:rsidRPr="00FA7900">
        <w:rPr>
          <w:rFonts w:eastAsia="Arial" w:cs="Times New Roman"/>
          <w:sz w:val="28"/>
          <w:szCs w:val="28"/>
        </w:rPr>
        <w:t xml:space="preserve"> </w:t>
      </w:r>
      <w:proofErr w:type="spellStart"/>
      <w:r w:rsidR="00A72E54" w:rsidRPr="00FA7900">
        <w:rPr>
          <w:rFonts w:eastAsia="Arial" w:cs="Times New Roman"/>
          <w:sz w:val="28"/>
          <w:szCs w:val="28"/>
        </w:rPr>
        <w:t>числе</w:t>
      </w:r>
      <w:proofErr w:type="spellEnd"/>
      <w:r w:rsidR="00A72E54" w:rsidRPr="00FA7900">
        <w:rPr>
          <w:rFonts w:eastAsia="Arial" w:cs="Times New Roman"/>
          <w:sz w:val="28"/>
          <w:szCs w:val="28"/>
        </w:rPr>
        <w:t xml:space="preserve"> </w:t>
      </w:r>
      <w:proofErr w:type="spellStart"/>
      <w:r w:rsidR="00A72E54" w:rsidRPr="00FA7900">
        <w:rPr>
          <w:rFonts w:eastAsia="Arial" w:cs="Times New Roman"/>
          <w:sz w:val="28"/>
          <w:szCs w:val="28"/>
        </w:rPr>
        <w:t>за</w:t>
      </w:r>
      <w:proofErr w:type="spellEnd"/>
      <w:r w:rsidR="00A72E54" w:rsidRPr="00FA7900">
        <w:rPr>
          <w:rFonts w:eastAsia="Arial" w:cs="Times New Roman"/>
          <w:sz w:val="28"/>
          <w:szCs w:val="28"/>
        </w:rPr>
        <w:t xml:space="preserve"> </w:t>
      </w:r>
      <w:proofErr w:type="spellStart"/>
      <w:r w:rsidR="00A72E54" w:rsidRPr="00FA7900">
        <w:rPr>
          <w:rFonts w:eastAsia="Arial" w:cs="Times New Roman"/>
          <w:sz w:val="28"/>
          <w:szCs w:val="28"/>
        </w:rPr>
        <w:t>плату</w:t>
      </w:r>
      <w:proofErr w:type="spellEnd"/>
      <w:r w:rsidR="00A72E54" w:rsidRPr="00FA7900">
        <w:rPr>
          <w:rFonts w:eastAsia="Arial" w:cs="Times New Roman"/>
          <w:sz w:val="28"/>
          <w:szCs w:val="28"/>
        </w:rPr>
        <w:t>.</w:t>
      </w:r>
    </w:p>
    <w:p w:rsidR="00A72E54" w:rsidRPr="00FA7900" w:rsidRDefault="00A72E54" w:rsidP="006F5E73">
      <w:pPr>
        <w:tabs>
          <w:tab w:val="left" w:pos="709"/>
        </w:tabs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eastAsia="Arial" w:cs="Times New Roman"/>
          <w:sz w:val="28"/>
          <w:szCs w:val="28"/>
        </w:rPr>
        <w:tab/>
        <w:t>Порядок исчисления платы за выезд работника многофункционального центра к заявителю, а также перечень категорий граждан, для которых организация выезда работника многофункционального центра осуществляется бесплатно, утверждаются актом высшего исполнительного органа государственной власти субъекта Российской Федерации.</w:t>
      </w:r>
    </w:p>
    <w:p w:rsidR="002F0F74" w:rsidRPr="00FA7900" w:rsidRDefault="002F0F74" w:rsidP="006C44D0">
      <w:pPr>
        <w:ind w:firstLine="567"/>
        <w:rPr>
          <w:rFonts w:cs="Times New Roman"/>
          <w:bCs/>
          <w:caps/>
          <w:sz w:val="28"/>
          <w:szCs w:val="28"/>
        </w:rPr>
      </w:pPr>
    </w:p>
    <w:p w:rsidR="002F0F74" w:rsidRPr="00FA7900" w:rsidRDefault="002C341E" w:rsidP="00255DD4">
      <w:pPr>
        <w:autoSpaceDE w:val="0"/>
        <w:autoSpaceDN w:val="0"/>
        <w:adjustRightInd w:val="0"/>
        <w:ind w:firstLine="567"/>
        <w:jc w:val="center"/>
        <w:rPr>
          <w:rFonts w:cs="Times New Roman"/>
          <w:sz w:val="28"/>
          <w:szCs w:val="28"/>
        </w:rPr>
      </w:pPr>
      <w:r>
        <w:rPr>
          <w:rFonts w:cs="Times New Roman"/>
          <w:bCs/>
          <w:caps/>
          <w:sz w:val="28"/>
          <w:szCs w:val="28"/>
        </w:rPr>
        <w:t>4</w:t>
      </w:r>
      <w:r w:rsidR="002F0F74" w:rsidRPr="00FA7900">
        <w:rPr>
          <w:rFonts w:cs="Times New Roman"/>
          <w:bCs/>
          <w:caps/>
          <w:sz w:val="28"/>
          <w:szCs w:val="28"/>
        </w:rPr>
        <w:t xml:space="preserve">. </w:t>
      </w:r>
      <w:r w:rsidR="006C44D0" w:rsidRPr="00FA7900">
        <w:rPr>
          <w:rFonts w:cs="Times New Roman"/>
          <w:bCs/>
          <w:sz w:val="28"/>
          <w:szCs w:val="28"/>
        </w:rPr>
        <w:t xml:space="preserve">Формы </w:t>
      </w:r>
      <w:proofErr w:type="gramStart"/>
      <w:r w:rsidR="006C44D0" w:rsidRPr="00FA7900">
        <w:rPr>
          <w:rFonts w:cs="Times New Roman"/>
          <w:bCs/>
          <w:sz w:val="28"/>
          <w:szCs w:val="28"/>
        </w:rPr>
        <w:t xml:space="preserve">контроля </w:t>
      </w:r>
      <w:r w:rsidR="002F0F74" w:rsidRPr="00FA7900">
        <w:rPr>
          <w:rFonts w:cs="Times New Roman"/>
          <w:bCs/>
          <w:sz w:val="28"/>
          <w:szCs w:val="28"/>
        </w:rPr>
        <w:t>за</w:t>
      </w:r>
      <w:proofErr w:type="gramEnd"/>
      <w:r w:rsidR="002F0F74" w:rsidRPr="00FA7900">
        <w:rPr>
          <w:rFonts w:cs="Times New Roman"/>
          <w:bCs/>
          <w:sz w:val="28"/>
          <w:szCs w:val="28"/>
        </w:rPr>
        <w:t xml:space="preserve"> </w:t>
      </w:r>
      <w:r w:rsidR="002F0F74" w:rsidRPr="00FA7900">
        <w:rPr>
          <w:rFonts w:cs="Times New Roman"/>
          <w:sz w:val="28"/>
          <w:szCs w:val="28"/>
        </w:rPr>
        <w:t>предоставлением муниципальной услуги</w:t>
      </w:r>
    </w:p>
    <w:p w:rsidR="002F0F74" w:rsidRPr="00FA7900" w:rsidRDefault="002F0F74" w:rsidP="006C44D0">
      <w:pPr>
        <w:autoSpaceDE w:val="0"/>
        <w:autoSpaceDN w:val="0"/>
        <w:adjustRightInd w:val="0"/>
        <w:ind w:firstLine="567"/>
        <w:rPr>
          <w:rFonts w:cs="Times New Roman"/>
          <w:sz w:val="28"/>
          <w:szCs w:val="28"/>
        </w:rPr>
      </w:pPr>
    </w:p>
    <w:p w:rsidR="002F0F74" w:rsidRPr="00FA7900" w:rsidRDefault="002F0F74" w:rsidP="006F5E73">
      <w:pPr>
        <w:ind w:firstLine="851"/>
        <w:jc w:val="both"/>
        <w:rPr>
          <w:rFonts w:cs="Times New Roman"/>
          <w:bCs/>
          <w:sz w:val="28"/>
          <w:szCs w:val="28"/>
        </w:rPr>
      </w:pPr>
      <w:bookmarkStart w:id="24" w:name="sub_41"/>
      <w:r w:rsidRPr="00FA7900">
        <w:rPr>
          <w:rFonts w:cs="Times New Roman"/>
          <w:bCs/>
          <w:sz w:val="28"/>
          <w:szCs w:val="28"/>
        </w:rPr>
        <w:t>4.1. Порядок осуществления текущего контроля.</w:t>
      </w:r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Контроль соблюдения последовательности действий, определённых административными процедурами по предоставлению муниципальной услуги, осуществляется нач</w:t>
      </w:r>
      <w:r w:rsidR="00425DC1" w:rsidRPr="00FA7900">
        <w:rPr>
          <w:rFonts w:cs="Times New Roman"/>
          <w:sz w:val="28"/>
          <w:szCs w:val="28"/>
        </w:rPr>
        <w:t>альником о</w:t>
      </w:r>
      <w:r w:rsidR="006C44D0" w:rsidRPr="00FA7900">
        <w:rPr>
          <w:rFonts w:cs="Times New Roman"/>
          <w:sz w:val="28"/>
          <w:szCs w:val="28"/>
        </w:rPr>
        <w:t xml:space="preserve">тдела, ответственным </w:t>
      </w:r>
      <w:r w:rsidRPr="00FA7900">
        <w:rPr>
          <w:rFonts w:cs="Times New Roman"/>
          <w:sz w:val="28"/>
          <w:szCs w:val="28"/>
        </w:rPr>
        <w:t>за организацию работы по предоставлению муниципальной услуги.</w:t>
      </w:r>
      <w:bookmarkStart w:id="25" w:name="sub_43"/>
      <w:bookmarkEnd w:id="24"/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Контроль порядка, полноты и качества исполнения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работников.</w:t>
      </w:r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Текущий контроль осуществляется постоянно путём проведения должностным лицом, ответственным за организацию работы по информированию, приёму запросов и выдаче документов при предоставлении муниципальной услуги, проверок соблюдения и исполнения работниками положений настоящего Регламента, иных нормативных правовых актов.</w:t>
      </w:r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bCs/>
          <w:sz w:val="28"/>
          <w:szCs w:val="28"/>
        </w:rPr>
        <w:t>4.2. Порядок и периодичность осуществления плановых и внеплановых проверок предоставления муниципальной услуги.</w:t>
      </w:r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 xml:space="preserve">Проведение проверок может носить плановый характер (осуществляется на основании полугодовых или годовых планов работы), тематический характер и внеплановый характер (по конкретному </w:t>
      </w:r>
      <w:r w:rsidR="006C44D0" w:rsidRPr="00FA7900">
        <w:rPr>
          <w:rFonts w:cs="Times New Roman"/>
          <w:sz w:val="28"/>
          <w:szCs w:val="28"/>
        </w:rPr>
        <w:t>обращению заявителя).</w:t>
      </w:r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Периодичность осуществления кон</w:t>
      </w:r>
      <w:r w:rsidR="00425DC1" w:rsidRPr="00FA7900">
        <w:rPr>
          <w:rFonts w:cs="Times New Roman"/>
          <w:sz w:val="28"/>
          <w:szCs w:val="28"/>
        </w:rPr>
        <w:t>троля определяется начальником о</w:t>
      </w:r>
      <w:r w:rsidRPr="00FA7900">
        <w:rPr>
          <w:rFonts w:cs="Times New Roman"/>
          <w:sz w:val="28"/>
          <w:szCs w:val="28"/>
        </w:rPr>
        <w:t>тдела.</w:t>
      </w:r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4.3. Ответственность должностных лиц за решения, принимаемые в ходе исполнения муниципальной услуги.</w:t>
      </w:r>
    </w:p>
    <w:p w:rsidR="006C44D0" w:rsidRPr="00FA7900" w:rsidRDefault="002F0F74" w:rsidP="006F5E73">
      <w:pPr>
        <w:pStyle w:val="a7"/>
        <w:spacing w:after="0"/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Все должностные лица,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процедур, указанных в Регламенте в соответствии с законода</w:t>
      </w:r>
      <w:r w:rsidR="006C44D0" w:rsidRPr="00FA7900">
        <w:rPr>
          <w:rFonts w:cs="Times New Roman"/>
          <w:sz w:val="28"/>
          <w:szCs w:val="28"/>
        </w:rPr>
        <w:t xml:space="preserve">тельством </w:t>
      </w:r>
      <w:r w:rsidR="006C44D0" w:rsidRPr="00FA7900">
        <w:rPr>
          <w:rFonts w:cs="Times New Roman"/>
          <w:sz w:val="28"/>
          <w:szCs w:val="28"/>
        </w:rPr>
        <w:lastRenderedPageBreak/>
        <w:t>Российской Федерации.</w:t>
      </w:r>
    </w:p>
    <w:p w:rsidR="002F0F74" w:rsidRPr="00FA7900" w:rsidRDefault="002F0F74" w:rsidP="006F5E73">
      <w:pPr>
        <w:pStyle w:val="a7"/>
        <w:spacing w:after="0"/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По результатам проведенных проверок, в случае выявления нарушений прав заявителей, к виновным лицам осуществляется применение мер ответственности в порядке, установленном законодательством</w:t>
      </w:r>
      <w:r w:rsidR="006C44D0" w:rsidRPr="00FA7900">
        <w:rPr>
          <w:rFonts w:cs="Times New Roman"/>
          <w:sz w:val="28"/>
          <w:szCs w:val="28"/>
        </w:rPr>
        <w:t xml:space="preserve"> Российской Федерации.</w:t>
      </w:r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bCs/>
          <w:sz w:val="28"/>
          <w:szCs w:val="28"/>
        </w:rPr>
        <w:t xml:space="preserve">4.4. Требования к порядку и формам </w:t>
      </w:r>
      <w:proofErr w:type="gramStart"/>
      <w:r w:rsidRPr="00FA7900">
        <w:rPr>
          <w:rFonts w:cs="Times New Roman"/>
          <w:bCs/>
          <w:sz w:val="28"/>
          <w:szCs w:val="28"/>
        </w:rPr>
        <w:t>контроля за</w:t>
      </w:r>
      <w:proofErr w:type="gramEnd"/>
      <w:r w:rsidRPr="00FA7900">
        <w:rPr>
          <w:rFonts w:cs="Times New Roman"/>
          <w:bCs/>
          <w:sz w:val="28"/>
          <w:szCs w:val="28"/>
        </w:rPr>
        <w:t xml:space="preserve"> предоставлением муниципальной услуги.</w:t>
      </w:r>
    </w:p>
    <w:p w:rsidR="002F0F74" w:rsidRPr="00FA7900" w:rsidRDefault="002F0F74" w:rsidP="006F5E73">
      <w:pPr>
        <w:ind w:firstLine="851"/>
        <w:jc w:val="both"/>
        <w:rPr>
          <w:rFonts w:cs="Times New Roman"/>
          <w:spacing w:val="-2"/>
          <w:sz w:val="28"/>
          <w:szCs w:val="28"/>
        </w:rPr>
      </w:pPr>
      <w:r w:rsidRPr="00FA7900">
        <w:rPr>
          <w:rFonts w:cs="Times New Roman"/>
          <w:spacing w:val="-2"/>
          <w:sz w:val="28"/>
          <w:szCs w:val="28"/>
        </w:rPr>
        <w:t xml:space="preserve">Порядок и формы </w:t>
      </w:r>
      <w:proofErr w:type="gramStart"/>
      <w:r w:rsidRPr="00FA7900">
        <w:rPr>
          <w:rFonts w:cs="Times New Roman"/>
          <w:spacing w:val="-2"/>
          <w:sz w:val="28"/>
          <w:szCs w:val="28"/>
        </w:rPr>
        <w:t>контроля за</w:t>
      </w:r>
      <w:proofErr w:type="gramEnd"/>
      <w:r w:rsidRPr="00FA7900">
        <w:rPr>
          <w:rFonts w:cs="Times New Roman"/>
          <w:spacing w:val="-2"/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(эффективности).</w:t>
      </w:r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Граждане,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их результатам мерах.</w:t>
      </w:r>
      <w:bookmarkEnd w:id="25"/>
    </w:p>
    <w:p w:rsidR="002F0F74" w:rsidRPr="00FA7900" w:rsidRDefault="002C341E" w:rsidP="006C44D0">
      <w:pPr>
        <w:spacing w:before="120"/>
        <w:ind w:firstLine="567"/>
        <w:jc w:val="center"/>
        <w:rPr>
          <w:rFonts w:cs="Times New Roman"/>
          <w:sz w:val="28"/>
          <w:szCs w:val="28"/>
        </w:rPr>
      </w:pPr>
      <w:r>
        <w:rPr>
          <w:rFonts w:cs="Times New Roman"/>
          <w:bCs/>
          <w:caps/>
          <w:sz w:val="28"/>
          <w:szCs w:val="28"/>
        </w:rPr>
        <w:t>5</w:t>
      </w:r>
      <w:r w:rsidR="002F0F74" w:rsidRPr="00FA7900">
        <w:rPr>
          <w:rFonts w:cs="Times New Roman"/>
          <w:bCs/>
          <w:caps/>
          <w:sz w:val="28"/>
          <w:szCs w:val="28"/>
        </w:rPr>
        <w:t>. Д</w:t>
      </w:r>
      <w:r w:rsidR="002F0F74" w:rsidRPr="00FA7900">
        <w:rPr>
          <w:rFonts w:cs="Times New Roman"/>
          <w:sz w:val="28"/>
          <w:szCs w:val="28"/>
        </w:rPr>
        <w:t>осудебный (внесудебный) порядок обжалования решений и действий (бездействия) органа, а также должностных лиц, муниципальных служащих</w:t>
      </w:r>
    </w:p>
    <w:p w:rsidR="006C44D0" w:rsidRPr="00FA7900" w:rsidRDefault="006C44D0" w:rsidP="006C44D0">
      <w:pPr>
        <w:spacing w:before="120"/>
        <w:ind w:firstLine="567"/>
        <w:rPr>
          <w:rFonts w:cs="Times New Roman"/>
          <w:caps/>
          <w:sz w:val="28"/>
          <w:szCs w:val="28"/>
        </w:rPr>
      </w:pPr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 xml:space="preserve"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FA7900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Заявитель, обратившийся для получения муниципальной услуги в случае неудовлетворенности ее качеством либо результатом, имеет право на досудебное (внесудебное) обжалование действий (бездействие) и решений, принятых (осуществляемых) в ходе предос</w:t>
      </w:r>
      <w:r w:rsidR="00E4308D" w:rsidRPr="00FA7900">
        <w:rPr>
          <w:rFonts w:cs="Times New Roman"/>
          <w:sz w:val="28"/>
          <w:szCs w:val="28"/>
        </w:rPr>
        <w:t>тавления муниципальной услуги.</w:t>
      </w:r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5.2. Предмет досудебно</w:t>
      </w:r>
      <w:r w:rsidR="004558FF" w:rsidRPr="00FA7900">
        <w:rPr>
          <w:rFonts w:cs="Times New Roman"/>
          <w:sz w:val="28"/>
          <w:szCs w:val="28"/>
        </w:rPr>
        <w:t>го (внесудебного) обжалования.</w:t>
      </w:r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Предметом досудебного обжалования является обжалование действий (бездействий) и решений, принятых (осуществляемых) в ходе предоставления муниципальной услуги, в том числе при обращении заявителя с жалобой в следующих случаях:</w:t>
      </w:r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2) нарушение срока предоставления муниципальной услуги;</w:t>
      </w:r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proofErr w:type="gramStart"/>
      <w:r w:rsidRPr="00FA7900">
        <w:rPr>
          <w:rFonts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</w:t>
      </w:r>
      <w:r w:rsidR="006F5E73">
        <w:rPr>
          <w:rFonts w:cs="Times New Roman"/>
          <w:sz w:val="28"/>
          <w:szCs w:val="28"/>
        </w:rPr>
        <w:t>униципальными правовыми актами;</w:t>
      </w:r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proofErr w:type="gramStart"/>
      <w:r w:rsidRPr="00FA7900">
        <w:rPr>
          <w:rFonts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 xml:space="preserve">5.3. Исчерпывающий перечень оснований для приостановления рассмотрения жалобы и случаев, в которых ответ на жалобу не дается. </w:t>
      </w:r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В рассмотрении обращения может быть отказано в случае:</w:t>
      </w:r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- отсутствия указания фамилии заявителя или почтового адреса, по которому должен быть направлен ответ;</w:t>
      </w:r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- поступления от заявителя обращения о прекращении рассмотрения ранее направленного обращения;</w:t>
      </w:r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 xml:space="preserve">- если текст письменного обращения не поддается прочтению, ответ на обращение не </w:t>
      </w:r>
      <w:proofErr w:type="gramStart"/>
      <w:r w:rsidRPr="00FA7900">
        <w:rPr>
          <w:rFonts w:cs="Times New Roman"/>
          <w:sz w:val="28"/>
          <w:szCs w:val="28"/>
        </w:rPr>
        <w:t>дается</w:t>
      </w:r>
      <w:proofErr w:type="gramEnd"/>
      <w:r w:rsidRPr="00FA7900">
        <w:rPr>
          <w:rFonts w:cs="Times New Roman"/>
          <w:sz w:val="28"/>
          <w:szCs w:val="28"/>
        </w:rPr>
        <w:t xml:space="preserve"> и оно не подлежит направлению на рассмотрение в уполномоченный орган, о чём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В рассмотрении обращения по существу может быть отказано в случае:</w:t>
      </w:r>
    </w:p>
    <w:p w:rsid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 xml:space="preserve">- наличия в обращении нецензурных либо оскорбительных выражений, угрозы жизни, здоровью и имуществу должностного лица, а также членам его </w:t>
      </w:r>
    </w:p>
    <w:p w:rsidR="002F0F74" w:rsidRPr="00FA7900" w:rsidRDefault="002F0F74" w:rsidP="006F5E73">
      <w:pPr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семьи (в этом случае в адрес заявителя направляется письмо о недопустимости злоупотребления своим правом);</w:t>
      </w:r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- если в обращении обжалуется судебное решение (в этом случае обращение, в котором обжалуется судебное решение, в течение семи дней со дня регистрации возвращается заявителю с разъяснением порядка обжалования данного судебного решения);</w:t>
      </w:r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proofErr w:type="gramStart"/>
      <w:r w:rsidRPr="00FA7900">
        <w:rPr>
          <w:rFonts w:cs="Times New Roman"/>
          <w:sz w:val="28"/>
          <w:szCs w:val="28"/>
        </w:rPr>
        <w:t>- если в обращении содержится вопрос,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обращениями, и при этом в обращении не приводятся новые доводы или обстоятельства (в этом случае заявитель ув</w:t>
      </w:r>
      <w:r w:rsidR="006C44D0" w:rsidRPr="00FA7900">
        <w:rPr>
          <w:rFonts w:cs="Times New Roman"/>
          <w:sz w:val="28"/>
          <w:szCs w:val="28"/>
        </w:rPr>
        <w:t>едомляется о безосновательности</w:t>
      </w:r>
      <w:r w:rsidRPr="00FA7900">
        <w:rPr>
          <w:rFonts w:cs="Times New Roman"/>
          <w:sz w:val="28"/>
          <w:szCs w:val="28"/>
        </w:rPr>
        <w:t xml:space="preserve"> направления очередного обращения и прекращении с ним переписки по</w:t>
      </w:r>
      <w:proofErr w:type="gramEnd"/>
      <w:r w:rsidRPr="00FA7900">
        <w:rPr>
          <w:rFonts w:cs="Times New Roman"/>
          <w:sz w:val="28"/>
          <w:szCs w:val="28"/>
        </w:rPr>
        <w:t xml:space="preserve"> данному вопросу);</w:t>
      </w:r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сведений).</w:t>
      </w:r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уполномоченный орган.</w:t>
      </w:r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lastRenderedPageBreak/>
        <w:t>5.4. Основания для начала процедуры досудебног</w:t>
      </w:r>
      <w:r w:rsidR="006C44D0" w:rsidRPr="00FA7900">
        <w:rPr>
          <w:rFonts w:cs="Times New Roman"/>
          <w:sz w:val="28"/>
          <w:szCs w:val="28"/>
        </w:rPr>
        <w:t>о (внесудебного) обжалования.</w:t>
      </w:r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Основанием для начала процедуры досудебного (внесудебного) обжалования является поступление жалобы в письменной форме на бумажном носителе либо в электронной форме, в орган, непосредственно предоставляющий муниципальную услугу.</w:t>
      </w:r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bookmarkStart w:id="26" w:name="sub_11025"/>
      <w:r w:rsidRPr="00FA7900">
        <w:rPr>
          <w:rFonts w:cs="Times New Roman"/>
          <w:sz w:val="28"/>
          <w:szCs w:val="28"/>
        </w:rPr>
        <w:t>Жалоба должна содержать:</w:t>
      </w:r>
      <w:bookmarkEnd w:id="26"/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</w:t>
      </w:r>
      <w:r w:rsidR="006C44D0" w:rsidRPr="00FA7900">
        <w:rPr>
          <w:rFonts w:cs="Times New Roman"/>
          <w:sz w:val="28"/>
          <w:szCs w:val="28"/>
        </w:rPr>
        <w:t xml:space="preserve">его муниципальную услугу, либо </w:t>
      </w:r>
      <w:r w:rsidRPr="00FA7900">
        <w:rPr>
          <w:rFonts w:cs="Times New Roman"/>
          <w:sz w:val="28"/>
          <w:szCs w:val="28"/>
        </w:rPr>
        <w:t>муниципального служащего, решения и действия (бездействие) которых обжалуются;</w:t>
      </w:r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proofErr w:type="gramStart"/>
      <w:r w:rsidRPr="00FA7900">
        <w:rPr>
          <w:rFonts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</w:t>
      </w:r>
      <w:r w:rsidR="006C44D0" w:rsidRPr="00FA7900">
        <w:rPr>
          <w:rFonts w:cs="Times New Roman"/>
          <w:sz w:val="28"/>
          <w:szCs w:val="28"/>
        </w:rPr>
        <w:t>а при личном приеме заявителя.</w:t>
      </w:r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5.5. Права заинтересованных лиц на получение информации и документов, необходимых для обо</w:t>
      </w:r>
      <w:r w:rsidR="006C44D0" w:rsidRPr="00FA7900">
        <w:rPr>
          <w:rFonts w:cs="Times New Roman"/>
          <w:sz w:val="28"/>
          <w:szCs w:val="28"/>
        </w:rPr>
        <w:t>снования и рассмотрения жалобы.</w:t>
      </w:r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Любому обрат</w:t>
      </w:r>
      <w:r w:rsidR="004558FF" w:rsidRPr="00FA7900">
        <w:rPr>
          <w:rFonts w:cs="Times New Roman"/>
          <w:sz w:val="28"/>
          <w:szCs w:val="28"/>
        </w:rPr>
        <w:t>ившемуся лицу должностные лица о</w:t>
      </w:r>
      <w:r w:rsidRPr="00FA7900">
        <w:rPr>
          <w:rFonts w:cs="Times New Roman"/>
          <w:sz w:val="28"/>
          <w:szCs w:val="28"/>
        </w:rPr>
        <w:t>тдела обязаны предоставить следующую информацию о порядке досудебного (внесудебного) обжалования, действий (бездействия) и решений, принятых (осуществляемых) в ходе предоставления муниципальной услуги:</w:t>
      </w:r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- о перечне документов необходимых для рассмотрения жалобы;</w:t>
      </w:r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 xml:space="preserve">- о требованиях к оформлению документов, прилагаемых к жалобе; </w:t>
      </w:r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 xml:space="preserve">-о порядке ознакомления с информацией о рассмотренных и урегулированных спорах и разногласиях, (в том числе порядок получения копий </w:t>
      </w:r>
      <w:r w:rsidRPr="00FA7900">
        <w:rPr>
          <w:rFonts w:cs="Times New Roman"/>
          <w:sz w:val="28"/>
          <w:szCs w:val="28"/>
        </w:rPr>
        <w:lastRenderedPageBreak/>
        <w:t>документов по результатам рассмотрения);</w:t>
      </w:r>
    </w:p>
    <w:p w:rsidR="002F0F74" w:rsidRPr="00FA7900" w:rsidRDefault="002F0F74" w:rsidP="006F5E73">
      <w:pPr>
        <w:pStyle w:val="af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A7900">
        <w:rPr>
          <w:sz w:val="28"/>
          <w:szCs w:val="28"/>
        </w:rPr>
        <w:t>-о местонахождении органов, в которые можно подать жалобу, по досудебному обжалованию, графике его работы, процедурах приема посетителей (предварительная запись по телефону, прием в день об</w:t>
      </w:r>
      <w:r w:rsidR="006C44D0" w:rsidRPr="00FA7900">
        <w:rPr>
          <w:sz w:val="28"/>
          <w:szCs w:val="28"/>
        </w:rPr>
        <w:t>ращения, живая очередь и т.п.);</w:t>
      </w:r>
    </w:p>
    <w:p w:rsidR="002F0F74" w:rsidRPr="00FA7900" w:rsidRDefault="002F0F74" w:rsidP="006F5E73">
      <w:pPr>
        <w:pStyle w:val="af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A7900">
        <w:rPr>
          <w:sz w:val="28"/>
          <w:szCs w:val="28"/>
        </w:rPr>
        <w:t>- о сроке оказания рассмотрения жалобы;</w:t>
      </w:r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- о дате, месте и времени рассмотрения жалобы;</w:t>
      </w:r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-о ходе (стадии) рассмотрения жалобы, принятых промежуточных решениях (удовлетворении или отклонении</w:t>
      </w:r>
      <w:r w:rsidR="006C44D0" w:rsidRPr="00FA7900">
        <w:rPr>
          <w:rFonts w:cs="Times New Roman"/>
          <w:sz w:val="28"/>
          <w:szCs w:val="28"/>
        </w:rPr>
        <w:t xml:space="preserve"> ходатайств, принятии жалобы к </w:t>
      </w:r>
      <w:r w:rsidRPr="00FA7900">
        <w:rPr>
          <w:rFonts w:cs="Times New Roman"/>
          <w:sz w:val="28"/>
          <w:szCs w:val="28"/>
        </w:rPr>
        <w:t>рассмотрению, истребовании документов), о принятом по жалобе решени</w:t>
      </w:r>
      <w:r w:rsidR="006C44D0" w:rsidRPr="00FA7900">
        <w:rPr>
          <w:rFonts w:cs="Times New Roman"/>
          <w:sz w:val="28"/>
          <w:szCs w:val="28"/>
        </w:rPr>
        <w:t>и, о его исполнении и контроле.</w:t>
      </w:r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Способами получения сведений по досудебному (внесудебному) обжалованию действий (бездействия) и решений, принятых (осуществляемых) в ходе предоставления муниципальной услуги являются:</w:t>
      </w:r>
    </w:p>
    <w:p w:rsidR="002F0F74" w:rsidRPr="00FA7900" w:rsidRDefault="002F0F74" w:rsidP="006F5E73">
      <w:pPr>
        <w:pStyle w:val="af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A7900">
        <w:rPr>
          <w:sz w:val="28"/>
          <w:szCs w:val="28"/>
        </w:rPr>
        <w:t>- личное обращение;</w:t>
      </w:r>
    </w:p>
    <w:p w:rsidR="002F0F74" w:rsidRPr="00FA7900" w:rsidRDefault="002F0F74" w:rsidP="006F5E73">
      <w:pPr>
        <w:pStyle w:val="af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A7900">
        <w:rPr>
          <w:sz w:val="28"/>
          <w:szCs w:val="28"/>
        </w:rPr>
        <w:t>- письменное обращение;</w:t>
      </w:r>
    </w:p>
    <w:p w:rsidR="002F0F74" w:rsidRPr="00FA7900" w:rsidRDefault="002F0F74" w:rsidP="006F5E73">
      <w:pPr>
        <w:pStyle w:val="af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A7900">
        <w:rPr>
          <w:sz w:val="28"/>
          <w:szCs w:val="28"/>
        </w:rPr>
        <w:t>- обращение по телефону;</w:t>
      </w:r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- обращение по элект</w:t>
      </w:r>
      <w:r w:rsidR="006C44D0" w:rsidRPr="00FA7900">
        <w:rPr>
          <w:rFonts w:cs="Times New Roman"/>
          <w:sz w:val="28"/>
          <w:szCs w:val="28"/>
        </w:rPr>
        <w:t>ронной почте (при ее наличии).</w:t>
      </w:r>
    </w:p>
    <w:p w:rsidR="002F0F74" w:rsidRPr="00B44A19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5.6. Органы власти и должностные лица, которым может быть направлена жалоба заявителя в досудебном (внесудебном) порядке.</w:t>
      </w:r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  <w:lang w:eastAsia="ar-SA"/>
        </w:rPr>
      </w:pPr>
      <w:r w:rsidRPr="00FA7900">
        <w:rPr>
          <w:rFonts w:cs="Times New Roman"/>
          <w:sz w:val="28"/>
          <w:szCs w:val="28"/>
          <w:lang w:eastAsia="ar-SA"/>
        </w:rPr>
        <w:t xml:space="preserve">При поступлении жалобы на имя главы поселения она рассматривается коллегиальным органом по досудебному (внесудебному) обжалованию - комиссией по соблюдению требований к служебному поведению муниципальных служащих администрации </w:t>
      </w:r>
      <w:r w:rsidR="00B44A19">
        <w:rPr>
          <w:rFonts w:cs="Times New Roman"/>
          <w:sz w:val="28"/>
          <w:szCs w:val="28"/>
        </w:rPr>
        <w:t>Бесскорбненского</w:t>
      </w:r>
      <w:r w:rsidR="009907F2" w:rsidRPr="009907F2">
        <w:rPr>
          <w:rFonts w:cs="Times New Roman"/>
          <w:sz w:val="28"/>
          <w:szCs w:val="28"/>
        </w:rPr>
        <w:t xml:space="preserve"> сельского поселения  Новокубанского района</w:t>
      </w:r>
      <w:r w:rsidRPr="00FA7900">
        <w:rPr>
          <w:rFonts w:cs="Times New Roman"/>
          <w:sz w:val="28"/>
          <w:szCs w:val="28"/>
          <w:lang w:eastAsia="ar-SA"/>
        </w:rPr>
        <w:t xml:space="preserve"> и урегулировани</w:t>
      </w:r>
      <w:r w:rsidR="00EE1259" w:rsidRPr="00FA7900">
        <w:rPr>
          <w:rFonts w:cs="Times New Roman"/>
          <w:sz w:val="28"/>
          <w:szCs w:val="28"/>
          <w:lang w:eastAsia="ar-SA"/>
        </w:rPr>
        <w:t>ю</w:t>
      </w:r>
      <w:r w:rsidRPr="00FA7900">
        <w:rPr>
          <w:rFonts w:cs="Times New Roman"/>
          <w:sz w:val="28"/>
          <w:szCs w:val="28"/>
          <w:lang w:eastAsia="ar-SA"/>
        </w:rPr>
        <w:t xml:space="preserve"> конфликта интересов.</w:t>
      </w:r>
    </w:p>
    <w:p w:rsidR="002F0F74" w:rsidRPr="00FA7900" w:rsidRDefault="006C44D0" w:rsidP="006F5E73">
      <w:pPr>
        <w:ind w:firstLine="851"/>
        <w:jc w:val="both"/>
        <w:rPr>
          <w:rFonts w:cs="Times New Roman"/>
          <w:sz w:val="28"/>
          <w:szCs w:val="28"/>
          <w:lang w:eastAsia="ru-RU"/>
        </w:rPr>
      </w:pPr>
      <w:r w:rsidRPr="00FA7900">
        <w:rPr>
          <w:rFonts w:cs="Times New Roman"/>
          <w:sz w:val="28"/>
          <w:szCs w:val="28"/>
        </w:rPr>
        <w:t>5.7. Сроки рассмотрения жалобы.</w:t>
      </w:r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proofErr w:type="gramStart"/>
      <w:r w:rsidRPr="00FA7900">
        <w:rPr>
          <w:rFonts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FA7900">
        <w:rPr>
          <w:rFonts w:cs="Times New Roman"/>
          <w:sz w:val="28"/>
          <w:szCs w:val="28"/>
        </w:rPr>
        <w:t xml:space="preserve"> исправлений - в течение 5 рабо</w:t>
      </w:r>
      <w:r w:rsidR="006C44D0" w:rsidRPr="00FA7900">
        <w:rPr>
          <w:rFonts w:cs="Times New Roman"/>
          <w:sz w:val="28"/>
          <w:szCs w:val="28"/>
        </w:rPr>
        <w:t>чих дней со дня ее регистрации.</w:t>
      </w:r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5.8. Результат досудебного (внесудебного) обжалования применительно к каждой процед</w:t>
      </w:r>
      <w:r w:rsidR="006C44D0" w:rsidRPr="00FA7900">
        <w:rPr>
          <w:rFonts w:cs="Times New Roman"/>
          <w:sz w:val="28"/>
          <w:szCs w:val="28"/>
        </w:rPr>
        <w:t>уре либо инстанции обжалования.</w:t>
      </w:r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bookmarkStart w:id="27" w:name="sub_11027"/>
      <w:r w:rsidRPr="00FA7900">
        <w:rPr>
          <w:rFonts w:cs="Times New Roman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  <w:bookmarkEnd w:id="27"/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proofErr w:type="gramStart"/>
      <w:r w:rsidRPr="00FA7900">
        <w:rPr>
          <w:rFonts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Pr="00FA7900">
        <w:rPr>
          <w:rFonts w:cs="Times New Roman"/>
          <w:sz w:val="28"/>
          <w:szCs w:val="28"/>
        </w:rPr>
        <w:lastRenderedPageBreak/>
        <w:t>субъектов Российской Федерации, муниципальными правовыми актами, а также в иных формах;</w:t>
      </w:r>
      <w:proofErr w:type="gramEnd"/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2) отказывает в удовлетворении жалобы.</w:t>
      </w:r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bookmarkStart w:id="28" w:name="sub_11028"/>
      <w:r w:rsidRPr="00FA7900">
        <w:rPr>
          <w:rFonts w:cs="Times New Roman"/>
          <w:sz w:val="28"/>
          <w:szCs w:val="28"/>
        </w:rPr>
        <w:t>Не позднее дня, следующего за днем принятия решения,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bookmarkEnd w:id="28"/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bookmarkStart w:id="29" w:name="sub_11029"/>
      <w:r w:rsidRPr="00FA7900">
        <w:rPr>
          <w:rFonts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FA7900">
        <w:rPr>
          <w:rFonts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A7900">
        <w:rPr>
          <w:rFonts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bookmarkEnd w:id="29"/>
    </w:p>
    <w:p w:rsidR="002F0F74" w:rsidRPr="00FA7900" w:rsidRDefault="002F0F74" w:rsidP="006F5E73">
      <w:pPr>
        <w:ind w:firstLine="851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Заявители вправе обжаловать решения, принятые в ходе предоставления услуги, действия (бездействие) должностных лиц органа, предоставляющего муниципальную услугу в судебном порядке.</w:t>
      </w:r>
    </w:p>
    <w:p w:rsidR="002F0F74" w:rsidRPr="00FA7900" w:rsidRDefault="002F0F74" w:rsidP="006F5E7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0F74" w:rsidRPr="00FA7900" w:rsidRDefault="002F0F74" w:rsidP="00255D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0F74" w:rsidRPr="00FA7900" w:rsidRDefault="002F0F74" w:rsidP="00255DD4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907F2" w:rsidRDefault="009907F2" w:rsidP="00FA790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44A19">
        <w:rPr>
          <w:rFonts w:ascii="Times New Roman" w:hAnsi="Times New Roman" w:cs="Times New Roman"/>
          <w:sz w:val="28"/>
          <w:szCs w:val="28"/>
        </w:rPr>
        <w:t>Бесскорбненского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F74" w:rsidRPr="00FA7900" w:rsidRDefault="002C341E" w:rsidP="00FA790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907F2">
        <w:rPr>
          <w:rFonts w:ascii="Times New Roman" w:hAnsi="Times New Roman" w:cs="Times New Roman"/>
          <w:sz w:val="28"/>
          <w:szCs w:val="28"/>
        </w:rPr>
        <w:t>оселения  Новокубанского района</w:t>
      </w:r>
      <w:r w:rsidR="00FA790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44A19">
        <w:rPr>
          <w:rFonts w:ascii="Times New Roman" w:hAnsi="Times New Roman" w:cs="Times New Roman"/>
          <w:sz w:val="28"/>
          <w:szCs w:val="28"/>
        </w:rPr>
        <w:t xml:space="preserve">                       С.А.Майковский</w:t>
      </w:r>
    </w:p>
    <w:p w:rsidR="002F0F74" w:rsidRPr="00FA7900" w:rsidRDefault="002F0F74" w:rsidP="00255DD4">
      <w:pPr>
        <w:ind w:firstLine="567"/>
        <w:rPr>
          <w:rFonts w:cs="Times New Roman"/>
          <w:sz w:val="28"/>
          <w:szCs w:val="28"/>
        </w:rPr>
      </w:pPr>
    </w:p>
    <w:p w:rsidR="002F0F74" w:rsidRPr="00FA7900" w:rsidRDefault="002F0F74" w:rsidP="002060D4">
      <w:pPr>
        <w:ind w:firstLine="567"/>
        <w:rPr>
          <w:rFonts w:cs="Times New Roman"/>
          <w:sz w:val="28"/>
          <w:szCs w:val="28"/>
        </w:rPr>
      </w:pPr>
    </w:p>
    <w:p w:rsidR="002F0F74" w:rsidRDefault="002F0F74" w:rsidP="002060D4">
      <w:pPr>
        <w:ind w:firstLine="567"/>
        <w:rPr>
          <w:rFonts w:cs="Times New Roman"/>
          <w:sz w:val="28"/>
          <w:szCs w:val="28"/>
        </w:rPr>
      </w:pPr>
    </w:p>
    <w:p w:rsidR="00FA7900" w:rsidRDefault="00FA7900" w:rsidP="002060D4">
      <w:pPr>
        <w:ind w:firstLine="567"/>
        <w:rPr>
          <w:rFonts w:cs="Times New Roman"/>
          <w:sz w:val="28"/>
          <w:szCs w:val="28"/>
        </w:rPr>
      </w:pPr>
    </w:p>
    <w:p w:rsidR="00FA7900" w:rsidRDefault="00FA7900" w:rsidP="002060D4">
      <w:pPr>
        <w:ind w:firstLine="567"/>
        <w:rPr>
          <w:rFonts w:cs="Times New Roman"/>
          <w:sz w:val="28"/>
          <w:szCs w:val="28"/>
        </w:rPr>
      </w:pPr>
    </w:p>
    <w:p w:rsidR="00FA7900" w:rsidRDefault="00FA7900" w:rsidP="002060D4">
      <w:pPr>
        <w:ind w:firstLine="567"/>
        <w:rPr>
          <w:rFonts w:cs="Times New Roman"/>
          <w:sz w:val="28"/>
          <w:szCs w:val="28"/>
        </w:rPr>
      </w:pPr>
    </w:p>
    <w:p w:rsidR="00FA7900" w:rsidRDefault="00FA7900" w:rsidP="002060D4">
      <w:pPr>
        <w:ind w:firstLine="567"/>
        <w:rPr>
          <w:rFonts w:cs="Times New Roman"/>
          <w:sz w:val="28"/>
          <w:szCs w:val="28"/>
        </w:rPr>
      </w:pPr>
    </w:p>
    <w:p w:rsidR="00FA7900" w:rsidRDefault="00FA7900" w:rsidP="002060D4">
      <w:pPr>
        <w:ind w:firstLine="567"/>
        <w:rPr>
          <w:rFonts w:cs="Times New Roman"/>
          <w:sz w:val="28"/>
          <w:szCs w:val="28"/>
        </w:rPr>
      </w:pPr>
    </w:p>
    <w:p w:rsidR="00FA7900" w:rsidRDefault="00FA7900" w:rsidP="002060D4">
      <w:pPr>
        <w:ind w:firstLine="567"/>
        <w:rPr>
          <w:rFonts w:cs="Times New Roman"/>
          <w:sz w:val="28"/>
          <w:szCs w:val="28"/>
        </w:rPr>
      </w:pPr>
    </w:p>
    <w:p w:rsidR="00FA7900" w:rsidRDefault="00FA7900" w:rsidP="002060D4">
      <w:pPr>
        <w:ind w:firstLine="567"/>
        <w:rPr>
          <w:rFonts w:cs="Times New Roman"/>
          <w:sz w:val="28"/>
          <w:szCs w:val="28"/>
        </w:rPr>
      </w:pPr>
    </w:p>
    <w:p w:rsidR="00FA7900" w:rsidRDefault="00FA7900" w:rsidP="002060D4">
      <w:pPr>
        <w:ind w:firstLine="567"/>
        <w:rPr>
          <w:rFonts w:cs="Times New Roman"/>
          <w:sz w:val="28"/>
          <w:szCs w:val="28"/>
        </w:rPr>
      </w:pPr>
    </w:p>
    <w:p w:rsidR="00FA7900" w:rsidRDefault="00FA7900" w:rsidP="002060D4">
      <w:pPr>
        <w:ind w:firstLine="567"/>
        <w:rPr>
          <w:rFonts w:cs="Times New Roman"/>
          <w:sz w:val="28"/>
          <w:szCs w:val="28"/>
        </w:rPr>
      </w:pPr>
    </w:p>
    <w:p w:rsidR="00FA7900" w:rsidRDefault="00FA7900" w:rsidP="002060D4">
      <w:pPr>
        <w:ind w:firstLine="567"/>
        <w:rPr>
          <w:rFonts w:cs="Times New Roman"/>
          <w:sz w:val="28"/>
          <w:szCs w:val="28"/>
        </w:rPr>
      </w:pPr>
    </w:p>
    <w:p w:rsidR="00FA7900" w:rsidRDefault="00FA7900" w:rsidP="002060D4">
      <w:pPr>
        <w:ind w:firstLine="567"/>
        <w:rPr>
          <w:rFonts w:cs="Times New Roman"/>
          <w:sz w:val="28"/>
          <w:szCs w:val="28"/>
        </w:rPr>
      </w:pPr>
    </w:p>
    <w:p w:rsidR="00FA7900" w:rsidRDefault="00FA7900" w:rsidP="002060D4">
      <w:pPr>
        <w:ind w:firstLine="567"/>
        <w:rPr>
          <w:rFonts w:cs="Times New Roman"/>
          <w:sz w:val="28"/>
          <w:szCs w:val="28"/>
        </w:rPr>
      </w:pPr>
    </w:p>
    <w:p w:rsidR="00FA7900" w:rsidRDefault="00FA7900" w:rsidP="002060D4">
      <w:pPr>
        <w:ind w:firstLine="567"/>
        <w:rPr>
          <w:rFonts w:cs="Times New Roman"/>
          <w:sz w:val="28"/>
          <w:szCs w:val="28"/>
        </w:rPr>
      </w:pPr>
    </w:p>
    <w:p w:rsidR="00FA7900" w:rsidRDefault="00FA7900" w:rsidP="002060D4">
      <w:pPr>
        <w:ind w:firstLine="567"/>
        <w:rPr>
          <w:rFonts w:cs="Times New Roman"/>
          <w:sz w:val="28"/>
          <w:szCs w:val="28"/>
        </w:rPr>
      </w:pPr>
    </w:p>
    <w:p w:rsidR="00FA7900" w:rsidRDefault="00FA7900" w:rsidP="002060D4">
      <w:pPr>
        <w:ind w:firstLine="567"/>
        <w:rPr>
          <w:rFonts w:cs="Times New Roman"/>
          <w:sz w:val="28"/>
          <w:szCs w:val="28"/>
        </w:rPr>
      </w:pPr>
    </w:p>
    <w:p w:rsidR="00FA7900" w:rsidRDefault="00FA7900" w:rsidP="002060D4">
      <w:pPr>
        <w:ind w:firstLine="567"/>
        <w:rPr>
          <w:rFonts w:cs="Times New Roman"/>
          <w:sz w:val="28"/>
          <w:szCs w:val="28"/>
        </w:rPr>
      </w:pPr>
    </w:p>
    <w:p w:rsidR="006F5E73" w:rsidRDefault="006F5E73" w:rsidP="002060D4">
      <w:pPr>
        <w:ind w:firstLine="567"/>
        <w:rPr>
          <w:rFonts w:cs="Times New Roman"/>
          <w:sz w:val="28"/>
          <w:szCs w:val="28"/>
        </w:rPr>
      </w:pPr>
    </w:p>
    <w:p w:rsidR="006F5E73" w:rsidRDefault="006F5E73" w:rsidP="002060D4">
      <w:pPr>
        <w:ind w:firstLine="567"/>
        <w:rPr>
          <w:rFonts w:cs="Times New Roman"/>
          <w:sz w:val="28"/>
          <w:szCs w:val="28"/>
        </w:rPr>
      </w:pPr>
    </w:p>
    <w:p w:rsidR="006F5E73" w:rsidRDefault="006F5E73" w:rsidP="002060D4">
      <w:pPr>
        <w:ind w:firstLine="567"/>
        <w:rPr>
          <w:rFonts w:cs="Times New Roman"/>
          <w:sz w:val="28"/>
          <w:szCs w:val="28"/>
        </w:rPr>
      </w:pPr>
    </w:p>
    <w:p w:rsidR="006F5E73" w:rsidRDefault="006F5E73" w:rsidP="002060D4">
      <w:pPr>
        <w:ind w:firstLine="567"/>
        <w:rPr>
          <w:rFonts w:cs="Times New Roman"/>
          <w:sz w:val="28"/>
          <w:szCs w:val="28"/>
        </w:rPr>
      </w:pPr>
    </w:p>
    <w:p w:rsidR="00FA7900" w:rsidRDefault="00FA7900" w:rsidP="002060D4">
      <w:pPr>
        <w:ind w:firstLine="567"/>
        <w:rPr>
          <w:rFonts w:cs="Times New Roman"/>
          <w:sz w:val="28"/>
          <w:szCs w:val="28"/>
        </w:rPr>
      </w:pPr>
    </w:p>
    <w:p w:rsidR="002C341E" w:rsidRDefault="002C341E" w:rsidP="002060D4">
      <w:pPr>
        <w:ind w:firstLine="567"/>
        <w:rPr>
          <w:rFonts w:cs="Times New Roman"/>
          <w:sz w:val="28"/>
          <w:szCs w:val="28"/>
        </w:rPr>
      </w:pPr>
    </w:p>
    <w:p w:rsidR="002C341E" w:rsidRDefault="002C341E" w:rsidP="002060D4">
      <w:pPr>
        <w:ind w:firstLine="567"/>
        <w:rPr>
          <w:rFonts w:cs="Times New Roman"/>
          <w:sz w:val="28"/>
          <w:szCs w:val="28"/>
        </w:rPr>
      </w:pPr>
    </w:p>
    <w:p w:rsidR="002C341E" w:rsidRPr="00FA7900" w:rsidRDefault="002C341E" w:rsidP="002C341E">
      <w:pPr>
        <w:tabs>
          <w:tab w:val="left" w:pos="4678"/>
          <w:tab w:val="left" w:pos="4820"/>
          <w:tab w:val="left" w:pos="5387"/>
        </w:tabs>
        <w:autoSpaceDE w:val="0"/>
        <w:ind w:left="510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ПРИЛОЖЕНИЕ №1</w:t>
      </w:r>
    </w:p>
    <w:p w:rsidR="002C341E" w:rsidRPr="00FA7900" w:rsidRDefault="002C341E" w:rsidP="002C341E">
      <w:pPr>
        <w:tabs>
          <w:tab w:val="left" w:pos="4678"/>
          <w:tab w:val="left" w:pos="4820"/>
          <w:tab w:val="left" w:pos="5387"/>
        </w:tabs>
        <w:autoSpaceDE w:val="0"/>
        <w:ind w:left="510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 </w:t>
      </w:r>
      <w:r w:rsidRPr="00FA7900">
        <w:rPr>
          <w:rFonts w:cs="Times New Roman"/>
          <w:sz w:val="28"/>
          <w:szCs w:val="28"/>
        </w:rPr>
        <w:t>административному регламенту администрации</w:t>
      </w:r>
      <w:r>
        <w:rPr>
          <w:rFonts w:cs="Times New Roman"/>
          <w:sz w:val="28"/>
          <w:szCs w:val="28"/>
        </w:rPr>
        <w:t xml:space="preserve"> Бесскорбненского </w:t>
      </w:r>
      <w:r w:rsidRPr="00FA7900">
        <w:rPr>
          <w:rFonts w:cs="Times New Roman"/>
          <w:sz w:val="28"/>
          <w:szCs w:val="28"/>
        </w:rPr>
        <w:t xml:space="preserve">сельского поселения </w:t>
      </w:r>
      <w:r>
        <w:rPr>
          <w:rFonts w:cs="Times New Roman"/>
          <w:sz w:val="28"/>
          <w:szCs w:val="28"/>
        </w:rPr>
        <w:t>Новокубанс</w:t>
      </w:r>
      <w:r w:rsidRPr="00FA7900">
        <w:rPr>
          <w:rFonts w:cs="Times New Roman"/>
          <w:sz w:val="28"/>
          <w:szCs w:val="28"/>
        </w:rPr>
        <w:t xml:space="preserve">кого района по предоставлению муниципальной услуги </w:t>
      </w:r>
      <w:r w:rsidRPr="00FA7900">
        <w:rPr>
          <w:rFonts w:cs="Times New Roman"/>
          <w:bCs/>
          <w:sz w:val="28"/>
          <w:szCs w:val="28"/>
        </w:rPr>
        <w:t>«Предоставление выписки</w:t>
      </w:r>
      <w:r w:rsidRPr="00FA7900">
        <w:rPr>
          <w:rFonts w:cs="Times New Roman"/>
          <w:sz w:val="28"/>
          <w:szCs w:val="28"/>
        </w:rPr>
        <w:t xml:space="preserve"> </w:t>
      </w:r>
      <w:r w:rsidRPr="00FA7900">
        <w:rPr>
          <w:rFonts w:cs="Times New Roman"/>
          <w:bCs/>
          <w:sz w:val="28"/>
          <w:szCs w:val="28"/>
        </w:rPr>
        <w:t xml:space="preserve">из </w:t>
      </w:r>
      <w:proofErr w:type="spellStart"/>
      <w:r w:rsidRPr="00FA7900">
        <w:rPr>
          <w:rFonts w:cs="Times New Roman"/>
          <w:bCs/>
          <w:sz w:val="28"/>
          <w:szCs w:val="28"/>
        </w:rPr>
        <w:t>похозяйственной</w:t>
      </w:r>
      <w:proofErr w:type="spellEnd"/>
      <w:r w:rsidRPr="00FA7900">
        <w:rPr>
          <w:rFonts w:cs="Times New Roman"/>
          <w:bCs/>
          <w:sz w:val="28"/>
          <w:szCs w:val="28"/>
        </w:rPr>
        <w:t xml:space="preserve"> книги»</w:t>
      </w:r>
      <w:r>
        <w:rPr>
          <w:rFonts w:cs="Times New Roman"/>
          <w:bCs/>
          <w:sz w:val="28"/>
          <w:szCs w:val="28"/>
        </w:rPr>
        <w:t xml:space="preserve"> </w:t>
      </w:r>
    </w:p>
    <w:p w:rsidR="000D740B" w:rsidRPr="00FA7900" w:rsidRDefault="000D740B" w:rsidP="00255DD4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740B" w:rsidRPr="00FA7900" w:rsidRDefault="000D740B" w:rsidP="00255DD4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07F2" w:rsidRDefault="006F5E73" w:rsidP="002C341E">
      <w:pPr>
        <w:pStyle w:val="af1"/>
        <w:ind w:firstLine="510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</w:t>
      </w:r>
      <w:r w:rsidR="007069A2" w:rsidRPr="00FA7900">
        <w:rPr>
          <w:rFonts w:cs="Times New Roman"/>
          <w:sz w:val="28"/>
          <w:szCs w:val="28"/>
        </w:rPr>
        <w:t xml:space="preserve">лаве </w:t>
      </w:r>
      <w:r w:rsidR="00B44A19">
        <w:rPr>
          <w:rFonts w:cs="Times New Roman"/>
          <w:sz w:val="28"/>
          <w:szCs w:val="28"/>
        </w:rPr>
        <w:t xml:space="preserve">Бесскорбненского </w:t>
      </w:r>
      <w:proofErr w:type="gramStart"/>
      <w:r w:rsidR="009907F2" w:rsidRPr="009907F2">
        <w:rPr>
          <w:rFonts w:cs="Times New Roman"/>
          <w:sz w:val="28"/>
          <w:szCs w:val="28"/>
        </w:rPr>
        <w:t>сельского</w:t>
      </w:r>
      <w:proofErr w:type="gramEnd"/>
      <w:r w:rsidR="009907F2" w:rsidRPr="009907F2">
        <w:rPr>
          <w:rFonts w:cs="Times New Roman"/>
          <w:sz w:val="28"/>
          <w:szCs w:val="28"/>
        </w:rPr>
        <w:t xml:space="preserve"> </w:t>
      </w:r>
    </w:p>
    <w:p w:rsidR="009907F2" w:rsidRDefault="006F5E73" w:rsidP="002C341E">
      <w:pPr>
        <w:pStyle w:val="af1"/>
        <w:ind w:firstLine="510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поселения </w:t>
      </w:r>
      <w:r w:rsidR="009907F2" w:rsidRPr="009907F2">
        <w:rPr>
          <w:rFonts w:cs="Times New Roman"/>
          <w:sz w:val="28"/>
          <w:szCs w:val="28"/>
        </w:rPr>
        <w:t>Новокубанского района</w:t>
      </w:r>
      <w:r w:rsidR="009907F2" w:rsidRPr="00FA7900">
        <w:rPr>
          <w:rFonts w:cs="Times New Roman"/>
          <w:sz w:val="28"/>
          <w:szCs w:val="28"/>
        </w:rPr>
        <w:t xml:space="preserve"> </w:t>
      </w:r>
    </w:p>
    <w:p w:rsidR="007069A2" w:rsidRPr="00FA7900" w:rsidRDefault="007069A2" w:rsidP="009907F2">
      <w:pPr>
        <w:pStyle w:val="af1"/>
        <w:ind w:firstLine="4678"/>
        <w:jc w:val="center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_____________________________</w:t>
      </w:r>
    </w:p>
    <w:p w:rsidR="007069A2" w:rsidRPr="00FA7900" w:rsidRDefault="007069A2" w:rsidP="007922D0">
      <w:pPr>
        <w:pStyle w:val="af1"/>
        <w:ind w:firstLine="567"/>
        <w:jc w:val="right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от _______________________________</w:t>
      </w:r>
    </w:p>
    <w:p w:rsidR="007069A2" w:rsidRPr="00FA7900" w:rsidRDefault="007069A2" w:rsidP="007922D0">
      <w:pPr>
        <w:pStyle w:val="af1"/>
        <w:ind w:firstLine="567"/>
        <w:jc w:val="right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_________________________________</w:t>
      </w:r>
    </w:p>
    <w:p w:rsidR="007069A2" w:rsidRPr="00FA7900" w:rsidRDefault="007069A2" w:rsidP="002060D4">
      <w:pPr>
        <w:pStyle w:val="af1"/>
        <w:ind w:firstLine="4962"/>
        <w:jc w:val="center"/>
        <w:rPr>
          <w:rFonts w:cs="Times New Roman"/>
          <w:sz w:val="28"/>
          <w:szCs w:val="28"/>
        </w:rPr>
      </w:pPr>
      <w:proofErr w:type="gramStart"/>
      <w:r w:rsidRPr="00FA7900">
        <w:rPr>
          <w:rFonts w:cs="Times New Roman"/>
          <w:sz w:val="28"/>
          <w:szCs w:val="28"/>
        </w:rPr>
        <w:t>проживающего</w:t>
      </w:r>
      <w:proofErr w:type="gramEnd"/>
      <w:r w:rsidRPr="00FA7900">
        <w:rPr>
          <w:rFonts w:cs="Times New Roman"/>
          <w:sz w:val="28"/>
          <w:szCs w:val="28"/>
        </w:rPr>
        <w:t xml:space="preserve"> по адресу: ________</w:t>
      </w:r>
      <w:r w:rsidR="002060D4" w:rsidRPr="00FA7900">
        <w:rPr>
          <w:rFonts w:cs="Times New Roman"/>
          <w:sz w:val="28"/>
          <w:szCs w:val="28"/>
        </w:rPr>
        <w:t>_</w:t>
      </w:r>
      <w:r w:rsidRPr="00FA7900">
        <w:rPr>
          <w:rFonts w:cs="Times New Roman"/>
          <w:sz w:val="28"/>
          <w:szCs w:val="28"/>
        </w:rPr>
        <w:t>_</w:t>
      </w:r>
    </w:p>
    <w:p w:rsidR="007069A2" w:rsidRPr="00FA7900" w:rsidRDefault="007069A2" w:rsidP="007922D0">
      <w:pPr>
        <w:pStyle w:val="af1"/>
        <w:ind w:firstLine="567"/>
        <w:jc w:val="right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_________________________________</w:t>
      </w:r>
    </w:p>
    <w:p w:rsidR="007069A2" w:rsidRPr="00FA7900" w:rsidRDefault="007069A2" w:rsidP="007922D0">
      <w:pPr>
        <w:pStyle w:val="af1"/>
        <w:ind w:firstLine="567"/>
        <w:jc w:val="right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паспорт серия_____ номер __________</w:t>
      </w:r>
    </w:p>
    <w:p w:rsidR="007069A2" w:rsidRPr="00FA7900" w:rsidRDefault="007069A2" w:rsidP="002060D4">
      <w:pPr>
        <w:pStyle w:val="af1"/>
        <w:ind w:firstLine="4962"/>
        <w:jc w:val="center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выдан___________________________</w:t>
      </w:r>
    </w:p>
    <w:p w:rsidR="007069A2" w:rsidRPr="00FA7900" w:rsidRDefault="002060D4" w:rsidP="002060D4">
      <w:pPr>
        <w:pStyle w:val="af1"/>
        <w:ind w:firstLine="4820"/>
        <w:jc w:val="center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тел.</w:t>
      </w:r>
      <w:proofErr w:type="gramStart"/>
      <w:r w:rsidRPr="00FA7900">
        <w:rPr>
          <w:rFonts w:cs="Times New Roman"/>
          <w:sz w:val="28"/>
          <w:szCs w:val="28"/>
        </w:rPr>
        <w:t xml:space="preserve"> .</w:t>
      </w:r>
      <w:proofErr w:type="gramEnd"/>
      <w:r w:rsidRPr="00FA7900">
        <w:rPr>
          <w:rFonts w:cs="Times New Roman"/>
          <w:sz w:val="28"/>
          <w:szCs w:val="28"/>
        </w:rPr>
        <w:t>__________________________</w:t>
      </w:r>
      <w:r w:rsidR="007069A2" w:rsidRPr="00FA7900">
        <w:rPr>
          <w:rFonts w:cs="Times New Roman"/>
          <w:sz w:val="28"/>
          <w:szCs w:val="28"/>
        </w:rPr>
        <w:t>_</w:t>
      </w:r>
    </w:p>
    <w:p w:rsidR="007922D0" w:rsidRDefault="007922D0" w:rsidP="002060D4">
      <w:pPr>
        <w:ind w:firstLine="567"/>
        <w:rPr>
          <w:rFonts w:cs="Times New Roman"/>
          <w:sz w:val="28"/>
          <w:szCs w:val="28"/>
        </w:rPr>
      </w:pPr>
    </w:p>
    <w:p w:rsidR="007069A2" w:rsidRPr="00FA7900" w:rsidRDefault="007069A2" w:rsidP="00255DD4">
      <w:pPr>
        <w:ind w:firstLine="567"/>
        <w:jc w:val="center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ЗАЯВЛЕНИЕ</w:t>
      </w:r>
    </w:p>
    <w:p w:rsidR="007069A2" w:rsidRPr="00FA7900" w:rsidRDefault="007069A2" w:rsidP="00255DD4">
      <w:pPr>
        <w:pBdr>
          <w:bottom w:val="single" w:sz="8" w:space="1" w:color="000000"/>
        </w:pBdr>
        <w:ind w:firstLine="567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 xml:space="preserve">Прошу Вас выдать мне выписку из </w:t>
      </w:r>
      <w:proofErr w:type="spellStart"/>
      <w:r w:rsidRPr="00FA7900">
        <w:rPr>
          <w:rFonts w:cs="Times New Roman"/>
          <w:sz w:val="28"/>
          <w:szCs w:val="28"/>
        </w:rPr>
        <w:t>п</w:t>
      </w:r>
      <w:r w:rsidR="002060D4" w:rsidRPr="00FA7900">
        <w:rPr>
          <w:rFonts w:cs="Times New Roman"/>
          <w:sz w:val="28"/>
          <w:szCs w:val="28"/>
        </w:rPr>
        <w:t>охозяйственной</w:t>
      </w:r>
      <w:proofErr w:type="spellEnd"/>
      <w:r w:rsidR="002060D4" w:rsidRPr="00FA7900">
        <w:rPr>
          <w:rFonts w:cs="Times New Roman"/>
          <w:sz w:val="28"/>
          <w:szCs w:val="28"/>
        </w:rPr>
        <w:t xml:space="preserve"> книги за период </w:t>
      </w:r>
      <w:r w:rsidRPr="00FA7900">
        <w:rPr>
          <w:rFonts w:cs="Times New Roman"/>
          <w:sz w:val="28"/>
          <w:szCs w:val="28"/>
        </w:rPr>
        <w:t xml:space="preserve">(по состоянию </w:t>
      </w:r>
      <w:proofErr w:type="gramStart"/>
      <w:r w:rsidRPr="00FA7900">
        <w:rPr>
          <w:rFonts w:cs="Times New Roman"/>
          <w:sz w:val="28"/>
          <w:szCs w:val="28"/>
        </w:rPr>
        <w:t>на</w:t>
      </w:r>
      <w:proofErr w:type="gramEnd"/>
      <w:r w:rsidRPr="00FA7900">
        <w:rPr>
          <w:rFonts w:cs="Times New Roman"/>
          <w:sz w:val="28"/>
          <w:szCs w:val="28"/>
        </w:rPr>
        <w:t>)  _____________</w:t>
      </w:r>
      <w:r w:rsidR="00FA7900">
        <w:rPr>
          <w:rFonts w:cs="Times New Roman"/>
          <w:sz w:val="28"/>
          <w:szCs w:val="28"/>
        </w:rPr>
        <w:t>_______________________________</w:t>
      </w:r>
      <w:r w:rsidRPr="00FA7900">
        <w:rPr>
          <w:rFonts w:cs="Times New Roman"/>
          <w:sz w:val="28"/>
          <w:szCs w:val="28"/>
        </w:rPr>
        <w:t>____</w:t>
      </w:r>
      <w:r w:rsidR="002060D4" w:rsidRPr="00FA7900">
        <w:rPr>
          <w:rFonts w:cs="Times New Roman"/>
          <w:sz w:val="28"/>
          <w:szCs w:val="28"/>
        </w:rPr>
        <w:t>_______</w:t>
      </w:r>
    </w:p>
    <w:p w:rsidR="007069A2" w:rsidRPr="00FA7900" w:rsidRDefault="007069A2" w:rsidP="00255DD4">
      <w:pPr>
        <w:pBdr>
          <w:bottom w:val="single" w:sz="8" w:space="1" w:color="000000"/>
        </w:pBdr>
        <w:ind w:firstLine="567"/>
        <w:jc w:val="both"/>
        <w:rPr>
          <w:rFonts w:cs="Times New Roman"/>
          <w:sz w:val="28"/>
          <w:szCs w:val="28"/>
        </w:rPr>
      </w:pPr>
    </w:p>
    <w:p w:rsidR="007069A2" w:rsidRPr="00FA7900" w:rsidRDefault="007069A2" w:rsidP="00255DD4">
      <w:pPr>
        <w:ind w:firstLine="567"/>
        <w:jc w:val="center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(адрес регистрации и факт</w:t>
      </w:r>
      <w:proofErr w:type="gramStart"/>
      <w:r w:rsidRPr="00FA7900">
        <w:rPr>
          <w:rFonts w:cs="Times New Roman"/>
          <w:sz w:val="28"/>
          <w:szCs w:val="28"/>
        </w:rPr>
        <w:t>.</w:t>
      </w:r>
      <w:proofErr w:type="gramEnd"/>
      <w:r w:rsidRPr="00FA7900">
        <w:rPr>
          <w:rFonts w:cs="Times New Roman"/>
          <w:sz w:val="28"/>
          <w:szCs w:val="28"/>
        </w:rPr>
        <w:t xml:space="preserve"> </w:t>
      </w:r>
      <w:proofErr w:type="gramStart"/>
      <w:r w:rsidRPr="00FA7900">
        <w:rPr>
          <w:rFonts w:cs="Times New Roman"/>
          <w:sz w:val="28"/>
          <w:szCs w:val="28"/>
        </w:rPr>
        <w:t>п</w:t>
      </w:r>
      <w:proofErr w:type="gramEnd"/>
      <w:r w:rsidRPr="00FA7900">
        <w:rPr>
          <w:rFonts w:cs="Times New Roman"/>
          <w:sz w:val="28"/>
          <w:szCs w:val="28"/>
        </w:rPr>
        <w:t>роживания на указанную дату)</w:t>
      </w:r>
    </w:p>
    <w:p w:rsidR="007069A2" w:rsidRPr="00FA7900" w:rsidRDefault="007069A2" w:rsidP="007922D0">
      <w:pPr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  <w:u w:val="single"/>
        </w:rPr>
        <w:t>на (ф.и.о.)</w:t>
      </w:r>
      <w:r w:rsidRPr="00FA7900">
        <w:rPr>
          <w:rFonts w:cs="Times New Roman"/>
          <w:sz w:val="28"/>
          <w:szCs w:val="28"/>
        </w:rPr>
        <w:t>______________________________________________________</w:t>
      </w:r>
      <w:r w:rsidR="002060D4" w:rsidRPr="00FA7900">
        <w:rPr>
          <w:rFonts w:cs="Times New Roman"/>
          <w:sz w:val="28"/>
          <w:szCs w:val="28"/>
        </w:rPr>
        <w:t>______</w:t>
      </w:r>
      <w:r w:rsidRPr="00FA7900">
        <w:rPr>
          <w:rFonts w:cs="Times New Roman"/>
          <w:sz w:val="28"/>
          <w:szCs w:val="28"/>
        </w:rPr>
        <w:t>__</w:t>
      </w:r>
    </w:p>
    <w:p w:rsidR="007069A2" w:rsidRPr="00FA7900" w:rsidRDefault="007069A2" w:rsidP="00255DD4">
      <w:pPr>
        <w:ind w:firstLine="567"/>
        <w:jc w:val="both"/>
        <w:rPr>
          <w:rFonts w:cs="Times New Roman"/>
          <w:sz w:val="28"/>
          <w:szCs w:val="28"/>
        </w:rPr>
      </w:pPr>
    </w:p>
    <w:p w:rsidR="007069A2" w:rsidRPr="00FA7900" w:rsidRDefault="00AB569F" w:rsidP="007922D0">
      <w:pPr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>Цель з</w:t>
      </w:r>
      <w:r w:rsidR="007069A2" w:rsidRPr="00FA7900">
        <w:rPr>
          <w:rFonts w:cs="Times New Roman"/>
          <w:sz w:val="28"/>
          <w:szCs w:val="28"/>
          <w:u w:val="single"/>
        </w:rPr>
        <w:t>апроса</w:t>
      </w:r>
      <w:r w:rsidR="007069A2" w:rsidRPr="00FA7900">
        <w:rPr>
          <w:rFonts w:cs="Times New Roman"/>
          <w:sz w:val="28"/>
          <w:szCs w:val="28"/>
        </w:rPr>
        <w:t>____________________________________________________</w:t>
      </w:r>
      <w:r w:rsidR="002060D4" w:rsidRPr="00FA7900">
        <w:rPr>
          <w:rFonts w:cs="Times New Roman"/>
          <w:sz w:val="28"/>
          <w:szCs w:val="28"/>
        </w:rPr>
        <w:t>_____</w:t>
      </w:r>
    </w:p>
    <w:p w:rsidR="007069A2" w:rsidRPr="00FA7900" w:rsidRDefault="007069A2" w:rsidP="00255DD4">
      <w:pPr>
        <w:ind w:firstLine="567"/>
        <w:jc w:val="center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(вхождение в наследство, купля-продажа, оформление документов, другое)</w:t>
      </w:r>
    </w:p>
    <w:p w:rsidR="007069A2" w:rsidRPr="00FA7900" w:rsidRDefault="007069A2" w:rsidP="007922D0">
      <w:pPr>
        <w:jc w:val="both"/>
        <w:rPr>
          <w:rFonts w:cs="Times New Roman"/>
          <w:sz w:val="28"/>
          <w:szCs w:val="28"/>
          <w:u w:val="single"/>
        </w:rPr>
      </w:pPr>
      <w:r w:rsidRPr="00FA7900">
        <w:rPr>
          <w:rFonts w:cs="Times New Roman"/>
          <w:sz w:val="28"/>
          <w:szCs w:val="28"/>
          <w:u w:val="single"/>
        </w:rPr>
        <w:t xml:space="preserve">Степень родства, </w:t>
      </w:r>
      <w:proofErr w:type="gramStart"/>
      <w:r w:rsidRPr="00FA7900">
        <w:rPr>
          <w:rFonts w:cs="Times New Roman"/>
          <w:sz w:val="28"/>
          <w:szCs w:val="28"/>
          <w:u w:val="single"/>
        </w:rPr>
        <w:t>другое</w:t>
      </w:r>
      <w:proofErr w:type="gramEnd"/>
      <w:r w:rsidRPr="00FA7900">
        <w:rPr>
          <w:rFonts w:cs="Times New Roman"/>
          <w:sz w:val="28"/>
          <w:szCs w:val="28"/>
        </w:rPr>
        <w:t>_____________________________________________</w:t>
      </w:r>
    </w:p>
    <w:p w:rsidR="007069A2" w:rsidRPr="00FA7900" w:rsidRDefault="007069A2" w:rsidP="007922D0">
      <w:pPr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Основание: (документ, подтверждающий родство или право заниматься данным вопросам: нотариально заверенная доверенность, запрос, и т.д.)</w:t>
      </w:r>
    </w:p>
    <w:p w:rsidR="007069A2" w:rsidRPr="00FA7900" w:rsidRDefault="007069A2" w:rsidP="00255DD4">
      <w:pPr>
        <w:pBdr>
          <w:bottom w:val="single" w:sz="8" w:space="1" w:color="000000"/>
        </w:pBdr>
        <w:ind w:firstLine="567"/>
        <w:jc w:val="both"/>
        <w:rPr>
          <w:rFonts w:cs="Times New Roman"/>
          <w:sz w:val="28"/>
          <w:szCs w:val="28"/>
        </w:rPr>
      </w:pPr>
    </w:p>
    <w:p w:rsidR="007069A2" w:rsidRPr="00FA7900" w:rsidRDefault="007069A2" w:rsidP="007922D0">
      <w:pPr>
        <w:tabs>
          <w:tab w:val="left" w:pos="1365"/>
        </w:tabs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>Другое:____________________________________________________________</w:t>
      </w:r>
    </w:p>
    <w:p w:rsidR="007069A2" w:rsidRPr="00FA7900" w:rsidRDefault="007069A2" w:rsidP="00255DD4">
      <w:pPr>
        <w:tabs>
          <w:tab w:val="left" w:pos="1365"/>
        </w:tabs>
        <w:ind w:firstLine="567"/>
        <w:jc w:val="both"/>
        <w:rPr>
          <w:rFonts w:cs="Times New Roman"/>
          <w:sz w:val="28"/>
          <w:szCs w:val="28"/>
        </w:rPr>
      </w:pPr>
    </w:p>
    <w:p w:rsidR="007069A2" w:rsidRPr="00FA7900" w:rsidRDefault="003B7657" w:rsidP="00255DD4">
      <w:pPr>
        <w:tabs>
          <w:tab w:val="left" w:pos="1365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дата</w:t>
      </w:r>
      <w:r w:rsidR="007069A2" w:rsidRPr="00FA7900">
        <w:rPr>
          <w:rFonts w:cs="Times New Roman"/>
          <w:sz w:val="28"/>
          <w:szCs w:val="28"/>
        </w:rPr>
        <w:t xml:space="preserve"> ________________</w:t>
      </w:r>
      <w:r w:rsidR="007069A2" w:rsidRPr="00FA7900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            под</w:t>
      </w:r>
      <w:r w:rsidR="007069A2" w:rsidRPr="00FA7900">
        <w:rPr>
          <w:rFonts w:cs="Times New Roman"/>
          <w:sz w:val="28"/>
          <w:szCs w:val="28"/>
        </w:rPr>
        <w:t>пись ______________</w:t>
      </w:r>
    </w:p>
    <w:p w:rsidR="007069A2" w:rsidRDefault="007069A2" w:rsidP="00255DD4">
      <w:pPr>
        <w:tabs>
          <w:tab w:val="left" w:pos="1365"/>
        </w:tabs>
        <w:ind w:firstLine="567"/>
        <w:jc w:val="center"/>
        <w:rPr>
          <w:rFonts w:cs="Times New Roman"/>
          <w:sz w:val="28"/>
          <w:szCs w:val="28"/>
          <w:u w:val="single"/>
        </w:rPr>
      </w:pPr>
    </w:p>
    <w:p w:rsidR="009907F2" w:rsidRDefault="009907F2" w:rsidP="007922D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4704" w:rsidRDefault="001F4704" w:rsidP="007922D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4704" w:rsidRDefault="001F4704" w:rsidP="007922D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4704" w:rsidRDefault="001F4704" w:rsidP="007922D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4704" w:rsidRDefault="001F4704" w:rsidP="007922D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4704" w:rsidRDefault="001F4704" w:rsidP="007922D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341E" w:rsidRPr="00FA7900" w:rsidRDefault="002C341E" w:rsidP="002C341E">
      <w:pPr>
        <w:tabs>
          <w:tab w:val="left" w:pos="4678"/>
          <w:tab w:val="left" w:pos="4820"/>
          <w:tab w:val="left" w:pos="5387"/>
        </w:tabs>
        <w:autoSpaceDE w:val="0"/>
        <w:ind w:left="510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ПРИЛОЖЕНИЕ №2</w:t>
      </w:r>
    </w:p>
    <w:p w:rsidR="002C341E" w:rsidRPr="00FA7900" w:rsidRDefault="002C341E" w:rsidP="002C341E">
      <w:pPr>
        <w:tabs>
          <w:tab w:val="left" w:pos="4678"/>
          <w:tab w:val="left" w:pos="4820"/>
          <w:tab w:val="left" w:pos="5387"/>
        </w:tabs>
        <w:autoSpaceDE w:val="0"/>
        <w:ind w:left="510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 </w:t>
      </w:r>
      <w:r w:rsidRPr="00FA7900">
        <w:rPr>
          <w:rFonts w:cs="Times New Roman"/>
          <w:sz w:val="28"/>
          <w:szCs w:val="28"/>
        </w:rPr>
        <w:t>административному регламенту администрации</w:t>
      </w:r>
      <w:r>
        <w:rPr>
          <w:rFonts w:cs="Times New Roman"/>
          <w:sz w:val="28"/>
          <w:szCs w:val="28"/>
        </w:rPr>
        <w:t xml:space="preserve"> Бесскорбненского </w:t>
      </w:r>
      <w:r w:rsidRPr="00FA7900">
        <w:rPr>
          <w:rFonts w:cs="Times New Roman"/>
          <w:sz w:val="28"/>
          <w:szCs w:val="28"/>
        </w:rPr>
        <w:t xml:space="preserve">сельского поселения </w:t>
      </w:r>
      <w:r>
        <w:rPr>
          <w:rFonts w:cs="Times New Roman"/>
          <w:sz w:val="28"/>
          <w:szCs w:val="28"/>
        </w:rPr>
        <w:t>Новокубанс</w:t>
      </w:r>
      <w:r w:rsidRPr="00FA7900">
        <w:rPr>
          <w:rFonts w:cs="Times New Roman"/>
          <w:sz w:val="28"/>
          <w:szCs w:val="28"/>
        </w:rPr>
        <w:t xml:space="preserve">кого района по предоставлению муниципальной услуги </w:t>
      </w:r>
      <w:r w:rsidRPr="00FA7900">
        <w:rPr>
          <w:rFonts w:cs="Times New Roman"/>
          <w:bCs/>
          <w:sz w:val="28"/>
          <w:szCs w:val="28"/>
        </w:rPr>
        <w:t>«Предоставление выписки</w:t>
      </w:r>
      <w:r w:rsidRPr="00FA7900">
        <w:rPr>
          <w:rFonts w:cs="Times New Roman"/>
          <w:sz w:val="28"/>
          <w:szCs w:val="28"/>
        </w:rPr>
        <w:t xml:space="preserve"> </w:t>
      </w:r>
      <w:r w:rsidRPr="00FA7900">
        <w:rPr>
          <w:rFonts w:cs="Times New Roman"/>
          <w:bCs/>
          <w:sz w:val="28"/>
          <w:szCs w:val="28"/>
        </w:rPr>
        <w:t xml:space="preserve">из </w:t>
      </w:r>
      <w:proofErr w:type="spellStart"/>
      <w:r w:rsidRPr="00FA7900">
        <w:rPr>
          <w:rFonts w:cs="Times New Roman"/>
          <w:bCs/>
          <w:sz w:val="28"/>
          <w:szCs w:val="28"/>
        </w:rPr>
        <w:t>похозяйственной</w:t>
      </w:r>
      <w:proofErr w:type="spellEnd"/>
      <w:r w:rsidRPr="00FA7900">
        <w:rPr>
          <w:rFonts w:cs="Times New Roman"/>
          <w:bCs/>
          <w:sz w:val="28"/>
          <w:szCs w:val="28"/>
        </w:rPr>
        <w:t xml:space="preserve"> книги»</w:t>
      </w:r>
      <w:r>
        <w:rPr>
          <w:rFonts w:cs="Times New Roman"/>
          <w:bCs/>
          <w:sz w:val="28"/>
          <w:szCs w:val="28"/>
        </w:rPr>
        <w:t xml:space="preserve"> </w:t>
      </w:r>
    </w:p>
    <w:p w:rsidR="002C341E" w:rsidRDefault="002C341E" w:rsidP="00255DD4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C341E" w:rsidRPr="00FA7900" w:rsidRDefault="002C341E" w:rsidP="00255DD4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F464F" w:rsidRPr="00FA7900" w:rsidRDefault="00BF464F" w:rsidP="00255DD4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900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BF464F" w:rsidRPr="00FA7900" w:rsidRDefault="00BF464F" w:rsidP="00255DD4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900">
        <w:rPr>
          <w:rFonts w:ascii="Times New Roman" w:hAnsi="Times New Roman" w:cs="Times New Roman"/>
          <w:b/>
          <w:sz w:val="28"/>
          <w:szCs w:val="28"/>
        </w:rPr>
        <w:t>последовательности административных процедур предоставления муниципальной услуги</w:t>
      </w:r>
    </w:p>
    <w:p w:rsidR="00BF464F" w:rsidRPr="00FA7900" w:rsidRDefault="00BF464F" w:rsidP="00255DD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464F" w:rsidRPr="00FA7900" w:rsidRDefault="00BB2121" w:rsidP="00255DD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0" type="#_x0000_t109" style="position:absolute;left:0;text-align:left;margin-left:45.45pt;margin-top:3.7pt;width:366pt;height:38.25pt;flip:y;z-index:251635200" strokeweight=".26mm">
            <v:fill color2="black"/>
            <v:textbox style="mso-next-textbox:#_x0000_s1030;mso-rotate-with-shape:t">
              <w:txbxContent>
                <w:p w:rsidR="002C341E" w:rsidRPr="00FA7900" w:rsidRDefault="002C341E" w:rsidP="00BF464F">
                  <w:pPr>
                    <w:spacing w:before="20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FA7900">
                    <w:rPr>
                      <w:rFonts w:cs="Times New Roman"/>
                      <w:sz w:val="28"/>
                      <w:szCs w:val="28"/>
                    </w:rPr>
                    <w:t>Прием и регистрация документов в администрации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31" type="#_x0000_t109" style="position:absolute;left:0;text-align:left;margin-left:47.05pt;margin-top:58.95pt;width:364.4pt;height:48.75pt;flip:y;z-index:251636224" strokeweight=".26mm">
            <v:fill color2="black"/>
            <v:textbox style="mso-next-textbox:#_x0000_s1031;mso-rotate-with-shape:t">
              <w:txbxContent>
                <w:p w:rsidR="002C341E" w:rsidRPr="00FA7900" w:rsidRDefault="002C341E" w:rsidP="00BF464F">
                  <w:pPr>
                    <w:spacing w:before="20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FA7900">
                    <w:rPr>
                      <w:rFonts w:cs="Times New Roman"/>
                      <w:sz w:val="28"/>
                      <w:szCs w:val="28"/>
                    </w:rPr>
                    <w:t>Рассмотрение заявления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41" style="position:absolute;left:0;text-align:left;z-index:251646464" from="208.2pt,41.25pt" to="208.2pt,59.25pt" strokeweight=".26mm">
            <v:stroke endarrow="block" joinstyle="miter"/>
          </v:line>
        </w:pict>
      </w:r>
    </w:p>
    <w:p w:rsidR="00BF464F" w:rsidRPr="00FA7900" w:rsidRDefault="00BF464F" w:rsidP="00255DD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464F" w:rsidRPr="00FA7900" w:rsidRDefault="00BF464F" w:rsidP="00255DD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464F" w:rsidRPr="00FA7900" w:rsidRDefault="00BF464F" w:rsidP="00255DD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22D0" w:rsidRPr="00FA7900" w:rsidRDefault="007922D0" w:rsidP="00255DD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464F" w:rsidRPr="00FA7900" w:rsidRDefault="00BF464F" w:rsidP="00255DD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464F" w:rsidRPr="00FA7900" w:rsidRDefault="00BB2121" w:rsidP="00255DD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42" style="position:absolute;left:0;text-align:left;z-index:251647488" from="210pt,11.25pt" to="210pt,29.25pt" strokeweight=".26mm">
            <v:stroke endarrow="block" joinstyle="miter"/>
          </v:line>
        </w:pict>
      </w:r>
      <w:r w:rsidR="00BF464F" w:rsidRPr="00FA790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F464F" w:rsidRPr="00FA7900" w:rsidRDefault="00BB2121" w:rsidP="00255DD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32" type="#_x0000_t109" style="position:absolute;left:0;text-align:left;margin-left:70.95pt;margin-top:12.3pt;width:332.15pt;height:63.25pt;z-index:251637248" strokeweight=".26mm">
            <v:fill color2="black"/>
            <v:textbox style="mso-next-textbox:#_x0000_s1032;mso-rotate-with-shape:t">
              <w:txbxContent>
                <w:p w:rsidR="002C341E" w:rsidRPr="00FA7900" w:rsidRDefault="002C341E" w:rsidP="00BF464F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FA7900">
                    <w:rPr>
                      <w:rFonts w:cs="Times New Roman"/>
                      <w:sz w:val="28"/>
                      <w:szCs w:val="28"/>
                    </w:rPr>
                    <w:t xml:space="preserve">Наличие оснований для отказа в предоставлении </w:t>
                  </w:r>
                </w:p>
                <w:p w:rsidR="002C341E" w:rsidRPr="00FA7900" w:rsidRDefault="002C341E" w:rsidP="00BF464F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FA7900">
                    <w:rPr>
                      <w:rFonts w:cs="Times New Roman"/>
                      <w:sz w:val="28"/>
                      <w:szCs w:val="28"/>
                    </w:rPr>
                    <w:t>муниципальной услуги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83.35pt;margin-top:91.4pt;width:56.15pt;height:23.55pt;z-index:251638272;mso-wrap-distance-left:9.05pt;mso-wrap-distance-right:9.05pt" strokeweight=".5pt">
            <v:fill color2="black"/>
            <v:textbox style="mso-next-textbox:#_x0000_s1033" inset="7.45pt,3.85pt,7.45pt,3.85pt">
              <w:txbxContent>
                <w:p w:rsidR="002C341E" w:rsidRPr="00624A4E" w:rsidRDefault="002C341E" w:rsidP="00BF464F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624A4E">
                    <w:rPr>
                      <w:rFonts w:cs="Times New Roman"/>
                      <w:sz w:val="28"/>
                      <w:szCs w:val="28"/>
                    </w:rPr>
                    <w:t>ДА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34" type="#_x0000_t202" style="position:absolute;left:0;text-align:left;margin-left:299.6pt;margin-top:91.4pt;width:56.15pt;height:23.55pt;z-index:251639296;mso-wrap-distance-left:9.05pt;mso-wrap-distance-right:9.05pt" strokeweight=".5pt">
            <v:fill color2="black"/>
            <v:textbox style="mso-next-textbox:#_x0000_s1034" inset="7.45pt,3.85pt,7.45pt,3.85pt">
              <w:txbxContent>
                <w:p w:rsidR="002C341E" w:rsidRPr="00624A4E" w:rsidRDefault="002C341E" w:rsidP="00BF464F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624A4E">
                    <w:rPr>
                      <w:rFonts w:cs="Times New Roman"/>
                      <w:sz w:val="28"/>
                      <w:szCs w:val="28"/>
                    </w:rPr>
                    <w:t>НЕТ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35" type="#_x0000_t109" style="position:absolute;left:0;text-align:left;margin-left:8.6pt;margin-top:131.6pt;width:170.35pt;height:39.75pt;z-index:251640320" strokeweight=".26mm">
            <v:fill color2="black"/>
            <v:textbox style="mso-next-textbox:#_x0000_s1035;mso-rotate-with-shape:t">
              <w:txbxContent>
                <w:p w:rsidR="002C341E" w:rsidRPr="00624A4E" w:rsidRDefault="002C341E" w:rsidP="00BF464F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624A4E">
                    <w:rPr>
                      <w:rFonts w:cs="Times New Roman"/>
                      <w:sz w:val="28"/>
                      <w:szCs w:val="28"/>
                    </w:rPr>
                    <w:t xml:space="preserve">Отказ в предоставлении </w:t>
                  </w:r>
                </w:p>
                <w:p w:rsidR="002C341E" w:rsidRPr="00624A4E" w:rsidRDefault="002C341E" w:rsidP="00BF464F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624A4E">
                    <w:rPr>
                      <w:rFonts w:cs="Times New Roman"/>
                      <w:sz w:val="28"/>
                      <w:szCs w:val="28"/>
                    </w:rPr>
                    <w:t>муниципальной услуги</w:t>
                  </w:r>
                </w:p>
                <w:p w:rsidR="002C341E" w:rsidRPr="00624A4E" w:rsidRDefault="002C341E" w:rsidP="00BF464F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</w:p>
                <w:p w:rsidR="002C341E" w:rsidRDefault="002C341E" w:rsidP="00BF464F"/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36" type="#_x0000_t109" style="position:absolute;left:0;text-align:left;margin-left:8.6pt;margin-top:184.55pt;width:170.35pt;height:60.2pt;z-index:251641344" strokeweight=".26mm">
            <v:fill color2="black"/>
            <v:textbox style="mso-next-textbox:#_x0000_s1036;mso-rotate-with-shape:t">
              <w:txbxContent>
                <w:p w:rsidR="002C341E" w:rsidRPr="00624A4E" w:rsidRDefault="002C341E" w:rsidP="00BF464F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624A4E">
                    <w:rPr>
                      <w:rFonts w:cs="Times New Roman"/>
                      <w:sz w:val="28"/>
                      <w:szCs w:val="28"/>
                    </w:rPr>
                    <w:t xml:space="preserve">Уведомление об отказе в предоставлении муниципальной услуги </w:t>
                  </w:r>
                </w:p>
                <w:p w:rsidR="002C341E" w:rsidRPr="00624A4E" w:rsidRDefault="002C341E" w:rsidP="00BF464F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</w:p>
                <w:p w:rsidR="002C341E" w:rsidRPr="00255DD4" w:rsidRDefault="002C341E" w:rsidP="00BF464F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37" type="#_x0000_t109" style="position:absolute;left:0;text-align:left;margin-left:8.6pt;margin-top:263.05pt;width:170.35pt;height:75.75pt;z-index:251642368" strokeweight=".26mm">
            <v:fill color2="black"/>
            <v:textbox style="mso-next-textbox:#_x0000_s1037;mso-rotate-with-shape:t">
              <w:txbxContent>
                <w:p w:rsidR="002C341E" w:rsidRPr="00624A4E" w:rsidRDefault="002C341E" w:rsidP="00BF464F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624A4E">
                    <w:rPr>
                      <w:rFonts w:cs="Times New Roman"/>
                      <w:sz w:val="28"/>
                      <w:szCs w:val="28"/>
                    </w:rPr>
                    <w:t xml:space="preserve">Выдача заявителю уведомления об отказе в предоставлении муниципальной услуги </w:t>
                  </w:r>
                </w:p>
                <w:p w:rsidR="002C341E" w:rsidRPr="00624A4E" w:rsidRDefault="002C341E" w:rsidP="00BF464F">
                  <w:pPr>
                    <w:rPr>
                      <w:rFonts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38" type="#_x0000_t109" style="position:absolute;left:0;text-align:left;margin-left:279.45pt;margin-top:131.6pt;width:170.35pt;height:45.75pt;z-index:251643392" strokeweight=".26mm">
            <v:fill color2="black"/>
            <v:textbox style="mso-next-textbox:#_x0000_s1038;mso-rotate-with-shape:t">
              <w:txbxContent>
                <w:p w:rsidR="002C341E" w:rsidRPr="00624A4E" w:rsidRDefault="002C341E" w:rsidP="00BF464F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624A4E">
                    <w:rPr>
                      <w:rFonts w:cs="Times New Roman"/>
                      <w:sz w:val="28"/>
                      <w:szCs w:val="28"/>
                    </w:rPr>
                    <w:t xml:space="preserve">Поиск </w:t>
                  </w:r>
                  <w:proofErr w:type="gramStart"/>
                  <w:r w:rsidRPr="00624A4E">
                    <w:rPr>
                      <w:rFonts w:cs="Times New Roman"/>
                      <w:sz w:val="28"/>
                      <w:szCs w:val="28"/>
                    </w:rPr>
                    <w:t>архивных</w:t>
                  </w:r>
                  <w:proofErr w:type="gramEnd"/>
                  <w:r w:rsidRPr="00624A4E">
                    <w:rPr>
                      <w:rFonts w:cs="Times New Roman"/>
                      <w:sz w:val="28"/>
                      <w:szCs w:val="28"/>
                    </w:rPr>
                    <w:t xml:space="preserve"> </w:t>
                  </w:r>
                </w:p>
                <w:p w:rsidR="002C341E" w:rsidRPr="00624A4E" w:rsidRDefault="002C341E" w:rsidP="00BF464F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624A4E">
                    <w:rPr>
                      <w:rFonts w:cs="Times New Roman"/>
                      <w:sz w:val="28"/>
                      <w:szCs w:val="28"/>
                    </w:rPr>
                    <w:t>документов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39" type="#_x0000_t109" style="position:absolute;left:0;text-align:left;margin-left:266.7pt;margin-top:196.2pt;width:199.5pt;height:43.7pt;z-index:251644416" strokeweight=".26mm">
            <v:fill color2="black"/>
            <v:textbox style="mso-next-textbox:#_x0000_s1039;mso-rotate-with-shape:t">
              <w:txbxContent>
                <w:p w:rsidR="002C341E" w:rsidRPr="00624A4E" w:rsidRDefault="002C341E" w:rsidP="00BF464F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624A4E">
                    <w:rPr>
                      <w:rFonts w:cs="Times New Roman"/>
                      <w:sz w:val="28"/>
                      <w:szCs w:val="28"/>
                    </w:rPr>
                    <w:t xml:space="preserve">Оформление выписки из </w:t>
                  </w:r>
                  <w:proofErr w:type="spellStart"/>
                  <w:r w:rsidRPr="00624A4E">
                    <w:rPr>
                      <w:rFonts w:cs="Times New Roman"/>
                      <w:sz w:val="28"/>
                      <w:szCs w:val="28"/>
                    </w:rPr>
                    <w:t>похозяйственной</w:t>
                  </w:r>
                  <w:proofErr w:type="spellEnd"/>
                  <w:r w:rsidRPr="00624A4E">
                    <w:rPr>
                      <w:rFonts w:cs="Times New Roman"/>
                      <w:sz w:val="28"/>
                      <w:szCs w:val="28"/>
                    </w:rPr>
                    <w:t xml:space="preserve">  книги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40" type="#_x0000_t109" style="position:absolute;left:0;text-align:left;margin-left:279.45pt;margin-top:259.3pt;width:170.35pt;height:55.85pt;z-index:251645440" strokeweight=".26mm">
            <v:fill color2="black"/>
            <v:textbox style="mso-next-textbox:#_x0000_s1040;mso-rotate-with-shape:t">
              <w:txbxContent>
                <w:p w:rsidR="002C341E" w:rsidRPr="00624A4E" w:rsidRDefault="002C341E" w:rsidP="00BF464F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624A4E">
                    <w:rPr>
                      <w:rFonts w:cs="Times New Roman"/>
                      <w:sz w:val="28"/>
                      <w:szCs w:val="28"/>
                    </w:rPr>
                    <w:t xml:space="preserve">Выдача заявителю выписки из </w:t>
                  </w:r>
                  <w:proofErr w:type="spellStart"/>
                  <w:r w:rsidRPr="00624A4E">
                    <w:rPr>
                      <w:rFonts w:cs="Times New Roman"/>
                      <w:sz w:val="28"/>
                      <w:szCs w:val="28"/>
                    </w:rPr>
                    <w:t>похозяйственной</w:t>
                  </w:r>
                  <w:proofErr w:type="spellEnd"/>
                  <w:r w:rsidRPr="00624A4E">
                    <w:rPr>
                      <w:rFonts w:cs="Times New Roman"/>
                      <w:sz w:val="28"/>
                      <w:szCs w:val="28"/>
                    </w:rPr>
                    <w:t xml:space="preserve"> книги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43" style="position:absolute;left:0;text-align:left;z-index:251648512" from="108.45pt,73.75pt" to="108.45pt,91.75pt" strokeweight=".26mm">
            <v:stroke endarrow="block" joinstyle="miter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44" style="position:absolute;left:0;text-align:left;z-index:251649536" from="321.45pt,74.5pt" to="321.45pt,92.5pt" strokeweight=".26mm">
            <v:stroke endarrow="block" joinstyle="miter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45" style="position:absolute;left:0;text-align:left;z-index:251650560" from="108.45pt,113.95pt" to="108.45pt,131.95pt" strokeweight=".26mm">
            <v:stroke endarrow="block" joinstyle="miter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46" style="position:absolute;left:0;text-align:left;z-index:251651584" from="321.45pt,113.95pt" to="321.45pt,131.95pt" strokeweight=".26mm">
            <v:stroke endarrow="block" joinstyle="miter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47" style="position:absolute;left:0;text-align:left;z-index:251652608" from="108.45pt,170.65pt" to="108.45pt,188.65pt" strokeweight=".26mm">
            <v:stroke endarrow="block" joinstyle="miter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48" style="position:absolute;left:0;text-align:left;z-index:251653632" from="108.45pt,245.4pt" to="108.45pt,263.4pt" strokeweight=".26mm">
            <v:stroke endarrow="block" joinstyle="miter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49" style="position:absolute;left:0;text-align:left;z-index:251654656" from="362.7pt,178.55pt" to="362.7pt,196.55pt" strokeweight=".26mm">
            <v:stroke endarrow="block" joinstyle="miter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50" style="position:absolute;left:0;text-align:left;z-index:251655680" from="362.7pt,238.85pt" to="362.7pt,256.85pt" strokeweight=".26mm">
            <v:stroke endarrow="block" joinstyle="miter"/>
          </v:line>
        </w:pict>
      </w:r>
    </w:p>
    <w:p w:rsidR="00BF464F" w:rsidRPr="00FA7900" w:rsidRDefault="00BF464F" w:rsidP="00255DD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464F" w:rsidRPr="00FA7900" w:rsidRDefault="00BF464F" w:rsidP="00255DD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464F" w:rsidRPr="00FA7900" w:rsidRDefault="00BF464F" w:rsidP="00255DD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464F" w:rsidRPr="00FA7900" w:rsidRDefault="00BF464F" w:rsidP="00255DD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464F" w:rsidRPr="00FA7900" w:rsidRDefault="00BF464F" w:rsidP="00255DD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464F" w:rsidRPr="00FA7900" w:rsidRDefault="00BF464F" w:rsidP="00255DD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22D0" w:rsidRPr="00FA7900" w:rsidRDefault="007922D0" w:rsidP="00255DD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464F" w:rsidRPr="00FA7900" w:rsidRDefault="00BF464F" w:rsidP="00255DD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22D0" w:rsidRPr="00FA7900" w:rsidRDefault="007922D0" w:rsidP="00255DD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4B33" w:rsidRPr="00FA7900" w:rsidRDefault="00624B33" w:rsidP="00255DD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4B33" w:rsidRPr="00FA7900" w:rsidRDefault="00624B33" w:rsidP="00255DD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4B33" w:rsidRPr="00FA7900" w:rsidRDefault="00624B33" w:rsidP="00255DD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4B33" w:rsidRPr="00FA7900" w:rsidRDefault="00624B33" w:rsidP="00255DD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4B33" w:rsidRPr="00FA7900" w:rsidRDefault="00624B33" w:rsidP="00255DD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4B33" w:rsidRPr="00FA7900" w:rsidRDefault="00624B33" w:rsidP="00255DD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4B33" w:rsidRPr="00FA7900" w:rsidRDefault="00624B33" w:rsidP="00255DD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4B33" w:rsidRPr="00FA7900" w:rsidRDefault="00624B33" w:rsidP="00255DD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4B33" w:rsidRPr="00FA7900" w:rsidRDefault="00624B33" w:rsidP="00255DD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464F" w:rsidRPr="00FA7900" w:rsidRDefault="00BF464F" w:rsidP="00255DD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464F" w:rsidRPr="00FA7900" w:rsidRDefault="00BF464F" w:rsidP="00E4308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4A4E" w:rsidRDefault="00624A4E" w:rsidP="00255D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4A4E" w:rsidRDefault="00624A4E" w:rsidP="00255D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5A8C" w:rsidRPr="00FA7900" w:rsidRDefault="00D75A8C" w:rsidP="00624A4E">
      <w:pPr>
        <w:autoSpaceDE w:val="0"/>
        <w:rPr>
          <w:rFonts w:cs="Times New Roman"/>
          <w:sz w:val="28"/>
          <w:szCs w:val="28"/>
        </w:rPr>
      </w:pPr>
    </w:p>
    <w:p w:rsidR="002C341E" w:rsidRPr="00FA7900" w:rsidRDefault="002C341E" w:rsidP="002C341E">
      <w:pPr>
        <w:tabs>
          <w:tab w:val="left" w:pos="4678"/>
          <w:tab w:val="left" w:pos="4820"/>
          <w:tab w:val="left" w:pos="5387"/>
        </w:tabs>
        <w:autoSpaceDE w:val="0"/>
        <w:ind w:left="510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ПРИЛОЖЕНИЕ № 3</w:t>
      </w:r>
    </w:p>
    <w:p w:rsidR="002C341E" w:rsidRPr="00FA7900" w:rsidRDefault="002C341E" w:rsidP="002C341E">
      <w:pPr>
        <w:tabs>
          <w:tab w:val="left" w:pos="4678"/>
          <w:tab w:val="left" w:pos="4820"/>
          <w:tab w:val="left" w:pos="5387"/>
        </w:tabs>
        <w:autoSpaceDE w:val="0"/>
        <w:ind w:left="510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 </w:t>
      </w:r>
      <w:r w:rsidRPr="00FA7900">
        <w:rPr>
          <w:rFonts w:cs="Times New Roman"/>
          <w:sz w:val="28"/>
          <w:szCs w:val="28"/>
        </w:rPr>
        <w:t>административному регламенту администрации</w:t>
      </w:r>
      <w:r>
        <w:rPr>
          <w:rFonts w:cs="Times New Roman"/>
          <w:sz w:val="28"/>
          <w:szCs w:val="28"/>
        </w:rPr>
        <w:t xml:space="preserve"> Бесскорбненского </w:t>
      </w:r>
      <w:r w:rsidRPr="00FA7900">
        <w:rPr>
          <w:rFonts w:cs="Times New Roman"/>
          <w:sz w:val="28"/>
          <w:szCs w:val="28"/>
        </w:rPr>
        <w:t xml:space="preserve">сельского поселения </w:t>
      </w:r>
      <w:r>
        <w:rPr>
          <w:rFonts w:cs="Times New Roman"/>
          <w:sz w:val="28"/>
          <w:szCs w:val="28"/>
        </w:rPr>
        <w:t>Новокубанс</w:t>
      </w:r>
      <w:r w:rsidRPr="00FA7900">
        <w:rPr>
          <w:rFonts w:cs="Times New Roman"/>
          <w:sz w:val="28"/>
          <w:szCs w:val="28"/>
        </w:rPr>
        <w:t xml:space="preserve">кого района по предоставлению муниципальной услуги </w:t>
      </w:r>
      <w:r w:rsidRPr="00FA7900">
        <w:rPr>
          <w:rFonts w:cs="Times New Roman"/>
          <w:bCs/>
          <w:sz w:val="28"/>
          <w:szCs w:val="28"/>
        </w:rPr>
        <w:t>«Предоставление выписки</w:t>
      </w:r>
      <w:r w:rsidRPr="00FA7900">
        <w:rPr>
          <w:rFonts w:cs="Times New Roman"/>
          <w:sz w:val="28"/>
          <w:szCs w:val="28"/>
        </w:rPr>
        <w:t xml:space="preserve"> </w:t>
      </w:r>
      <w:r w:rsidRPr="00FA7900">
        <w:rPr>
          <w:rFonts w:cs="Times New Roman"/>
          <w:bCs/>
          <w:sz w:val="28"/>
          <w:szCs w:val="28"/>
        </w:rPr>
        <w:t xml:space="preserve">из </w:t>
      </w:r>
      <w:proofErr w:type="spellStart"/>
      <w:r w:rsidRPr="00FA7900">
        <w:rPr>
          <w:rFonts w:cs="Times New Roman"/>
          <w:bCs/>
          <w:sz w:val="28"/>
          <w:szCs w:val="28"/>
        </w:rPr>
        <w:t>похозяйственной</w:t>
      </w:r>
      <w:proofErr w:type="spellEnd"/>
      <w:r w:rsidRPr="00FA7900">
        <w:rPr>
          <w:rFonts w:cs="Times New Roman"/>
          <w:bCs/>
          <w:sz w:val="28"/>
          <w:szCs w:val="28"/>
        </w:rPr>
        <w:t xml:space="preserve"> книги»</w:t>
      </w:r>
      <w:r>
        <w:rPr>
          <w:rFonts w:cs="Times New Roman"/>
          <w:bCs/>
          <w:sz w:val="28"/>
          <w:szCs w:val="28"/>
        </w:rPr>
        <w:t xml:space="preserve"> </w:t>
      </w:r>
    </w:p>
    <w:p w:rsidR="009907F2" w:rsidRDefault="009907F2" w:rsidP="009907F2">
      <w:pPr>
        <w:autoSpaceDE w:val="0"/>
        <w:ind w:firstLine="567"/>
        <w:rPr>
          <w:rFonts w:cs="Times New Roman"/>
          <w:b/>
          <w:sz w:val="28"/>
          <w:szCs w:val="28"/>
        </w:rPr>
      </w:pPr>
    </w:p>
    <w:p w:rsidR="00705E08" w:rsidRDefault="00705E08" w:rsidP="006F5E73">
      <w:pPr>
        <w:autoSpaceDE w:val="0"/>
        <w:rPr>
          <w:rFonts w:cs="Times New Roman"/>
          <w:b/>
          <w:sz w:val="28"/>
          <w:szCs w:val="28"/>
        </w:rPr>
      </w:pPr>
    </w:p>
    <w:p w:rsidR="00BF464F" w:rsidRPr="00FA7900" w:rsidRDefault="00BF464F" w:rsidP="002C341E">
      <w:pPr>
        <w:autoSpaceDE w:val="0"/>
        <w:jc w:val="center"/>
        <w:rPr>
          <w:rFonts w:cs="Times New Roman"/>
          <w:b/>
          <w:sz w:val="28"/>
          <w:szCs w:val="28"/>
        </w:rPr>
      </w:pPr>
      <w:r w:rsidRPr="00FA7900">
        <w:rPr>
          <w:rFonts w:cs="Times New Roman"/>
          <w:b/>
          <w:sz w:val="28"/>
          <w:szCs w:val="28"/>
        </w:rPr>
        <w:t>БЛОК-СХЕМА</w:t>
      </w:r>
    </w:p>
    <w:p w:rsidR="00BF464F" w:rsidRPr="000E7DCB" w:rsidRDefault="00BF464F" w:rsidP="000E7DCB">
      <w:pPr>
        <w:autoSpaceDE w:val="0"/>
        <w:autoSpaceDN w:val="0"/>
        <w:adjustRightInd w:val="0"/>
        <w:ind w:firstLine="567"/>
        <w:jc w:val="center"/>
        <w:rPr>
          <w:rFonts w:cs="Times New Roman"/>
          <w:b/>
          <w:sz w:val="28"/>
          <w:szCs w:val="28"/>
        </w:rPr>
      </w:pPr>
      <w:r w:rsidRPr="00FA7900">
        <w:rPr>
          <w:rFonts w:cs="Times New Roman"/>
          <w:b/>
          <w:sz w:val="28"/>
          <w:szCs w:val="28"/>
        </w:rPr>
        <w:t>последовательности административных процедур предоставления муниципальной услуги через МФЦ</w:t>
      </w:r>
    </w:p>
    <w:p w:rsidR="00BF464F" w:rsidRPr="00FA7900" w:rsidRDefault="00BB2121" w:rsidP="00255DD4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pict>
          <v:shape id="_x0000_s1051" type="#_x0000_t109" style="position:absolute;left:0;text-align:left;margin-left:45.45pt;margin-top:3.7pt;width:366pt;height:38.25pt;flip:y;z-index:251656704" strokeweight=".26mm">
            <v:fill color2="black"/>
            <v:textbox style="mso-rotate-with-shape:t">
              <w:txbxContent>
                <w:p w:rsidR="002C341E" w:rsidRPr="00624A4E" w:rsidRDefault="002C341E" w:rsidP="00BF464F">
                  <w:pPr>
                    <w:spacing w:before="20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624A4E">
                    <w:rPr>
                      <w:rFonts w:cs="Times New Roman"/>
                      <w:sz w:val="28"/>
                      <w:szCs w:val="28"/>
                    </w:rPr>
                    <w:t>Прием и регистрация документов</w:t>
                  </w:r>
                  <w:r w:rsidRPr="00624A4E">
                    <w:rPr>
                      <w:rFonts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 w:rsidRPr="00624A4E">
                    <w:rPr>
                      <w:rFonts w:cs="Times New Roman"/>
                      <w:sz w:val="28"/>
                      <w:szCs w:val="28"/>
                    </w:rPr>
                    <w:t>МФЦ</w:t>
                  </w:r>
                </w:p>
              </w:txbxContent>
            </v:textbox>
          </v:shape>
        </w:pict>
      </w:r>
      <w:r>
        <w:rPr>
          <w:rFonts w:cs="Times New Roman"/>
          <w:sz w:val="28"/>
          <w:szCs w:val="28"/>
        </w:rPr>
        <w:pict>
          <v:line id="_x0000_s1052" style="position:absolute;left:0;text-align:left;z-index:251657728" from="231.45pt,41.3pt" to="231.45pt,59.3pt" strokeweight=".26mm">
            <v:stroke endarrow="block" joinstyle="miter"/>
          </v:line>
        </w:pict>
      </w:r>
      <w:r>
        <w:rPr>
          <w:rFonts w:cs="Times New Roman"/>
          <w:sz w:val="28"/>
          <w:szCs w:val="28"/>
        </w:rPr>
        <w:pict>
          <v:shape id="_x0000_s1053" type="#_x0000_t109" style="position:absolute;left:0;text-align:left;margin-left:47.05pt;margin-top:58.95pt;width:364.4pt;height:48.75pt;flip:y;z-index:251658752" strokeweight=".26mm">
            <v:fill color2="black"/>
            <v:textbox style="mso-rotate-with-shape:t">
              <w:txbxContent>
                <w:p w:rsidR="002C341E" w:rsidRPr="00624A4E" w:rsidRDefault="002C341E" w:rsidP="00BF464F">
                  <w:pPr>
                    <w:spacing w:before="20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624A4E">
                    <w:rPr>
                      <w:rFonts w:cs="Times New Roman"/>
                      <w:sz w:val="28"/>
                      <w:szCs w:val="28"/>
                    </w:rPr>
                    <w:t>Передача заявлений в администрацию</w:t>
                  </w:r>
                </w:p>
              </w:txbxContent>
            </v:textbox>
          </v:shape>
        </w:pict>
      </w:r>
      <w:r>
        <w:rPr>
          <w:rFonts w:cs="Times New Roman"/>
          <w:sz w:val="28"/>
          <w:szCs w:val="28"/>
        </w:rPr>
        <w:pict>
          <v:shape id="_x0000_s1070" type="#_x0000_t109" style="position:absolute;left:0;text-align:left;margin-left:47.05pt;margin-top:124.3pt;width:364.4pt;height:48.75pt;flip:y;z-index:251676160" strokeweight=".26mm">
            <v:fill color2="black"/>
            <v:textbox style="mso-rotate-with-shape:t">
              <w:txbxContent>
                <w:p w:rsidR="002C341E" w:rsidRPr="00624A4E" w:rsidRDefault="002C341E" w:rsidP="00BF464F">
                  <w:pPr>
                    <w:spacing w:before="20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624A4E">
                    <w:rPr>
                      <w:rFonts w:cs="Times New Roman"/>
                      <w:sz w:val="28"/>
                      <w:szCs w:val="28"/>
                    </w:rPr>
                    <w:t>Рассмотрение заявления</w:t>
                  </w:r>
                </w:p>
              </w:txbxContent>
            </v:textbox>
          </v:shape>
        </w:pict>
      </w:r>
      <w:r>
        <w:rPr>
          <w:rFonts w:cs="Times New Roman"/>
          <w:sz w:val="28"/>
          <w:szCs w:val="28"/>
        </w:rPr>
        <w:pict>
          <v:line id="_x0000_s1071" style="position:absolute;left:0;text-align:left;z-index:251677184" from="231.45pt,106.65pt" to="231.45pt,124.65pt" strokeweight=".26mm">
            <v:stroke endarrow="block" joinstyle="miter"/>
          </v:line>
        </w:pict>
      </w:r>
    </w:p>
    <w:p w:rsidR="00BF464F" w:rsidRPr="00FA7900" w:rsidRDefault="00BF464F" w:rsidP="00255DD4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BF464F" w:rsidRPr="00FA7900" w:rsidRDefault="00BF464F" w:rsidP="00255DD4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BF464F" w:rsidRPr="00FA7900" w:rsidRDefault="00BF464F" w:rsidP="00255DD4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BF464F" w:rsidRPr="00FA7900" w:rsidRDefault="00BF464F" w:rsidP="00255DD4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BF464F" w:rsidRPr="00FA7900" w:rsidRDefault="00BF464F" w:rsidP="00255DD4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BF464F" w:rsidRPr="00FA7900" w:rsidRDefault="00BF464F" w:rsidP="00255DD4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BF464F" w:rsidRPr="00FA7900" w:rsidRDefault="00BF464F" w:rsidP="00255DD4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BF464F" w:rsidRPr="00FA7900" w:rsidRDefault="00BF464F" w:rsidP="00255DD4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BF464F" w:rsidRPr="00FA7900" w:rsidRDefault="00BF464F" w:rsidP="00255DD4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BF464F" w:rsidRPr="00FA7900" w:rsidRDefault="00BF464F" w:rsidP="00255DD4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FA7900">
        <w:rPr>
          <w:rFonts w:cs="Times New Roman"/>
          <w:sz w:val="28"/>
          <w:szCs w:val="28"/>
        </w:rPr>
        <w:t xml:space="preserve">      </w:t>
      </w:r>
      <w:r w:rsidR="00BB2121">
        <w:rPr>
          <w:rFonts w:cs="Times New Roman"/>
          <w:sz w:val="28"/>
          <w:szCs w:val="28"/>
        </w:rPr>
        <w:pict>
          <v:line id="_x0000_s1054" style="position:absolute;left:0;text-align:left;z-index:251659776;mso-position-horizontal-relative:text;mso-position-vertical-relative:text" from="235.2pt,13.65pt" to="235.2pt,31.65pt" strokeweight=".26mm">
            <v:stroke endarrow="block" joinstyle="miter"/>
          </v:line>
        </w:pict>
      </w:r>
      <w:r w:rsidR="00BB2121">
        <w:rPr>
          <w:rFonts w:cs="Times New Roman"/>
          <w:sz w:val="28"/>
          <w:szCs w:val="28"/>
        </w:rPr>
        <w:pict>
          <v:shape id="_x0000_s1055" type="#_x0000_t109" style="position:absolute;left:0;text-align:left;margin-left:70.95pt;margin-top:31.3pt;width:332.15pt;height:44.25pt;z-index:251660800;mso-position-horizontal-relative:text;mso-position-vertical-relative:text" strokeweight=".26mm">
            <v:fill color2="black"/>
            <v:textbox style="mso-next-textbox:#_x0000_s1055;mso-rotate-with-shape:t">
              <w:txbxContent>
                <w:p w:rsidR="002C341E" w:rsidRPr="00624A4E" w:rsidRDefault="002C341E" w:rsidP="00BF464F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624A4E">
                    <w:rPr>
                      <w:rFonts w:cs="Times New Roman"/>
                      <w:sz w:val="28"/>
                      <w:szCs w:val="28"/>
                    </w:rPr>
                    <w:t xml:space="preserve">Наличие оснований для отказа в предоставлении </w:t>
                  </w:r>
                </w:p>
                <w:p w:rsidR="002C341E" w:rsidRPr="00624A4E" w:rsidRDefault="002C341E" w:rsidP="00BF464F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624A4E">
                    <w:rPr>
                      <w:rFonts w:cs="Times New Roman"/>
                      <w:sz w:val="28"/>
                      <w:szCs w:val="28"/>
                    </w:rPr>
                    <w:t>муниципальной услуги</w:t>
                  </w:r>
                </w:p>
              </w:txbxContent>
            </v:textbox>
          </v:shape>
        </w:pict>
      </w:r>
      <w:r w:rsidR="00BB2121">
        <w:rPr>
          <w:rFonts w:cs="Times New Roman"/>
          <w:sz w:val="28"/>
          <w:szCs w:val="28"/>
        </w:rPr>
        <w:pict>
          <v:line id="_x0000_s1056" style="position:absolute;left:0;text-align:left;z-index:251661824;mso-position-horizontal-relative:text;mso-position-vertical-relative:text" from="352.95pt,73.75pt" to="352.95pt,91.75pt" strokeweight=".26mm">
            <v:stroke endarrow="block" joinstyle="miter"/>
          </v:line>
        </w:pict>
      </w:r>
      <w:r w:rsidR="00BB2121">
        <w:rPr>
          <w:rFonts w:cs="Times New Roman"/>
          <w:sz w:val="28"/>
          <w:szCs w:val="28"/>
        </w:rPr>
        <w:pict>
          <v:line id="_x0000_s1057" style="position:absolute;left:0;text-align:left;z-index:251662848;mso-position-horizontal-relative:text;mso-position-vertical-relative:text" from="108.45pt,73.75pt" to="108.45pt,91.75pt" strokeweight=".26mm">
            <v:stroke endarrow="block" joinstyle="miter"/>
          </v:line>
        </w:pict>
      </w:r>
      <w:r w:rsidR="00BB2121">
        <w:rPr>
          <w:rFonts w:cs="Times New Roman"/>
          <w:sz w:val="28"/>
          <w:szCs w:val="28"/>
        </w:rPr>
        <w:pict>
          <v:shape id="_x0000_s1058" type="#_x0000_t202" style="position:absolute;left:0;text-align:left;margin-left:325.95pt;margin-top:91.1pt;width:56.15pt;height:23.55pt;z-index:251663872;mso-wrap-distance-left:9.05pt;mso-wrap-distance-right:9.05pt;mso-position-horizontal-relative:text;mso-position-vertical-relative:text" strokeweight=".5pt">
            <v:fill color2="black"/>
            <v:textbox style="mso-next-textbox:#_x0000_s1058" inset="7.45pt,3.85pt,7.45pt,3.85pt">
              <w:txbxContent>
                <w:p w:rsidR="002C341E" w:rsidRPr="00624A4E" w:rsidRDefault="002C341E" w:rsidP="00BF464F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624A4E">
                    <w:rPr>
                      <w:rFonts w:cs="Times New Roman"/>
                      <w:sz w:val="28"/>
                      <w:szCs w:val="28"/>
                    </w:rPr>
                    <w:t>НЕТ</w:t>
                  </w:r>
                </w:p>
              </w:txbxContent>
            </v:textbox>
          </v:shape>
        </w:pict>
      </w:r>
      <w:r w:rsidR="00BB2121">
        <w:rPr>
          <w:rFonts w:cs="Times New Roman"/>
          <w:sz w:val="28"/>
          <w:szCs w:val="28"/>
        </w:rPr>
        <w:pict>
          <v:shape id="_x0000_s1059" type="#_x0000_t202" style="position:absolute;left:0;text-align:left;margin-left:83.35pt;margin-top:91.4pt;width:56.15pt;height:23.55pt;z-index:251664896;mso-wrap-distance-left:9.05pt;mso-wrap-distance-right:9.05pt;mso-position-horizontal-relative:text;mso-position-vertical-relative:text" strokeweight=".5pt">
            <v:fill color2="black"/>
            <v:textbox inset="7.45pt,3.85pt,7.45pt,3.85pt">
              <w:txbxContent>
                <w:p w:rsidR="002C341E" w:rsidRPr="00624A4E" w:rsidRDefault="002C341E" w:rsidP="00BF464F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624A4E">
                    <w:rPr>
                      <w:rFonts w:cs="Times New Roman"/>
                      <w:sz w:val="28"/>
                      <w:szCs w:val="28"/>
                    </w:rPr>
                    <w:t>ДА</w:t>
                  </w:r>
                </w:p>
              </w:txbxContent>
            </v:textbox>
          </v:shape>
        </w:pict>
      </w:r>
      <w:r w:rsidR="00BB2121">
        <w:rPr>
          <w:rFonts w:cs="Times New Roman"/>
          <w:sz w:val="28"/>
          <w:szCs w:val="28"/>
        </w:rPr>
        <w:pict>
          <v:line id="_x0000_s1060" style="position:absolute;left:0;text-align:left;z-index:251665920;mso-position-horizontal-relative:text;mso-position-vertical-relative:text" from="352.95pt,114.25pt" to="352.95pt,132.25pt" strokeweight=".26mm">
            <v:stroke endarrow="block" joinstyle="miter"/>
          </v:line>
        </w:pict>
      </w:r>
      <w:r w:rsidR="00BB2121">
        <w:rPr>
          <w:rFonts w:cs="Times New Roman"/>
          <w:sz w:val="28"/>
          <w:szCs w:val="28"/>
        </w:rPr>
        <w:pict>
          <v:line id="_x0000_s1061" style="position:absolute;left:0;text-align:left;z-index:251666944;mso-position-horizontal-relative:text;mso-position-vertical-relative:text" from="108.45pt,113.95pt" to="108.45pt,131.95pt" strokeweight=".26mm">
            <v:stroke endarrow="block" joinstyle="miter"/>
          </v:line>
        </w:pict>
      </w:r>
      <w:r w:rsidR="00BB2121">
        <w:rPr>
          <w:rFonts w:cs="Times New Roman"/>
          <w:sz w:val="28"/>
          <w:szCs w:val="28"/>
        </w:rPr>
        <w:pict>
          <v:shape id="_x0000_s1062" type="#_x0000_t109" style="position:absolute;left:0;text-align:left;margin-left:279.45pt;margin-top:131.6pt;width:170.35pt;height:45.75pt;z-index:251667968;mso-position-horizontal-relative:text;mso-position-vertical-relative:text" strokeweight=".26mm">
            <v:fill color2="black"/>
            <v:textbox style="mso-rotate-with-shape:t">
              <w:txbxContent>
                <w:p w:rsidR="002C341E" w:rsidRPr="00624A4E" w:rsidRDefault="002C341E" w:rsidP="00BF464F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624A4E">
                    <w:rPr>
                      <w:rFonts w:cs="Times New Roman"/>
                      <w:sz w:val="28"/>
                      <w:szCs w:val="28"/>
                    </w:rPr>
                    <w:t xml:space="preserve">Поиск </w:t>
                  </w:r>
                  <w:proofErr w:type="gramStart"/>
                  <w:r w:rsidRPr="00624A4E">
                    <w:rPr>
                      <w:rFonts w:cs="Times New Roman"/>
                      <w:sz w:val="28"/>
                      <w:szCs w:val="28"/>
                    </w:rPr>
                    <w:t>архивных</w:t>
                  </w:r>
                  <w:proofErr w:type="gramEnd"/>
                  <w:r w:rsidRPr="00624A4E">
                    <w:rPr>
                      <w:rFonts w:cs="Times New Roman"/>
                      <w:sz w:val="28"/>
                      <w:szCs w:val="28"/>
                    </w:rPr>
                    <w:t xml:space="preserve"> </w:t>
                  </w:r>
                </w:p>
                <w:p w:rsidR="002C341E" w:rsidRPr="00624A4E" w:rsidRDefault="002C341E" w:rsidP="00BF464F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624A4E">
                    <w:rPr>
                      <w:rFonts w:cs="Times New Roman"/>
                      <w:sz w:val="28"/>
                      <w:szCs w:val="28"/>
                    </w:rPr>
                    <w:t>документов</w:t>
                  </w:r>
                </w:p>
              </w:txbxContent>
            </v:textbox>
          </v:shape>
        </w:pict>
      </w:r>
      <w:r w:rsidR="00BB2121">
        <w:rPr>
          <w:rFonts w:cs="Times New Roman"/>
          <w:sz w:val="28"/>
          <w:szCs w:val="28"/>
        </w:rPr>
        <w:pict>
          <v:shape id="_x0000_s1063" type="#_x0000_t109" style="position:absolute;left:0;text-align:left;margin-left:8.6pt;margin-top:131.6pt;width:170.35pt;height:39.75pt;z-index:251668992;mso-position-horizontal-relative:text;mso-position-vertical-relative:text" strokeweight=".26mm">
            <v:fill color2="black"/>
            <v:textbox style="mso-rotate-with-shape:t">
              <w:txbxContent>
                <w:p w:rsidR="002C341E" w:rsidRPr="00624A4E" w:rsidRDefault="002C341E" w:rsidP="00BF464F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624A4E">
                    <w:rPr>
                      <w:rFonts w:cs="Times New Roman"/>
                      <w:sz w:val="28"/>
                      <w:szCs w:val="28"/>
                    </w:rPr>
                    <w:t xml:space="preserve">Отказ в предоставлении </w:t>
                  </w:r>
                </w:p>
                <w:p w:rsidR="002C341E" w:rsidRPr="00624A4E" w:rsidRDefault="002C341E" w:rsidP="00BF464F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624A4E">
                    <w:rPr>
                      <w:rFonts w:cs="Times New Roman"/>
                      <w:sz w:val="28"/>
                      <w:szCs w:val="28"/>
                    </w:rPr>
                    <w:t>муниципальной услуги</w:t>
                  </w:r>
                </w:p>
                <w:p w:rsidR="002C341E" w:rsidRDefault="002C341E" w:rsidP="00BF464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C341E" w:rsidRDefault="002C341E" w:rsidP="00BF464F"/>
              </w:txbxContent>
            </v:textbox>
          </v:shape>
        </w:pict>
      </w:r>
      <w:r w:rsidR="00BB2121">
        <w:rPr>
          <w:rFonts w:cs="Times New Roman"/>
          <w:sz w:val="28"/>
          <w:szCs w:val="28"/>
        </w:rPr>
        <w:pict>
          <v:line id="_x0000_s1064" style="position:absolute;left:0;text-align:left;z-index:251670016;mso-position-horizontal-relative:text;mso-position-vertical-relative:text" from="108.45pt,170.65pt" to="108.45pt,188.65pt" strokeweight=".26mm">
            <v:stroke endarrow="block" joinstyle="miter"/>
          </v:line>
        </w:pict>
      </w:r>
      <w:r w:rsidR="00BB2121">
        <w:rPr>
          <w:rFonts w:cs="Times New Roman"/>
          <w:sz w:val="28"/>
          <w:szCs w:val="28"/>
        </w:rPr>
        <w:pict>
          <v:line id="_x0000_s1065" style="position:absolute;left:0;text-align:left;z-index:251671040;mso-position-horizontal-relative:text;mso-position-vertical-relative:text" from="362.7pt,178.55pt" to="362.7pt,196.55pt" strokeweight=".26mm">
            <v:stroke endarrow="block" joinstyle="miter"/>
          </v:line>
        </w:pict>
      </w:r>
      <w:r w:rsidR="00BB2121">
        <w:rPr>
          <w:rFonts w:cs="Times New Roman"/>
          <w:sz w:val="28"/>
          <w:szCs w:val="28"/>
        </w:rPr>
        <w:pict>
          <v:shape id="_x0000_s1066" type="#_x0000_t109" style="position:absolute;left:0;text-align:left;margin-left:8.6pt;margin-top:184.55pt;width:170.35pt;height:60.2pt;z-index:251672064;mso-position-horizontal-relative:text;mso-position-vertical-relative:text" strokeweight=".26mm">
            <v:fill color2="black"/>
            <v:textbox style="mso-rotate-with-shape:t">
              <w:txbxContent>
                <w:p w:rsidR="002C341E" w:rsidRPr="00624A4E" w:rsidRDefault="002C341E" w:rsidP="00BF464F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624A4E">
                    <w:rPr>
                      <w:rFonts w:cs="Times New Roman"/>
                      <w:sz w:val="28"/>
                      <w:szCs w:val="28"/>
                    </w:rPr>
                    <w:t xml:space="preserve">Уведомление об отказе в предоставлении муниципальной услуги </w:t>
                  </w:r>
                </w:p>
              </w:txbxContent>
            </v:textbox>
          </v:shape>
        </w:pict>
      </w:r>
      <w:r w:rsidR="00BB2121">
        <w:rPr>
          <w:rFonts w:cs="Times New Roman"/>
          <w:sz w:val="28"/>
          <w:szCs w:val="28"/>
        </w:rPr>
        <w:pict>
          <v:shape id="_x0000_s1067" type="#_x0000_t109" style="position:absolute;left:0;text-align:left;margin-left:266.7pt;margin-top:196.2pt;width:199.5pt;height:43.7pt;z-index:251673088;mso-position-horizontal-relative:text;mso-position-vertical-relative:text" strokeweight=".26mm">
            <v:fill color2="black"/>
            <v:textbox style="mso-rotate-with-shape:t">
              <w:txbxContent>
                <w:p w:rsidR="002C341E" w:rsidRPr="00624A4E" w:rsidRDefault="002C341E" w:rsidP="00BF464F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624A4E">
                    <w:rPr>
                      <w:rFonts w:cs="Times New Roman"/>
                      <w:sz w:val="28"/>
                      <w:szCs w:val="28"/>
                    </w:rPr>
                    <w:t xml:space="preserve">Оформление выписки из </w:t>
                  </w:r>
                  <w:proofErr w:type="spellStart"/>
                  <w:r w:rsidRPr="00624A4E">
                    <w:rPr>
                      <w:rFonts w:cs="Times New Roman"/>
                      <w:sz w:val="28"/>
                      <w:szCs w:val="28"/>
                    </w:rPr>
                    <w:t>похозяйственной</w:t>
                  </w:r>
                  <w:proofErr w:type="spellEnd"/>
                  <w:r w:rsidRPr="00624A4E">
                    <w:rPr>
                      <w:rFonts w:cs="Times New Roman"/>
                      <w:sz w:val="28"/>
                      <w:szCs w:val="28"/>
                    </w:rPr>
                    <w:t xml:space="preserve"> книги</w:t>
                  </w:r>
                </w:p>
              </w:txbxContent>
            </v:textbox>
          </v:shape>
        </w:pict>
      </w:r>
    </w:p>
    <w:p w:rsidR="00BF464F" w:rsidRPr="00FA7900" w:rsidRDefault="00BF464F" w:rsidP="00255DD4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BF464F" w:rsidRPr="00FA7900" w:rsidRDefault="00BF464F" w:rsidP="00255DD4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BF464F" w:rsidRPr="00FA7900" w:rsidRDefault="00BF464F" w:rsidP="00255DD4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BF464F" w:rsidRPr="00FA7900" w:rsidRDefault="00BF464F" w:rsidP="00255DD4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BF464F" w:rsidRPr="00FA7900" w:rsidRDefault="00BF464F" w:rsidP="00255DD4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BF464F" w:rsidRPr="00FA7900" w:rsidRDefault="00BF464F" w:rsidP="00255DD4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BF464F" w:rsidRPr="00FA7900" w:rsidRDefault="00BF464F" w:rsidP="00255DD4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BF464F" w:rsidRPr="00FA7900" w:rsidRDefault="00BF464F" w:rsidP="00255DD4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BF464F" w:rsidRPr="00FA7900" w:rsidRDefault="00BF464F" w:rsidP="00255DD4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BF464F" w:rsidRPr="00FA7900" w:rsidRDefault="00BF464F" w:rsidP="00255DD4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BF464F" w:rsidRPr="00FA7900" w:rsidRDefault="00BF464F" w:rsidP="00255DD4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BF464F" w:rsidRPr="00FA7900" w:rsidRDefault="00BF464F" w:rsidP="00255DD4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E4308D" w:rsidRPr="00FA7900" w:rsidRDefault="00E4308D" w:rsidP="00255DD4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E4308D" w:rsidRPr="00FA7900" w:rsidRDefault="00BB2121" w:rsidP="00255DD4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pict>
          <v:line id="_x0000_s1069" style="position:absolute;left:0;text-align:left;z-index:251675136" from="362.7pt,13.45pt" to="362.7pt,30.65pt" strokeweight=".26mm">
            <v:stroke endarrow="block" joinstyle="miter"/>
          </v:line>
        </w:pict>
      </w:r>
    </w:p>
    <w:p w:rsidR="00E4308D" w:rsidRPr="00FA7900" w:rsidRDefault="00BB2121" w:rsidP="00255DD4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pict>
          <v:shape id="_x0000_s1072" type="#_x0000_t109" style="position:absolute;left:0;text-align:left;margin-left:59.05pt;margin-top:14.55pt;width:364.4pt;height:38.9pt;flip:y;z-index:251678208" strokeweight=".26mm">
            <v:fill color2="black"/>
            <v:textbox style="mso-rotate-with-shape:t">
              <w:txbxContent>
                <w:p w:rsidR="002C341E" w:rsidRPr="00624A4E" w:rsidRDefault="002C341E" w:rsidP="00BF464F">
                  <w:pPr>
                    <w:spacing w:before="20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624A4E">
                    <w:rPr>
                      <w:rFonts w:cs="Times New Roman"/>
                      <w:sz w:val="28"/>
                      <w:szCs w:val="28"/>
                    </w:rPr>
                    <w:t>Пер</w:t>
                  </w:r>
                  <w:r>
                    <w:rPr>
                      <w:rFonts w:cs="Times New Roman"/>
                      <w:sz w:val="28"/>
                      <w:szCs w:val="28"/>
                    </w:rPr>
                    <w:t>едача результата в МФЦ</w:t>
                  </w:r>
                </w:p>
                <w:p w:rsidR="002C341E" w:rsidRPr="00FA7900" w:rsidRDefault="002C341E" w:rsidP="009907F2">
                  <w:pPr>
                    <w:tabs>
                      <w:tab w:val="left" w:pos="4678"/>
                      <w:tab w:val="left" w:pos="4820"/>
                      <w:tab w:val="left" w:pos="5387"/>
                    </w:tabs>
                    <w:autoSpaceDE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</w:p>
                <w:p w:rsidR="002C341E" w:rsidRPr="00624A4E" w:rsidRDefault="002C341E" w:rsidP="00BF464F">
                  <w:pPr>
                    <w:spacing w:before="20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proofErr w:type="spellStart"/>
                  <w:r w:rsidRPr="00624A4E">
                    <w:rPr>
                      <w:rFonts w:cs="Times New Roman"/>
                      <w:sz w:val="28"/>
                      <w:szCs w:val="28"/>
                    </w:rPr>
                    <w:t>едача</w:t>
                  </w:r>
                  <w:proofErr w:type="spellEnd"/>
                  <w:r w:rsidRPr="00624A4E">
                    <w:rPr>
                      <w:rFonts w:cs="Times New Roman"/>
                      <w:sz w:val="28"/>
                      <w:szCs w:val="28"/>
                    </w:rPr>
                    <w:t xml:space="preserve"> и выдача результата в МФЦ</w:t>
                  </w:r>
                </w:p>
              </w:txbxContent>
            </v:textbox>
          </v:shape>
        </w:pict>
      </w:r>
      <w:r>
        <w:rPr>
          <w:rFonts w:cs="Times New Roman"/>
          <w:sz w:val="28"/>
          <w:szCs w:val="28"/>
        </w:rPr>
        <w:pict>
          <v:line id="_x0000_s1068" style="position:absolute;left:0;text-align:left;z-index:251674112" from="108.45pt,1.85pt" to="108.45pt,14.55pt" strokeweight=".26mm">
            <v:stroke endarrow="block" joinstyle="miter"/>
          </v:line>
        </w:pict>
      </w:r>
    </w:p>
    <w:p w:rsidR="00E4308D" w:rsidRPr="00FA7900" w:rsidRDefault="00E4308D" w:rsidP="00255DD4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E4308D" w:rsidRPr="00FA7900" w:rsidRDefault="00E4308D" w:rsidP="00255DD4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E4308D" w:rsidRPr="00FA7900" w:rsidRDefault="00BB2121" w:rsidP="00255DD4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 w:bidi="ar-SA"/>
        </w:rPr>
        <w:pict>
          <v:line id="_x0000_s1075" style="position:absolute;left:0;text-align:left;flip:x;z-index:251680256" from="370.95pt,5.15pt" to="375.45pt,20.55pt" strokeweight=".26mm">
            <v:stroke endarrow="block" joinstyle="miter"/>
          </v:line>
        </w:pict>
      </w:r>
      <w:r>
        <w:rPr>
          <w:rFonts w:cs="Times New Roman"/>
          <w:noProof/>
          <w:sz w:val="28"/>
          <w:szCs w:val="28"/>
          <w:lang w:eastAsia="ru-RU" w:bidi="ar-SA"/>
        </w:rPr>
        <w:pict>
          <v:line id="_x0000_s1074" style="position:absolute;left:0;text-align:left;z-index:251679232" from="115.2pt,5.15pt" to="127.95pt,20.15pt" strokeweight=".26mm">
            <v:stroke endarrow="block" joinstyle="miter"/>
          </v:line>
        </w:pict>
      </w:r>
    </w:p>
    <w:p w:rsidR="00E4308D" w:rsidRPr="00FA7900" w:rsidRDefault="00E4308D" w:rsidP="00255DD4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tbl>
      <w:tblPr>
        <w:tblW w:w="0" w:type="auto"/>
        <w:tblInd w:w="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50"/>
      </w:tblGrid>
      <w:tr w:rsidR="002C341E" w:rsidTr="009907F2">
        <w:trPr>
          <w:trHeight w:val="405"/>
        </w:trPr>
        <w:tc>
          <w:tcPr>
            <w:tcW w:w="8550" w:type="dxa"/>
          </w:tcPr>
          <w:p w:rsidR="009907F2" w:rsidRDefault="009907F2" w:rsidP="009907F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Выдача результата заявителю</w:t>
            </w:r>
          </w:p>
        </w:tc>
      </w:tr>
    </w:tbl>
    <w:p w:rsidR="000E7DCB" w:rsidRPr="00FA7900" w:rsidRDefault="000E7DCB" w:rsidP="000E7DCB">
      <w:pPr>
        <w:tabs>
          <w:tab w:val="left" w:pos="4678"/>
          <w:tab w:val="left" w:pos="4820"/>
          <w:tab w:val="left" w:pos="5387"/>
        </w:tabs>
        <w:autoSpaceDE w:val="0"/>
        <w:ind w:left="510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ПРИЛОЖЕНИЕ № 4</w:t>
      </w:r>
    </w:p>
    <w:p w:rsidR="000E7DCB" w:rsidRPr="00FA7900" w:rsidRDefault="000E7DCB" w:rsidP="000E7DCB">
      <w:pPr>
        <w:tabs>
          <w:tab w:val="left" w:pos="4678"/>
          <w:tab w:val="left" w:pos="4820"/>
          <w:tab w:val="left" w:pos="5387"/>
        </w:tabs>
        <w:autoSpaceDE w:val="0"/>
        <w:ind w:left="510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 </w:t>
      </w:r>
      <w:r w:rsidRPr="00FA7900">
        <w:rPr>
          <w:rFonts w:cs="Times New Roman"/>
          <w:sz w:val="28"/>
          <w:szCs w:val="28"/>
        </w:rPr>
        <w:t>административному регламенту администрации</w:t>
      </w:r>
      <w:r>
        <w:rPr>
          <w:rFonts w:cs="Times New Roman"/>
          <w:sz w:val="28"/>
          <w:szCs w:val="28"/>
        </w:rPr>
        <w:t xml:space="preserve"> Бесскорбненского </w:t>
      </w:r>
      <w:r w:rsidRPr="00FA7900">
        <w:rPr>
          <w:rFonts w:cs="Times New Roman"/>
          <w:sz w:val="28"/>
          <w:szCs w:val="28"/>
        </w:rPr>
        <w:t xml:space="preserve">сельского поселения </w:t>
      </w:r>
      <w:r>
        <w:rPr>
          <w:rFonts w:cs="Times New Roman"/>
          <w:sz w:val="28"/>
          <w:szCs w:val="28"/>
        </w:rPr>
        <w:t>Новокубанс</w:t>
      </w:r>
      <w:r w:rsidRPr="00FA7900">
        <w:rPr>
          <w:rFonts w:cs="Times New Roman"/>
          <w:sz w:val="28"/>
          <w:szCs w:val="28"/>
        </w:rPr>
        <w:t xml:space="preserve">кого района по предоставлению муниципальной услуги </w:t>
      </w:r>
      <w:r w:rsidRPr="00FA7900">
        <w:rPr>
          <w:rFonts w:cs="Times New Roman"/>
          <w:bCs/>
          <w:sz w:val="28"/>
          <w:szCs w:val="28"/>
        </w:rPr>
        <w:t>«Предоставление выписки</w:t>
      </w:r>
      <w:r w:rsidRPr="00FA7900">
        <w:rPr>
          <w:rFonts w:cs="Times New Roman"/>
          <w:sz w:val="28"/>
          <w:szCs w:val="28"/>
        </w:rPr>
        <w:t xml:space="preserve"> </w:t>
      </w:r>
      <w:r w:rsidRPr="00FA7900">
        <w:rPr>
          <w:rFonts w:cs="Times New Roman"/>
          <w:bCs/>
          <w:sz w:val="28"/>
          <w:szCs w:val="28"/>
        </w:rPr>
        <w:t xml:space="preserve">из </w:t>
      </w:r>
      <w:proofErr w:type="spellStart"/>
      <w:r w:rsidRPr="00FA7900">
        <w:rPr>
          <w:rFonts w:cs="Times New Roman"/>
          <w:bCs/>
          <w:sz w:val="28"/>
          <w:szCs w:val="28"/>
        </w:rPr>
        <w:t>похозяйственной</w:t>
      </w:r>
      <w:proofErr w:type="spellEnd"/>
      <w:r w:rsidRPr="00FA7900">
        <w:rPr>
          <w:rFonts w:cs="Times New Roman"/>
          <w:bCs/>
          <w:sz w:val="28"/>
          <w:szCs w:val="28"/>
        </w:rPr>
        <w:t xml:space="preserve"> книги»</w:t>
      </w:r>
      <w:r>
        <w:rPr>
          <w:rFonts w:cs="Times New Roman"/>
          <w:bCs/>
          <w:sz w:val="28"/>
          <w:szCs w:val="28"/>
        </w:rPr>
        <w:t xml:space="preserve"> </w:t>
      </w:r>
    </w:p>
    <w:p w:rsidR="006F5E73" w:rsidRDefault="006F5E73" w:rsidP="00AB569F">
      <w:pPr>
        <w:autoSpaceDE w:val="0"/>
        <w:autoSpaceDN w:val="0"/>
        <w:adjustRightInd w:val="0"/>
        <w:ind w:firstLine="567"/>
        <w:jc w:val="center"/>
        <w:rPr>
          <w:rFonts w:cs="Times New Roman"/>
          <w:sz w:val="28"/>
          <w:szCs w:val="28"/>
        </w:rPr>
      </w:pPr>
    </w:p>
    <w:p w:rsidR="00B34052" w:rsidRPr="00B34052" w:rsidRDefault="00B34052" w:rsidP="006F5E73">
      <w:pPr>
        <w:autoSpaceDE w:val="0"/>
        <w:autoSpaceDN w:val="0"/>
        <w:adjustRightInd w:val="0"/>
        <w:ind w:firstLine="567"/>
        <w:jc w:val="center"/>
        <w:rPr>
          <w:rFonts w:cs="Times New Roman"/>
          <w:sz w:val="28"/>
          <w:szCs w:val="28"/>
        </w:rPr>
      </w:pPr>
      <w:r w:rsidRPr="00B34052">
        <w:rPr>
          <w:rFonts w:cs="Times New Roman"/>
          <w:sz w:val="28"/>
          <w:szCs w:val="28"/>
        </w:rPr>
        <w:t>Выписка</w:t>
      </w:r>
    </w:p>
    <w:p w:rsidR="00B34052" w:rsidRPr="00B34052" w:rsidRDefault="00B34052" w:rsidP="006F5E73">
      <w:pPr>
        <w:autoSpaceDE w:val="0"/>
        <w:autoSpaceDN w:val="0"/>
        <w:adjustRightInd w:val="0"/>
        <w:ind w:firstLine="567"/>
        <w:jc w:val="center"/>
        <w:rPr>
          <w:rFonts w:cs="Times New Roman"/>
          <w:sz w:val="28"/>
          <w:szCs w:val="28"/>
        </w:rPr>
      </w:pPr>
      <w:r w:rsidRPr="00B34052">
        <w:rPr>
          <w:rFonts w:cs="Times New Roman"/>
          <w:sz w:val="28"/>
          <w:szCs w:val="28"/>
        </w:rPr>
        <w:t xml:space="preserve">из </w:t>
      </w:r>
      <w:proofErr w:type="spellStart"/>
      <w:r w:rsidRPr="00B34052">
        <w:rPr>
          <w:rFonts w:cs="Times New Roman"/>
          <w:sz w:val="28"/>
          <w:szCs w:val="28"/>
        </w:rPr>
        <w:t>похозяйственной</w:t>
      </w:r>
      <w:proofErr w:type="spellEnd"/>
      <w:r w:rsidRPr="00B34052">
        <w:rPr>
          <w:rFonts w:cs="Times New Roman"/>
          <w:sz w:val="28"/>
          <w:szCs w:val="28"/>
        </w:rPr>
        <w:t xml:space="preserve"> книги о наличии у гражданина права</w:t>
      </w:r>
    </w:p>
    <w:p w:rsidR="00B34052" w:rsidRPr="00B34052" w:rsidRDefault="00B34052" w:rsidP="006F5E73">
      <w:pPr>
        <w:autoSpaceDE w:val="0"/>
        <w:autoSpaceDN w:val="0"/>
        <w:adjustRightInd w:val="0"/>
        <w:ind w:firstLine="567"/>
        <w:jc w:val="center"/>
        <w:rPr>
          <w:rFonts w:cs="Times New Roman"/>
          <w:sz w:val="28"/>
          <w:szCs w:val="28"/>
        </w:rPr>
      </w:pPr>
      <w:r w:rsidRPr="00B34052">
        <w:rPr>
          <w:rFonts w:cs="Times New Roman"/>
          <w:sz w:val="28"/>
          <w:szCs w:val="28"/>
        </w:rPr>
        <w:t>на земельный участок</w:t>
      </w:r>
    </w:p>
    <w:p w:rsidR="00B34052" w:rsidRPr="00B34052" w:rsidRDefault="00B34052" w:rsidP="00B3405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B34052" w:rsidRPr="00B34052" w:rsidRDefault="00B34052" w:rsidP="00B3405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B34052">
        <w:rPr>
          <w:rFonts w:cs="Times New Roman"/>
          <w:sz w:val="28"/>
          <w:szCs w:val="28"/>
        </w:rPr>
        <w:t xml:space="preserve"> _________________                                                              ______________</w:t>
      </w:r>
    </w:p>
    <w:p w:rsidR="00B34052" w:rsidRPr="00B34052" w:rsidRDefault="00B34052" w:rsidP="00B3405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B34052">
        <w:rPr>
          <w:rFonts w:cs="Times New Roman"/>
          <w:sz w:val="28"/>
          <w:szCs w:val="28"/>
        </w:rPr>
        <w:t xml:space="preserve">    (место выдачи)                                                                     (дата выдачи)</w:t>
      </w:r>
    </w:p>
    <w:p w:rsidR="00B34052" w:rsidRPr="00B34052" w:rsidRDefault="00B34052" w:rsidP="00B3405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B34052" w:rsidRPr="00B34052" w:rsidRDefault="00B34052" w:rsidP="00B3405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B34052">
        <w:rPr>
          <w:rFonts w:cs="Times New Roman"/>
          <w:sz w:val="28"/>
          <w:szCs w:val="28"/>
        </w:rPr>
        <w:t xml:space="preserve">     </w:t>
      </w:r>
      <w:r w:rsidRPr="00B34052">
        <w:rPr>
          <w:rFonts w:cs="Times New Roman"/>
          <w:sz w:val="28"/>
          <w:szCs w:val="28"/>
        </w:rPr>
        <w:tab/>
        <w:t xml:space="preserve"> Настоящая    выписка   из    </w:t>
      </w:r>
      <w:proofErr w:type="spellStart"/>
      <w:r w:rsidRPr="00B34052">
        <w:rPr>
          <w:rFonts w:cs="Times New Roman"/>
          <w:sz w:val="28"/>
          <w:szCs w:val="28"/>
        </w:rPr>
        <w:t>похозяйственной</w:t>
      </w:r>
      <w:proofErr w:type="spellEnd"/>
      <w:r w:rsidRPr="00B34052">
        <w:rPr>
          <w:rFonts w:cs="Times New Roman"/>
          <w:sz w:val="28"/>
          <w:szCs w:val="28"/>
        </w:rPr>
        <w:t xml:space="preserve">   книги  подтверждает,    что</w:t>
      </w:r>
    </w:p>
    <w:p w:rsidR="00B34052" w:rsidRPr="00B34052" w:rsidRDefault="00B34052" w:rsidP="00B3405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B34052">
        <w:rPr>
          <w:rFonts w:cs="Times New Roman"/>
          <w:sz w:val="28"/>
          <w:szCs w:val="28"/>
        </w:rPr>
        <w:t>гражданину    _______________________________________________________</w:t>
      </w:r>
    </w:p>
    <w:p w:rsidR="00B34052" w:rsidRPr="00B34052" w:rsidRDefault="00B34052" w:rsidP="00B3405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B34052">
        <w:rPr>
          <w:rFonts w:cs="Times New Roman"/>
          <w:sz w:val="28"/>
          <w:szCs w:val="28"/>
        </w:rPr>
        <w:t xml:space="preserve">                    </w:t>
      </w:r>
      <w:r w:rsidRPr="00B34052">
        <w:rPr>
          <w:rFonts w:cs="Times New Roman"/>
          <w:sz w:val="28"/>
          <w:szCs w:val="28"/>
        </w:rPr>
        <w:tab/>
      </w:r>
      <w:r w:rsidRPr="00B34052">
        <w:rPr>
          <w:rFonts w:cs="Times New Roman"/>
          <w:sz w:val="28"/>
          <w:szCs w:val="28"/>
        </w:rPr>
        <w:tab/>
      </w:r>
      <w:r w:rsidRPr="00B34052">
        <w:rPr>
          <w:rFonts w:cs="Times New Roman"/>
          <w:sz w:val="28"/>
          <w:szCs w:val="28"/>
        </w:rPr>
        <w:tab/>
      </w:r>
      <w:r w:rsidRPr="00B34052">
        <w:rPr>
          <w:rFonts w:cs="Times New Roman"/>
          <w:sz w:val="28"/>
          <w:szCs w:val="28"/>
        </w:rPr>
        <w:tab/>
        <w:t xml:space="preserve">   (фамилия, имя, отчество полностью)</w:t>
      </w:r>
    </w:p>
    <w:p w:rsidR="00B34052" w:rsidRPr="00B34052" w:rsidRDefault="00B34052" w:rsidP="00B3405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B34052">
        <w:rPr>
          <w:rFonts w:cs="Times New Roman"/>
          <w:sz w:val="28"/>
          <w:szCs w:val="28"/>
        </w:rPr>
        <w:t xml:space="preserve">дата рождения «____» ___________ </w:t>
      </w:r>
      <w:proofErr w:type="gramStart"/>
      <w:r w:rsidRPr="00B34052">
        <w:rPr>
          <w:rFonts w:cs="Times New Roman"/>
          <w:sz w:val="28"/>
          <w:szCs w:val="28"/>
        </w:rPr>
        <w:t>г</w:t>
      </w:r>
      <w:proofErr w:type="gramEnd"/>
      <w:r w:rsidRPr="00B34052">
        <w:rPr>
          <w:rFonts w:cs="Times New Roman"/>
          <w:sz w:val="28"/>
          <w:szCs w:val="28"/>
        </w:rPr>
        <w:t>., документ, удостоверяющий   личность</w:t>
      </w:r>
    </w:p>
    <w:p w:rsidR="00B34052" w:rsidRPr="00B34052" w:rsidRDefault="00B34052" w:rsidP="00B3405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B34052">
        <w:rPr>
          <w:rFonts w:cs="Times New Roman"/>
          <w:sz w:val="28"/>
          <w:szCs w:val="28"/>
        </w:rPr>
        <w:t xml:space="preserve">___________________ ____________________________________________   </w:t>
      </w:r>
    </w:p>
    <w:p w:rsidR="00B34052" w:rsidRPr="00B34052" w:rsidRDefault="00B34052" w:rsidP="00B3405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B34052">
        <w:rPr>
          <w:rFonts w:cs="Times New Roman"/>
          <w:sz w:val="28"/>
          <w:szCs w:val="28"/>
        </w:rPr>
        <w:t xml:space="preserve">           (вид документа, удостоверяющего личность)                         (серия, номер)</w:t>
      </w:r>
    </w:p>
    <w:p w:rsidR="00B34052" w:rsidRPr="00B34052" w:rsidRDefault="00B34052" w:rsidP="00B3405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B34052">
        <w:rPr>
          <w:rFonts w:cs="Times New Roman"/>
          <w:sz w:val="28"/>
          <w:szCs w:val="28"/>
        </w:rPr>
        <w:t xml:space="preserve">выдан «____» ______________ </w:t>
      </w:r>
      <w:proofErr w:type="gramStart"/>
      <w:r w:rsidRPr="00B34052">
        <w:rPr>
          <w:rFonts w:cs="Times New Roman"/>
          <w:sz w:val="28"/>
          <w:szCs w:val="28"/>
        </w:rPr>
        <w:t>г</w:t>
      </w:r>
      <w:proofErr w:type="gramEnd"/>
      <w:r w:rsidRPr="00B34052">
        <w:rPr>
          <w:rFonts w:cs="Times New Roman"/>
          <w:sz w:val="28"/>
          <w:szCs w:val="28"/>
        </w:rPr>
        <w:t>. ______________________________________,</w:t>
      </w:r>
    </w:p>
    <w:p w:rsidR="00B34052" w:rsidRPr="00B34052" w:rsidRDefault="00B34052" w:rsidP="00B3405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B34052">
        <w:rPr>
          <w:rFonts w:cs="Times New Roman"/>
          <w:sz w:val="28"/>
          <w:szCs w:val="28"/>
        </w:rPr>
        <w:t xml:space="preserve">         </w:t>
      </w:r>
      <w:r w:rsidRPr="00B34052">
        <w:rPr>
          <w:rFonts w:cs="Times New Roman"/>
          <w:sz w:val="28"/>
          <w:szCs w:val="28"/>
        </w:rPr>
        <w:tab/>
      </w:r>
      <w:r w:rsidRPr="00B34052">
        <w:rPr>
          <w:rFonts w:cs="Times New Roman"/>
          <w:sz w:val="28"/>
          <w:szCs w:val="28"/>
        </w:rPr>
        <w:tab/>
      </w:r>
      <w:r w:rsidRPr="00B34052">
        <w:rPr>
          <w:rFonts w:cs="Times New Roman"/>
          <w:sz w:val="28"/>
          <w:szCs w:val="28"/>
        </w:rPr>
        <w:tab/>
      </w:r>
      <w:r w:rsidRPr="00B34052">
        <w:rPr>
          <w:rFonts w:cs="Times New Roman"/>
          <w:sz w:val="28"/>
          <w:szCs w:val="28"/>
        </w:rPr>
        <w:tab/>
      </w:r>
      <w:r w:rsidRPr="00B34052">
        <w:rPr>
          <w:rFonts w:cs="Times New Roman"/>
          <w:sz w:val="28"/>
          <w:szCs w:val="28"/>
        </w:rPr>
        <w:tab/>
        <w:t>(наименование органа, выдавшего документ, удостоверяющий личность)</w:t>
      </w:r>
    </w:p>
    <w:p w:rsidR="00B34052" w:rsidRPr="00B34052" w:rsidRDefault="00B34052" w:rsidP="00B3405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B34052">
        <w:rPr>
          <w:rFonts w:cs="Times New Roman"/>
          <w:sz w:val="28"/>
          <w:szCs w:val="28"/>
        </w:rPr>
        <w:t xml:space="preserve">                                   </w:t>
      </w:r>
    </w:p>
    <w:p w:rsidR="00B34052" w:rsidRPr="00B34052" w:rsidRDefault="00B34052" w:rsidP="00A456C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proofErr w:type="gramStart"/>
      <w:r w:rsidRPr="00B34052">
        <w:rPr>
          <w:rFonts w:cs="Times New Roman"/>
          <w:sz w:val="28"/>
          <w:szCs w:val="28"/>
        </w:rPr>
        <w:t>проживающему по адресу: _____________</w:t>
      </w:r>
      <w:r w:rsidR="00A456C1">
        <w:rPr>
          <w:rFonts w:cs="Times New Roman"/>
          <w:sz w:val="28"/>
          <w:szCs w:val="28"/>
        </w:rPr>
        <w:t>______________________________</w:t>
      </w:r>
      <w:proofErr w:type="gramEnd"/>
    </w:p>
    <w:p w:rsidR="00B34052" w:rsidRPr="00B34052" w:rsidRDefault="00B34052" w:rsidP="000E7DCB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proofErr w:type="gramStart"/>
      <w:r w:rsidRPr="00B34052">
        <w:rPr>
          <w:rFonts w:cs="Times New Roman"/>
          <w:sz w:val="28"/>
          <w:szCs w:val="28"/>
        </w:rPr>
        <w:t>(адрес постоянного места жительства</w:t>
      </w:r>
      <w:proofErr w:type="gramEnd"/>
    </w:p>
    <w:p w:rsidR="00B34052" w:rsidRPr="00B34052" w:rsidRDefault="00B34052" w:rsidP="00A456C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B34052">
        <w:rPr>
          <w:rFonts w:cs="Times New Roman"/>
          <w:sz w:val="28"/>
          <w:szCs w:val="28"/>
        </w:rPr>
        <w:t>________________________________</w:t>
      </w:r>
      <w:r w:rsidR="00A456C1">
        <w:rPr>
          <w:rFonts w:cs="Times New Roman"/>
          <w:sz w:val="28"/>
          <w:szCs w:val="28"/>
        </w:rPr>
        <w:t>____________________________</w:t>
      </w:r>
      <w:r w:rsidRPr="00B34052">
        <w:rPr>
          <w:rFonts w:cs="Times New Roman"/>
          <w:sz w:val="28"/>
          <w:szCs w:val="28"/>
        </w:rPr>
        <w:t>___</w:t>
      </w:r>
      <w:r w:rsidR="00A456C1">
        <w:rPr>
          <w:rFonts w:cs="Times New Roman"/>
          <w:sz w:val="28"/>
          <w:szCs w:val="28"/>
        </w:rPr>
        <w:t>____</w:t>
      </w:r>
      <w:r w:rsidRPr="00B34052">
        <w:rPr>
          <w:rFonts w:cs="Times New Roman"/>
          <w:sz w:val="28"/>
          <w:szCs w:val="28"/>
        </w:rPr>
        <w:t xml:space="preserve"> ,</w:t>
      </w:r>
    </w:p>
    <w:p w:rsidR="00B34052" w:rsidRPr="00B34052" w:rsidRDefault="00B34052" w:rsidP="00A456C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B34052">
        <w:rPr>
          <w:rFonts w:cs="Times New Roman"/>
          <w:sz w:val="28"/>
          <w:szCs w:val="28"/>
        </w:rPr>
        <w:t xml:space="preserve">                     или преимущественного пребывания)</w:t>
      </w:r>
    </w:p>
    <w:p w:rsidR="00B34052" w:rsidRPr="00B34052" w:rsidRDefault="00B34052" w:rsidP="00A456C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B34052">
        <w:rPr>
          <w:rFonts w:cs="Times New Roman"/>
          <w:sz w:val="28"/>
          <w:szCs w:val="28"/>
        </w:rPr>
        <w:t>принадлежит на праве ____________________________________________</w:t>
      </w:r>
      <w:r w:rsidR="00A456C1">
        <w:rPr>
          <w:rFonts w:cs="Times New Roman"/>
          <w:sz w:val="28"/>
          <w:szCs w:val="28"/>
        </w:rPr>
        <w:t>___</w:t>
      </w:r>
    </w:p>
    <w:p w:rsidR="00A456C1" w:rsidRDefault="00B34052" w:rsidP="00A456C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B34052">
        <w:rPr>
          <w:rFonts w:cs="Times New Roman"/>
          <w:sz w:val="28"/>
          <w:szCs w:val="28"/>
        </w:rPr>
        <w:t xml:space="preserve">                         </w:t>
      </w:r>
      <w:r w:rsidRPr="00B34052">
        <w:rPr>
          <w:rFonts w:cs="Times New Roman"/>
          <w:sz w:val="28"/>
          <w:szCs w:val="28"/>
        </w:rPr>
        <w:tab/>
        <w:t xml:space="preserve"> </w:t>
      </w:r>
      <w:proofErr w:type="gramStart"/>
      <w:r w:rsidRPr="00B34052">
        <w:rPr>
          <w:rFonts w:cs="Times New Roman"/>
          <w:sz w:val="28"/>
          <w:szCs w:val="28"/>
        </w:rPr>
        <w:t xml:space="preserve">(вид права, на котором гражданину принадлежит </w:t>
      </w:r>
      <w:r w:rsidR="00A456C1">
        <w:rPr>
          <w:rFonts w:cs="Times New Roman"/>
          <w:sz w:val="28"/>
          <w:szCs w:val="28"/>
        </w:rPr>
        <w:t>__________________________________________________________________</w:t>
      </w:r>
      <w:proofErr w:type="gramEnd"/>
    </w:p>
    <w:p w:rsidR="00B34052" w:rsidRPr="00B34052" w:rsidRDefault="00B34052" w:rsidP="00A456C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B34052">
        <w:rPr>
          <w:rFonts w:cs="Times New Roman"/>
          <w:sz w:val="28"/>
          <w:szCs w:val="28"/>
        </w:rPr>
        <w:t>земельный участок)</w:t>
      </w:r>
    </w:p>
    <w:p w:rsidR="00B34052" w:rsidRPr="00B34052" w:rsidRDefault="00B34052" w:rsidP="00A456C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B34052">
        <w:rPr>
          <w:rFonts w:cs="Times New Roman"/>
          <w:sz w:val="28"/>
          <w:szCs w:val="28"/>
        </w:rPr>
        <w:t>земельный   участок,   предоставленный  для  ведения  личного  подсобного</w:t>
      </w:r>
    </w:p>
    <w:p w:rsidR="00B34052" w:rsidRPr="00B34052" w:rsidRDefault="00B34052" w:rsidP="00A456C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B34052">
        <w:rPr>
          <w:rFonts w:cs="Times New Roman"/>
          <w:sz w:val="28"/>
          <w:szCs w:val="28"/>
        </w:rPr>
        <w:t xml:space="preserve">хозяйства, общей площадью ______________, </w:t>
      </w:r>
      <w:proofErr w:type="gramStart"/>
      <w:r w:rsidRPr="00B34052">
        <w:rPr>
          <w:rFonts w:cs="Times New Roman"/>
          <w:sz w:val="28"/>
          <w:szCs w:val="28"/>
        </w:rPr>
        <w:t>расположенный</w:t>
      </w:r>
      <w:proofErr w:type="gramEnd"/>
      <w:r w:rsidRPr="00B34052">
        <w:rPr>
          <w:rFonts w:cs="Times New Roman"/>
          <w:sz w:val="28"/>
          <w:szCs w:val="28"/>
        </w:rPr>
        <w:t xml:space="preserve"> по адресу: </w:t>
      </w:r>
    </w:p>
    <w:p w:rsidR="00B34052" w:rsidRPr="00B34052" w:rsidRDefault="00B34052" w:rsidP="00A456C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B34052">
        <w:rPr>
          <w:rFonts w:cs="Times New Roman"/>
          <w:sz w:val="28"/>
          <w:szCs w:val="28"/>
        </w:rPr>
        <w:t>_____________________________________________________________</w:t>
      </w:r>
      <w:r w:rsidR="00A456C1">
        <w:rPr>
          <w:rFonts w:cs="Times New Roman"/>
          <w:sz w:val="28"/>
          <w:szCs w:val="28"/>
        </w:rPr>
        <w:t>___</w:t>
      </w:r>
      <w:r w:rsidRPr="00B34052">
        <w:rPr>
          <w:rFonts w:cs="Times New Roman"/>
          <w:sz w:val="28"/>
          <w:szCs w:val="28"/>
        </w:rPr>
        <w:t>___,</w:t>
      </w:r>
    </w:p>
    <w:p w:rsidR="00B34052" w:rsidRPr="00B34052" w:rsidRDefault="00B34052" w:rsidP="00A456C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Новокубанского</w:t>
      </w:r>
      <w:r w:rsidRPr="00B34052">
        <w:rPr>
          <w:rFonts w:cs="Times New Roman"/>
          <w:sz w:val="28"/>
          <w:szCs w:val="28"/>
        </w:rPr>
        <w:t xml:space="preserve"> района Краснодарского края </w:t>
      </w:r>
    </w:p>
    <w:p w:rsidR="00B34052" w:rsidRPr="00B34052" w:rsidRDefault="00B34052" w:rsidP="00A456C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B34052">
        <w:rPr>
          <w:rFonts w:cs="Times New Roman"/>
          <w:sz w:val="28"/>
          <w:szCs w:val="28"/>
        </w:rPr>
        <w:t>категория земель  ____________________</w:t>
      </w:r>
      <w:r w:rsidR="00A456C1">
        <w:rPr>
          <w:rFonts w:cs="Times New Roman"/>
          <w:sz w:val="28"/>
          <w:szCs w:val="28"/>
        </w:rPr>
        <w:t>_______________________________</w:t>
      </w:r>
      <w:r w:rsidRPr="00B34052">
        <w:rPr>
          <w:rFonts w:cs="Times New Roman"/>
          <w:sz w:val="28"/>
          <w:szCs w:val="28"/>
        </w:rPr>
        <w:t>,</w:t>
      </w:r>
    </w:p>
    <w:p w:rsidR="00B34052" w:rsidRPr="00B34052" w:rsidRDefault="00B34052" w:rsidP="00A456C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B34052" w:rsidRPr="00B34052" w:rsidRDefault="00B34052" w:rsidP="00A456C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B34052">
        <w:rPr>
          <w:rFonts w:cs="Times New Roman"/>
          <w:sz w:val="28"/>
          <w:szCs w:val="28"/>
        </w:rPr>
        <w:lastRenderedPageBreak/>
        <w:t xml:space="preserve">о чем в </w:t>
      </w:r>
      <w:proofErr w:type="spellStart"/>
      <w:r w:rsidRPr="00B34052">
        <w:rPr>
          <w:rFonts w:cs="Times New Roman"/>
          <w:sz w:val="28"/>
          <w:szCs w:val="28"/>
        </w:rPr>
        <w:t>похозяйственной</w:t>
      </w:r>
      <w:proofErr w:type="spellEnd"/>
      <w:r w:rsidRPr="00B34052">
        <w:rPr>
          <w:rFonts w:cs="Times New Roman"/>
          <w:sz w:val="28"/>
          <w:szCs w:val="28"/>
        </w:rPr>
        <w:t xml:space="preserve"> книге № ______ за _____________ - ____________ </w:t>
      </w:r>
      <w:proofErr w:type="gramStart"/>
      <w:r w:rsidRPr="00B34052">
        <w:rPr>
          <w:rFonts w:cs="Times New Roman"/>
          <w:sz w:val="28"/>
          <w:szCs w:val="28"/>
        </w:rPr>
        <w:t>г</w:t>
      </w:r>
      <w:proofErr w:type="gramEnd"/>
      <w:r w:rsidRPr="00B34052">
        <w:rPr>
          <w:rFonts w:cs="Times New Roman"/>
          <w:sz w:val="28"/>
          <w:szCs w:val="28"/>
        </w:rPr>
        <w:t>.г.</w:t>
      </w:r>
    </w:p>
    <w:p w:rsidR="00B34052" w:rsidRPr="00B34052" w:rsidRDefault="00B34052" w:rsidP="00B3405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B34052">
        <w:rPr>
          <w:rFonts w:cs="Times New Roman"/>
          <w:sz w:val="28"/>
          <w:szCs w:val="28"/>
        </w:rPr>
        <w:t xml:space="preserve">(реквизиты </w:t>
      </w:r>
      <w:proofErr w:type="spellStart"/>
      <w:r w:rsidRPr="00B34052">
        <w:rPr>
          <w:rFonts w:cs="Times New Roman"/>
          <w:sz w:val="28"/>
          <w:szCs w:val="28"/>
        </w:rPr>
        <w:t>похозяйственной</w:t>
      </w:r>
      <w:proofErr w:type="spellEnd"/>
      <w:r w:rsidRPr="00B34052">
        <w:rPr>
          <w:rFonts w:cs="Times New Roman"/>
          <w:sz w:val="28"/>
          <w:szCs w:val="28"/>
        </w:rPr>
        <w:t xml:space="preserve"> книги: номер, дата начала и окончания)  администрации </w:t>
      </w:r>
      <w:r w:rsidR="000B150C">
        <w:rPr>
          <w:rFonts w:cs="Times New Roman"/>
          <w:sz w:val="28"/>
          <w:szCs w:val="28"/>
        </w:rPr>
        <w:t>Бесскорбненского</w:t>
      </w:r>
      <w:r>
        <w:rPr>
          <w:rFonts w:cs="Times New Roman"/>
          <w:sz w:val="28"/>
          <w:szCs w:val="28"/>
        </w:rPr>
        <w:t xml:space="preserve"> </w:t>
      </w:r>
      <w:r w:rsidRPr="00B34052">
        <w:rPr>
          <w:rFonts w:cs="Times New Roman"/>
          <w:sz w:val="28"/>
          <w:szCs w:val="28"/>
        </w:rPr>
        <w:t xml:space="preserve">сельского поселения </w:t>
      </w:r>
      <w:r>
        <w:rPr>
          <w:rFonts w:cs="Times New Roman"/>
          <w:sz w:val="28"/>
          <w:szCs w:val="28"/>
        </w:rPr>
        <w:t xml:space="preserve">Новокубанского района </w:t>
      </w:r>
      <w:r w:rsidRPr="00B34052">
        <w:rPr>
          <w:rFonts w:cs="Times New Roman"/>
          <w:sz w:val="28"/>
          <w:szCs w:val="28"/>
        </w:rPr>
        <w:t xml:space="preserve">ведения книги, наименование органа, осуществлявшего ведение </w:t>
      </w:r>
      <w:proofErr w:type="spellStart"/>
      <w:r w:rsidRPr="00B34052">
        <w:rPr>
          <w:rFonts w:cs="Times New Roman"/>
          <w:sz w:val="28"/>
          <w:szCs w:val="28"/>
        </w:rPr>
        <w:t>похозяйственной</w:t>
      </w:r>
      <w:proofErr w:type="spellEnd"/>
      <w:r w:rsidRPr="00B34052">
        <w:rPr>
          <w:rFonts w:cs="Times New Roman"/>
          <w:sz w:val="28"/>
          <w:szCs w:val="28"/>
        </w:rPr>
        <w:t xml:space="preserve"> книги) </w:t>
      </w:r>
    </w:p>
    <w:p w:rsidR="00B34052" w:rsidRPr="00B34052" w:rsidRDefault="00B34052" w:rsidP="00B3405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B34052">
        <w:rPr>
          <w:rFonts w:cs="Times New Roman"/>
          <w:sz w:val="28"/>
          <w:szCs w:val="28"/>
        </w:rPr>
        <w:t xml:space="preserve">«____» ______________ </w:t>
      </w:r>
      <w:proofErr w:type="gramStart"/>
      <w:r w:rsidRPr="00B34052">
        <w:rPr>
          <w:rFonts w:cs="Times New Roman"/>
          <w:sz w:val="28"/>
          <w:szCs w:val="28"/>
        </w:rPr>
        <w:t>г</w:t>
      </w:r>
      <w:proofErr w:type="gramEnd"/>
      <w:r w:rsidRPr="00B34052">
        <w:rPr>
          <w:rFonts w:cs="Times New Roman"/>
          <w:sz w:val="28"/>
          <w:szCs w:val="28"/>
        </w:rPr>
        <w:t>. сделана запись на основании ____________________</w:t>
      </w:r>
      <w:r w:rsidR="00A456C1">
        <w:rPr>
          <w:rFonts w:cs="Times New Roman"/>
          <w:sz w:val="28"/>
          <w:szCs w:val="28"/>
        </w:rPr>
        <w:t>________________________________________________</w:t>
      </w:r>
      <w:r w:rsidRPr="00B34052">
        <w:rPr>
          <w:rFonts w:cs="Times New Roman"/>
          <w:sz w:val="28"/>
          <w:szCs w:val="28"/>
        </w:rPr>
        <w:t xml:space="preserve"> </w:t>
      </w:r>
    </w:p>
    <w:p w:rsidR="00B34052" w:rsidRPr="00B34052" w:rsidRDefault="00B34052" w:rsidP="00A456C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B34052">
        <w:rPr>
          <w:rFonts w:cs="Times New Roman"/>
          <w:sz w:val="28"/>
          <w:szCs w:val="28"/>
        </w:rPr>
        <w:t>_________________________________________________________________</w:t>
      </w:r>
      <w:r w:rsidR="00A456C1">
        <w:rPr>
          <w:rFonts w:cs="Times New Roman"/>
          <w:sz w:val="28"/>
          <w:szCs w:val="28"/>
        </w:rPr>
        <w:t>_</w:t>
      </w:r>
      <w:r w:rsidRPr="00B34052">
        <w:rPr>
          <w:rFonts w:cs="Times New Roman"/>
          <w:sz w:val="28"/>
          <w:szCs w:val="28"/>
        </w:rPr>
        <w:t xml:space="preserve">_ </w:t>
      </w:r>
    </w:p>
    <w:p w:rsidR="00B34052" w:rsidRPr="00B34052" w:rsidRDefault="00B34052" w:rsidP="00A456C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proofErr w:type="gramStart"/>
      <w:r w:rsidRPr="00B34052">
        <w:rPr>
          <w:rFonts w:cs="Times New Roman"/>
          <w:sz w:val="28"/>
          <w:szCs w:val="28"/>
        </w:rPr>
        <w:t xml:space="preserve">____________________________________________________________________ (реквизиты документа,  на основании которого в </w:t>
      </w:r>
      <w:proofErr w:type="spellStart"/>
      <w:r w:rsidRPr="00B34052">
        <w:rPr>
          <w:rFonts w:cs="Times New Roman"/>
          <w:sz w:val="28"/>
          <w:szCs w:val="28"/>
        </w:rPr>
        <w:t>похозяйственную</w:t>
      </w:r>
      <w:proofErr w:type="spellEnd"/>
      <w:r w:rsidRPr="00B34052">
        <w:rPr>
          <w:rFonts w:cs="Times New Roman"/>
          <w:sz w:val="28"/>
          <w:szCs w:val="28"/>
        </w:rPr>
        <w:t xml:space="preserve"> книгу внесена запись  о наличии у гражданина права на земельный участок (указывается при наличии сведений в </w:t>
      </w:r>
      <w:proofErr w:type="spellStart"/>
      <w:r w:rsidRPr="00B34052">
        <w:rPr>
          <w:rFonts w:cs="Times New Roman"/>
          <w:sz w:val="28"/>
          <w:szCs w:val="28"/>
        </w:rPr>
        <w:t>похозяйственной</w:t>
      </w:r>
      <w:proofErr w:type="spellEnd"/>
      <w:r w:rsidRPr="00B34052">
        <w:rPr>
          <w:rFonts w:cs="Times New Roman"/>
          <w:sz w:val="28"/>
          <w:szCs w:val="28"/>
        </w:rPr>
        <w:t xml:space="preserve"> книге).</w:t>
      </w:r>
      <w:proofErr w:type="gramEnd"/>
    </w:p>
    <w:p w:rsidR="00B34052" w:rsidRPr="00B34052" w:rsidRDefault="00B34052" w:rsidP="00B3405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B34052" w:rsidRPr="00B34052" w:rsidRDefault="00B34052" w:rsidP="00B3405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B34052">
        <w:rPr>
          <w:rFonts w:cs="Times New Roman"/>
          <w:sz w:val="28"/>
          <w:szCs w:val="28"/>
        </w:rPr>
        <w:t>___________________   ___________________          ____________________</w:t>
      </w:r>
    </w:p>
    <w:p w:rsidR="00A456C1" w:rsidRDefault="00B34052" w:rsidP="00B3405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B34052">
        <w:rPr>
          <w:rFonts w:cs="Times New Roman"/>
          <w:sz w:val="28"/>
          <w:szCs w:val="28"/>
        </w:rPr>
        <w:t xml:space="preserve">     (должность)                          (подпись)                  (Ф.И.О.)</w:t>
      </w:r>
      <w:r w:rsidR="00A456C1" w:rsidRPr="00A456C1">
        <w:rPr>
          <w:rFonts w:cs="Times New Roman"/>
          <w:sz w:val="28"/>
          <w:szCs w:val="28"/>
        </w:rPr>
        <w:t xml:space="preserve"> </w:t>
      </w:r>
    </w:p>
    <w:p w:rsidR="00A456C1" w:rsidRDefault="00A456C1" w:rsidP="00B3405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B34052" w:rsidRPr="00B34052" w:rsidRDefault="00A456C1" w:rsidP="00F952EF">
      <w:pPr>
        <w:autoSpaceDE w:val="0"/>
        <w:autoSpaceDN w:val="0"/>
        <w:adjustRightInd w:val="0"/>
        <w:ind w:right="3401" w:firstLine="567"/>
        <w:jc w:val="right"/>
        <w:rPr>
          <w:rFonts w:cs="Times New Roman"/>
          <w:sz w:val="28"/>
          <w:szCs w:val="28"/>
        </w:rPr>
      </w:pPr>
      <w:r w:rsidRPr="00B34052">
        <w:rPr>
          <w:rFonts w:cs="Times New Roman"/>
          <w:sz w:val="28"/>
          <w:szCs w:val="28"/>
        </w:rPr>
        <w:t xml:space="preserve">М.П.             </w:t>
      </w:r>
    </w:p>
    <w:p w:rsidR="00B34052" w:rsidRPr="00B34052" w:rsidRDefault="00B34052" w:rsidP="00B3405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B34052" w:rsidRPr="00B34052" w:rsidRDefault="00B34052" w:rsidP="00B3405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B34052" w:rsidRDefault="00B34052" w:rsidP="00B3405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AB569F" w:rsidRDefault="00AB569F" w:rsidP="00B3405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AB569F" w:rsidRDefault="00AB569F" w:rsidP="00B3405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AB569F" w:rsidRDefault="00AB569F" w:rsidP="00B3405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AB569F" w:rsidRDefault="00AB569F" w:rsidP="00B3405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AB569F" w:rsidRDefault="00AB569F" w:rsidP="00B3405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AB569F" w:rsidRDefault="00AB569F" w:rsidP="00B3405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AB569F" w:rsidRDefault="00AB569F" w:rsidP="00B3405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AB569F" w:rsidRDefault="00AB569F" w:rsidP="00B3405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AB569F" w:rsidRDefault="00AB569F" w:rsidP="00B3405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AB569F" w:rsidRDefault="00AB569F" w:rsidP="00B3405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AB569F" w:rsidRDefault="00AB569F" w:rsidP="00B3405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AB569F" w:rsidRDefault="00AB569F" w:rsidP="00B3405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AB569F" w:rsidRDefault="00AB569F" w:rsidP="00B3405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AB569F" w:rsidRDefault="00AB569F" w:rsidP="00B3405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AB569F" w:rsidRDefault="00AB569F" w:rsidP="00B3405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AB569F" w:rsidRDefault="00AB569F" w:rsidP="00B3405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AB569F" w:rsidRDefault="00AB569F" w:rsidP="00B3405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AB569F" w:rsidRDefault="00AB569F" w:rsidP="00B3405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AB569F" w:rsidRDefault="00AB569F" w:rsidP="00B3405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AB569F" w:rsidRDefault="00AB569F" w:rsidP="00B3405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F952EF" w:rsidRDefault="00F952EF" w:rsidP="00B3405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F952EF" w:rsidRDefault="00F952EF" w:rsidP="00B3405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F952EF" w:rsidRDefault="00F952EF" w:rsidP="00B3405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F952EF" w:rsidRDefault="00F952EF" w:rsidP="00B3405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F952EF" w:rsidRDefault="00F952EF" w:rsidP="00B3405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0E7DCB" w:rsidRPr="00FA7900" w:rsidRDefault="000E7DCB" w:rsidP="000E7DCB">
      <w:pPr>
        <w:tabs>
          <w:tab w:val="left" w:pos="4678"/>
          <w:tab w:val="left" w:pos="4820"/>
          <w:tab w:val="left" w:pos="5387"/>
        </w:tabs>
        <w:autoSpaceDE w:val="0"/>
        <w:ind w:left="510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ПРИЛОЖЕНИЕ № 5</w:t>
      </w:r>
    </w:p>
    <w:p w:rsidR="00AB569F" w:rsidRDefault="000E7DCB" w:rsidP="000E7DCB">
      <w:pPr>
        <w:tabs>
          <w:tab w:val="left" w:pos="4678"/>
          <w:tab w:val="left" w:pos="4820"/>
          <w:tab w:val="left" w:pos="5387"/>
        </w:tabs>
        <w:autoSpaceDE w:val="0"/>
        <w:ind w:left="510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 </w:t>
      </w:r>
      <w:r w:rsidRPr="00FA7900">
        <w:rPr>
          <w:rFonts w:cs="Times New Roman"/>
          <w:sz w:val="28"/>
          <w:szCs w:val="28"/>
        </w:rPr>
        <w:t>административному регламенту администрации</w:t>
      </w:r>
      <w:r>
        <w:rPr>
          <w:rFonts w:cs="Times New Roman"/>
          <w:sz w:val="28"/>
          <w:szCs w:val="28"/>
        </w:rPr>
        <w:t xml:space="preserve"> Бесскорбненского </w:t>
      </w:r>
      <w:r w:rsidRPr="00FA7900">
        <w:rPr>
          <w:rFonts w:cs="Times New Roman"/>
          <w:sz w:val="28"/>
          <w:szCs w:val="28"/>
        </w:rPr>
        <w:t xml:space="preserve">сельского поселения </w:t>
      </w:r>
      <w:r>
        <w:rPr>
          <w:rFonts w:cs="Times New Roman"/>
          <w:sz w:val="28"/>
          <w:szCs w:val="28"/>
        </w:rPr>
        <w:t>Новокубанс</w:t>
      </w:r>
      <w:r w:rsidRPr="00FA7900">
        <w:rPr>
          <w:rFonts w:cs="Times New Roman"/>
          <w:sz w:val="28"/>
          <w:szCs w:val="28"/>
        </w:rPr>
        <w:t xml:space="preserve">кого района по предоставлению муниципальной услуги </w:t>
      </w:r>
      <w:r w:rsidRPr="00FA7900">
        <w:rPr>
          <w:rFonts w:cs="Times New Roman"/>
          <w:bCs/>
          <w:sz w:val="28"/>
          <w:szCs w:val="28"/>
        </w:rPr>
        <w:t>«Предоставление выписки</w:t>
      </w:r>
      <w:r w:rsidRPr="00FA7900">
        <w:rPr>
          <w:rFonts w:cs="Times New Roman"/>
          <w:sz w:val="28"/>
          <w:szCs w:val="28"/>
        </w:rPr>
        <w:t xml:space="preserve"> </w:t>
      </w:r>
      <w:r w:rsidRPr="00FA7900">
        <w:rPr>
          <w:rFonts w:cs="Times New Roman"/>
          <w:bCs/>
          <w:sz w:val="28"/>
          <w:szCs w:val="28"/>
        </w:rPr>
        <w:t xml:space="preserve">из </w:t>
      </w:r>
      <w:proofErr w:type="spellStart"/>
      <w:r w:rsidRPr="00FA7900">
        <w:rPr>
          <w:rFonts w:cs="Times New Roman"/>
          <w:bCs/>
          <w:sz w:val="28"/>
          <w:szCs w:val="28"/>
        </w:rPr>
        <w:t>похозяйственной</w:t>
      </w:r>
      <w:proofErr w:type="spellEnd"/>
      <w:r w:rsidRPr="00FA7900">
        <w:rPr>
          <w:rFonts w:cs="Times New Roman"/>
          <w:bCs/>
          <w:sz w:val="28"/>
          <w:szCs w:val="28"/>
        </w:rPr>
        <w:t xml:space="preserve"> книги»</w:t>
      </w:r>
      <w:r>
        <w:rPr>
          <w:rFonts w:cs="Times New Roman"/>
          <w:bCs/>
          <w:sz w:val="28"/>
          <w:szCs w:val="28"/>
        </w:rPr>
        <w:t xml:space="preserve"> </w:t>
      </w:r>
    </w:p>
    <w:p w:rsidR="006F5E73" w:rsidRPr="00B34052" w:rsidRDefault="006F5E73" w:rsidP="00AB569F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B34052" w:rsidRPr="00B34052" w:rsidRDefault="00B34052" w:rsidP="000E7DCB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B34052">
        <w:rPr>
          <w:rFonts w:cs="Times New Roman"/>
          <w:sz w:val="28"/>
          <w:szCs w:val="28"/>
        </w:rPr>
        <w:t>ВЫПИСКА ИЗ ПОХОЗЯЙСТВЕННОЙ КНИГИ</w:t>
      </w:r>
    </w:p>
    <w:p w:rsidR="00B34052" w:rsidRPr="00B34052" w:rsidRDefault="00B34052" w:rsidP="00AB569F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B34052">
        <w:rPr>
          <w:rFonts w:cs="Times New Roman"/>
          <w:sz w:val="28"/>
          <w:szCs w:val="28"/>
        </w:rPr>
        <w:t>________________________________</w:t>
      </w:r>
    </w:p>
    <w:p w:rsidR="00B34052" w:rsidRPr="00B34052" w:rsidRDefault="00B34052" w:rsidP="00AB569F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B34052">
        <w:rPr>
          <w:rFonts w:cs="Times New Roman"/>
          <w:sz w:val="28"/>
          <w:szCs w:val="28"/>
        </w:rPr>
        <w:t>(наименование поселения)</w:t>
      </w:r>
    </w:p>
    <w:p w:rsidR="00B34052" w:rsidRPr="00B34052" w:rsidRDefault="00B34052" w:rsidP="00AB569F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B34052">
        <w:rPr>
          <w:rFonts w:cs="Times New Roman"/>
          <w:sz w:val="28"/>
          <w:szCs w:val="28"/>
        </w:rPr>
        <w:t>_____________________________________</w:t>
      </w:r>
    </w:p>
    <w:p w:rsidR="00B34052" w:rsidRPr="00B34052" w:rsidRDefault="00B34052" w:rsidP="00AB569F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B34052">
        <w:rPr>
          <w:rFonts w:cs="Times New Roman"/>
          <w:sz w:val="28"/>
          <w:szCs w:val="28"/>
        </w:rPr>
        <w:t>(наименование муниципального района/городского округа)</w:t>
      </w:r>
    </w:p>
    <w:p w:rsidR="00B34052" w:rsidRPr="00B34052" w:rsidRDefault="00B34052" w:rsidP="00AB569F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B34052">
        <w:rPr>
          <w:rFonts w:cs="Times New Roman"/>
          <w:sz w:val="28"/>
          <w:szCs w:val="28"/>
        </w:rPr>
        <w:t>Выдана _____________________________________________________________</w:t>
      </w:r>
    </w:p>
    <w:p w:rsidR="00B34052" w:rsidRPr="00B34052" w:rsidRDefault="00B34052" w:rsidP="00AB569F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B34052">
        <w:rPr>
          <w:rFonts w:cs="Times New Roman"/>
          <w:sz w:val="28"/>
          <w:szCs w:val="28"/>
        </w:rPr>
        <w:t>(Ф.И.О.)</w:t>
      </w:r>
    </w:p>
    <w:p w:rsidR="00B34052" w:rsidRPr="00B34052" w:rsidRDefault="00B34052" w:rsidP="00AB569F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B34052" w:rsidRPr="00B34052" w:rsidRDefault="00B34052" w:rsidP="00AB569F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B34052">
        <w:rPr>
          <w:rFonts w:cs="Times New Roman"/>
          <w:sz w:val="28"/>
          <w:szCs w:val="28"/>
        </w:rPr>
        <w:t>Вид документа ________________ серия __________ номер _____________</w:t>
      </w:r>
    </w:p>
    <w:p w:rsidR="00B34052" w:rsidRPr="00B34052" w:rsidRDefault="00B34052" w:rsidP="00AB569F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B34052">
        <w:rPr>
          <w:rFonts w:cs="Times New Roman"/>
          <w:sz w:val="28"/>
          <w:szCs w:val="28"/>
        </w:rPr>
        <w:t>Кем и когда выдан документ _______________________________________</w:t>
      </w:r>
    </w:p>
    <w:p w:rsidR="00B34052" w:rsidRPr="00B34052" w:rsidRDefault="00B34052" w:rsidP="00AB569F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proofErr w:type="spellStart"/>
      <w:r w:rsidRPr="00B34052">
        <w:rPr>
          <w:rFonts w:cs="Times New Roman"/>
          <w:sz w:val="28"/>
          <w:szCs w:val="28"/>
        </w:rPr>
        <w:t>Похозяйственная</w:t>
      </w:r>
      <w:proofErr w:type="spellEnd"/>
      <w:r w:rsidRPr="00B34052">
        <w:rPr>
          <w:rFonts w:cs="Times New Roman"/>
          <w:sz w:val="28"/>
          <w:szCs w:val="28"/>
        </w:rPr>
        <w:t xml:space="preserve"> книга N ______ на 20__ г.</w:t>
      </w:r>
    </w:p>
    <w:p w:rsidR="00B34052" w:rsidRPr="00B34052" w:rsidRDefault="00B34052" w:rsidP="00AB569F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B34052">
        <w:rPr>
          <w:rFonts w:cs="Times New Roman"/>
          <w:sz w:val="28"/>
          <w:szCs w:val="28"/>
        </w:rPr>
        <w:t>Лицевой счет N _____________________</w:t>
      </w:r>
    </w:p>
    <w:p w:rsidR="00B34052" w:rsidRPr="00B34052" w:rsidRDefault="00B34052" w:rsidP="00AB569F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B34052">
        <w:rPr>
          <w:rFonts w:cs="Times New Roman"/>
          <w:sz w:val="28"/>
          <w:szCs w:val="28"/>
        </w:rPr>
        <w:t>Адрес хозяйства __________________________________________________</w:t>
      </w:r>
    </w:p>
    <w:p w:rsidR="00B34052" w:rsidRPr="00B34052" w:rsidRDefault="00B34052" w:rsidP="00AB569F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B34052" w:rsidRPr="00B34052" w:rsidRDefault="00B34052" w:rsidP="00AB569F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B34052">
        <w:rPr>
          <w:rFonts w:cs="Times New Roman"/>
          <w:sz w:val="28"/>
          <w:szCs w:val="28"/>
        </w:rPr>
        <w:t>I. Список членов хозяйства (Ф.И.О. полностью)</w:t>
      </w:r>
    </w:p>
    <w:p w:rsidR="00B34052" w:rsidRPr="00B34052" w:rsidRDefault="00B34052" w:rsidP="00AB569F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B34052">
        <w:rPr>
          <w:rFonts w:cs="Times New Roman"/>
          <w:sz w:val="28"/>
          <w:szCs w:val="28"/>
        </w:rPr>
        <w:t>1. ______________________________________________________________</w:t>
      </w:r>
    </w:p>
    <w:p w:rsidR="00B34052" w:rsidRPr="00B34052" w:rsidRDefault="00B34052" w:rsidP="00AB569F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B34052">
        <w:rPr>
          <w:rFonts w:cs="Times New Roman"/>
          <w:sz w:val="28"/>
          <w:szCs w:val="28"/>
        </w:rPr>
        <w:t>2. ______________________________________________________________</w:t>
      </w:r>
    </w:p>
    <w:p w:rsidR="00B34052" w:rsidRPr="00B34052" w:rsidRDefault="00B34052" w:rsidP="00AB569F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B34052">
        <w:rPr>
          <w:rFonts w:cs="Times New Roman"/>
          <w:sz w:val="28"/>
          <w:szCs w:val="28"/>
        </w:rPr>
        <w:t>3. ______________________________________________________________</w:t>
      </w:r>
    </w:p>
    <w:p w:rsidR="00B34052" w:rsidRPr="00B34052" w:rsidRDefault="00B34052" w:rsidP="00AB569F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B34052">
        <w:rPr>
          <w:rFonts w:cs="Times New Roman"/>
          <w:sz w:val="28"/>
          <w:szCs w:val="28"/>
        </w:rPr>
        <w:t>4. ______________________________________________________________</w:t>
      </w:r>
    </w:p>
    <w:p w:rsidR="00B34052" w:rsidRPr="00B34052" w:rsidRDefault="00B34052" w:rsidP="00AB569F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B34052" w:rsidRPr="00B34052" w:rsidRDefault="00B34052" w:rsidP="00AB569F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B34052">
        <w:rPr>
          <w:rFonts w:cs="Times New Roman"/>
          <w:sz w:val="28"/>
          <w:szCs w:val="28"/>
        </w:rPr>
        <w:t xml:space="preserve">II. Земли, находящиеся в пользовании граждан, </w:t>
      </w:r>
      <w:proofErr w:type="gramStart"/>
      <w:r w:rsidRPr="00B34052">
        <w:rPr>
          <w:rFonts w:cs="Times New Roman"/>
          <w:sz w:val="28"/>
          <w:szCs w:val="28"/>
        </w:rPr>
        <w:t>га</w:t>
      </w:r>
      <w:proofErr w:type="gramEnd"/>
    </w:p>
    <w:p w:rsidR="00B34052" w:rsidRPr="00B34052" w:rsidRDefault="00B34052" w:rsidP="00AB569F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B34052" w:rsidRPr="00B34052" w:rsidRDefault="00B34052" w:rsidP="00AB569F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B34052">
        <w:rPr>
          <w:rFonts w:cs="Times New Roman"/>
          <w:sz w:val="28"/>
          <w:szCs w:val="28"/>
        </w:rPr>
        <w:t>1. Всего земли (с точностью до 0,01 га) _______ га</w:t>
      </w:r>
    </w:p>
    <w:p w:rsidR="00B34052" w:rsidRPr="00B34052" w:rsidRDefault="00B34052" w:rsidP="00AB569F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B34052">
        <w:rPr>
          <w:rFonts w:cs="Times New Roman"/>
          <w:sz w:val="28"/>
          <w:szCs w:val="28"/>
        </w:rPr>
        <w:t xml:space="preserve">в том числе: личное подсобное хозяйство _______ </w:t>
      </w:r>
      <w:proofErr w:type="gramStart"/>
      <w:r w:rsidRPr="00B34052">
        <w:rPr>
          <w:rFonts w:cs="Times New Roman"/>
          <w:sz w:val="28"/>
          <w:szCs w:val="28"/>
        </w:rPr>
        <w:t>га</w:t>
      </w:r>
      <w:proofErr w:type="gramEnd"/>
    </w:p>
    <w:p w:rsidR="00B34052" w:rsidRPr="00B34052" w:rsidRDefault="00B34052" w:rsidP="00AB569F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B34052">
        <w:rPr>
          <w:rFonts w:cs="Times New Roman"/>
          <w:sz w:val="28"/>
          <w:szCs w:val="28"/>
        </w:rPr>
        <w:t>III. Скот, являющийся собственностью хозяйства, голов (гол.)</w:t>
      </w:r>
    </w:p>
    <w:p w:rsidR="00B34052" w:rsidRPr="00B34052" w:rsidRDefault="00B34052" w:rsidP="00AB569F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B34052">
        <w:rPr>
          <w:rFonts w:cs="Times New Roman"/>
          <w:sz w:val="28"/>
          <w:szCs w:val="28"/>
        </w:rPr>
        <w:t>1. Крупный рогатый скот, всего _______ гол.</w:t>
      </w:r>
    </w:p>
    <w:p w:rsidR="00B34052" w:rsidRPr="00B34052" w:rsidRDefault="00B34052" w:rsidP="00AB569F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B34052">
        <w:rPr>
          <w:rFonts w:cs="Times New Roman"/>
          <w:sz w:val="28"/>
          <w:szCs w:val="28"/>
        </w:rPr>
        <w:t>В том числе: коровы _______ гол.</w:t>
      </w:r>
    </w:p>
    <w:p w:rsidR="00B34052" w:rsidRPr="00B34052" w:rsidRDefault="00B34052" w:rsidP="00AB569F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B34052">
        <w:rPr>
          <w:rFonts w:cs="Times New Roman"/>
          <w:sz w:val="28"/>
          <w:szCs w:val="28"/>
        </w:rPr>
        <w:t>2. Свиньи _______ гол.</w:t>
      </w:r>
    </w:p>
    <w:p w:rsidR="00A456C1" w:rsidRDefault="00B34052" w:rsidP="006F5E73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B34052">
        <w:rPr>
          <w:rFonts w:cs="Times New Roman"/>
          <w:sz w:val="28"/>
          <w:szCs w:val="28"/>
        </w:rPr>
        <w:t>3. Овцы _______ гол.</w:t>
      </w:r>
    </w:p>
    <w:p w:rsidR="00B34052" w:rsidRPr="00B34052" w:rsidRDefault="00B34052" w:rsidP="00B3405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B34052">
        <w:rPr>
          <w:rFonts w:cs="Times New Roman"/>
          <w:sz w:val="28"/>
          <w:szCs w:val="28"/>
        </w:rPr>
        <w:t xml:space="preserve">Выписка составлена на основании данных </w:t>
      </w:r>
      <w:proofErr w:type="spellStart"/>
      <w:r w:rsidRPr="00B34052">
        <w:rPr>
          <w:rFonts w:cs="Times New Roman"/>
          <w:sz w:val="28"/>
          <w:szCs w:val="28"/>
        </w:rPr>
        <w:t>похозяйственного</w:t>
      </w:r>
      <w:proofErr w:type="spellEnd"/>
      <w:r w:rsidRPr="00B34052">
        <w:rPr>
          <w:rFonts w:cs="Times New Roman"/>
          <w:sz w:val="28"/>
          <w:szCs w:val="28"/>
        </w:rPr>
        <w:t xml:space="preserve"> учета.</w:t>
      </w:r>
    </w:p>
    <w:p w:rsidR="00B34052" w:rsidRPr="00B34052" w:rsidRDefault="00B34052" w:rsidP="00B3405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B34052" w:rsidRPr="00B34052" w:rsidRDefault="00B34052" w:rsidP="00B3405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proofErr w:type="gramStart"/>
      <w:r w:rsidRPr="00B34052">
        <w:rPr>
          <w:rFonts w:cs="Times New Roman"/>
          <w:sz w:val="28"/>
          <w:szCs w:val="28"/>
        </w:rPr>
        <w:t>Выдана</w:t>
      </w:r>
      <w:proofErr w:type="gramEnd"/>
      <w:r w:rsidRPr="00B34052">
        <w:rPr>
          <w:rFonts w:cs="Times New Roman"/>
          <w:sz w:val="28"/>
          <w:szCs w:val="28"/>
        </w:rPr>
        <w:t xml:space="preserve"> "___" ____________ 20__ г.</w:t>
      </w:r>
    </w:p>
    <w:p w:rsidR="00B34052" w:rsidRPr="00B34052" w:rsidRDefault="00B34052" w:rsidP="00B3405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B34052" w:rsidRPr="00B34052" w:rsidRDefault="00B34052" w:rsidP="00B3405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B34052">
        <w:rPr>
          <w:rFonts w:cs="Times New Roman"/>
          <w:sz w:val="28"/>
          <w:szCs w:val="28"/>
        </w:rPr>
        <w:t>Глава поселения                             ____________ __________________</w:t>
      </w:r>
    </w:p>
    <w:p w:rsidR="00B34052" w:rsidRPr="00B34052" w:rsidRDefault="00B34052" w:rsidP="00B3405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B34052">
        <w:rPr>
          <w:rFonts w:cs="Times New Roman"/>
          <w:sz w:val="28"/>
          <w:szCs w:val="28"/>
        </w:rPr>
        <w:t xml:space="preserve">                                   (подпись)   </w:t>
      </w:r>
      <w:r w:rsidRPr="00B34052">
        <w:rPr>
          <w:rFonts w:cs="Times New Roman"/>
          <w:sz w:val="28"/>
          <w:szCs w:val="28"/>
        </w:rPr>
        <w:tab/>
      </w:r>
      <w:r w:rsidRPr="00B34052">
        <w:rPr>
          <w:rFonts w:cs="Times New Roman"/>
          <w:sz w:val="28"/>
          <w:szCs w:val="28"/>
        </w:rPr>
        <w:tab/>
        <w:t xml:space="preserve">    (Ф.И.О.)</w:t>
      </w:r>
    </w:p>
    <w:p w:rsidR="00B34052" w:rsidRPr="00FA7900" w:rsidRDefault="00B34052" w:rsidP="00255DD4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B34052">
        <w:rPr>
          <w:rFonts w:cs="Times New Roman"/>
          <w:sz w:val="28"/>
          <w:szCs w:val="28"/>
        </w:rPr>
        <w:t xml:space="preserve">                        М.П.</w:t>
      </w:r>
    </w:p>
    <w:sectPr w:rsidR="00B34052" w:rsidRPr="00FA7900" w:rsidSect="00C25B2D">
      <w:headerReference w:type="even" r:id="rId13"/>
      <w:headerReference w:type="default" r:id="rId14"/>
      <w:type w:val="continuous"/>
      <w:pgSz w:w="11906" w:h="16838"/>
      <w:pgMar w:top="1134" w:right="567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8BB" w:rsidRDefault="005768BB">
      <w:r>
        <w:separator/>
      </w:r>
    </w:p>
  </w:endnote>
  <w:endnote w:type="continuationSeparator" w:id="0">
    <w:p w:rsidR="005768BB" w:rsidRDefault="00576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8BB" w:rsidRDefault="005768BB">
      <w:r>
        <w:separator/>
      </w:r>
    </w:p>
  </w:footnote>
  <w:footnote w:type="continuationSeparator" w:id="0">
    <w:p w:rsidR="005768BB" w:rsidRDefault="005768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41E" w:rsidRDefault="00BB2121" w:rsidP="00FA7900">
    <w:pPr>
      <w:pStyle w:val="ac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C341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C341E" w:rsidRDefault="002C341E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41E" w:rsidRDefault="00BB2121" w:rsidP="00D47230">
    <w:pPr>
      <w:pStyle w:val="ac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C341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A3F7A">
      <w:rPr>
        <w:rStyle w:val="a4"/>
        <w:noProof/>
      </w:rPr>
      <w:t>20</w:t>
    </w:r>
    <w:r>
      <w:rPr>
        <w:rStyle w:val="a4"/>
      </w:rPr>
      <w:fldChar w:fldCharType="end"/>
    </w:r>
  </w:p>
  <w:p w:rsidR="002C341E" w:rsidRDefault="002C341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ED80423"/>
    <w:multiLevelType w:val="hybridMultilevel"/>
    <w:tmpl w:val="1FC65110"/>
    <w:lvl w:ilvl="0" w:tplc="85602B7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8227D"/>
    <w:rsid w:val="0000261C"/>
    <w:rsid w:val="00007619"/>
    <w:rsid w:val="0000788D"/>
    <w:rsid w:val="00045EE5"/>
    <w:rsid w:val="0005081A"/>
    <w:rsid w:val="00055E81"/>
    <w:rsid w:val="00056DFF"/>
    <w:rsid w:val="00074230"/>
    <w:rsid w:val="00074EEC"/>
    <w:rsid w:val="00075E5D"/>
    <w:rsid w:val="00076FC0"/>
    <w:rsid w:val="000814E8"/>
    <w:rsid w:val="000A7965"/>
    <w:rsid w:val="000A7AF9"/>
    <w:rsid w:val="000B1228"/>
    <w:rsid w:val="000B150C"/>
    <w:rsid w:val="000B4147"/>
    <w:rsid w:val="000B7094"/>
    <w:rsid w:val="000C6AFE"/>
    <w:rsid w:val="000D2D75"/>
    <w:rsid w:val="000D740B"/>
    <w:rsid w:val="000E10A6"/>
    <w:rsid w:val="000E14C0"/>
    <w:rsid w:val="000E6D9E"/>
    <w:rsid w:val="000E7577"/>
    <w:rsid w:val="000E7DCB"/>
    <w:rsid w:val="000F1199"/>
    <w:rsid w:val="000F47AC"/>
    <w:rsid w:val="0012098A"/>
    <w:rsid w:val="00122FB4"/>
    <w:rsid w:val="001302BA"/>
    <w:rsid w:val="00134662"/>
    <w:rsid w:val="001460A8"/>
    <w:rsid w:val="001629E8"/>
    <w:rsid w:val="0017005D"/>
    <w:rsid w:val="0017219C"/>
    <w:rsid w:val="00176A5D"/>
    <w:rsid w:val="00190C5A"/>
    <w:rsid w:val="001A0A8D"/>
    <w:rsid w:val="001A33F4"/>
    <w:rsid w:val="001A59F5"/>
    <w:rsid w:val="001B70D3"/>
    <w:rsid w:val="001D2E97"/>
    <w:rsid w:val="001E31E5"/>
    <w:rsid w:val="001E6985"/>
    <w:rsid w:val="001F4704"/>
    <w:rsid w:val="001F5449"/>
    <w:rsid w:val="002060D4"/>
    <w:rsid w:val="00212990"/>
    <w:rsid w:val="00217D9B"/>
    <w:rsid w:val="00220CE9"/>
    <w:rsid w:val="0022342D"/>
    <w:rsid w:val="002251F4"/>
    <w:rsid w:val="00230314"/>
    <w:rsid w:val="00231A53"/>
    <w:rsid w:val="00236BB4"/>
    <w:rsid w:val="002374D7"/>
    <w:rsid w:val="00242A1B"/>
    <w:rsid w:val="00255DD4"/>
    <w:rsid w:val="00266222"/>
    <w:rsid w:val="002763DE"/>
    <w:rsid w:val="002860EA"/>
    <w:rsid w:val="00291313"/>
    <w:rsid w:val="002929D1"/>
    <w:rsid w:val="002B381D"/>
    <w:rsid w:val="002B7EBE"/>
    <w:rsid w:val="002C341E"/>
    <w:rsid w:val="002D6E89"/>
    <w:rsid w:val="002F0F74"/>
    <w:rsid w:val="002F44A8"/>
    <w:rsid w:val="0030007A"/>
    <w:rsid w:val="00305ECB"/>
    <w:rsid w:val="00314D8F"/>
    <w:rsid w:val="00317960"/>
    <w:rsid w:val="00327E6F"/>
    <w:rsid w:val="00331FEA"/>
    <w:rsid w:val="00332962"/>
    <w:rsid w:val="0033764C"/>
    <w:rsid w:val="00340FCB"/>
    <w:rsid w:val="003537D1"/>
    <w:rsid w:val="00354CF5"/>
    <w:rsid w:val="00362C76"/>
    <w:rsid w:val="00364EDD"/>
    <w:rsid w:val="0037019C"/>
    <w:rsid w:val="003828B0"/>
    <w:rsid w:val="00384FE5"/>
    <w:rsid w:val="003935C6"/>
    <w:rsid w:val="003B7657"/>
    <w:rsid w:val="003E3AB5"/>
    <w:rsid w:val="003F2257"/>
    <w:rsid w:val="003F67F3"/>
    <w:rsid w:val="00405773"/>
    <w:rsid w:val="00425DC1"/>
    <w:rsid w:val="004355A3"/>
    <w:rsid w:val="00447549"/>
    <w:rsid w:val="004558FF"/>
    <w:rsid w:val="00457FDF"/>
    <w:rsid w:val="0046454F"/>
    <w:rsid w:val="00467E68"/>
    <w:rsid w:val="00475E53"/>
    <w:rsid w:val="00480F0E"/>
    <w:rsid w:val="00492435"/>
    <w:rsid w:val="004A0E97"/>
    <w:rsid w:val="004A5BE1"/>
    <w:rsid w:val="004C782C"/>
    <w:rsid w:val="004D1A1B"/>
    <w:rsid w:val="004D4C1E"/>
    <w:rsid w:val="004E11CF"/>
    <w:rsid w:val="004E3C50"/>
    <w:rsid w:val="004E4B08"/>
    <w:rsid w:val="004E52C5"/>
    <w:rsid w:val="00507F4A"/>
    <w:rsid w:val="00555295"/>
    <w:rsid w:val="00557B7C"/>
    <w:rsid w:val="00566ECE"/>
    <w:rsid w:val="005768BB"/>
    <w:rsid w:val="00576CBB"/>
    <w:rsid w:val="00586958"/>
    <w:rsid w:val="00590AB8"/>
    <w:rsid w:val="00596985"/>
    <w:rsid w:val="005B23BB"/>
    <w:rsid w:val="005B3889"/>
    <w:rsid w:val="005B4820"/>
    <w:rsid w:val="005D0AD5"/>
    <w:rsid w:val="005D499B"/>
    <w:rsid w:val="005F0A05"/>
    <w:rsid w:val="0062221C"/>
    <w:rsid w:val="00622C44"/>
    <w:rsid w:val="00624A4E"/>
    <w:rsid w:val="00624B33"/>
    <w:rsid w:val="006275C6"/>
    <w:rsid w:val="00632955"/>
    <w:rsid w:val="00633053"/>
    <w:rsid w:val="00635C16"/>
    <w:rsid w:val="00640DE1"/>
    <w:rsid w:val="00644806"/>
    <w:rsid w:val="00646887"/>
    <w:rsid w:val="006517D6"/>
    <w:rsid w:val="006522AB"/>
    <w:rsid w:val="00657BDF"/>
    <w:rsid w:val="006628C0"/>
    <w:rsid w:val="0066713E"/>
    <w:rsid w:val="0067402E"/>
    <w:rsid w:val="006753DC"/>
    <w:rsid w:val="00682AEE"/>
    <w:rsid w:val="00695D8B"/>
    <w:rsid w:val="006A64EA"/>
    <w:rsid w:val="006B2521"/>
    <w:rsid w:val="006B2DBD"/>
    <w:rsid w:val="006B54F5"/>
    <w:rsid w:val="006C44D0"/>
    <w:rsid w:val="006C7715"/>
    <w:rsid w:val="006D326E"/>
    <w:rsid w:val="006D782B"/>
    <w:rsid w:val="006F5E73"/>
    <w:rsid w:val="00705E08"/>
    <w:rsid w:val="007069A2"/>
    <w:rsid w:val="00723F19"/>
    <w:rsid w:val="00732BBB"/>
    <w:rsid w:val="00745E2A"/>
    <w:rsid w:val="007558BA"/>
    <w:rsid w:val="0075679F"/>
    <w:rsid w:val="00771D91"/>
    <w:rsid w:val="00784956"/>
    <w:rsid w:val="007922D0"/>
    <w:rsid w:val="007A3498"/>
    <w:rsid w:val="007A3FB2"/>
    <w:rsid w:val="007A6022"/>
    <w:rsid w:val="007B0E41"/>
    <w:rsid w:val="007B3BD0"/>
    <w:rsid w:val="007B5A5F"/>
    <w:rsid w:val="007B76CE"/>
    <w:rsid w:val="007C21C0"/>
    <w:rsid w:val="007C7120"/>
    <w:rsid w:val="007D07A7"/>
    <w:rsid w:val="007D5B86"/>
    <w:rsid w:val="007F458B"/>
    <w:rsid w:val="007F6393"/>
    <w:rsid w:val="00802C14"/>
    <w:rsid w:val="008221EF"/>
    <w:rsid w:val="0083329C"/>
    <w:rsid w:val="008338F0"/>
    <w:rsid w:val="00857971"/>
    <w:rsid w:val="00860D76"/>
    <w:rsid w:val="00863E9C"/>
    <w:rsid w:val="00867594"/>
    <w:rsid w:val="00870DCD"/>
    <w:rsid w:val="0087225C"/>
    <w:rsid w:val="00897576"/>
    <w:rsid w:val="008979B1"/>
    <w:rsid w:val="008C0786"/>
    <w:rsid w:val="008D1410"/>
    <w:rsid w:val="008E1FF2"/>
    <w:rsid w:val="008E3848"/>
    <w:rsid w:val="008E4E71"/>
    <w:rsid w:val="0091240D"/>
    <w:rsid w:val="00933B17"/>
    <w:rsid w:val="009532D8"/>
    <w:rsid w:val="00955886"/>
    <w:rsid w:val="00961608"/>
    <w:rsid w:val="00962CAC"/>
    <w:rsid w:val="00963EEE"/>
    <w:rsid w:val="009764DF"/>
    <w:rsid w:val="009907F2"/>
    <w:rsid w:val="009918FC"/>
    <w:rsid w:val="009B6C6E"/>
    <w:rsid w:val="009B7A15"/>
    <w:rsid w:val="009D0AAF"/>
    <w:rsid w:val="009D604B"/>
    <w:rsid w:val="009F72D7"/>
    <w:rsid w:val="00A04215"/>
    <w:rsid w:val="00A11B91"/>
    <w:rsid w:val="00A23DF6"/>
    <w:rsid w:val="00A308A5"/>
    <w:rsid w:val="00A37687"/>
    <w:rsid w:val="00A456C1"/>
    <w:rsid w:val="00A647E2"/>
    <w:rsid w:val="00A72E54"/>
    <w:rsid w:val="00A9716A"/>
    <w:rsid w:val="00AA3D31"/>
    <w:rsid w:val="00AB569F"/>
    <w:rsid w:val="00AB5B09"/>
    <w:rsid w:val="00AB5B1C"/>
    <w:rsid w:val="00AC0915"/>
    <w:rsid w:val="00AC6CD5"/>
    <w:rsid w:val="00AD7D89"/>
    <w:rsid w:val="00AE1D0F"/>
    <w:rsid w:val="00B0075F"/>
    <w:rsid w:val="00B212D5"/>
    <w:rsid w:val="00B25085"/>
    <w:rsid w:val="00B34052"/>
    <w:rsid w:val="00B366F4"/>
    <w:rsid w:val="00B44A19"/>
    <w:rsid w:val="00B5376E"/>
    <w:rsid w:val="00B62E2D"/>
    <w:rsid w:val="00B7511C"/>
    <w:rsid w:val="00B8440A"/>
    <w:rsid w:val="00B8611C"/>
    <w:rsid w:val="00B95986"/>
    <w:rsid w:val="00B9649D"/>
    <w:rsid w:val="00BB2121"/>
    <w:rsid w:val="00BC0D67"/>
    <w:rsid w:val="00BC7A8C"/>
    <w:rsid w:val="00BD5A08"/>
    <w:rsid w:val="00BD756C"/>
    <w:rsid w:val="00BD7A5A"/>
    <w:rsid w:val="00BF464F"/>
    <w:rsid w:val="00BF6ECF"/>
    <w:rsid w:val="00C01024"/>
    <w:rsid w:val="00C13F69"/>
    <w:rsid w:val="00C20B94"/>
    <w:rsid w:val="00C20FE1"/>
    <w:rsid w:val="00C25B2D"/>
    <w:rsid w:val="00C26C37"/>
    <w:rsid w:val="00C27001"/>
    <w:rsid w:val="00C35AFF"/>
    <w:rsid w:val="00C45F12"/>
    <w:rsid w:val="00C50C4B"/>
    <w:rsid w:val="00C513D0"/>
    <w:rsid w:val="00C56638"/>
    <w:rsid w:val="00C56FBE"/>
    <w:rsid w:val="00C6464E"/>
    <w:rsid w:val="00C6606D"/>
    <w:rsid w:val="00C74832"/>
    <w:rsid w:val="00C8227D"/>
    <w:rsid w:val="00C95B51"/>
    <w:rsid w:val="00CB0A7E"/>
    <w:rsid w:val="00CB2FD0"/>
    <w:rsid w:val="00CE0956"/>
    <w:rsid w:val="00D35B84"/>
    <w:rsid w:val="00D36248"/>
    <w:rsid w:val="00D45B64"/>
    <w:rsid w:val="00D47230"/>
    <w:rsid w:val="00D62493"/>
    <w:rsid w:val="00D71BF3"/>
    <w:rsid w:val="00D75A8C"/>
    <w:rsid w:val="00D76685"/>
    <w:rsid w:val="00D819E0"/>
    <w:rsid w:val="00D9190E"/>
    <w:rsid w:val="00DA397F"/>
    <w:rsid w:val="00DA4FA4"/>
    <w:rsid w:val="00DA5292"/>
    <w:rsid w:val="00DB2F51"/>
    <w:rsid w:val="00DB4320"/>
    <w:rsid w:val="00DB4D1D"/>
    <w:rsid w:val="00DB4E39"/>
    <w:rsid w:val="00DC7AC5"/>
    <w:rsid w:val="00DF5F46"/>
    <w:rsid w:val="00E15FE9"/>
    <w:rsid w:val="00E30696"/>
    <w:rsid w:val="00E43016"/>
    <w:rsid w:val="00E4308D"/>
    <w:rsid w:val="00E528C0"/>
    <w:rsid w:val="00E5339D"/>
    <w:rsid w:val="00E67541"/>
    <w:rsid w:val="00E90F40"/>
    <w:rsid w:val="00EA667C"/>
    <w:rsid w:val="00EC0F04"/>
    <w:rsid w:val="00EC0F09"/>
    <w:rsid w:val="00EC316E"/>
    <w:rsid w:val="00EC7DBC"/>
    <w:rsid w:val="00EE1259"/>
    <w:rsid w:val="00EE4730"/>
    <w:rsid w:val="00EE5C90"/>
    <w:rsid w:val="00EE6F26"/>
    <w:rsid w:val="00EF429F"/>
    <w:rsid w:val="00EF451E"/>
    <w:rsid w:val="00EF6DAB"/>
    <w:rsid w:val="00F01D90"/>
    <w:rsid w:val="00F050AE"/>
    <w:rsid w:val="00F1588B"/>
    <w:rsid w:val="00F20EB6"/>
    <w:rsid w:val="00F23794"/>
    <w:rsid w:val="00F26AE5"/>
    <w:rsid w:val="00F5691C"/>
    <w:rsid w:val="00F651DD"/>
    <w:rsid w:val="00F8322A"/>
    <w:rsid w:val="00F92074"/>
    <w:rsid w:val="00F952EF"/>
    <w:rsid w:val="00FA2C15"/>
    <w:rsid w:val="00FA2FFB"/>
    <w:rsid w:val="00FA3F7A"/>
    <w:rsid w:val="00FA4642"/>
    <w:rsid w:val="00FA64C6"/>
    <w:rsid w:val="00FA6583"/>
    <w:rsid w:val="00FA7900"/>
    <w:rsid w:val="00FB45CB"/>
    <w:rsid w:val="00FD2E3A"/>
    <w:rsid w:val="00FD6D97"/>
    <w:rsid w:val="00FE1D41"/>
    <w:rsid w:val="00FF0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37D1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384FE5"/>
    <w:pPr>
      <w:widowControl/>
      <w:tabs>
        <w:tab w:val="num" w:pos="0"/>
      </w:tabs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eastAsia="ar-SA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596985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</w:rPr>
  </w:style>
  <w:style w:type="paragraph" w:styleId="3">
    <w:name w:val="heading 3"/>
    <w:basedOn w:val="a"/>
    <w:next w:val="a"/>
    <w:link w:val="30"/>
    <w:unhideWhenUsed/>
    <w:qFormat/>
    <w:rsid w:val="00596985"/>
    <w:pPr>
      <w:keepNext/>
      <w:spacing w:before="240" w:after="60"/>
      <w:outlineLvl w:val="2"/>
    </w:pPr>
    <w:rPr>
      <w:rFonts w:ascii="Cambria" w:eastAsia="Times New Roman" w:hAnsi="Cambria" w:cs="Mangal"/>
      <w:b/>
      <w:bCs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537D1"/>
  </w:style>
  <w:style w:type="character" w:customStyle="1" w:styleId="11">
    <w:name w:val="Основной шрифт абзаца1"/>
    <w:rsid w:val="003537D1"/>
  </w:style>
  <w:style w:type="character" w:styleId="a3">
    <w:name w:val="Hyperlink"/>
    <w:uiPriority w:val="99"/>
    <w:rsid w:val="003537D1"/>
    <w:rPr>
      <w:color w:val="0000FF"/>
      <w:u w:val="single"/>
    </w:rPr>
  </w:style>
  <w:style w:type="character" w:styleId="a4">
    <w:name w:val="page number"/>
    <w:basedOn w:val="11"/>
    <w:rsid w:val="003537D1"/>
  </w:style>
  <w:style w:type="character" w:customStyle="1" w:styleId="a5">
    <w:name w:val="Маркеры списка"/>
    <w:rsid w:val="003537D1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3537D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"/>
    <w:rsid w:val="003537D1"/>
    <w:pPr>
      <w:spacing w:after="120"/>
    </w:pPr>
  </w:style>
  <w:style w:type="paragraph" w:styleId="a8">
    <w:name w:val="List"/>
    <w:basedOn w:val="a7"/>
    <w:rsid w:val="003537D1"/>
  </w:style>
  <w:style w:type="paragraph" w:customStyle="1" w:styleId="12">
    <w:name w:val="Название1"/>
    <w:basedOn w:val="a"/>
    <w:rsid w:val="003537D1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3537D1"/>
    <w:pPr>
      <w:suppressLineNumbers/>
    </w:pPr>
  </w:style>
  <w:style w:type="paragraph" w:styleId="a9">
    <w:name w:val="Title"/>
    <w:basedOn w:val="a6"/>
    <w:next w:val="aa"/>
    <w:qFormat/>
    <w:rsid w:val="003537D1"/>
  </w:style>
  <w:style w:type="paragraph" w:styleId="aa">
    <w:name w:val="Subtitle"/>
    <w:basedOn w:val="a6"/>
    <w:next w:val="a7"/>
    <w:qFormat/>
    <w:rsid w:val="003537D1"/>
    <w:pPr>
      <w:jc w:val="center"/>
    </w:pPr>
    <w:rPr>
      <w:i/>
      <w:iCs/>
    </w:rPr>
  </w:style>
  <w:style w:type="paragraph" w:customStyle="1" w:styleId="ConsPlusTitle">
    <w:name w:val="ConsPlusTitle"/>
    <w:rsid w:val="003537D1"/>
    <w:pPr>
      <w:widowControl w:val="0"/>
      <w:suppressAutoHyphens/>
      <w:autoSpaceDE w:val="0"/>
    </w:pPr>
    <w:rPr>
      <w:rFonts w:eastAsia="Arial"/>
      <w:b/>
      <w:bCs/>
      <w:kern w:val="1"/>
      <w:sz w:val="24"/>
      <w:szCs w:val="24"/>
      <w:lang w:eastAsia="ar-SA"/>
    </w:rPr>
  </w:style>
  <w:style w:type="paragraph" w:customStyle="1" w:styleId="ConsPlusNormal">
    <w:name w:val="ConsPlusNormal"/>
    <w:rsid w:val="003537D1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b">
    <w:name w:val="List Paragraph"/>
    <w:basedOn w:val="a"/>
    <w:qFormat/>
    <w:rsid w:val="003537D1"/>
    <w:pPr>
      <w:ind w:left="720"/>
    </w:pPr>
  </w:style>
  <w:style w:type="paragraph" w:customStyle="1" w:styleId="WW-">
    <w:name w:val="WW-Базовый"/>
    <w:rsid w:val="003537D1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kern w:val="1"/>
      <w:sz w:val="22"/>
      <w:szCs w:val="22"/>
      <w:lang w:eastAsia="ar-SA"/>
    </w:rPr>
  </w:style>
  <w:style w:type="paragraph" w:customStyle="1" w:styleId="4">
    <w:name w:val="Основной текст4"/>
    <w:basedOn w:val="a"/>
    <w:rsid w:val="003537D1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shd w:val="clear" w:color="auto" w:fill="FFFFFF"/>
    </w:rPr>
  </w:style>
  <w:style w:type="paragraph" w:styleId="ac">
    <w:name w:val="header"/>
    <w:basedOn w:val="a"/>
    <w:rsid w:val="003537D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3537D1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d">
    <w:name w:val="Содержимое врезки"/>
    <w:basedOn w:val="a7"/>
    <w:rsid w:val="003537D1"/>
  </w:style>
  <w:style w:type="paragraph" w:styleId="ae">
    <w:name w:val="footer"/>
    <w:basedOn w:val="a"/>
    <w:rsid w:val="003537D1"/>
    <w:pPr>
      <w:suppressLineNumbers/>
      <w:tabs>
        <w:tab w:val="center" w:pos="5386"/>
        <w:tab w:val="right" w:pos="10772"/>
      </w:tabs>
    </w:pPr>
  </w:style>
  <w:style w:type="paragraph" w:customStyle="1" w:styleId="af">
    <w:name w:val="Содержимое таблицы"/>
    <w:basedOn w:val="a"/>
    <w:rsid w:val="003537D1"/>
    <w:pPr>
      <w:suppressLineNumbers/>
    </w:pPr>
  </w:style>
  <w:style w:type="paragraph" w:customStyle="1" w:styleId="af0">
    <w:name w:val="Заголовок таблицы"/>
    <w:basedOn w:val="af"/>
    <w:rsid w:val="003537D1"/>
    <w:pPr>
      <w:jc w:val="center"/>
    </w:pPr>
    <w:rPr>
      <w:b/>
      <w:bCs/>
    </w:rPr>
  </w:style>
  <w:style w:type="paragraph" w:styleId="af1">
    <w:name w:val="No Spacing"/>
    <w:uiPriority w:val="1"/>
    <w:qFormat/>
    <w:rsid w:val="00134662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paragraph" w:styleId="af2">
    <w:name w:val="Balloon Text"/>
    <w:basedOn w:val="a"/>
    <w:link w:val="af3"/>
    <w:rsid w:val="00E43016"/>
    <w:rPr>
      <w:rFonts w:ascii="Tahoma" w:hAnsi="Tahoma" w:cs="Mangal"/>
      <w:sz w:val="16"/>
      <w:szCs w:val="14"/>
    </w:rPr>
  </w:style>
  <w:style w:type="character" w:customStyle="1" w:styleId="af3">
    <w:name w:val="Текст выноски Знак"/>
    <w:link w:val="af2"/>
    <w:rsid w:val="00E43016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-">
    <w:name w:val="Интернет-ссылка"/>
    <w:rsid w:val="00622C44"/>
    <w:rPr>
      <w:color w:val="000080"/>
      <w:u w:val="single"/>
      <w:lang w:val="ru-RU" w:eastAsia="ru-RU" w:bidi="ru-RU"/>
    </w:rPr>
  </w:style>
  <w:style w:type="character" w:styleId="af4">
    <w:name w:val="Emphasis"/>
    <w:qFormat/>
    <w:rsid w:val="007C7120"/>
    <w:rPr>
      <w:i/>
      <w:iCs/>
    </w:rPr>
  </w:style>
  <w:style w:type="paragraph" w:customStyle="1" w:styleId="14">
    <w:name w:val="нум список 1"/>
    <w:basedOn w:val="a"/>
    <w:rsid w:val="000B1228"/>
    <w:pPr>
      <w:widowControl/>
      <w:tabs>
        <w:tab w:val="left" w:pos="360"/>
        <w:tab w:val="left" w:pos="14040"/>
      </w:tabs>
      <w:suppressAutoHyphens w:val="0"/>
      <w:spacing w:before="120" w:after="120" w:line="200" w:lineRule="atLeast"/>
      <w:ind w:firstLine="709"/>
      <w:jc w:val="both"/>
    </w:pPr>
    <w:rPr>
      <w:rFonts w:eastAsia="Times New Roman" w:cs="Times New Roman"/>
      <w:kern w:val="0"/>
      <w:sz w:val="28"/>
      <w:szCs w:val="20"/>
      <w:shd w:val="clear" w:color="auto" w:fill="FFFFFF"/>
      <w:lang w:eastAsia="ar-SA" w:bidi="ar-SA"/>
    </w:rPr>
  </w:style>
  <w:style w:type="paragraph" w:customStyle="1" w:styleId="af6">
    <w:name w:val="af6"/>
    <w:basedOn w:val="a"/>
    <w:rsid w:val="000B122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f5">
    <w:name w:val="af5"/>
    <w:basedOn w:val="a"/>
    <w:rsid w:val="000B122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15">
    <w:name w:val="марк список 1"/>
    <w:basedOn w:val="a"/>
    <w:rsid w:val="00074EEC"/>
    <w:pPr>
      <w:widowControl/>
      <w:shd w:val="clear" w:color="auto" w:fill="FFFFFF"/>
      <w:tabs>
        <w:tab w:val="left" w:pos="360"/>
        <w:tab w:val="left" w:pos="14040"/>
      </w:tabs>
      <w:suppressAutoHyphens w:val="0"/>
      <w:spacing w:before="120" w:after="120" w:line="200" w:lineRule="atLeast"/>
      <w:ind w:firstLine="709"/>
      <w:jc w:val="both"/>
    </w:pPr>
    <w:rPr>
      <w:rFonts w:eastAsia="Times New Roman" w:cs="Times New Roman"/>
      <w:kern w:val="0"/>
      <w:sz w:val="28"/>
      <w:szCs w:val="20"/>
      <w:lang w:eastAsia="ar-SA" w:bidi="ar-SA"/>
    </w:rPr>
  </w:style>
  <w:style w:type="paragraph" w:customStyle="1" w:styleId="130">
    <w:name w:val="13"/>
    <w:basedOn w:val="a"/>
    <w:rsid w:val="00074EE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onsPlusCell">
    <w:name w:val="ConsPlusCell"/>
    <w:rsid w:val="00074EEC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Mangal"/>
      <w:szCs w:val="24"/>
      <w:lang w:eastAsia="zh-CN" w:bidi="hi-IN"/>
    </w:rPr>
  </w:style>
  <w:style w:type="paragraph" w:customStyle="1" w:styleId="32">
    <w:name w:val="Основной текст с отступом 32"/>
    <w:basedOn w:val="a"/>
    <w:rsid w:val="00DC7AC5"/>
    <w:pPr>
      <w:widowControl/>
      <w:shd w:val="clear" w:color="auto" w:fill="FFFFFF"/>
      <w:tabs>
        <w:tab w:val="left" w:pos="14040"/>
      </w:tabs>
      <w:spacing w:after="120" w:line="200" w:lineRule="atLeast"/>
      <w:ind w:left="283"/>
      <w:jc w:val="both"/>
    </w:pPr>
    <w:rPr>
      <w:rFonts w:eastAsia="Times New Roman" w:cs="Times New Roman"/>
      <w:kern w:val="0"/>
      <w:sz w:val="16"/>
      <w:szCs w:val="16"/>
      <w:lang w:eastAsia="ar-SA" w:bidi="ar-SA"/>
    </w:rPr>
  </w:style>
  <w:style w:type="paragraph" w:customStyle="1" w:styleId="af7">
    <w:name w:val="Базовый"/>
    <w:rsid w:val="00467E68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sz w:val="22"/>
      <w:szCs w:val="22"/>
    </w:rPr>
  </w:style>
  <w:style w:type="paragraph" w:customStyle="1" w:styleId="Standard">
    <w:name w:val="Standard"/>
    <w:rsid w:val="00A72E54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link w:val="1"/>
    <w:rsid w:val="00384FE5"/>
    <w:rPr>
      <w:rFonts w:ascii="Arial" w:hAnsi="Arial" w:cs="Arial"/>
      <w:b/>
      <w:bCs/>
      <w:kern w:val="2"/>
      <w:sz w:val="32"/>
      <w:szCs w:val="32"/>
      <w:lang w:eastAsia="ar-SA"/>
    </w:rPr>
  </w:style>
  <w:style w:type="table" w:styleId="af8">
    <w:name w:val="Table Grid"/>
    <w:basedOn w:val="a1"/>
    <w:rsid w:val="00FA79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Прижатый влево"/>
    <w:basedOn w:val="a"/>
    <w:next w:val="a"/>
    <w:uiPriority w:val="99"/>
    <w:rsid w:val="000E14C0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 w:bidi="ar-SA"/>
    </w:rPr>
  </w:style>
  <w:style w:type="character" w:customStyle="1" w:styleId="20">
    <w:name w:val="Заголовок 2 Знак"/>
    <w:basedOn w:val="a0"/>
    <w:link w:val="2"/>
    <w:semiHidden/>
    <w:rsid w:val="00596985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30">
    <w:name w:val="Заголовок 3 Знак"/>
    <w:basedOn w:val="a0"/>
    <w:link w:val="3"/>
    <w:rsid w:val="00596985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paragraph" w:styleId="afa">
    <w:name w:val="Body Text Indent"/>
    <w:basedOn w:val="a"/>
    <w:link w:val="afb"/>
    <w:rsid w:val="00C01024"/>
    <w:pPr>
      <w:spacing w:after="120"/>
      <w:ind w:left="283"/>
    </w:pPr>
    <w:rPr>
      <w:rFonts w:cs="Mangal"/>
      <w:szCs w:val="21"/>
    </w:rPr>
  </w:style>
  <w:style w:type="character" w:customStyle="1" w:styleId="afb">
    <w:name w:val="Основной текст с отступом Знак"/>
    <w:basedOn w:val="a0"/>
    <w:link w:val="afa"/>
    <w:rsid w:val="00C01024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blk">
    <w:name w:val="blk"/>
    <w:basedOn w:val="a0"/>
    <w:rsid w:val="00BD7A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83496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83496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ovokubansk.e-mfc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-mfc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76AF8-EF98-4C43-9505-38C35B35F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8013</Words>
  <Characters>45678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Метельскаыя Галина</dc:creator>
  <cp:lastModifiedBy>Бесскорбная</cp:lastModifiedBy>
  <cp:revision>19</cp:revision>
  <cp:lastPrinted>2016-03-10T11:33:00Z</cp:lastPrinted>
  <dcterms:created xsi:type="dcterms:W3CDTF">2016-01-26T12:40:00Z</dcterms:created>
  <dcterms:modified xsi:type="dcterms:W3CDTF">2016-03-11T06:19:00Z</dcterms:modified>
</cp:coreProperties>
</file>