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5CB" w:rsidRPr="00FA7900" w:rsidRDefault="00FB45CB" w:rsidP="00255DD4">
      <w:pPr>
        <w:widowControl/>
        <w:ind w:firstLine="567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8227D" w:rsidRDefault="006F5E73" w:rsidP="00255DD4">
      <w:pPr>
        <w:autoSpaceDE w:val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ПРОЕКТ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C01024" w:rsidRPr="00807595" w:rsidTr="001728EB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C01024" w:rsidRPr="00807595" w:rsidRDefault="00C01024" w:rsidP="00C01024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024" w:rsidRPr="00807595" w:rsidTr="001728EB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C01024" w:rsidRPr="00807595" w:rsidRDefault="00C01024" w:rsidP="00C01024">
            <w:pPr>
              <w:pStyle w:val="1"/>
              <w:jc w:val="center"/>
              <w:rPr>
                <w:rFonts w:ascii="Times New Roman" w:hAnsi="Times New Roman"/>
              </w:rPr>
            </w:pPr>
            <w:r w:rsidRPr="00807595">
              <w:rPr>
                <w:rFonts w:ascii="Times New Roman" w:hAnsi="Times New Roman"/>
              </w:rPr>
              <w:t>ПОСТАНОВЛЕНИЕ</w:t>
            </w:r>
          </w:p>
        </w:tc>
      </w:tr>
      <w:tr w:rsidR="00C01024" w:rsidRPr="00807595" w:rsidTr="001728E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C01024" w:rsidRPr="00807595" w:rsidRDefault="00C01024" w:rsidP="00C01024">
            <w:pPr>
              <w:pStyle w:val="3"/>
              <w:jc w:val="center"/>
              <w:rPr>
                <w:sz w:val="28"/>
                <w:szCs w:val="28"/>
              </w:rPr>
            </w:pPr>
            <w:r w:rsidRPr="00807595">
              <w:rPr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C01024" w:rsidRPr="00807595" w:rsidTr="001728EB">
        <w:trPr>
          <w:trHeight w:val="502"/>
          <w:jc w:val="center"/>
        </w:trPr>
        <w:tc>
          <w:tcPr>
            <w:tcW w:w="5010" w:type="dxa"/>
            <w:vAlign w:val="bottom"/>
          </w:tcPr>
          <w:p w:rsidR="00C01024" w:rsidRPr="00807595" w:rsidRDefault="00C01024" w:rsidP="00C01024">
            <w:pPr>
              <w:jc w:val="center"/>
              <w:rPr>
                <w:sz w:val="28"/>
                <w:szCs w:val="28"/>
              </w:rPr>
            </w:pPr>
            <w:r w:rsidRPr="00807595">
              <w:rPr>
                <w:sz w:val="28"/>
                <w:szCs w:val="28"/>
              </w:rPr>
              <w:t>от ____________________</w:t>
            </w:r>
            <w:proofErr w:type="gramStart"/>
            <w:r w:rsidRPr="00807595">
              <w:rPr>
                <w:sz w:val="28"/>
                <w:szCs w:val="28"/>
              </w:rPr>
              <w:t>г</w:t>
            </w:r>
            <w:proofErr w:type="gramEnd"/>
            <w:r w:rsidRPr="00807595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C01024" w:rsidRPr="00807595" w:rsidRDefault="00C01024" w:rsidP="00C01024">
            <w:pPr>
              <w:ind w:left="2384"/>
              <w:jc w:val="center"/>
              <w:rPr>
                <w:sz w:val="28"/>
                <w:szCs w:val="28"/>
              </w:rPr>
            </w:pPr>
            <w:r w:rsidRPr="00807595">
              <w:rPr>
                <w:sz w:val="28"/>
                <w:szCs w:val="28"/>
              </w:rPr>
              <w:t>№ _______</w:t>
            </w:r>
          </w:p>
        </w:tc>
      </w:tr>
    </w:tbl>
    <w:p w:rsidR="00C01024" w:rsidRDefault="00C01024" w:rsidP="00C01024">
      <w:pPr>
        <w:jc w:val="center"/>
        <w:rPr>
          <w:b/>
          <w:sz w:val="32"/>
        </w:rPr>
      </w:pPr>
      <w:r>
        <w:t xml:space="preserve">          Ст</w:t>
      </w:r>
      <w:proofErr w:type="gramStart"/>
      <w:r>
        <w:t>.Б</w:t>
      </w:r>
      <w:proofErr w:type="gramEnd"/>
      <w:r>
        <w:t>есскорбная</w:t>
      </w:r>
    </w:p>
    <w:p w:rsidR="00C01024" w:rsidRDefault="00C01024" w:rsidP="00C01024">
      <w:pPr>
        <w:jc w:val="center"/>
        <w:rPr>
          <w:sz w:val="16"/>
          <w:szCs w:val="16"/>
        </w:rPr>
      </w:pPr>
    </w:p>
    <w:p w:rsidR="00C01024" w:rsidRPr="00DD7D48" w:rsidRDefault="00C01024" w:rsidP="00C01024">
      <w:pPr>
        <w:jc w:val="center"/>
        <w:rPr>
          <w:sz w:val="16"/>
          <w:szCs w:val="16"/>
        </w:rPr>
      </w:pPr>
    </w:p>
    <w:p w:rsidR="00C01024" w:rsidRDefault="00C01024" w:rsidP="00C01024">
      <w:pPr>
        <w:jc w:val="center"/>
        <w:rPr>
          <w:b/>
          <w:bCs/>
          <w:sz w:val="28"/>
        </w:rPr>
      </w:pPr>
      <w:r w:rsidRPr="007E7B40">
        <w:rPr>
          <w:b/>
          <w:bCs/>
          <w:sz w:val="28"/>
        </w:rPr>
        <w:t xml:space="preserve">Об утверждении административного регламента </w:t>
      </w:r>
      <w:r w:rsidRPr="00E5442E">
        <w:rPr>
          <w:b/>
          <w:bCs/>
          <w:sz w:val="28"/>
        </w:rPr>
        <w:t>по предоставлению</w:t>
      </w:r>
      <w:r w:rsidR="00C47C47">
        <w:rPr>
          <w:b/>
          <w:bCs/>
          <w:sz w:val="28"/>
        </w:rPr>
        <w:t xml:space="preserve"> </w:t>
      </w:r>
      <w:r w:rsidRPr="00E5442E">
        <w:rPr>
          <w:b/>
          <w:bCs/>
          <w:sz w:val="28"/>
        </w:rPr>
        <w:t>муни</w:t>
      </w:r>
      <w:r>
        <w:rPr>
          <w:b/>
          <w:bCs/>
          <w:sz w:val="28"/>
        </w:rPr>
        <w:t>ципальной услуги «Выдача выписки</w:t>
      </w:r>
      <w:r w:rsidRPr="00E5442E">
        <w:rPr>
          <w:b/>
          <w:bCs/>
          <w:sz w:val="28"/>
        </w:rPr>
        <w:t xml:space="preserve"> из похозя</w:t>
      </w:r>
      <w:r>
        <w:rPr>
          <w:b/>
          <w:bCs/>
          <w:sz w:val="28"/>
        </w:rPr>
        <w:t>йственной книги»</w:t>
      </w:r>
      <w:r w:rsidRPr="00E5442E">
        <w:rPr>
          <w:b/>
          <w:bCs/>
          <w:sz w:val="28"/>
        </w:rPr>
        <w:t xml:space="preserve"> </w:t>
      </w:r>
    </w:p>
    <w:p w:rsidR="00C01024" w:rsidRPr="00DD7D48" w:rsidRDefault="00C01024" w:rsidP="00C01024">
      <w:pPr>
        <w:jc w:val="center"/>
        <w:rPr>
          <w:sz w:val="16"/>
          <w:szCs w:val="16"/>
        </w:rPr>
      </w:pPr>
    </w:p>
    <w:p w:rsidR="00C01024" w:rsidRDefault="00C01024" w:rsidP="00C01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17E1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6217E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17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217E1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6217E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217E1">
        <w:rPr>
          <w:sz w:val="28"/>
          <w:szCs w:val="28"/>
        </w:rPr>
        <w:t>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</w:t>
      </w:r>
      <w:r w:rsidRPr="006217E1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7 июля 2003 года № 112-ФЗ «О личном подсобном хозяйстве»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аконом Краснодарского края от 7 июня 2004 года № 717-КЗ «О местном самоуправлении в Краснодарском крае», </w:t>
      </w:r>
      <w:r w:rsidRPr="006217E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17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217E1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6217E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217E1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6217E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6217E1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Pr="006217E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217E1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предоставления государственных и муниципальных услуг», постановлением Правительства РФ от 16 мая 2011 год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Бесскорбненского сельского поселения Новокубанского района, </w:t>
      </w:r>
    </w:p>
    <w:p w:rsidR="00C01024" w:rsidRDefault="00C01024" w:rsidP="00C010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01024" w:rsidRPr="00DD7D48" w:rsidRDefault="00C01024" w:rsidP="00C01024">
      <w:pPr>
        <w:tabs>
          <w:tab w:val="left" w:pos="900"/>
        </w:tabs>
        <w:ind w:right="-1" w:firstLine="851"/>
        <w:jc w:val="both"/>
        <w:rPr>
          <w:sz w:val="28"/>
          <w:szCs w:val="28"/>
        </w:rPr>
      </w:pPr>
      <w:r w:rsidRPr="00FE433F">
        <w:rPr>
          <w:sz w:val="28"/>
          <w:szCs w:val="28"/>
        </w:rPr>
        <w:t>1. </w:t>
      </w:r>
      <w:r w:rsidRPr="003674CA">
        <w:rPr>
          <w:sz w:val="28"/>
          <w:szCs w:val="28"/>
        </w:rPr>
        <w:t xml:space="preserve">Утвердить Административный регламент </w:t>
      </w:r>
      <w:r w:rsidRPr="00C20392">
        <w:rPr>
          <w:bCs/>
          <w:sz w:val="28"/>
          <w:szCs w:val="28"/>
        </w:rPr>
        <w:t>по предоставлению администраци</w:t>
      </w:r>
      <w:r>
        <w:rPr>
          <w:bCs/>
          <w:sz w:val="28"/>
          <w:szCs w:val="28"/>
        </w:rPr>
        <w:t xml:space="preserve">ей Бесскорбненского сельского </w:t>
      </w:r>
      <w:r w:rsidRPr="00C20392">
        <w:rPr>
          <w:bCs/>
          <w:sz w:val="28"/>
          <w:szCs w:val="28"/>
        </w:rPr>
        <w:t>поселения Новокубанского района муниципальной услуги</w:t>
      </w:r>
      <w:r w:rsidRPr="00C203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</w:rPr>
        <w:t>В</w:t>
      </w:r>
      <w:r w:rsidRPr="00C825F4">
        <w:rPr>
          <w:bCs/>
          <w:sz w:val="28"/>
        </w:rPr>
        <w:t>ыдач</w:t>
      </w:r>
      <w:r>
        <w:rPr>
          <w:bCs/>
          <w:sz w:val="28"/>
        </w:rPr>
        <w:t>а выписки из похозяйственной книги»</w:t>
      </w:r>
      <w:r w:rsidRPr="00C825F4">
        <w:rPr>
          <w:bCs/>
          <w:sz w:val="28"/>
        </w:rPr>
        <w:t>, согласно приложению к настоящему постановлению</w:t>
      </w:r>
      <w:r w:rsidRPr="00FE433F">
        <w:rPr>
          <w:sz w:val="28"/>
          <w:szCs w:val="28"/>
        </w:rPr>
        <w:t>.</w:t>
      </w:r>
    </w:p>
    <w:p w:rsidR="00C01024" w:rsidRDefault="00C01024" w:rsidP="00C0102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E433F">
        <w:rPr>
          <w:sz w:val="28"/>
          <w:szCs w:val="28"/>
        </w:rPr>
        <w:t xml:space="preserve">. </w:t>
      </w:r>
      <w:proofErr w:type="gramStart"/>
      <w:r w:rsidRPr="00FE433F">
        <w:rPr>
          <w:sz w:val="28"/>
          <w:szCs w:val="28"/>
        </w:rPr>
        <w:t>Контроль за</w:t>
      </w:r>
      <w:proofErr w:type="gramEnd"/>
      <w:r w:rsidRPr="00FE433F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</w:rPr>
        <w:t>Бесскорбненского сельского</w:t>
      </w:r>
      <w:r w:rsidRPr="00FE433F">
        <w:rPr>
          <w:sz w:val="28"/>
        </w:rPr>
        <w:t xml:space="preserve"> поселения Новокубанского района,</w:t>
      </w:r>
      <w:r>
        <w:rPr>
          <w:sz w:val="28"/>
        </w:rPr>
        <w:t xml:space="preserve"> Шумафову Ф.Х.</w:t>
      </w:r>
    </w:p>
    <w:p w:rsidR="00C01024" w:rsidRPr="00FE433F" w:rsidRDefault="00C01024" w:rsidP="00C01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3F">
        <w:rPr>
          <w:sz w:val="28"/>
          <w:szCs w:val="28"/>
        </w:rPr>
        <w:t xml:space="preserve">. Постановление вступает в силу с момента его обнародования.  </w:t>
      </w:r>
    </w:p>
    <w:p w:rsidR="00C01024" w:rsidRDefault="00C01024" w:rsidP="00C01024">
      <w:pPr>
        <w:jc w:val="both"/>
        <w:rPr>
          <w:sz w:val="28"/>
          <w:szCs w:val="28"/>
        </w:rPr>
      </w:pPr>
    </w:p>
    <w:p w:rsidR="00C01024" w:rsidRDefault="00C01024" w:rsidP="00C01024">
      <w:pPr>
        <w:jc w:val="both"/>
        <w:rPr>
          <w:sz w:val="28"/>
          <w:szCs w:val="28"/>
        </w:rPr>
      </w:pPr>
    </w:p>
    <w:p w:rsidR="00C01024" w:rsidRDefault="00C01024" w:rsidP="00C01024">
      <w:pPr>
        <w:jc w:val="both"/>
        <w:rPr>
          <w:sz w:val="28"/>
          <w:szCs w:val="28"/>
        </w:rPr>
      </w:pPr>
    </w:p>
    <w:p w:rsidR="00C01024" w:rsidRDefault="00C01024" w:rsidP="00C01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01024" w:rsidRDefault="00C01024" w:rsidP="00C010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С.А.Майковский</w:t>
      </w:r>
    </w:p>
    <w:p w:rsidR="00C01024" w:rsidRDefault="00C01024" w:rsidP="00C01024">
      <w:pPr>
        <w:jc w:val="center"/>
        <w:rPr>
          <w:sz w:val="28"/>
          <w:szCs w:val="28"/>
        </w:rPr>
      </w:pPr>
    </w:p>
    <w:p w:rsidR="00C01024" w:rsidRDefault="00C01024" w:rsidP="00C01024">
      <w:pPr>
        <w:jc w:val="center"/>
        <w:rPr>
          <w:sz w:val="28"/>
          <w:szCs w:val="28"/>
        </w:rPr>
      </w:pPr>
    </w:p>
    <w:p w:rsidR="00C01024" w:rsidRDefault="00C01024" w:rsidP="00C01024">
      <w:pPr>
        <w:jc w:val="center"/>
        <w:rPr>
          <w:sz w:val="28"/>
          <w:szCs w:val="28"/>
        </w:rPr>
      </w:pPr>
    </w:p>
    <w:p w:rsidR="00C01024" w:rsidRDefault="00C01024" w:rsidP="00C01024">
      <w:pPr>
        <w:jc w:val="center"/>
        <w:rPr>
          <w:sz w:val="28"/>
          <w:szCs w:val="28"/>
        </w:rPr>
      </w:pPr>
    </w:p>
    <w:p w:rsidR="00C01024" w:rsidRDefault="00C01024" w:rsidP="00C01024">
      <w:pPr>
        <w:jc w:val="center"/>
        <w:rPr>
          <w:sz w:val="28"/>
          <w:szCs w:val="28"/>
        </w:rPr>
      </w:pPr>
    </w:p>
    <w:p w:rsidR="00C01024" w:rsidRDefault="00C01024" w:rsidP="00C01024">
      <w:pPr>
        <w:rPr>
          <w:sz w:val="28"/>
          <w:szCs w:val="28"/>
        </w:rPr>
      </w:pPr>
    </w:p>
    <w:p w:rsidR="00C01024" w:rsidRPr="009B7B3D" w:rsidRDefault="00C01024" w:rsidP="00C01024">
      <w:pPr>
        <w:jc w:val="center"/>
        <w:rPr>
          <w:rFonts w:eastAsia="Calibri"/>
          <w:b/>
          <w:sz w:val="28"/>
          <w:szCs w:val="22"/>
        </w:rPr>
      </w:pPr>
      <w:r w:rsidRPr="009B7B3D">
        <w:rPr>
          <w:rFonts w:eastAsia="Calibri"/>
          <w:b/>
          <w:sz w:val="28"/>
          <w:szCs w:val="22"/>
        </w:rPr>
        <w:t>ЛИСТ СОГЛАСОВАНИЯ</w:t>
      </w:r>
    </w:p>
    <w:p w:rsidR="00C01024" w:rsidRPr="009B7B3D" w:rsidRDefault="00C01024" w:rsidP="00C01024">
      <w:pPr>
        <w:jc w:val="center"/>
        <w:rPr>
          <w:sz w:val="28"/>
          <w:szCs w:val="28"/>
        </w:rPr>
      </w:pPr>
      <w:r w:rsidRPr="009B7B3D">
        <w:rPr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  <w:lang w:eastAsia="en-US"/>
        </w:rPr>
        <w:t xml:space="preserve">постановления администрации </w:t>
      </w:r>
      <w:r w:rsidRPr="009B7B3D">
        <w:rPr>
          <w:sz w:val="28"/>
          <w:szCs w:val="28"/>
          <w:lang w:eastAsia="en-US"/>
        </w:rPr>
        <w:t>Бесск</w:t>
      </w:r>
      <w:r>
        <w:rPr>
          <w:sz w:val="28"/>
          <w:szCs w:val="28"/>
          <w:lang w:eastAsia="en-US"/>
        </w:rPr>
        <w:t xml:space="preserve">орбненского сельского поселения </w:t>
      </w:r>
      <w:r w:rsidRPr="009B7B3D">
        <w:rPr>
          <w:sz w:val="28"/>
          <w:szCs w:val="28"/>
          <w:lang w:eastAsia="en-US"/>
        </w:rPr>
        <w:t xml:space="preserve">Новокубанского района </w:t>
      </w:r>
      <w:proofErr w:type="gramStart"/>
      <w:r w:rsidRPr="009B7B3D">
        <w:rPr>
          <w:sz w:val="28"/>
          <w:szCs w:val="28"/>
          <w:lang w:eastAsia="en-US"/>
        </w:rPr>
        <w:t>от</w:t>
      </w:r>
      <w:proofErr w:type="gramEnd"/>
      <w:r w:rsidRPr="009B7B3D">
        <w:rPr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 ______________________№</w:t>
      </w:r>
      <w:r w:rsidRPr="009B7B3D">
        <w:rPr>
          <w:sz w:val="28"/>
          <w:szCs w:val="28"/>
        </w:rPr>
        <w:t>___</w:t>
      </w:r>
    </w:p>
    <w:p w:rsidR="00C01024" w:rsidRPr="00E21FE5" w:rsidRDefault="00C01024" w:rsidP="00C01024">
      <w:pPr>
        <w:jc w:val="center"/>
        <w:rPr>
          <w:bCs/>
          <w:sz w:val="28"/>
        </w:rPr>
      </w:pPr>
      <w:r>
        <w:rPr>
          <w:bCs/>
          <w:sz w:val="28"/>
        </w:rPr>
        <w:t>«О</w:t>
      </w:r>
      <w:r w:rsidRPr="00E21FE5">
        <w:rPr>
          <w:bCs/>
          <w:sz w:val="28"/>
        </w:rPr>
        <w:t>б утверждении административного регламента по предоставлению</w:t>
      </w:r>
      <w:r w:rsidRPr="00E21FE5">
        <w:rPr>
          <w:bCs/>
          <w:sz w:val="28"/>
        </w:rPr>
        <w:br/>
        <w:t>муниципальной услуги «Выдача выписки из похозяйственной книги»</w:t>
      </w: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lang w:eastAsia="en-US"/>
        </w:rPr>
      </w:pP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lang w:eastAsia="en-US"/>
        </w:rPr>
      </w:pP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lang w:eastAsia="en-US"/>
        </w:rPr>
      </w:pP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lang w:eastAsia="en-US"/>
        </w:rPr>
      </w:pPr>
      <w:r w:rsidRPr="009B7B3D">
        <w:rPr>
          <w:rFonts w:eastAsia="Calibri"/>
          <w:sz w:val="28"/>
          <w:szCs w:val="28"/>
          <w:lang w:eastAsia="en-US"/>
        </w:rPr>
        <w:t>Проект внесен:</w:t>
      </w: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lang w:eastAsia="en-US"/>
        </w:rPr>
      </w:pPr>
      <w:r w:rsidRPr="009B7B3D">
        <w:rPr>
          <w:rFonts w:eastAsia="Calibri"/>
          <w:sz w:val="28"/>
          <w:szCs w:val="28"/>
          <w:lang w:eastAsia="en-US"/>
        </w:rPr>
        <w:t xml:space="preserve">Глава Бесскорбненского </w:t>
      </w:r>
      <w:proofErr w:type="gramStart"/>
      <w:r w:rsidRPr="009B7B3D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9B7B3D">
        <w:rPr>
          <w:rFonts w:eastAsia="Calibri"/>
          <w:sz w:val="28"/>
          <w:szCs w:val="28"/>
          <w:lang w:eastAsia="en-US"/>
        </w:rPr>
        <w:t xml:space="preserve"> </w:t>
      </w: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lang w:eastAsia="en-US"/>
        </w:rPr>
      </w:pPr>
      <w:r w:rsidRPr="009B7B3D">
        <w:rPr>
          <w:rFonts w:eastAsia="Calibri"/>
          <w:sz w:val="28"/>
          <w:szCs w:val="28"/>
          <w:lang w:eastAsia="en-US"/>
        </w:rPr>
        <w:t>поселения Новокубанского района</w:t>
      </w:r>
      <w:r w:rsidRPr="009B7B3D">
        <w:rPr>
          <w:rFonts w:eastAsia="Calibri"/>
          <w:sz w:val="28"/>
          <w:szCs w:val="28"/>
          <w:lang w:eastAsia="en-US"/>
        </w:rPr>
        <w:tab/>
      </w:r>
      <w:r w:rsidRPr="009B7B3D">
        <w:rPr>
          <w:rFonts w:eastAsia="Calibri"/>
          <w:sz w:val="28"/>
          <w:szCs w:val="28"/>
          <w:lang w:eastAsia="en-US"/>
        </w:rPr>
        <w:tab/>
      </w:r>
      <w:r w:rsidRPr="009B7B3D">
        <w:rPr>
          <w:rFonts w:eastAsia="Calibri"/>
          <w:sz w:val="28"/>
          <w:szCs w:val="28"/>
          <w:lang w:eastAsia="en-US"/>
        </w:rPr>
        <w:tab/>
      </w:r>
      <w:r w:rsidRPr="009B7B3D">
        <w:rPr>
          <w:rFonts w:eastAsia="Calibri"/>
          <w:sz w:val="28"/>
          <w:szCs w:val="28"/>
          <w:lang w:eastAsia="en-US"/>
        </w:rPr>
        <w:tab/>
      </w:r>
      <w:r w:rsidRPr="009B7B3D">
        <w:rPr>
          <w:rFonts w:eastAsia="Calibri"/>
          <w:sz w:val="28"/>
          <w:szCs w:val="28"/>
          <w:lang w:eastAsia="en-US"/>
        </w:rPr>
        <w:tab/>
        <w:t xml:space="preserve">       С.А.Майковский</w:t>
      </w: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01024" w:rsidRPr="009B7B3D" w:rsidRDefault="00C01024" w:rsidP="00C01024">
      <w:pPr>
        <w:ind w:right="-285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Проект подготовлен:</w:t>
      </w:r>
    </w:p>
    <w:p w:rsidR="00C01024" w:rsidRPr="009B7B3D" w:rsidRDefault="00C01024" w:rsidP="00C01024">
      <w:pPr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Специалист 1 категории администрации </w:t>
      </w:r>
    </w:p>
    <w:p w:rsidR="00C01024" w:rsidRPr="009B7B3D" w:rsidRDefault="00C01024" w:rsidP="00C01024">
      <w:pPr>
        <w:jc w:val="both"/>
        <w:rPr>
          <w:sz w:val="28"/>
          <w:szCs w:val="28"/>
        </w:rPr>
      </w:pPr>
      <w:r w:rsidRPr="009B7B3D">
        <w:rPr>
          <w:sz w:val="28"/>
          <w:szCs w:val="28"/>
        </w:rPr>
        <w:t>Бесскорбненского сельского поселения</w:t>
      </w:r>
    </w:p>
    <w:p w:rsidR="00C01024" w:rsidRPr="009B7B3D" w:rsidRDefault="00C01024" w:rsidP="00C01024">
      <w:pPr>
        <w:jc w:val="both"/>
        <w:rPr>
          <w:sz w:val="28"/>
          <w:szCs w:val="28"/>
        </w:rPr>
      </w:pPr>
      <w:r w:rsidRPr="009B7B3D">
        <w:rPr>
          <w:sz w:val="28"/>
          <w:szCs w:val="28"/>
        </w:rPr>
        <w:t>Новокубанского района</w:t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9B7B3D">
        <w:rPr>
          <w:sz w:val="28"/>
          <w:szCs w:val="28"/>
        </w:rPr>
        <w:t>Д.А.Хомутова</w:t>
      </w:r>
    </w:p>
    <w:p w:rsidR="00C01024" w:rsidRDefault="00C01024" w:rsidP="00C01024">
      <w:pPr>
        <w:jc w:val="both"/>
        <w:rPr>
          <w:sz w:val="28"/>
          <w:szCs w:val="28"/>
        </w:rPr>
      </w:pPr>
    </w:p>
    <w:p w:rsidR="00C01024" w:rsidRPr="00C01024" w:rsidRDefault="00C01024" w:rsidP="00C01024">
      <w:pPr>
        <w:jc w:val="both"/>
        <w:rPr>
          <w:sz w:val="28"/>
          <w:szCs w:val="28"/>
        </w:rPr>
      </w:pPr>
      <w:r w:rsidRPr="00C01024">
        <w:rPr>
          <w:sz w:val="28"/>
          <w:szCs w:val="28"/>
        </w:rPr>
        <w:t>Проект согласован:</w:t>
      </w:r>
    </w:p>
    <w:p w:rsidR="00C01024" w:rsidRPr="00C01024" w:rsidRDefault="00C01024" w:rsidP="00C01024">
      <w:pPr>
        <w:pStyle w:val="afa"/>
        <w:ind w:left="0"/>
        <w:rPr>
          <w:sz w:val="28"/>
          <w:szCs w:val="28"/>
        </w:rPr>
      </w:pPr>
      <w:r w:rsidRPr="00C01024">
        <w:rPr>
          <w:sz w:val="28"/>
          <w:szCs w:val="28"/>
        </w:rPr>
        <w:t xml:space="preserve">Главный специалист администрации </w:t>
      </w:r>
    </w:p>
    <w:p w:rsidR="00C01024" w:rsidRPr="00C01024" w:rsidRDefault="00C01024" w:rsidP="00C01024">
      <w:pPr>
        <w:pStyle w:val="afa"/>
        <w:ind w:left="0"/>
        <w:rPr>
          <w:sz w:val="28"/>
          <w:szCs w:val="28"/>
        </w:rPr>
      </w:pPr>
      <w:r w:rsidRPr="00C01024">
        <w:rPr>
          <w:sz w:val="28"/>
          <w:szCs w:val="28"/>
        </w:rPr>
        <w:t>Бесскорбненского сельского поселения</w:t>
      </w:r>
    </w:p>
    <w:p w:rsidR="00C01024" w:rsidRPr="00AE7A3F" w:rsidRDefault="00C01024" w:rsidP="00C01024">
      <w:pPr>
        <w:jc w:val="both"/>
        <w:rPr>
          <w:sz w:val="28"/>
          <w:szCs w:val="28"/>
        </w:rPr>
      </w:pPr>
      <w:r w:rsidRPr="00C01024">
        <w:rPr>
          <w:sz w:val="28"/>
          <w:szCs w:val="28"/>
        </w:rPr>
        <w:t xml:space="preserve">Новокубанского района                                                                     </w:t>
      </w:r>
      <w:r w:rsidRPr="00AE7A3F">
        <w:rPr>
          <w:sz w:val="28"/>
          <w:szCs w:val="28"/>
        </w:rPr>
        <w:t>С.Н.Слюсарева</w:t>
      </w:r>
    </w:p>
    <w:p w:rsidR="00C01024" w:rsidRPr="009B7B3D" w:rsidRDefault="00C01024" w:rsidP="00C01024">
      <w:pPr>
        <w:jc w:val="both"/>
        <w:rPr>
          <w:sz w:val="28"/>
          <w:szCs w:val="28"/>
        </w:rPr>
      </w:pPr>
    </w:p>
    <w:p w:rsidR="00C01024" w:rsidRPr="00C01024" w:rsidRDefault="00C01024" w:rsidP="00C01024">
      <w:pPr>
        <w:pStyle w:val="afa"/>
        <w:ind w:left="0"/>
        <w:rPr>
          <w:sz w:val="28"/>
          <w:szCs w:val="28"/>
        </w:rPr>
      </w:pPr>
      <w:r w:rsidRPr="00C01024">
        <w:rPr>
          <w:sz w:val="28"/>
          <w:szCs w:val="28"/>
        </w:rPr>
        <w:t xml:space="preserve">Главный специалист  администрации </w:t>
      </w:r>
    </w:p>
    <w:p w:rsidR="00C01024" w:rsidRPr="00C01024" w:rsidRDefault="00C01024" w:rsidP="00C01024">
      <w:pPr>
        <w:pStyle w:val="afa"/>
        <w:ind w:left="0"/>
        <w:rPr>
          <w:sz w:val="28"/>
          <w:szCs w:val="28"/>
        </w:rPr>
      </w:pPr>
      <w:r w:rsidRPr="00C01024">
        <w:rPr>
          <w:sz w:val="28"/>
          <w:szCs w:val="28"/>
        </w:rPr>
        <w:t>Бесскорбненского сельского поселения</w:t>
      </w:r>
    </w:p>
    <w:p w:rsidR="00C01024" w:rsidRPr="00C01024" w:rsidRDefault="00C01024" w:rsidP="00C01024">
      <w:pPr>
        <w:pStyle w:val="afa"/>
        <w:ind w:left="0"/>
        <w:rPr>
          <w:sz w:val="28"/>
          <w:szCs w:val="28"/>
        </w:rPr>
      </w:pPr>
      <w:r w:rsidRPr="00C01024">
        <w:rPr>
          <w:sz w:val="28"/>
          <w:szCs w:val="28"/>
        </w:rPr>
        <w:t>Новокубанского района</w:t>
      </w:r>
      <w:r w:rsidRPr="00C01024">
        <w:rPr>
          <w:sz w:val="28"/>
          <w:szCs w:val="28"/>
        </w:rPr>
        <w:tab/>
      </w:r>
      <w:r w:rsidRPr="00C01024">
        <w:rPr>
          <w:sz w:val="28"/>
          <w:szCs w:val="28"/>
        </w:rPr>
        <w:tab/>
      </w:r>
      <w:r w:rsidRPr="00AE7A3F">
        <w:rPr>
          <w:szCs w:val="28"/>
        </w:rPr>
        <w:tab/>
      </w:r>
      <w:r w:rsidRPr="00AE7A3F">
        <w:rPr>
          <w:szCs w:val="28"/>
        </w:rPr>
        <w:tab/>
      </w:r>
      <w:r w:rsidRPr="00AE7A3F">
        <w:rPr>
          <w:szCs w:val="28"/>
        </w:rPr>
        <w:tab/>
      </w:r>
      <w:r w:rsidRPr="00AE7A3F">
        <w:rPr>
          <w:szCs w:val="28"/>
        </w:rPr>
        <w:tab/>
      </w:r>
      <w:r w:rsidRPr="00AE7A3F">
        <w:rPr>
          <w:szCs w:val="28"/>
        </w:rPr>
        <w:tab/>
      </w:r>
      <w:r>
        <w:rPr>
          <w:szCs w:val="28"/>
        </w:rPr>
        <w:t xml:space="preserve">          </w:t>
      </w:r>
      <w:r w:rsidRPr="00C01024">
        <w:rPr>
          <w:sz w:val="28"/>
          <w:szCs w:val="28"/>
        </w:rPr>
        <w:t xml:space="preserve">  И.В.Шнахова</w:t>
      </w:r>
    </w:p>
    <w:p w:rsidR="006F5E73" w:rsidRDefault="006F5E73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6F5E73" w:rsidRDefault="006F5E73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6F5E73" w:rsidRPr="00FA7900" w:rsidRDefault="006F5E73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0F1199" w:rsidRPr="00FA7900" w:rsidRDefault="006D326E" w:rsidP="00255DD4">
      <w:pPr>
        <w:autoSpaceDE w:val="0"/>
        <w:ind w:firstLine="567"/>
        <w:jc w:val="center"/>
        <w:rPr>
          <w:rFonts w:cs="Times New Roman"/>
          <w:b/>
          <w:sz w:val="28"/>
          <w:szCs w:val="28"/>
        </w:rPr>
      </w:pPr>
      <w:r w:rsidRPr="00FA7900">
        <w:rPr>
          <w:rFonts w:cs="Times New Roman"/>
          <w:b/>
          <w:sz w:val="28"/>
          <w:szCs w:val="28"/>
        </w:rPr>
        <w:t>А</w:t>
      </w:r>
      <w:r w:rsidR="007F458B" w:rsidRPr="00FA7900">
        <w:rPr>
          <w:rFonts w:cs="Times New Roman"/>
          <w:b/>
          <w:sz w:val="28"/>
          <w:szCs w:val="28"/>
        </w:rPr>
        <w:t xml:space="preserve">дминистративный </w:t>
      </w:r>
      <w:r w:rsidR="00B366F4" w:rsidRPr="00FA7900">
        <w:rPr>
          <w:rFonts w:cs="Times New Roman"/>
          <w:b/>
          <w:sz w:val="28"/>
          <w:szCs w:val="28"/>
        </w:rPr>
        <w:t>регламент</w:t>
      </w:r>
    </w:p>
    <w:p w:rsidR="00362C76" w:rsidRPr="00FA7900" w:rsidRDefault="000F1199" w:rsidP="00255DD4">
      <w:pPr>
        <w:autoSpaceDE w:val="0"/>
        <w:ind w:firstLine="567"/>
        <w:jc w:val="center"/>
        <w:rPr>
          <w:rFonts w:cs="Times New Roman"/>
          <w:b/>
          <w:sz w:val="28"/>
          <w:szCs w:val="28"/>
        </w:rPr>
      </w:pPr>
      <w:r w:rsidRPr="00FA7900">
        <w:rPr>
          <w:rFonts w:cs="Times New Roman"/>
          <w:b/>
          <w:sz w:val="28"/>
          <w:szCs w:val="28"/>
        </w:rPr>
        <w:t xml:space="preserve">по </w:t>
      </w:r>
      <w:r w:rsidR="00C8227D" w:rsidRPr="00FA7900">
        <w:rPr>
          <w:rFonts w:cs="Times New Roman"/>
          <w:b/>
          <w:sz w:val="28"/>
          <w:szCs w:val="28"/>
        </w:rPr>
        <w:t>предоставлени</w:t>
      </w:r>
      <w:r w:rsidRPr="00FA7900">
        <w:rPr>
          <w:rFonts w:cs="Times New Roman"/>
          <w:b/>
          <w:sz w:val="28"/>
          <w:szCs w:val="28"/>
        </w:rPr>
        <w:t>ю</w:t>
      </w:r>
      <w:r w:rsidR="00C8227D" w:rsidRPr="00FA7900">
        <w:rPr>
          <w:rFonts w:cs="Times New Roman"/>
          <w:b/>
          <w:sz w:val="28"/>
          <w:szCs w:val="28"/>
        </w:rPr>
        <w:t xml:space="preserve"> </w:t>
      </w:r>
      <w:r w:rsidR="0017219C" w:rsidRPr="00FA790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администрацией </w:t>
      </w:r>
      <w:r w:rsidR="00BF6ECF" w:rsidRPr="00BF6ECF">
        <w:rPr>
          <w:rFonts w:cs="Times New Roman"/>
          <w:b/>
          <w:sz w:val="28"/>
          <w:szCs w:val="28"/>
        </w:rPr>
        <w:t>Бесскорбненского</w:t>
      </w:r>
      <w:r w:rsidR="009907F2" w:rsidRPr="00E3069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  <w:r w:rsidR="009907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Новокубанск</w:t>
      </w:r>
      <w:r w:rsidR="009907F2" w:rsidRPr="00E3069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ого района</w:t>
      </w:r>
      <w:r w:rsidR="0017219C" w:rsidRPr="00FA790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C8227D" w:rsidRPr="00FA7900">
        <w:rPr>
          <w:rFonts w:cs="Times New Roman"/>
          <w:b/>
          <w:sz w:val="28"/>
          <w:szCs w:val="28"/>
        </w:rPr>
        <w:t xml:space="preserve">муниципальной услуги </w:t>
      </w:r>
    </w:p>
    <w:p w:rsidR="00C8227D" w:rsidRPr="00FA7900" w:rsidRDefault="00C8227D" w:rsidP="00255DD4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FA7900">
        <w:rPr>
          <w:rFonts w:cs="Times New Roman"/>
          <w:b/>
          <w:bCs/>
          <w:sz w:val="28"/>
          <w:szCs w:val="28"/>
        </w:rPr>
        <w:t>«Предоставление</w:t>
      </w:r>
      <w:r w:rsidR="00362C76" w:rsidRPr="00FA7900">
        <w:rPr>
          <w:rFonts w:cs="Times New Roman"/>
          <w:b/>
          <w:bCs/>
          <w:sz w:val="28"/>
          <w:szCs w:val="28"/>
        </w:rPr>
        <w:t xml:space="preserve"> </w:t>
      </w:r>
      <w:r w:rsidR="00B212D5" w:rsidRPr="00FA7900">
        <w:rPr>
          <w:rFonts w:cs="Times New Roman"/>
          <w:b/>
          <w:bCs/>
          <w:sz w:val="28"/>
          <w:szCs w:val="28"/>
        </w:rPr>
        <w:t>вып</w:t>
      </w:r>
      <w:r w:rsidR="0075679F" w:rsidRPr="00FA7900">
        <w:rPr>
          <w:rFonts w:cs="Times New Roman"/>
          <w:b/>
          <w:bCs/>
          <w:sz w:val="28"/>
          <w:szCs w:val="28"/>
        </w:rPr>
        <w:t>ис</w:t>
      </w:r>
      <w:r w:rsidR="00B212D5" w:rsidRPr="00FA7900">
        <w:rPr>
          <w:rFonts w:cs="Times New Roman"/>
          <w:b/>
          <w:bCs/>
          <w:sz w:val="28"/>
          <w:szCs w:val="28"/>
        </w:rPr>
        <w:t>к</w:t>
      </w:r>
      <w:r w:rsidR="0075679F" w:rsidRPr="00FA7900">
        <w:rPr>
          <w:rFonts w:cs="Times New Roman"/>
          <w:b/>
          <w:bCs/>
          <w:sz w:val="28"/>
          <w:szCs w:val="28"/>
        </w:rPr>
        <w:t>и</w:t>
      </w:r>
      <w:r w:rsidRPr="00FA7900">
        <w:rPr>
          <w:rFonts w:cs="Times New Roman"/>
          <w:b/>
          <w:bCs/>
          <w:sz w:val="28"/>
          <w:szCs w:val="28"/>
        </w:rPr>
        <w:t xml:space="preserve"> из похозяйственной книги»</w:t>
      </w:r>
    </w:p>
    <w:p w:rsidR="00C8227D" w:rsidRPr="00FA7900" w:rsidRDefault="00C8227D" w:rsidP="007F458B">
      <w:pPr>
        <w:autoSpaceDE w:val="0"/>
        <w:ind w:firstLine="567"/>
        <w:rPr>
          <w:rFonts w:cs="Times New Roman"/>
          <w:sz w:val="28"/>
          <w:szCs w:val="28"/>
        </w:rPr>
      </w:pPr>
    </w:p>
    <w:p w:rsidR="00C8227D" w:rsidRPr="00FA7900" w:rsidRDefault="000F1199" w:rsidP="00255DD4">
      <w:pPr>
        <w:autoSpaceDE w:val="0"/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  <w:lang w:val="en-US"/>
        </w:rPr>
        <w:t>I</w:t>
      </w:r>
      <w:r w:rsidR="00C8227D" w:rsidRPr="00FA7900">
        <w:rPr>
          <w:rFonts w:cs="Times New Roman"/>
          <w:sz w:val="28"/>
          <w:szCs w:val="28"/>
        </w:rPr>
        <w:t xml:space="preserve">. </w:t>
      </w:r>
      <w:r w:rsidRPr="00FA7900">
        <w:rPr>
          <w:rFonts w:cs="Times New Roman"/>
          <w:sz w:val="28"/>
          <w:szCs w:val="28"/>
        </w:rPr>
        <w:t>Общие положения</w:t>
      </w: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9303CB">
        <w:rPr>
          <w:sz w:val="28"/>
          <w:szCs w:val="28"/>
        </w:rPr>
        <w:t>1.1.</w:t>
      </w:r>
      <w:r w:rsidRPr="009303CB">
        <w:rPr>
          <w:sz w:val="28"/>
          <w:szCs w:val="28"/>
        </w:rPr>
        <w:tab/>
        <w:t>Предмет регулирования регламента</w:t>
      </w: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447549" w:rsidRPr="00FA7900" w:rsidRDefault="00447549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 Административный регламент по предоставлению муниципальной услуги «Предоставление выписки из похозяйственной книги» (далее Регламент)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стандарт, сроки и последовательность действий (административные процедуры) при предоставлении муниципальной услуги. П</w:t>
      </w:r>
      <w:bookmarkStart w:id="0" w:name="sub_123"/>
      <w:r w:rsidRPr="00FA7900">
        <w:rPr>
          <w:rFonts w:cs="Times New Roman"/>
          <w:sz w:val="28"/>
          <w:szCs w:val="28"/>
        </w:rPr>
        <w:t xml:space="preserve">охозяйственная книга - документ первичного административного </w:t>
      </w:r>
      <w:r w:rsidRPr="00FA7900">
        <w:rPr>
          <w:rFonts w:cs="Times New Roman"/>
          <w:sz w:val="28"/>
          <w:szCs w:val="28"/>
        </w:rPr>
        <w:lastRenderedPageBreak/>
        <w:t>учета сельского населения, наличия у него земли, скота, жилых построек и другого имущества;</w:t>
      </w:r>
    </w:p>
    <w:bookmarkEnd w:id="0"/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9303CB">
        <w:rPr>
          <w:sz w:val="28"/>
          <w:szCs w:val="28"/>
        </w:rPr>
        <w:t>1.2.</w:t>
      </w:r>
      <w:r w:rsidRPr="009303CB">
        <w:rPr>
          <w:sz w:val="28"/>
          <w:szCs w:val="28"/>
        </w:rPr>
        <w:tab/>
        <w:t>Круг заявителей</w:t>
      </w: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074EEC" w:rsidRPr="00FA7900" w:rsidRDefault="00447549" w:rsidP="006F5E73">
      <w:pPr>
        <w:pStyle w:val="14"/>
        <w:tabs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  <w:r>
        <w:rPr>
          <w:szCs w:val="28"/>
        </w:rPr>
        <w:t>1.2.1</w:t>
      </w:r>
      <w:r w:rsidR="00074EEC" w:rsidRPr="00FA7900">
        <w:rPr>
          <w:szCs w:val="28"/>
        </w:rPr>
        <w:t xml:space="preserve"> </w:t>
      </w:r>
      <w:proofErr w:type="gramStart"/>
      <w:r w:rsidR="00074EEC" w:rsidRPr="00FA7900">
        <w:rPr>
          <w:szCs w:val="28"/>
        </w:rPr>
        <w:t>Заявителями, имеющими право на получение муниц</w:t>
      </w:r>
      <w:r w:rsidR="008979B1" w:rsidRPr="00FA7900">
        <w:rPr>
          <w:szCs w:val="28"/>
        </w:rPr>
        <w:t>ипальной услуги могут</w:t>
      </w:r>
      <w:proofErr w:type="gramEnd"/>
      <w:r w:rsidR="008979B1" w:rsidRPr="00FA7900">
        <w:rPr>
          <w:szCs w:val="28"/>
        </w:rPr>
        <w:t xml:space="preserve"> являться:</w:t>
      </w:r>
    </w:p>
    <w:p w:rsidR="00074EEC" w:rsidRPr="00FA7900" w:rsidRDefault="00074EEC" w:rsidP="006F5E73">
      <w:pPr>
        <w:pStyle w:val="15"/>
        <w:tabs>
          <w:tab w:val="clear" w:pos="360"/>
          <w:tab w:val="left" w:pos="3545"/>
          <w:tab w:val="left" w:pos="3970"/>
          <w:tab w:val="left" w:pos="4254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 граждане Российской Федерации;</w:t>
      </w:r>
    </w:p>
    <w:p w:rsidR="00074EEC" w:rsidRPr="00FA7900" w:rsidRDefault="00074EEC" w:rsidP="006F5E73">
      <w:pPr>
        <w:pStyle w:val="15"/>
        <w:tabs>
          <w:tab w:val="clear" w:pos="360"/>
          <w:tab w:val="left" w:pos="3545"/>
          <w:tab w:val="left" w:pos="3970"/>
          <w:tab w:val="left" w:pos="4254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 иностранные граждане и лица без гражданства;</w:t>
      </w:r>
    </w:p>
    <w:p w:rsidR="00074EEC" w:rsidRPr="00FA7900" w:rsidRDefault="00074EEC" w:rsidP="006F5E73">
      <w:pPr>
        <w:pStyle w:val="15"/>
        <w:tabs>
          <w:tab w:val="clear" w:pos="360"/>
          <w:tab w:val="left" w:pos="3545"/>
          <w:tab w:val="left" w:pos="3970"/>
          <w:tab w:val="left" w:pos="4254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 российские и иностранные юридические лица.</w:t>
      </w:r>
    </w:p>
    <w:p w:rsidR="00074EEC" w:rsidRPr="00FA7900" w:rsidRDefault="00074EEC" w:rsidP="006F5E73">
      <w:pPr>
        <w:pStyle w:val="14"/>
        <w:tabs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1.2.2. От имени физических лиц заявления о предоставлении муниц</w:t>
      </w:r>
      <w:r w:rsidR="008979B1" w:rsidRPr="00FA7900">
        <w:rPr>
          <w:szCs w:val="28"/>
        </w:rPr>
        <w:t>ипальной услуги могут подавать:</w:t>
      </w:r>
    </w:p>
    <w:p w:rsidR="00074EEC" w:rsidRPr="00FA7900" w:rsidRDefault="007F458B" w:rsidP="006F5E73">
      <w:pPr>
        <w:pStyle w:val="15"/>
        <w:tabs>
          <w:tab w:val="clear" w:pos="360"/>
          <w:tab w:val="left" w:pos="2977"/>
          <w:tab w:val="left" w:pos="3402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</w:t>
      </w:r>
      <w:r w:rsidR="00074EEC" w:rsidRPr="00FA7900">
        <w:rPr>
          <w:szCs w:val="28"/>
        </w:rPr>
        <w:t>законные представители (родители, усыновители, опекуны) несовершенн</w:t>
      </w:r>
      <w:r w:rsidRPr="00FA7900">
        <w:rPr>
          <w:szCs w:val="28"/>
        </w:rPr>
        <w:t>олетних в возрасте до 18 лет;</w:t>
      </w:r>
    </w:p>
    <w:p w:rsidR="00074EEC" w:rsidRPr="00FA7900" w:rsidRDefault="00074EEC" w:rsidP="006F5E73">
      <w:pPr>
        <w:pStyle w:val="15"/>
        <w:tabs>
          <w:tab w:val="clear" w:pos="360"/>
          <w:tab w:val="left" w:pos="3545"/>
          <w:tab w:val="left" w:pos="3970"/>
          <w:tab w:val="left" w:pos="4254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 xml:space="preserve">- </w:t>
      </w:r>
      <w:r w:rsidR="007F458B" w:rsidRPr="00FA7900">
        <w:rPr>
          <w:szCs w:val="28"/>
        </w:rPr>
        <w:t>опекуны недееспособных граждан;</w:t>
      </w:r>
    </w:p>
    <w:p w:rsidR="00074EEC" w:rsidRPr="00FA7900" w:rsidRDefault="00074EEC" w:rsidP="006F5E73">
      <w:pPr>
        <w:pStyle w:val="15"/>
        <w:tabs>
          <w:tab w:val="clear" w:pos="360"/>
          <w:tab w:val="left" w:pos="2977"/>
          <w:tab w:val="left" w:pos="3402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 представители, действующие в силу полномочий, основанных на доверенности  или договоре.</w:t>
      </w:r>
    </w:p>
    <w:p w:rsidR="00074EEC" w:rsidRDefault="00074EEC" w:rsidP="006F5E73">
      <w:pPr>
        <w:pStyle w:val="14"/>
        <w:tabs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1.2.3.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447549" w:rsidRPr="00FA7900" w:rsidRDefault="00447549" w:rsidP="006F5E73">
      <w:pPr>
        <w:pStyle w:val="14"/>
        <w:tabs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</w:p>
    <w:p w:rsidR="00447549" w:rsidRDefault="00447549" w:rsidP="00447549">
      <w:pPr>
        <w:tabs>
          <w:tab w:val="left" w:pos="2095"/>
        </w:tabs>
        <w:ind w:firstLine="851"/>
        <w:jc w:val="both"/>
        <w:rPr>
          <w:sz w:val="28"/>
          <w:szCs w:val="28"/>
        </w:rPr>
      </w:pPr>
    </w:p>
    <w:p w:rsidR="00447549" w:rsidRDefault="00447549" w:rsidP="00447549">
      <w:pPr>
        <w:tabs>
          <w:tab w:val="left" w:pos="2095"/>
        </w:tabs>
        <w:ind w:firstLine="851"/>
        <w:jc w:val="both"/>
        <w:rPr>
          <w:sz w:val="28"/>
          <w:szCs w:val="28"/>
        </w:rPr>
      </w:pPr>
      <w:r w:rsidRPr="00851F7F">
        <w:rPr>
          <w:sz w:val="28"/>
          <w:szCs w:val="28"/>
        </w:rPr>
        <w:t>1.3. Сведения об органе, предоставляющем муниципальную услугу.</w:t>
      </w:r>
    </w:p>
    <w:p w:rsidR="00447549" w:rsidRPr="00851F7F" w:rsidRDefault="00447549" w:rsidP="00447549">
      <w:pPr>
        <w:tabs>
          <w:tab w:val="left" w:pos="2095"/>
        </w:tabs>
        <w:ind w:firstLine="851"/>
        <w:jc w:val="both"/>
        <w:rPr>
          <w:sz w:val="28"/>
          <w:szCs w:val="28"/>
        </w:rPr>
      </w:pPr>
    </w:p>
    <w:p w:rsidR="00447549" w:rsidRPr="00851F7F" w:rsidRDefault="00447549" w:rsidP="00447549">
      <w:pPr>
        <w:ind w:firstLine="851"/>
        <w:jc w:val="both"/>
        <w:rPr>
          <w:sz w:val="28"/>
          <w:szCs w:val="28"/>
        </w:rPr>
      </w:pPr>
      <w:bookmarkStart w:id="1" w:name="sub_12"/>
      <w:r w:rsidRPr="00851F7F">
        <w:rPr>
          <w:sz w:val="28"/>
          <w:szCs w:val="28"/>
        </w:rPr>
        <w:t xml:space="preserve">1.3.1. Муниципальная услуга «Предоставление копий правовых актов администрации </w:t>
      </w:r>
      <w:r w:rsidR="006F5E73">
        <w:rPr>
          <w:sz w:val="28"/>
          <w:szCs w:val="28"/>
        </w:rPr>
        <w:t xml:space="preserve">Бесскорбненского </w:t>
      </w:r>
      <w:r>
        <w:rPr>
          <w:sz w:val="28"/>
          <w:szCs w:val="28"/>
        </w:rPr>
        <w:t>сельского поселения</w:t>
      </w:r>
      <w:r w:rsidRPr="00851F7F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851F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51F7F">
        <w:rPr>
          <w:sz w:val="28"/>
          <w:szCs w:val="28"/>
        </w:rPr>
        <w:t xml:space="preserve">» (далее - Муниципальная услуга) предоставляется администрацией </w:t>
      </w:r>
      <w:r w:rsidR="00BF6ECF">
        <w:rPr>
          <w:rFonts w:cs="Times New Roman"/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поселения</w:t>
      </w:r>
      <w:r w:rsidRPr="00851F7F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851F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51F7F">
        <w:rPr>
          <w:sz w:val="28"/>
          <w:szCs w:val="28"/>
        </w:rPr>
        <w:t xml:space="preserve">. </w:t>
      </w:r>
    </w:p>
    <w:bookmarkEnd w:id="1"/>
    <w:p w:rsidR="00447549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1.4.</w:t>
      </w:r>
      <w:r w:rsidRPr="009303CB">
        <w:rPr>
          <w:sz w:val="28"/>
          <w:szCs w:val="28"/>
        </w:rPr>
        <w:t xml:space="preserve"> Требования к порядку</w:t>
      </w:r>
      <w:r>
        <w:rPr>
          <w:sz w:val="28"/>
          <w:szCs w:val="28"/>
        </w:rPr>
        <w:t xml:space="preserve"> и способам </w:t>
      </w:r>
      <w:r w:rsidRPr="009303CB">
        <w:rPr>
          <w:sz w:val="28"/>
          <w:szCs w:val="28"/>
        </w:rPr>
        <w:t xml:space="preserve"> информирования о </w:t>
      </w:r>
    </w:p>
    <w:p w:rsidR="00447549" w:rsidRDefault="00447549" w:rsidP="00447549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9303CB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proofErr w:type="gramEnd"/>
      <w:r w:rsidRPr="009303CB">
        <w:rPr>
          <w:sz w:val="28"/>
          <w:szCs w:val="28"/>
        </w:rPr>
        <w:t xml:space="preserve"> муниципальной услуги</w:t>
      </w: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447549" w:rsidRDefault="00074EEC" w:rsidP="006F5E73">
      <w:pPr>
        <w:ind w:firstLine="567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</w:t>
      </w:r>
      <w:r w:rsidR="00447549">
        <w:rPr>
          <w:rFonts w:cs="Times New Roman"/>
          <w:sz w:val="28"/>
          <w:szCs w:val="28"/>
        </w:rPr>
        <w:t>.4</w:t>
      </w:r>
      <w:r w:rsidRPr="00FA7900">
        <w:rPr>
          <w:rFonts w:cs="Times New Roman"/>
          <w:sz w:val="28"/>
          <w:szCs w:val="28"/>
        </w:rPr>
        <w:t>.1.Информирование о предо</w:t>
      </w:r>
      <w:r w:rsidR="007F458B" w:rsidRPr="00FA7900">
        <w:rPr>
          <w:rFonts w:cs="Times New Roman"/>
          <w:sz w:val="28"/>
          <w:szCs w:val="28"/>
        </w:rPr>
        <w:t xml:space="preserve">ставлении муниципальной услуги </w:t>
      </w:r>
      <w:r w:rsidRPr="00FA7900">
        <w:rPr>
          <w:rFonts w:cs="Times New Roman"/>
          <w:sz w:val="28"/>
          <w:szCs w:val="28"/>
        </w:rPr>
        <w:t>осуществляется</w:t>
      </w:r>
      <w:r w:rsidR="00447549">
        <w:rPr>
          <w:rFonts w:cs="Times New Roman"/>
          <w:sz w:val="28"/>
          <w:szCs w:val="28"/>
        </w:rPr>
        <w:t>:</w:t>
      </w:r>
    </w:p>
    <w:p w:rsidR="00447549" w:rsidRPr="00447549" w:rsidRDefault="00447549" w:rsidP="006F5E7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447549">
        <w:rPr>
          <w:rFonts w:cs="Times New Roman"/>
          <w:sz w:val="28"/>
          <w:szCs w:val="28"/>
        </w:rPr>
        <w:t>-</w:t>
      </w:r>
      <w:r w:rsidR="00074EEC" w:rsidRPr="00447549">
        <w:rPr>
          <w:rFonts w:cs="Times New Roman"/>
          <w:sz w:val="28"/>
          <w:szCs w:val="28"/>
        </w:rPr>
        <w:t xml:space="preserve"> муниципальным </w:t>
      </w:r>
      <w:r w:rsidR="009907F2" w:rsidRPr="00447549">
        <w:rPr>
          <w:rFonts w:cs="Times New Roman"/>
          <w:sz w:val="28"/>
          <w:szCs w:val="28"/>
        </w:rPr>
        <w:t xml:space="preserve">автономным </w:t>
      </w:r>
      <w:r w:rsidR="00074EEC" w:rsidRPr="00447549">
        <w:rPr>
          <w:rFonts w:cs="Times New Roman"/>
          <w:sz w:val="28"/>
          <w:szCs w:val="28"/>
        </w:rPr>
        <w:t>учреждением «</w:t>
      </w:r>
      <w:r w:rsidR="009907F2" w:rsidRPr="00447549">
        <w:rPr>
          <w:rFonts w:cs="Times New Roman"/>
          <w:sz w:val="28"/>
          <w:szCs w:val="28"/>
        </w:rPr>
        <w:t>М</w:t>
      </w:r>
      <w:r w:rsidR="00074EEC" w:rsidRPr="00447549">
        <w:rPr>
          <w:rFonts w:cs="Times New Roman"/>
          <w:sz w:val="28"/>
          <w:szCs w:val="28"/>
        </w:rPr>
        <w:t>ногофункциональный центр</w:t>
      </w:r>
      <w:r w:rsidR="009907F2" w:rsidRPr="00447549">
        <w:rPr>
          <w:rFonts w:cs="Times New Roman"/>
          <w:sz w:val="28"/>
          <w:szCs w:val="28"/>
        </w:rPr>
        <w:t xml:space="preserve"> по</w:t>
      </w:r>
      <w:r w:rsidR="00074EEC" w:rsidRPr="00447549">
        <w:rPr>
          <w:rFonts w:cs="Times New Roman"/>
          <w:sz w:val="28"/>
          <w:szCs w:val="28"/>
        </w:rPr>
        <w:t xml:space="preserve"> предоставлени</w:t>
      </w:r>
      <w:r w:rsidR="009907F2" w:rsidRPr="00447549">
        <w:rPr>
          <w:rFonts w:cs="Times New Roman"/>
          <w:sz w:val="28"/>
          <w:szCs w:val="28"/>
        </w:rPr>
        <w:t>ю</w:t>
      </w:r>
      <w:r w:rsidR="00074EEC" w:rsidRPr="00447549">
        <w:rPr>
          <w:rFonts w:cs="Times New Roman"/>
          <w:sz w:val="28"/>
          <w:szCs w:val="28"/>
        </w:rPr>
        <w:t xml:space="preserve"> государственных и муниципальных услуг</w:t>
      </w:r>
      <w:r w:rsidR="009907F2" w:rsidRPr="00447549">
        <w:rPr>
          <w:rFonts w:cs="Times New Roman"/>
          <w:sz w:val="28"/>
          <w:szCs w:val="28"/>
        </w:rPr>
        <w:t xml:space="preserve"> Новокубанского района</w:t>
      </w:r>
      <w:r w:rsidR="006628C0" w:rsidRPr="00447549">
        <w:rPr>
          <w:rFonts w:cs="Times New Roman"/>
          <w:sz w:val="28"/>
          <w:szCs w:val="28"/>
        </w:rPr>
        <w:t>»</w:t>
      </w:r>
      <w:r w:rsidR="00BF6ECF">
        <w:rPr>
          <w:rFonts w:cs="Times New Roman"/>
          <w:sz w:val="28"/>
          <w:szCs w:val="28"/>
        </w:rPr>
        <w:t xml:space="preserve"> Бесскорбненский филиал</w:t>
      </w:r>
      <w:r w:rsidR="006628C0" w:rsidRPr="00447549">
        <w:rPr>
          <w:rFonts w:cs="Times New Roman"/>
          <w:sz w:val="28"/>
          <w:szCs w:val="28"/>
        </w:rPr>
        <w:t xml:space="preserve"> (далее по тексту МФЦ)</w:t>
      </w:r>
      <w:r w:rsidR="00723F19">
        <w:rPr>
          <w:rFonts w:cs="Times New Roman"/>
          <w:sz w:val="28"/>
          <w:szCs w:val="28"/>
        </w:rPr>
        <w:t>:</w:t>
      </w:r>
    </w:p>
    <w:p w:rsidR="00447549" w:rsidRPr="00447549" w:rsidRDefault="00447549" w:rsidP="00447549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447549" w:rsidRPr="00BF6ECF" w:rsidRDefault="00447549" w:rsidP="00447549">
      <w:pPr>
        <w:shd w:val="clear" w:color="auto" w:fill="FFFFFF"/>
        <w:jc w:val="center"/>
        <w:rPr>
          <w:b/>
          <w:sz w:val="28"/>
          <w:szCs w:val="28"/>
        </w:rPr>
      </w:pPr>
      <w:r w:rsidRPr="00447549">
        <w:rPr>
          <w:b/>
          <w:sz w:val="28"/>
          <w:szCs w:val="28"/>
        </w:rPr>
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</w:r>
      <w:proofErr w:type="gramStart"/>
      <w:r w:rsidR="00BF6ECF" w:rsidRPr="00BF6ECF">
        <w:rPr>
          <w:b/>
          <w:sz w:val="28"/>
          <w:szCs w:val="28"/>
        </w:rPr>
        <w:t xml:space="preserve"> ,</w:t>
      </w:r>
      <w:proofErr w:type="gramEnd"/>
      <w:r w:rsidR="00BF6ECF">
        <w:rPr>
          <w:b/>
          <w:sz w:val="28"/>
          <w:szCs w:val="28"/>
        </w:rPr>
        <w:t>Бесскорбненский филиал</w:t>
      </w:r>
    </w:p>
    <w:p w:rsidR="00447549" w:rsidRPr="00447549" w:rsidRDefault="00447549" w:rsidP="00447549">
      <w:pPr>
        <w:shd w:val="clear" w:color="auto" w:fill="FFFFFF"/>
        <w:jc w:val="center"/>
        <w:rPr>
          <w:b/>
          <w:sz w:val="28"/>
          <w:szCs w:val="28"/>
        </w:rPr>
      </w:pPr>
    </w:p>
    <w:p w:rsidR="00447549" w:rsidRPr="00447549" w:rsidRDefault="00447549" w:rsidP="00447549">
      <w:pPr>
        <w:shd w:val="clear" w:color="auto" w:fill="FFFFFF"/>
        <w:rPr>
          <w:sz w:val="28"/>
          <w:szCs w:val="28"/>
        </w:rPr>
      </w:pPr>
      <w:r w:rsidRPr="00447549">
        <w:rPr>
          <w:sz w:val="28"/>
          <w:szCs w:val="28"/>
        </w:rPr>
        <w:t xml:space="preserve">Краснодарский край, </w:t>
      </w:r>
      <w:r w:rsidR="00BF6ECF">
        <w:rPr>
          <w:sz w:val="28"/>
          <w:szCs w:val="28"/>
        </w:rPr>
        <w:t>ст</w:t>
      </w:r>
      <w:proofErr w:type="gramStart"/>
      <w:r w:rsidR="00BF6ECF">
        <w:rPr>
          <w:sz w:val="28"/>
          <w:szCs w:val="28"/>
        </w:rPr>
        <w:t>.Б</w:t>
      </w:r>
      <w:proofErr w:type="gramEnd"/>
      <w:r w:rsidR="00BF6ECF">
        <w:rPr>
          <w:sz w:val="28"/>
          <w:szCs w:val="28"/>
        </w:rPr>
        <w:t>есскорбная</w:t>
      </w:r>
      <w:r w:rsidR="00BF6ECF" w:rsidRPr="00B647E8">
        <w:rPr>
          <w:sz w:val="28"/>
          <w:szCs w:val="28"/>
        </w:rPr>
        <w:t xml:space="preserve">, ул. </w:t>
      </w:r>
      <w:r w:rsidR="00BF6ECF">
        <w:rPr>
          <w:sz w:val="28"/>
          <w:szCs w:val="28"/>
        </w:rPr>
        <w:t>Ленина д.249</w:t>
      </w:r>
      <w:r w:rsidRPr="00447549">
        <w:rPr>
          <w:sz w:val="28"/>
          <w:szCs w:val="28"/>
        </w:rPr>
        <w:t>.</w:t>
      </w:r>
    </w:p>
    <w:p w:rsidR="00447549" w:rsidRPr="00447549" w:rsidRDefault="00BF6ECF" w:rsidP="004475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адрес: 352200</w:t>
      </w:r>
      <w:r w:rsidR="00447549" w:rsidRPr="00447549">
        <w:rPr>
          <w:sz w:val="28"/>
          <w:szCs w:val="28"/>
        </w:rPr>
        <w:t xml:space="preserve">,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есскорбная</w:t>
      </w:r>
      <w:r w:rsidRPr="00B647E8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 д.249</w:t>
      </w:r>
      <w:r w:rsidR="00447549" w:rsidRPr="00447549">
        <w:rPr>
          <w:sz w:val="28"/>
          <w:szCs w:val="28"/>
        </w:rPr>
        <w:t>,</w:t>
      </w:r>
    </w:p>
    <w:p w:rsidR="00447549" w:rsidRPr="00447549" w:rsidRDefault="00447549" w:rsidP="00447549">
      <w:pPr>
        <w:shd w:val="clear" w:color="auto" w:fill="FFFFFF"/>
        <w:rPr>
          <w:sz w:val="28"/>
          <w:szCs w:val="28"/>
        </w:rPr>
      </w:pPr>
      <w:r w:rsidRPr="00447549">
        <w:rPr>
          <w:sz w:val="28"/>
          <w:szCs w:val="28"/>
        </w:rPr>
        <w:t>Код города: 8(86195)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47549" w:rsidRPr="00447549" w:rsidTr="00220CE9">
        <w:tc>
          <w:tcPr>
            <w:tcW w:w="4927" w:type="dxa"/>
            <w:shd w:val="clear" w:color="auto" w:fill="auto"/>
          </w:tcPr>
          <w:p w:rsidR="00447549" w:rsidRPr="00447549" w:rsidRDefault="00447549" w:rsidP="00220C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447549">
              <w:rPr>
                <w:sz w:val="28"/>
                <w:szCs w:val="28"/>
                <w:lang w:eastAsia="ar-SA"/>
              </w:rPr>
              <w:t>Телефон работника МФЦ</w:t>
            </w:r>
          </w:p>
        </w:tc>
        <w:tc>
          <w:tcPr>
            <w:tcW w:w="4927" w:type="dxa"/>
            <w:shd w:val="clear" w:color="auto" w:fill="auto"/>
          </w:tcPr>
          <w:p w:rsidR="00447549" w:rsidRPr="00447549" w:rsidRDefault="00447549" w:rsidP="00BF6E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47549">
              <w:rPr>
                <w:sz w:val="28"/>
                <w:szCs w:val="28"/>
                <w:lang w:eastAsia="ar-SA"/>
              </w:rPr>
              <w:t>3-</w:t>
            </w:r>
            <w:r w:rsidR="00BF6ECF">
              <w:rPr>
                <w:sz w:val="28"/>
                <w:szCs w:val="28"/>
                <w:lang w:eastAsia="ar-SA"/>
              </w:rPr>
              <w:t>34-13</w:t>
            </w:r>
          </w:p>
        </w:tc>
      </w:tr>
    </w:tbl>
    <w:p w:rsidR="00447549" w:rsidRPr="00447549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447549">
        <w:rPr>
          <w:sz w:val="28"/>
          <w:szCs w:val="28"/>
        </w:rPr>
        <w:t>График работы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88"/>
      </w:tblGrid>
      <w:tr w:rsidR="00447549" w:rsidRPr="00447549" w:rsidTr="00220CE9">
        <w:tc>
          <w:tcPr>
            <w:tcW w:w="4219" w:type="dxa"/>
            <w:shd w:val="clear" w:color="auto" w:fill="auto"/>
          </w:tcPr>
          <w:p w:rsidR="00447549" w:rsidRPr="00447549" w:rsidRDefault="00447549" w:rsidP="00220C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Дни приема граждан</w:t>
            </w:r>
          </w:p>
        </w:tc>
        <w:tc>
          <w:tcPr>
            <w:tcW w:w="5988" w:type="dxa"/>
            <w:shd w:val="clear" w:color="auto" w:fill="auto"/>
          </w:tcPr>
          <w:p w:rsidR="00447549" w:rsidRPr="00447549" w:rsidRDefault="00447549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Время приема граждан</w:t>
            </w:r>
          </w:p>
        </w:tc>
      </w:tr>
      <w:tr w:rsidR="00447549" w:rsidRPr="00447549" w:rsidTr="00220CE9">
        <w:tc>
          <w:tcPr>
            <w:tcW w:w="4219" w:type="dxa"/>
            <w:shd w:val="clear" w:color="auto" w:fill="auto"/>
          </w:tcPr>
          <w:p w:rsidR="00447549" w:rsidRPr="00447549" w:rsidRDefault="001E31E5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П</w:t>
            </w:r>
            <w:r w:rsidR="00447549" w:rsidRPr="00447549">
              <w:rPr>
                <w:sz w:val="28"/>
                <w:szCs w:val="28"/>
              </w:rPr>
              <w:t>онедельник</w:t>
            </w:r>
          </w:p>
        </w:tc>
        <w:tc>
          <w:tcPr>
            <w:tcW w:w="5988" w:type="dxa"/>
            <w:shd w:val="clear" w:color="auto" w:fill="auto"/>
          </w:tcPr>
          <w:p w:rsidR="00447549" w:rsidRPr="00447549" w:rsidRDefault="00682AEE" w:rsidP="00BF6E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</w:t>
            </w:r>
            <w:r w:rsidR="00447549" w:rsidRPr="00447549">
              <w:rPr>
                <w:sz w:val="28"/>
                <w:szCs w:val="28"/>
              </w:rPr>
              <w:t xml:space="preserve">.00 </w:t>
            </w:r>
          </w:p>
        </w:tc>
      </w:tr>
      <w:tr w:rsidR="00BF6ECF" w:rsidRPr="00447549" w:rsidTr="00220CE9">
        <w:tc>
          <w:tcPr>
            <w:tcW w:w="4219" w:type="dxa"/>
            <w:shd w:val="clear" w:color="auto" w:fill="auto"/>
          </w:tcPr>
          <w:p w:rsidR="00BF6ECF" w:rsidRPr="00447549" w:rsidRDefault="00BF6ECF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Вторник</w:t>
            </w:r>
          </w:p>
        </w:tc>
        <w:tc>
          <w:tcPr>
            <w:tcW w:w="5988" w:type="dxa"/>
            <w:shd w:val="clear" w:color="auto" w:fill="auto"/>
          </w:tcPr>
          <w:p w:rsidR="00BF6ECF" w:rsidRDefault="00682AEE">
            <w:r>
              <w:rPr>
                <w:sz w:val="28"/>
                <w:szCs w:val="28"/>
              </w:rPr>
              <w:t>с 9.00 до 13</w:t>
            </w:r>
            <w:r w:rsidR="00BF6ECF" w:rsidRPr="003F014B">
              <w:rPr>
                <w:sz w:val="28"/>
                <w:szCs w:val="28"/>
              </w:rPr>
              <w:t xml:space="preserve">.00 </w:t>
            </w:r>
          </w:p>
        </w:tc>
      </w:tr>
      <w:tr w:rsidR="00BF6ECF" w:rsidRPr="00447549" w:rsidTr="00220CE9">
        <w:tc>
          <w:tcPr>
            <w:tcW w:w="4219" w:type="dxa"/>
            <w:shd w:val="clear" w:color="auto" w:fill="auto"/>
          </w:tcPr>
          <w:p w:rsidR="00BF6ECF" w:rsidRPr="00447549" w:rsidRDefault="00BF6ECF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5988" w:type="dxa"/>
            <w:shd w:val="clear" w:color="auto" w:fill="auto"/>
          </w:tcPr>
          <w:p w:rsidR="00BF6ECF" w:rsidRDefault="00682AEE">
            <w:r>
              <w:rPr>
                <w:sz w:val="28"/>
                <w:szCs w:val="28"/>
              </w:rPr>
              <w:t>с 9.00 до 13</w:t>
            </w:r>
            <w:r w:rsidR="00BF6ECF" w:rsidRPr="003F014B">
              <w:rPr>
                <w:sz w:val="28"/>
                <w:szCs w:val="28"/>
              </w:rPr>
              <w:t xml:space="preserve">.00 </w:t>
            </w:r>
          </w:p>
        </w:tc>
      </w:tr>
      <w:tr w:rsidR="00BF6ECF" w:rsidRPr="00447549" w:rsidTr="00220CE9">
        <w:tc>
          <w:tcPr>
            <w:tcW w:w="4219" w:type="dxa"/>
            <w:shd w:val="clear" w:color="auto" w:fill="auto"/>
          </w:tcPr>
          <w:p w:rsidR="00BF6ECF" w:rsidRPr="00447549" w:rsidRDefault="00BF6ECF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Четверг</w:t>
            </w:r>
          </w:p>
        </w:tc>
        <w:tc>
          <w:tcPr>
            <w:tcW w:w="5988" w:type="dxa"/>
            <w:shd w:val="clear" w:color="auto" w:fill="auto"/>
          </w:tcPr>
          <w:p w:rsidR="00BF6ECF" w:rsidRDefault="00682AEE">
            <w:r>
              <w:rPr>
                <w:sz w:val="28"/>
                <w:szCs w:val="28"/>
              </w:rPr>
              <w:t>с 9.00 до 13</w:t>
            </w:r>
            <w:r w:rsidR="00BF6ECF" w:rsidRPr="003F014B">
              <w:rPr>
                <w:sz w:val="28"/>
                <w:szCs w:val="28"/>
              </w:rPr>
              <w:t xml:space="preserve">.00 </w:t>
            </w:r>
          </w:p>
        </w:tc>
      </w:tr>
      <w:tr w:rsidR="00BF6ECF" w:rsidRPr="00447549" w:rsidTr="00220CE9">
        <w:tc>
          <w:tcPr>
            <w:tcW w:w="4219" w:type="dxa"/>
            <w:shd w:val="clear" w:color="auto" w:fill="auto"/>
          </w:tcPr>
          <w:p w:rsidR="00BF6ECF" w:rsidRPr="00447549" w:rsidRDefault="00BF6ECF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Пятница</w:t>
            </w:r>
          </w:p>
        </w:tc>
        <w:tc>
          <w:tcPr>
            <w:tcW w:w="5988" w:type="dxa"/>
            <w:shd w:val="clear" w:color="auto" w:fill="auto"/>
          </w:tcPr>
          <w:p w:rsidR="00BF6ECF" w:rsidRDefault="00682AEE">
            <w:r>
              <w:rPr>
                <w:sz w:val="28"/>
                <w:szCs w:val="28"/>
              </w:rPr>
              <w:t>с 9.00 до 13</w:t>
            </w:r>
            <w:r w:rsidR="00BF6ECF" w:rsidRPr="003F014B">
              <w:rPr>
                <w:sz w:val="28"/>
                <w:szCs w:val="28"/>
              </w:rPr>
              <w:t xml:space="preserve">.00 </w:t>
            </w:r>
          </w:p>
        </w:tc>
      </w:tr>
      <w:tr w:rsidR="00447549" w:rsidRPr="00447549" w:rsidTr="00220CE9">
        <w:tc>
          <w:tcPr>
            <w:tcW w:w="4219" w:type="dxa"/>
            <w:shd w:val="clear" w:color="auto" w:fill="auto"/>
          </w:tcPr>
          <w:p w:rsidR="00447549" w:rsidRPr="00447549" w:rsidRDefault="001E31E5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С</w:t>
            </w:r>
            <w:r w:rsidR="00447549" w:rsidRPr="00447549">
              <w:rPr>
                <w:sz w:val="28"/>
                <w:szCs w:val="28"/>
              </w:rPr>
              <w:t>уббота</w:t>
            </w:r>
          </w:p>
        </w:tc>
        <w:tc>
          <w:tcPr>
            <w:tcW w:w="5988" w:type="dxa"/>
            <w:shd w:val="clear" w:color="auto" w:fill="auto"/>
          </w:tcPr>
          <w:p w:rsidR="00447549" w:rsidRPr="00447549" w:rsidRDefault="00BF6ECF" w:rsidP="00220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  <w:r w:rsidR="00447549" w:rsidRPr="00447549">
              <w:rPr>
                <w:sz w:val="28"/>
                <w:szCs w:val="28"/>
              </w:rPr>
              <w:t xml:space="preserve"> </w:t>
            </w:r>
          </w:p>
        </w:tc>
      </w:tr>
      <w:tr w:rsidR="00447549" w:rsidRPr="00447549" w:rsidTr="00220CE9">
        <w:trPr>
          <w:trHeight w:val="70"/>
        </w:trPr>
        <w:tc>
          <w:tcPr>
            <w:tcW w:w="4219" w:type="dxa"/>
            <w:shd w:val="clear" w:color="auto" w:fill="auto"/>
          </w:tcPr>
          <w:p w:rsidR="00447549" w:rsidRPr="00447549" w:rsidRDefault="001E31E5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В</w:t>
            </w:r>
            <w:r w:rsidR="00447549" w:rsidRPr="00447549">
              <w:rPr>
                <w:sz w:val="28"/>
                <w:szCs w:val="28"/>
              </w:rPr>
              <w:t>оскресенье</w:t>
            </w:r>
          </w:p>
        </w:tc>
        <w:tc>
          <w:tcPr>
            <w:tcW w:w="5988" w:type="dxa"/>
            <w:shd w:val="clear" w:color="auto" w:fill="auto"/>
          </w:tcPr>
          <w:p w:rsidR="00447549" w:rsidRPr="00447549" w:rsidRDefault="00723F19" w:rsidP="00220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В</w:t>
            </w:r>
            <w:r w:rsidR="00447549" w:rsidRPr="00447549">
              <w:rPr>
                <w:sz w:val="28"/>
                <w:szCs w:val="28"/>
              </w:rPr>
              <w:t>ыходной</w:t>
            </w:r>
          </w:p>
        </w:tc>
      </w:tr>
    </w:tbl>
    <w:p w:rsidR="00447549" w:rsidRPr="00447549" w:rsidRDefault="00447549" w:rsidP="00447549">
      <w:pPr>
        <w:ind w:firstLine="567"/>
        <w:jc w:val="both"/>
        <w:rPr>
          <w:rFonts w:cs="Times New Roman"/>
          <w:sz w:val="28"/>
          <w:szCs w:val="28"/>
        </w:rPr>
      </w:pPr>
    </w:p>
    <w:p w:rsidR="00074EEC" w:rsidRDefault="00447549" w:rsidP="006F5E73">
      <w:pPr>
        <w:ind w:firstLine="851"/>
        <w:jc w:val="both"/>
        <w:rPr>
          <w:rFonts w:cs="Times New Roman"/>
          <w:sz w:val="28"/>
          <w:szCs w:val="28"/>
        </w:rPr>
      </w:pPr>
      <w:r w:rsidRPr="00447549">
        <w:rPr>
          <w:rFonts w:cs="Times New Roman"/>
          <w:sz w:val="28"/>
          <w:szCs w:val="28"/>
        </w:rPr>
        <w:t xml:space="preserve">- администрацией </w:t>
      </w:r>
      <w:r w:rsidR="00BF6ECF">
        <w:rPr>
          <w:rFonts w:cs="Times New Roman"/>
          <w:sz w:val="28"/>
          <w:szCs w:val="28"/>
        </w:rPr>
        <w:t>Бесскорбненского</w:t>
      </w:r>
      <w:r w:rsidRPr="00447549">
        <w:rPr>
          <w:rFonts w:cs="Times New Roman"/>
          <w:sz w:val="28"/>
          <w:szCs w:val="28"/>
        </w:rPr>
        <w:t xml:space="preserve"> сельского поселения Новокубанского района (далее – администрация):</w:t>
      </w:r>
    </w:p>
    <w:p w:rsidR="00447549" w:rsidRPr="00FA7900" w:rsidRDefault="00447549" w:rsidP="00447549">
      <w:pPr>
        <w:ind w:firstLine="567"/>
        <w:jc w:val="both"/>
        <w:rPr>
          <w:kern w:val="2"/>
          <w:szCs w:val="28"/>
        </w:rPr>
      </w:pPr>
    </w:p>
    <w:p w:rsidR="00447549" w:rsidRPr="00B647E8" w:rsidRDefault="00447549" w:rsidP="00447549">
      <w:pPr>
        <w:shd w:val="clear" w:color="auto" w:fill="FFFFFF"/>
        <w:jc w:val="center"/>
        <w:rPr>
          <w:b/>
          <w:sz w:val="28"/>
          <w:szCs w:val="28"/>
        </w:rPr>
      </w:pPr>
      <w:r w:rsidRPr="00B647E8">
        <w:rPr>
          <w:b/>
          <w:sz w:val="28"/>
          <w:szCs w:val="28"/>
        </w:rPr>
        <w:t xml:space="preserve">Администрация </w:t>
      </w:r>
      <w:r w:rsidR="00BF6ECF" w:rsidRPr="00BF6ECF">
        <w:rPr>
          <w:rFonts w:cs="Times New Roman"/>
          <w:b/>
          <w:sz w:val="28"/>
          <w:szCs w:val="28"/>
        </w:rPr>
        <w:t>Бесскорбненского</w:t>
      </w:r>
      <w:r w:rsidRPr="00B647E8">
        <w:rPr>
          <w:b/>
          <w:sz w:val="28"/>
          <w:szCs w:val="28"/>
        </w:rPr>
        <w:t xml:space="preserve"> сельского поселения</w:t>
      </w:r>
    </w:p>
    <w:p w:rsidR="00447549" w:rsidRPr="00FB0E10" w:rsidRDefault="00447549" w:rsidP="00447549">
      <w:pPr>
        <w:shd w:val="clear" w:color="auto" w:fill="FFFFFF"/>
        <w:jc w:val="center"/>
        <w:rPr>
          <w:b/>
          <w:sz w:val="28"/>
          <w:szCs w:val="28"/>
        </w:rPr>
      </w:pPr>
      <w:r w:rsidRPr="00B647E8">
        <w:rPr>
          <w:b/>
          <w:sz w:val="28"/>
          <w:szCs w:val="28"/>
        </w:rPr>
        <w:t>Новокубанского района</w:t>
      </w:r>
    </w:p>
    <w:p w:rsidR="00447549" w:rsidRPr="00B647E8" w:rsidRDefault="00447549" w:rsidP="00447549">
      <w:pPr>
        <w:shd w:val="clear" w:color="auto" w:fill="FFFFFF"/>
        <w:rPr>
          <w:sz w:val="28"/>
          <w:szCs w:val="28"/>
        </w:rPr>
      </w:pPr>
      <w:r w:rsidRPr="00B647E8">
        <w:rPr>
          <w:sz w:val="28"/>
          <w:szCs w:val="28"/>
        </w:rPr>
        <w:t xml:space="preserve">Краснодарский край, </w:t>
      </w:r>
      <w:r w:rsidR="00BF6ECF">
        <w:rPr>
          <w:sz w:val="28"/>
          <w:szCs w:val="28"/>
        </w:rPr>
        <w:t>ст</w:t>
      </w:r>
      <w:proofErr w:type="gramStart"/>
      <w:r w:rsidR="00BF6ECF">
        <w:rPr>
          <w:sz w:val="28"/>
          <w:szCs w:val="28"/>
        </w:rPr>
        <w:t>.Б</w:t>
      </w:r>
      <w:proofErr w:type="gramEnd"/>
      <w:r w:rsidR="00BF6ECF">
        <w:rPr>
          <w:sz w:val="28"/>
          <w:szCs w:val="28"/>
        </w:rPr>
        <w:t>есскорбная</w:t>
      </w:r>
      <w:r w:rsidRPr="00B647E8">
        <w:rPr>
          <w:sz w:val="28"/>
          <w:szCs w:val="28"/>
        </w:rPr>
        <w:t xml:space="preserve">, ул. </w:t>
      </w:r>
      <w:r w:rsidR="00BF6ECF">
        <w:rPr>
          <w:sz w:val="28"/>
          <w:szCs w:val="28"/>
        </w:rPr>
        <w:t>Ленина д.249</w:t>
      </w:r>
      <w:r w:rsidRPr="00B647E8">
        <w:rPr>
          <w:sz w:val="28"/>
          <w:szCs w:val="28"/>
        </w:rPr>
        <w:t>.</w:t>
      </w:r>
    </w:p>
    <w:p w:rsidR="00447549" w:rsidRPr="00B647E8" w:rsidRDefault="00BF6ECF" w:rsidP="004475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Почтовый адрес: 352200</w:t>
      </w:r>
      <w:r w:rsidR="00447549" w:rsidRPr="00B647E8">
        <w:rPr>
          <w:sz w:val="28"/>
          <w:szCs w:val="28"/>
        </w:rPr>
        <w:t>, Краснодарский край</w:t>
      </w:r>
      <w:r>
        <w:rPr>
          <w:sz w:val="28"/>
          <w:szCs w:val="28"/>
        </w:rPr>
        <w:t xml:space="preserve">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есскорбная</w:t>
      </w:r>
      <w:r w:rsidRPr="00B647E8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 д.249</w:t>
      </w:r>
      <w:r w:rsidRPr="00B647E8">
        <w:rPr>
          <w:sz w:val="28"/>
          <w:szCs w:val="28"/>
        </w:rPr>
        <w:t>.</w:t>
      </w:r>
    </w:p>
    <w:p w:rsidR="00447549" w:rsidRPr="00B647E8" w:rsidRDefault="00447549" w:rsidP="00447549">
      <w:pPr>
        <w:shd w:val="clear" w:color="auto" w:fill="FFFFFF"/>
        <w:rPr>
          <w:sz w:val="28"/>
          <w:szCs w:val="28"/>
        </w:rPr>
      </w:pPr>
      <w:r w:rsidRPr="00B647E8">
        <w:rPr>
          <w:sz w:val="28"/>
          <w:szCs w:val="28"/>
        </w:rPr>
        <w:t>Код города: 8(86195)</w:t>
      </w:r>
    </w:p>
    <w:p w:rsidR="00447549" w:rsidRDefault="00BF6ECF" w:rsidP="004475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Адрес электронной почты: a</w:t>
      </w:r>
      <w:r>
        <w:rPr>
          <w:sz w:val="28"/>
          <w:szCs w:val="28"/>
          <w:lang w:val="en-US"/>
        </w:rPr>
        <w:t>b</w:t>
      </w:r>
      <w:r w:rsidR="00447549" w:rsidRPr="00B647E8">
        <w:rPr>
          <w:sz w:val="28"/>
          <w:szCs w:val="28"/>
        </w:rPr>
        <w:t>spnr@ mail.ru</w:t>
      </w:r>
    </w:p>
    <w:p w:rsidR="00447549" w:rsidRPr="00B647E8" w:rsidRDefault="00447549" w:rsidP="00447549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516"/>
      </w:tblGrid>
      <w:tr w:rsidR="00447549" w:rsidRPr="00FB022F" w:rsidTr="00220CE9">
        <w:tc>
          <w:tcPr>
            <w:tcW w:w="7338" w:type="dxa"/>
            <w:shd w:val="clear" w:color="auto" w:fill="auto"/>
          </w:tcPr>
          <w:p w:rsidR="00447549" w:rsidRPr="00FB022F" w:rsidRDefault="00447549" w:rsidP="00220CE9">
            <w:pPr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Телефон/факс приемной</w:t>
            </w:r>
          </w:p>
        </w:tc>
        <w:tc>
          <w:tcPr>
            <w:tcW w:w="2516" w:type="dxa"/>
            <w:shd w:val="clear" w:color="auto" w:fill="auto"/>
          </w:tcPr>
          <w:p w:rsidR="00447549" w:rsidRPr="00BF6ECF" w:rsidRDefault="00447549" w:rsidP="00BF6ECF">
            <w:pPr>
              <w:rPr>
                <w:sz w:val="28"/>
                <w:szCs w:val="28"/>
                <w:lang w:val="en-US"/>
              </w:rPr>
            </w:pPr>
            <w:r w:rsidRPr="00FB022F">
              <w:rPr>
                <w:sz w:val="28"/>
                <w:szCs w:val="28"/>
              </w:rPr>
              <w:t>2-</w:t>
            </w:r>
            <w:r w:rsidR="00BF6ECF">
              <w:rPr>
                <w:sz w:val="28"/>
                <w:szCs w:val="28"/>
                <w:lang w:val="en-US"/>
              </w:rPr>
              <w:t>34-13</w:t>
            </w:r>
          </w:p>
        </w:tc>
      </w:tr>
      <w:tr w:rsidR="00447549" w:rsidRPr="00FB022F" w:rsidTr="00220CE9">
        <w:tc>
          <w:tcPr>
            <w:tcW w:w="7338" w:type="dxa"/>
            <w:shd w:val="clear" w:color="auto" w:fill="auto"/>
          </w:tcPr>
          <w:p w:rsidR="00447549" w:rsidRPr="00FB022F" w:rsidRDefault="00447549" w:rsidP="00B62E2D">
            <w:pPr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Телефон специалиста</w:t>
            </w:r>
          </w:p>
        </w:tc>
        <w:tc>
          <w:tcPr>
            <w:tcW w:w="2516" w:type="dxa"/>
            <w:shd w:val="clear" w:color="auto" w:fill="auto"/>
          </w:tcPr>
          <w:p w:rsidR="00447549" w:rsidRPr="00BF6ECF" w:rsidRDefault="00447549" w:rsidP="00BF6ECF">
            <w:pPr>
              <w:rPr>
                <w:sz w:val="28"/>
                <w:szCs w:val="28"/>
                <w:lang w:val="en-US"/>
              </w:rPr>
            </w:pPr>
            <w:r w:rsidRPr="00FB022F">
              <w:rPr>
                <w:sz w:val="28"/>
                <w:szCs w:val="28"/>
              </w:rPr>
              <w:t>2-</w:t>
            </w:r>
            <w:r w:rsidR="00BF6ECF">
              <w:rPr>
                <w:sz w:val="28"/>
                <w:szCs w:val="28"/>
                <w:lang w:val="en-US"/>
              </w:rPr>
              <w:t>32-57</w:t>
            </w:r>
          </w:p>
        </w:tc>
      </w:tr>
    </w:tbl>
    <w:p w:rsidR="00447549" w:rsidRPr="00067CE8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067CE8">
        <w:rPr>
          <w:sz w:val="28"/>
          <w:szCs w:val="28"/>
        </w:rPr>
        <w:t>График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hanging="114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(перерыв 12.00-1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Вторник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(перерыв 12.00-1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Среда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(перерыв 12.00-1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Четверг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(перерыв 12.00-1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.00 (перерыв 12.00-1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</w:tbl>
    <w:p w:rsidR="00447549" w:rsidRPr="00FB0E10" w:rsidRDefault="00447549" w:rsidP="00447549">
      <w:pPr>
        <w:shd w:val="clear" w:color="auto" w:fill="FFFFFF"/>
        <w:rPr>
          <w:sz w:val="28"/>
          <w:szCs w:val="28"/>
        </w:rPr>
      </w:pPr>
      <w:r w:rsidRPr="00FB0E10">
        <w:rPr>
          <w:sz w:val="28"/>
          <w:szCs w:val="28"/>
        </w:rPr>
        <w:t>суббота, воскресенье — выходные дни.</w:t>
      </w:r>
    </w:p>
    <w:p w:rsidR="00074EEC" w:rsidRPr="00FA7900" w:rsidRDefault="00074EEC" w:rsidP="00255DD4">
      <w:pPr>
        <w:ind w:firstLine="567"/>
        <w:jc w:val="both"/>
        <w:rPr>
          <w:rFonts w:cs="Times New Roman"/>
          <w:kern w:val="0"/>
          <w:sz w:val="28"/>
          <w:szCs w:val="28"/>
        </w:rPr>
      </w:pP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>.</w:t>
      </w:r>
      <w:r w:rsidR="00723F19">
        <w:rPr>
          <w:rFonts w:cs="Times New Roman"/>
          <w:sz w:val="28"/>
          <w:szCs w:val="28"/>
        </w:rPr>
        <w:t xml:space="preserve"> </w:t>
      </w:r>
      <w:r w:rsidRPr="00FA7900">
        <w:rPr>
          <w:rFonts w:cs="Times New Roman"/>
          <w:sz w:val="28"/>
          <w:szCs w:val="28"/>
        </w:rPr>
        <w:t>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и порядке предоставления муниципальной услуги информация предоставляется посредством её раз</w:t>
      </w:r>
      <w:r w:rsidR="007F458B" w:rsidRPr="00FA7900">
        <w:rPr>
          <w:rFonts w:cs="Times New Roman"/>
          <w:sz w:val="28"/>
          <w:szCs w:val="28"/>
        </w:rPr>
        <w:t>мещения, на официальных сайтах: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 xml:space="preserve">.1.Портал государственных и муниципальных услуг Краснодарского края </w:t>
      </w:r>
      <w:r w:rsidRPr="00FA7900">
        <w:rPr>
          <w:rFonts w:cs="Times New Roman"/>
          <w:sz w:val="28"/>
          <w:szCs w:val="28"/>
          <w:lang w:val="en-US"/>
        </w:rPr>
        <w:t>www</w:t>
      </w:r>
      <w:r w:rsidRPr="00FA7900">
        <w:rPr>
          <w:rFonts w:cs="Times New Roman"/>
          <w:sz w:val="28"/>
          <w:szCs w:val="28"/>
        </w:rPr>
        <w:t xml:space="preserve">.pgu.krasnodar.ru. 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>.2.Единый портал многофункциональных центров предоставления государственных и муниципал</w:t>
      </w:r>
      <w:r w:rsidR="007F458B" w:rsidRPr="00FA7900">
        <w:rPr>
          <w:rFonts w:cs="Times New Roman"/>
          <w:sz w:val="28"/>
          <w:szCs w:val="28"/>
        </w:rPr>
        <w:t xml:space="preserve">ьных услуг Краснодарского края </w:t>
      </w:r>
      <w:hyperlink r:id="rId9" w:history="1">
        <w:r w:rsidRPr="00FA7900">
          <w:rPr>
            <w:rStyle w:val="a3"/>
            <w:rFonts w:cs="Times New Roman"/>
            <w:color w:val="auto"/>
            <w:sz w:val="28"/>
            <w:szCs w:val="28"/>
            <w:u w:val="none"/>
          </w:rPr>
          <w:t>www.e-mfc.ru</w:t>
        </w:r>
      </w:hyperlink>
      <w:r w:rsidRPr="00FA7900">
        <w:rPr>
          <w:rFonts w:cs="Times New Roman"/>
          <w:sz w:val="28"/>
          <w:szCs w:val="28"/>
        </w:rPr>
        <w:t>.</w:t>
      </w:r>
    </w:p>
    <w:p w:rsidR="002763DE" w:rsidRPr="00FA7900" w:rsidRDefault="00074EEC" w:rsidP="006F5E73">
      <w:pPr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 xml:space="preserve">.3. </w:t>
      </w:r>
      <w:r w:rsidR="002763DE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администрации </w:t>
      </w:r>
      <w:r w:rsidR="006F5E73">
        <w:rPr>
          <w:rFonts w:eastAsia="Times New Roman" w:cs="Times New Roman"/>
          <w:kern w:val="0"/>
          <w:sz w:val="28"/>
          <w:szCs w:val="28"/>
          <w:lang w:eastAsia="ru-RU" w:bidi="ar-SA"/>
        </w:rPr>
        <w:t>Бесскорбненского</w:t>
      </w:r>
      <w:r w:rsidR="009907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763DE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r w:rsidR="009907F2">
        <w:rPr>
          <w:rFonts w:eastAsia="Times New Roman" w:cs="Times New Roman"/>
          <w:kern w:val="0"/>
          <w:sz w:val="28"/>
          <w:szCs w:val="28"/>
          <w:lang w:eastAsia="ru-RU" w:bidi="ar-SA"/>
        </w:rPr>
        <w:t>Новокубанск</w:t>
      </w:r>
      <w:r w:rsidR="002763DE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 района </w:t>
      </w:r>
      <w:r w:rsidR="00576CBB">
        <w:rPr>
          <w:rFonts w:cs="Times New Roman"/>
          <w:sz w:val="28"/>
          <w:szCs w:val="28"/>
          <w:lang w:val="en-US"/>
        </w:rPr>
        <w:t>http</w:t>
      </w:r>
      <w:r w:rsidR="00576CBB">
        <w:rPr>
          <w:rFonts w:cs="Times New Roman"/>
          <w:sz w:val="28"/>
          <w:szCs w:val="28"/>
        </w:rPr>
        <w:t>:</w:t>
      </w:r>
      <w:proofErr w:type="gramStart"/>
      <w:r w:rsidR="00576CBB">
        <w:rPr>
          <w:rFonts w:cs="Times New Roman"/>
          <w:sz w:val="28"/>
          <w:szCs w:val="28"/>
          <w:lang w:val="en-US"/>
        </w:rPr>
        <w:t>Adminbesskorb</w:t>
      </w:r>
      <w:r w:rsidR="00576CBB" w:rsidRPr="00AD690E">
        <w:rPr>
          <w:rFonts w:cs="Times New Roman"/>
          <w:sz w:val="28"/>
          <w:szCs w:val="28"/>
        </w:rPr>
        <w:t>.</w:t>
      </w:r>
      <w:r w:rsidR="00576CBB">
        <w:rPr>
          <w:rFonts w:cs="Times New Roman"/>
          <w:sz w:val="28"/>
          <w:szCs w:val="28"/>
          <w:lang w:val="en-US"/>
        </w:rPr>
        <w:t>ru</w:t>
      </w:r>
      <w:r w:rsidR="002763DE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</w:p>
    <w:p w:rsidR="00074EEC" w:rsidRPr="00FA7900" w:rsidRDefault="007F458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>.4</w:t>
      </w:r>
      <w:r w:rsidRPr="00447549">
        <w:rPr>
          <w:rFonts w:cs="Times New Roman"/>
          <w:sz w:val="28"/>
          <w:szCs w:val="28"/>
        </w:rPr>
        <w:t>. Официальный сайт МФЦ:</w:t>
      </w:r>
      <w:r w:rsidR="002763DE" w:rsidRPr="00447549">
        <w:rPr>
          <w:rFonts w:cs="Times New Roman"/>
          <w:sz w:val="28"/>
          <w:szCs w:val="28"/>
        </w:rPr>
        <w:t xml:space="preserve"> </w:t>
      </w:r>
      <w:r w:rsidRPr="00447549">
        <w:rPr>
          <w:rFonts w:cs="Times New Roman"/>
          <w:sz w:val="28"/>
          <w:szCs w:val="28"/>
        </w:rPr>
        <w:t>www.</w:t>
      </w:r>
      <w:r w:rsidR="00447549" w:rsidRPr="00447549">
        <w:rPr>
          <w:rFonts w:cs="Times New Roman"/>
          <w:sz w:val="28"/>
          <w:szCs w:val="28"/>
          <w:lang w:val="en-US"/>
        </w:rPr>
        <w:t>novokubansk</w:t>
      </w:r>
      <w:r w:rsidR="00447549" w:rsidRPr="00447549">
        <w:rPr>
          <w:rFonts w:cs="Times New Roman"/>
          <w:sz w:val="28"/>
          <w:szCs w:val="28"/>
        </w:rPr>
        <w:t>.</w:t>
      </w:r>
      <w:r w:rsidR="00447549" w:rsidRPr="00447549">
        <w:rPr>
          <w:rFonts w:cs="Times New Roman"/>
          <w:sz w:val="28"/>
          <w:szCs w:val="28"/>
          <w:lang w:val="en-US"/>
        </w:rPr>
        <w:t>e</w:t>
      </w:r>
      <w:r w:rsidRPr="00447549">
        <w:rPr>
          <w:rFonts w:cs="Times New Roman"/>
          <w:sz w:val="28"/>
          <w:szCs w:val="28"/>
        </w:rPr>
        <w:t>-mfc.ru.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Также указанная информация размещается в помещении МФЦ, с использованием информационных стендов, предоставляется по электронным каналам связи (телефон, интернет, электронная почта) и на личном приёме.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3</w:t>
      </w:r>
      <w:r w:rsidRPr="00FA7900">
        <w:rPr>
          <w:rFonts w:cs="Times New Roman"/>
          <w:sz w:val="28"/>
          <w:szCs w:val="28"/>
        </w:rPr>
        <w:t xml:space="preserve">.Для получения информации о процедуре предоставления муниципальной услуги заинтересованные лица обращаются </w:t>
      </w:r>
      <w:proofErr w:type="gramStart"/>
      <w:r w:rsidRPr="00FA7900">
        <w:rPr>
          <w:rFonts w:cs="Times New Roman"/>
          <w:sz w:val="28"/>
          <w:szCs w:val="28"/>
        </w:rPr>
        <w:t>в</w:t>
      </w:r>
      <w:proofErr w:type="gramEnd"/>
      <w:r w:rsidRPr="00FA7900">
        <w:rPr>
          <w:rFonts w:cs="Times New Roman"/>
          <w:sz w:val="28"/>
          <w:szCs w:val="28"/>
        </w:rPr>
        <w:t>:</w:t>
      </w:r>
    </w:p>
    <w:p w:rsidR="00C20B94" w:rsidRPr="00FA7900" w:rsidRDefault="00D45B64" w:rsidP="006F5E73">
      <w:pPr>
        <w:tabs>
          <w:tab w:val="left" w:pos="0"/>
          <w:tab w:val="left" w:pos="709"/>
        </w:tabs>
        <w:ind w:firstLine="851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3</w:t>
      </w:r>
      <w:r w:rsidRPr="00FA7900">
        <w:rPr>
          <w:rFonts w:cs="Times New Roman"/>
          <w:sz w:val="28"/>
          <w:szCs w:val="28"/>
        </w:rPr>
        <w:t>.1. Администрация</w:t>
      </w:r>
      <w:r w:rsidR="00074EEC" w:rsidRPr="00FA7900">
        <w:rPr>
          <w:rFonts w:cs="Times New Roman"/>
          <w:sz w:val="28"/>
          <w:szCs w:val="28"/>
        </w:rPr>
        <w:t xml:space="preserve"> в устной форме на личном при</w:t>
      </w:r>
      <w:r w:rsidRPr="00FA7900">
        <w:rPr>
          <w:rFonts w:cs="Times New Roman"/>
          <w:sz w:val="28"/>
          <w:szCs w:val="28"/>
        </w:rPr>
        <w:t>ёме или по телефону 8(8619</w:t>
      </w:r>
      <w:r w:rsidR="009907F2">
        <w:rPr>
          <w:rFonts w:cs="Times New Roman"/>
          <w:sz w:val="28"/>
          <w:szCs w:val="28"/>
        </w:rPr>
        <w:t>5</w:t>
      </w:r>
      <w:r w:rsidRPr="00FA7900">
        <w:rPr>
          <w:rFonts w:cs="Times New Roman"/>
          <w:sz w:val="28"/>
          <w:szCs w:val="28"/>
        </w:rPr>
        <w:t>)</w:t>
      </w:r>
      <w:r w:rsidR="00B62E2D">
        <w:rPr>
          <w:rFonts w:cs="Times New Roman"/>
          <w:sz w:val="28"/>
          <w:szCs w:val="28"/>
        </w:rPr>
        <w:t>2</w:t>
      </w:r>
      <w:r w:rsidR="00BF6ECF" w:rsidRPr="00BF6ECF">
        <w:rPr>
          <w:rFonts w:cs="Times New Roman"/>
          <w:sz w:val="28"/>
          <w:szCs w:val="28"/>
        </w:rPr>
        <w:t>3257</w:t>
      </w:r>
      <w:r w:rsidR="00074EEC" w:rsidRPr="00FA7900">
        <w:rPr>
          <w:rFonts w:cs="Times New Roman"/>
          <w:sz w:val="28"/>
          <w:szCs w:val="28"/>
        </w:rPr>
        <w:t xml:space="preserve">, в письменном виде почтой/электронной почтой </w:t>
      </w:r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a</w:t>
      </w:r>
      <w:r w:rsidR="00BF6ECF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b</w:t>
      </w:r>
      <w:r w:rsidR="009907F2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pnr</w:t>
      </w:r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@</w:t>
      </w:r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mail</w:t>
      </w:r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ru</w:t>
      </w:r>
      <w:r w:rsidR="00C20B94" w:rsidRPr="00FA790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447549" w:rsidRPr="00AF73AC" w:rsidRDefault="00074EEC" w:rsidP="006F5E73">
      <w:pPr>
        <w:shd w:val="clear" w:color="auto" w:fill="FFFFFF"/>
        <w:ind w:firstLine="851"/>
        <w:jc w:val="both"/>
        <w:rPr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3</w:t>
      </w:r>
      <w:r w:rsidRPr="00FA7900">
        <w:rPr>
          <w:rFonts w:cs="Times New Roman"/>
          <w:sz w:val="28"/>
          <w:szCs w:val="28"/>
        </w:rPr>
        <w:t xml:space="preserve">.2. МФЦ: в устной форме на личном приёме или по телефону </w:t>
      </w:r>
      <w:r w:rsidRPr="00447549">
        <w:rPr>
          <w:rFonts w:cs="Times New Roman"/>
          <w:sz w:val="28"/>
          <w:szCs w:val="28"/>
        </w:rPr>
        <w:t>8(8619</w:t>
      </w:r>
      <w:r w:rsidR="00447549" w:rsidRPr="00447549">
        <w:rPr>
          <w:rFonts w:cs="Times New Roman"/>
          <w:sz w:val="28"/>
          <w:szCs w:val="28"/>
        </w:rPr>
        <w:t>5</w:t>
      </w:r>
      <w:r w:rsidRPr="00447549">
        <w:rPr>
          <w:rFonts w:cs="Times New Roman"/>
          <w:sz w:val="28"/>
          <w:szCs w:val="28"/>
        </w:rPr>
        <w:t>)</w:t>
      </w:r>
      <w:r w:rsidR="00BF6ECF" w:rsidRPr="00BF6ECF">
        <w:rPr>
          <w:rFonts w:cs="Times New Roman"/>
          <w:sz w:val="28"/>
          <w:szCs w:val="28"/>
        </w:rPr>
        <w:t>23413</w:t>
      </w:r>
      <w:r w:rsidRPr="00447549">
        <w:rPr>
          <w:rFonts w:cs="Times New Roman"/>
          <w:sz w:val="28"/>
          <w:szCs w:val="28"/>
        </w:rPr>
        <w:t>,</w:t>
      </w:r>
      <w:r w:rsidRPr="00FA7900">
        <w:rPr>
          <w:rFonts w:cs="Times New Roman"/>
          <w:sz w:val="28"/>
          <w:szCs w:val="28"/>
        </w:rPr>
        <w:t xml:space="preserve"> в письменном виде почтой/электронной почтой </w:t>
      </w:r>
      <w:hyperlink r:id="rId10" w:history="1">
        <w:r w:rsidR="00447549" w:rsidRPr="00447549">
          <w:rPr>
            <w:rStyle w:val="a3"/>
            <w:color w:val="auto"/>
            <w:sz w:val="28"/>
            <w:szCs w:val="28"/>
          </w:rPr>
          <w:t>http://novokubansk.e-mfc.ru</w:t>
        </w:r>
      </w:hyperlink>
      <w:r w:rsidR="00447549" w:rsidRPr="00AF73AC">
        <w:rPr>
          <w:sz w:val="28"/>
          <w:szCs w:val="28"/>
        </w:rPr>
        <w:t>.</w:t>
      </w:r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1.</w:t>
      </w:r>
      <w:r w:rsidR="00447549">
        <w:rPr>
          <w:sz w:val="28"/>
          <w:szCs w:val="28"/>
        </w:rPr>
        <w:t>4</w:t>
      </w:r>
      <w:r w:rsidRPr="00FA7900">
        <w:rPr>
          <w:sz w:val="28"/>
          <w:szCs w:val="28"/>
        </w:rPr>
        <w:t>.</w:t>
      </w:r>
      <w:r w:rsidR="00447549">
        <w:rPr>
          <w:sz w:val="28"/>
          <w:szCs w:val="28"/>
        </w:rPr>
        <w:t>4</w:t>
      </w:r>
      <w:r w:rsidRPr="00FA7900">
        <w:rPr>
          <w:sz w:val="28"/>
          <w:szCs w:val="28"/>
        </w:rPr>
        <w:t xml:space="preserve"> Информация, предоставляемая гражданам о муниципальной услуге, является открытой и общедоступной.</w:t>
      </w:r>
      <w:bookmarkStart w:id="2" w:name="sub_216"/>
      <w:bookmarkEnd w:id="2"/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Основными требованиями к информированию граждан являются: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достоверность предоставляемой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четкость в изложении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полнота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наглядность форм предоставляемой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удобство и доступность получения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оперативность предоставления информации.</w:t>
      </w:r>
      <w:bookmarkStart w:id="3" w:name="sub_217"/>
      <w:bookmarkEnd w:id="3"/>
    </w:p>
    <w:p w:rsidR="00074EEC" w:rsidRPr="00FA7900" w:rsidRDefault="00074EEC" w:rsidP="006F5E73">
      <w:pPr>
        <w:ind w:firstLine="851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Информирование граждан организуется следующим образом:</w:t>
      </w:r>
    </w:p>
    <w:p w:rsidR="00074EEC" w:rsidRPr="00FA7900" w:rsidRDefault="00074EEC" w:rsidP="006F5E73">
      <w:pPr>
        <w:ind w:firstLine="851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индивидуальное информирование;</w:t>
      </w:r>
    </w:p>
    <w:p w:rsidR="00074EEC" w:rsidRPr="00FA7900" w:rsidRDefault="00074EEC" w:rsidP="006F5E73">
      <w:pPr>
        <w:ind w:firstLine="851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публичное информирование.</w:t>
      </w:r>
      <w:bookmarkStart w:id="4" w:name="sub_218"/>
      <w:bookmarkEnd w:id="4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Информирование проводится в форме: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устного информирования;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письменного информирования.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5" w:name="sub_219"/>
      <w:r w:rsidRPr="00FA7900">
        <w:rPr>
          <w:rFonts w:cs="Times New Roman"/>
          <w:sz w:val="28"/>
          <w:szCs w:val="28"/>
        </w:rPr>
        <w:t>Индивидуальное устное информирование граждан осущест</w:t>
      </w:r>
      <w:r w:rsidR="00DB4320" w:rsidRPr="00FA7900">
        <w:rPr>
          <w:rFonts w:cs="Times New Roman"/>
          <w:sz w:val="28"/>
          <w:szCs w:val="28"/>
        </w:rPr>
        <w:t>вляется сотрудниками МФЦ и а</w:t>
      </w:r>
      <w:r w:rsidR="00D45B64" w:rsidRPr="00FA7900">
        <w:rPr>
          <w:rFonts w:cs="Times New Roman"/>
          <w:sz w:val="28"/>
          <w:szCs w:val="28"/>
        </w:rPr>
        <w:t>дминистрации</w:t>
      </w:r>
      <w:r w:rsidRPr="00FA7900">
        <w:rPr>
          <w:rFonts w:cs="Times New Roman"/>
          <w:sz w:val="28"/>
          <w:szCs w:val="28"/>
        </w:rPr>
        <w:t xml:space="preserve"> при обращении граждан за информацией:</w:t>
      </w:r>
      <w:bookmarkEnd w:id="5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при личном обращении;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по телефону.</w:t>
      </w:r>
    </w:p>
    <w:p w:rsidR="00074EEC" w:rsidRPr="00FA7900" w:rsidRDefault="00074EEC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</w:t>
      </w:r>
      <w:r w:rsidR="007F458B" w:rsidRPr="00FA7900">
        <w:rPr>
          <w:rFonts w:cs="Times New Roman"/>
          <w:sz w:val="28"/>
          <w:szCs w:val="28"/>
        </w:rPr>
        <w:t xml:space="preserve">сотрудник осуществляет не более </w:t>
      </w:r>
      <w:r w:rsidRPr="00FA7900">
        <w:rPr>
          <w:rFonts w:cs="Times New Roman"/>
          <w:sz w:val="28"/>
          <w:szCs w:val="28"/>
        </w:rPr>
        <w:t xml:space="preserve">15 минут. 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</w:t>
      </w:r>
      <w:r w:rsidR="007F458B" w:rsidRPr="00FA7900">
        <w:rPr>
          <w:rFonts w:cs="Times New Roman"/>
          <w:sz w:val="28"/>
          <w:szCs w:val="28"/>
        </w:rPr>
        <w:t xml:space="preserve">тветствии с графиком работы МФЦ и </w:t>
      </w:r>
      <w:r w:rsidR="00DB4320" w:rsidRPr="00FA7900">
        <w:rPr>
          <w:rFonts w:cs="Times New Roman"/>
          <w:sz w:val="28"/>
          <w:szCs w:val="28"/>
        </w:rPr>
        <w:t>а</w:t>
      </w:r>
      <w:r w:rsidR="00D45B64" w:rsidRPr="00FA7900">
        <w:rPr>
          <w:rFonts w:cs="Times New Roman"/>
          <w:sz w:val="28"/>
          <w:szCs w:val="28"/>
        </w:rPr>
        <w:t>дминистрация</w:t>
      </w:r>
      <w:r w:rsidRPr="00FA7900">
        <w:rPr>
          <w:rFonts w:cs="Times New Roman"/>
          <w:sz w:val="28"/>
          <w:szCs w:val="28"/>
        </w:rPr>
        <w:t>. Разговор не должен продолжаться более 15 минут.</w:t>
      </w:r>
      <w:bookmarkStart w:id="6" w:name="sub_2113"/>
      <w:bookmarkEnd w:id="6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чести и достоинства. При информиро</w:t>
      </w:r>
      <w:r w:rsidR="007F458B" w:rsidRPr="00FA7900">
        <w:rPr>
          <w:rFonts w:cs="Times New Roman"/>
          <w:sz w:val="28"/>
          <w:szCs w:val="28"/>
        </w:rPr>
        <w:t xml:space="preserve">вании о порядке предоставления </w:t>
      </w:r>
      <w:r w:rsidRPr="00FA7900">
        <w:rPr>
          <w:rFonts w:cs="Times New Roman"/>
          <w:sz w:val="28"/>
          <w:szCs w:val="28"/>
        </w:rPr>
        <w:t>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7" w:name="sub_2110"/>
      <w:bookmarkEnd w:id="7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Индивидуальное письменное информирование при обращении граждан в МФЦ или </w:t>
      </w:r>
      <w:r w:rsidR="00DB4320" w:rsidRPr="00FA7900">
        <w:rPr>
          <w:rFonts w:cs="Times New Roman"/>
          <w:sz w:val="28"/>
          <w:szCs w:val="28"/>
        </w:rPr>
        <w:t>а</w:t>
      </w:r>
      <w:r w:rsidR="00D45B64" w:rsidRPr="00FA7900">
        <w:rPr>
          <w:rFonts w:cs="Times New Roman"/>
          <w:sz w:val="28"/>
          <w:szCs w:val="28"/>
        </w:rPr>
        <w:t>дминистрации</w:t>
      </w:r>
      <w:r w:rsidRPr="00FA7900">
        <w:rPr>
          <w:rFonts w:cs="Times New Roman"/>
          <w:sz w:val="28"/>
          <w:szCs w:val="28"/>
        </w:rPr>
        <w:t xml:space="preserve"> осуществляется путем почтовых отправлений.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Ответ направляется в письменном</w:t>
      </w:r>
      <w:r w:rsidR="007F458B" w:rsidRPr="00FA7900">
        <w:rPr>
          <w:rFonts w:cs="Times New Roman"/>
          <w:sz w:val="28"/>
          <w:szCs w:val="28"/>
        </w:rPr>
        <w:t xml:space="preserve"> виде или по электронной почте </w:t>
      </w:r>
      <w:r w:rsidRPr="00FA7900">
        <w:rPr>
          <w:rFonts w:cs="Times New Roman"/>
          <w:sz w:val="28"/>
          <w:szCs w:val="28"/>
        </w:rPr>
        <w:t>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8" w:name="sub_2111"/>
      <w:bookmarkEnd w:id="8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>
        <w:rPr>
          <w:rFonts w:cs="Times New Roman"/>
          <w:sz w:val="28"/>
          <w:szCs w:val="28"/>
        </w:rPr>
        <w:t xml:space="preserve"> сельского поселения</w:t>
      </w:r>
      <w:r w:rsidRPr="00FA7900">
        <w:rPr>
          <w:rFonts w:cs="Times New Roman"/>
          <w:sz w:val="28"/>
          <w:szCs w:val="28"/>
        </w:rPr>
        <w:t xml:space="preserve"> </w:t>
      </w:r>
      <w:r w:rsidR="009907F2">
        <w:rPr>
          <w:rFonts w:cs="Times New Roman"/>
          <w:sz w:val="28"/>
          <w:szCs w:val="28"/>
        </w:rPr>
        <w:t>Новокубанского района</w:t>
      </w:r>
      <w:r w:rsidR="00364EDD" w:rsidRPr="00FA7900">
        <w:rPr>
          <w:rFonts w:cs="Times New Roman"/>
          <w:sz w:val="28"/>
          <w:szCs w:val="28"/>
        </w:rPr>
        <w:t xml:space="preserve"> (</w:t>
      </w:r>
      <w:r w:rsidR="00576CBB">
        <w:rPr>
          <w:rFonts w:cs="Times New Roman"/>
          <w:sz w:val="28"/>
          <w:szCs w:val="28"/>
          <w:lang w:val="en-US"/>
        </w:rPr>
        <w:t>http</w:t>
      </w:r>
      <w:r w:rsidR="00576CBB">
        <w:rPr>
          <w:rFonts w:cs="Times New Roman"/>
          <w:sz w:val="28"/>
          <w:szCs w:val="28"/>
        </w:rPr>
        <w:t>:</w:t>
      </w:r>
      <w:r w:rsidR="00576CBB">
        <w:rPr>
          <w:rFonts w:cs="Times New Roman"/>
          <w:sz w:val="28"/>
          <w:szCs w:val="28"/>
          <w:lang w:val="en-US"/>
        </w:rPr>
        <w:t>Adminbesskorb</w:t>
      </w:r>
      <w:r w:rsidR="00576CBB" w:rsidRPr="00AD690E">
        <w:rPr>
          <w:rFonts w:cs="Times New Roman"/>
          <w:sz w:val="28"/>
          <w:szCs w:val="28"/>
        </w:rPr>
        <w:t>.</w:t>
      </w:r>
      <w:r w:rsidR="00576CBB">
        <w:rPr>
          <w:rFonts w:cs="Times New Roman"/>
          <w:sz w:val="28"/>
          <w:szCs w:val="28"/>
          <w:lang w:val="en-US"/>
        </w:rPr>
        <w:t>ru</w:t>
      </w:r>
      <w:r w:rsidR="009907F2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9907F2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  <w:proofErr w:type="gramEnd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1.5. Порядок, форма и место размещения указан</w:t>
      </w:r>
      <w:r w:rsidR="00364EDD" w:rsidRPr="00FA7900">
        <w:rPr>
          <w:rFonts w:cs="Times New Roman"/>
          <w:sz w:val="28"/>
          <w:szCs w:val="28"/>
        </w:rPr>
        <w:t>ной в п.п. 1.3</w:t>
      </w:r>
      <w:r w:rsidR="00447549">
        <w:rPr>
          <w:rFonts w:cs="Times New Roman"/>
          <w:sz w:val="28"/>
          <w:szCs w:val="28"/>
        </w:rPr>
        <w:t xml:space="preserve">. 1.4 </w:t>
      </w:r>
      <w:r w:rsidR="00364EDD" w:rsidRPr="00FA7900">
        <w:rPr>
          <w:rFonts w:cs="Times New Roman"/>
          <w:sz w:val="28"/>
          <w:szCs w:val="28"/>
        </w:rPr>
        <w:t>информации.</w:t>
      </w:r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A7900">
        <w:rPr>
          <w:sz w:val="28"/>
          <w:szCs w:val="28"/>
        </w:rPr>
        <w:t>Порядок, форма и место размещения указанной в п.п. 1.3</w:t>
      </w:r>
      <w:r w:rsidR="00447549">
        <w:rPr>
          <w:sz w:val="28"/>
          <w:szCs w:val="28"/>
        </w:rPr>
        <w:t xml:space="preserve">,1.4 </w:t>
      </w:r>
      <w:r w:rsidRPr="00FA7900">
        <w:rPr>
          <w:sz w:val="28"/>
          <w:szCs w:val="28"/>
        </w:rPr>
        <w:t>информации, в том числе на стендах в местах предоставления муниципальной услуги, услуг, необходимых и о</w:t>
      </w:r>
      <w:r w:rsidR="00364EDD" w:rsidRPr="00FA7900">
        <w:rPr>
          <w:sz w:val="28"/>
          <w:szCs w:val="28"/>
        </w:rPr>
        <w:t xml:space="preserve">бязательных для предоставления </w:t>
      </w:r>
      <w:r w:rsidRPr="00FA7900">
        <w:rPr>
          <w:sz w:val="28"/>
          <w:szCs w:val="28"/>
        </w:rPr>
        <w:t xml:space="preserve">муниципальной услуги, а так же в информационно-телекоммуникационной сети Интернет на официальном сайте администрации </w:t>
      </w:r>
      <w:r w:rsidR="00B44A19" w:rsidRPr="00B44A19">
        <w:rPr>
          <w:sz w:val="28"/>
          <w:szCs w:val="28"/>
        </w:rPr>
        <w:t>Бесскорбненского</w:t>
      </w:r>
      <w:r w:rsidR="009907F2">
        <w:rPr>
          <w:sz w:val="28"/>
          <w:szCs w:val="28"/>
        </w:rPr>
        <w:t xml:space="preserve"> сельского поселения Новокубанского района</w:t>
      </w:r>
      <w:r w:rsidRPr="00FA7900">
        <w:rPr>
          <w:sz w:val="28"/>
          <w:szCs w:val="28"/>
        </w:rPr>
        <w:t xml:space="preserve"> и структурных подразделений, предоставляющих муниципальную услу</w:t>
      </w:r>
      <w:r w:rsidR="00364EDD" w:rsidRPr="00FA7900">
        <w:rPr>
          <w:sz w:val="28"/>
          <w:szCs w:val="28"/>
        </w:rPr>
        <w:t xml:space="preserve">гу, организаций, участвующих в </w:t>
      </w:r>
      <w:r w:rsidRPr="00FA7900">
        <w:rPr>
          <w:sz w:val="28"/>
          <w:szCs w:val="28"/>
        </w:rPr>
        <w:t>предоставлении муниципальной услуги, а также на</w:t>
      </w:r>
      <w:proofErr w:type="gramEnd"/>
      <w:r w:rsidRPr="00FA7900">
        <w:rPr>
          <w:sz w:val="28"/>
          <w:szCs w:val="28"/>
        </w:rPr>
        <w:t xml:space="preserve"> </w:t>
      </w:r>
      <w:proofErr w:type="gramStart"/>
      <w:r w:rsidRPr="00FA7900">
        <w:rPr>
          <w:sz w:val="28"/>
          <w:szCs w:val="28"/>
        </w:rPr>
        <w:t>Портале</w:t>
      </w:r>
      <w:proofErr w:type="gramEnd"/>
      <w:r w:rsidRPr="00FA7900">
        <w:rPr>
          <w:sz w:val="28"/>
          <w:szCs w:val="28"/>
        </w:rPr>
        <w:t xml:space="preserve"> государственных и муниципальных услуг (функций) Краснодарского края, посредством Единого бесплатного многоканального номера 8-800-1000-900 (понеде</w:t>
      </w:r>
      <w:r w:rsidR="00364EDD" w:rsidRPr="00FA7900">
        <w:rPr>
          <w:sz w:val="28"/>
          <w:szCs w:val="28"/>
        </w:rPr>
        <w:t>льник-пятница с 9-00до 18-00).</w:t>
      </w:r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-выдержки</w:t>
      </w:r>
      <w:r w:rsidR="00074EEC" w:rsidRPr="00FA7900">
        <w:rPr>
          <w:sz w:val="28"/>
          <w:szCs w:val="28"/>
        </w:rPr>
        <w:t xml:space="preserve">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lastRenderedPageBreak/>
        <w:t>-</w:t>
      </w:r>
      <w:r w:rsidR="00074EEC" w:rsidRPr="00FA7900">
        <w:rPr>
          <w:sz w:val="28"/>
          <w:szCs w:val="28"/>
        </w:rPr>
        <w:t>блок-схема и краткое описание порядка предоставления услуги;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</w:t>
      </w:r>
      <w:r w:rsidR="00074EEC" w:rsidRPr="00FA7900">
        <w:rPr>
          <w:sz w:val="28"/>
          <w:szCs w:val="28"/>
        </w:rPr>
        <w:t>перечни документов, необходимых для предоставления муниципальной услу</w:t>
      </w:r>
      <w:r w:rsidRPr="00FA7900">
        <w:rPr>
          <w:sz w:val="28"/>
          <w:szCs w:val="28"/>
        </w:rPr>
        <w:t>ги, и требования, предъявляемые</w:t>
      </w:r>
      <w:r w:rsidR="00074EEC" w:rsidRPr="00FA7900">
        <w:rPr>
          <w:sz w:val="28"/>
          <w:szCs w:val="28"/>
        </w:rPr>
        <w:t xml:space="preserve"> к этим документам;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</w:t>
      </w:r>
      <w:r w:rsidR="00074EEC" w:rsidRPr="00FA7900">
        <w:rPr>
          <w:sz w:val="28"/>
          <w:szCs w:val="28"/>
        </w:rPr>
        <w:t>образцы оформления документов, нео</w:t>
      </w:r>
      <w:r w:rsidRPr="00FA7900">
        <w:rPr>
          <w:sz w:val="28"/>
          <w:szCs w:val="28"/>
        </w:rPr>
        <w:t xml:space="preserve">бходимых для предоставления </w:t>
      </w:r>
      <w:r w:rsidR="00074EEC" w:rsidRPr="00FA7900">
        <w:rPr>
          <w:sz w:val="28"/>
          <w:szCs w:val="28"/>
        </w:rPr>
        <w:t>муниципальной услуги;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</w:t>
      </w:r>
      <w:r w:rsidR="00074EEC" w:rsidRPr="00FA7900"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074EEC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</w:t>
      </w:r>
      <w:r w:rsidR="00074EEC" w:rsidRPr="00FA7900">
        <w:rPr>
          <w:sz w:val="28"/>
          <w:szCs w:val="28"/>
        </w:rPr>
        <w:t>осн</w:t>
      </w:r>
      <w:r w:rsidR="00DB4320" w:rsidRPr="00FA7900">
        <w:rPr>
          <w:sz w:val="28"/>
          <w:szCs w:val="28"/>
        </w:rPr>
        <w:t>ования отказа в предоставлении м</w:t>
      </w:r>
      <w:r w:rsidR="00074EEC" w:rsidRPr="00FA7900">
        <w:rPr>
          <w:sz w:val="28"/>
          <w:szCs w:val="28"/>
        </w:rPr>
        <w:t>униципальной услуги.</w:t>
      </w:r>
    </w:p>
    <w:p w:rsidR="00447549" w:rsidRPr="00FA7900" w:rsidRDefault="00447549" w:rsidP="00255DD4">
      <w:pPr>
        <w:pStyle w:val="13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4EEC" w:rsidRPr="00FA7900" w:rsidRDefault="00074EEC" w:rsidP="00255DD4">
      <w:pPr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6D782B" w:rsidRPr="00FA7900" w:rsidRDefault="006D782B" w:rsidP="00255DD4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  <w:lang w:val="en-US"/>
        </w:rPr>
        <w:t>II</w:t>
      </w:r>
      <w:r w:rsidRPr="00FA7900">
        <w:rPr>
          <w:rFonts w:cs="Times New Roman"/>
          <w:sz w:val="28"/>
          <w:szCs w:val="28"/>
        </w:rPr>
        <w:t>. Стандарт предоставления муниципальной услуги</w:t>
      </w:r>
    </w:p>
    <w:p w:rsidR="00C8227D" w:rsidRPr="00FA7900" w:rsidRDefault="00C8227D" w:rsidP="00364EDD">
      <w:pPr>
        <w:autoSpaceDE w:val="0"/>
        <w:ind w:firstLine="567"/>
        <w:rPr>
          <w:rFonts w:cs="Times New Roman"/>
          <w:sz w:val="28"/>
          <w:szCs w:val="28"/>
        </w:rPr>
      </w:pPr>
    </w:p>
    <w:p w:rsidR="00447549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2.1. Наименование муниципальной услуги </w:t>
      </w:r>
    </w:p>
    <w:p w:rsidR="00C8227D" w:rsidRPr="006F5E73" w:rsidRDefault="00447549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851F7F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</w:t>
      </w:r>
      <w:r w:rsidR="00C8227D" w:rsidRPr="00FA79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</w:t>
      </w:r>
      <w:r w:rsidR="00C8227D" w:rsidRPr="00FA7900">
        <w:rPr>
          <w:rFonts w:cs="Times New Roman"/>
          <w:sz w:val="28"/>
          <w:szCs w:val="28"/>
        </w:rPr>
        <w:t>редоставление выпис</w:t>
      </w:r>
      <w:r w:rsidR="00074EEC" w:rsidRPr="00FA7900">
        <w:rPr>
          <w:rFonts w:cs="Times New Roman"/>
          <w:sz w:val="28"/>
          <w:szCs w:val="28"/>
        </w:rPr>
        <w:t>ки</w:t>
      </w:r>
      <w:r w:rsidR="00C8227D" w:rsidRPr="00FA7900">
        <w:rPr>
          <w:rFonts w:cs="Times New Roman"/>
          <w:sz w:val="28"/>
          <w:szCs w:val="28"/>
        </w:rPr>
        <w:t xml:space="preserve"> из похозяйственной книги</w:t>
      </w:r>
      <w:r>
        <w:rPr>
          <w:rFonts w:cs="Times New Roman"/>
          <w:sz w:val="28"/>
          <w:szCs w:val="28"/>
        </w:rPr>
        <w:t>»</w:t>
      </w:r>
      <w:r w:rsidR="00C8227D" w:rsidRPr="00FA7900">
        <w:rPr>
          <w:rFonts w:cs="Times New Roman"/>
          <w:sz w:val="28"/>
          <w:szCs w:val="28"/>
        </w:rPr>
        <w:t>, (далее – муниципальная услуга).</w:t>
      </w:r>
    </w:p>
    <w:p w:rsidR="00D62493" w:rsidRPr="00FE1D41" w:rsidRDefault="00D62493" w:rsidP="006F5E73">
      <w:pPr>
        <w:autoSpaceDE w:val="0"/>
        <w:ind w:firstLine="851"/>
        <w:contextualSpacing/>
        <w:rPr>
          <w:sz w:val="28"/>
          <w:szCs w:val="28"/>
        </w:rPr>
      </w:pPr>
      <w:r w:rsidRPr="00FE1D41">
        <w:rPr>
          <w:sz w:val="28"/>
          <w:szCs w:val="28"/>
        </w:rPr>
        <w:t xml:space="preserve">В настоящем административном регламенте используются следующие термины и определения: </w:t>
      </w:r>
    </w:p>
    <w:p w:rsidR="00D62493" w:rsidRPr="00FE1D41" w:rsidRDefault="00D62493" w:rsidP="006F5E73">
      <w:pPr>
        <w:autoSpaceDE w:val="0"/>
        <w:ind w:firstLine="851"/>
        <w:contextualSpacing/>
        <w:rPr>
          <w:sz w:val="28"/>
          <w:szCs w:val="28"/>
        </w:rPr>
      </w:pPr>
      <w:r w:rsidRPr="00FE1D41">
        <w:rPr>
          <w:sz w:val="28"/>
          <w:szCs w:val="28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 w:rsidRPr="00FE1D41">
        <w:rPr>
          <w:i/>
          <w:sz w:val="28"/>
          <w:szCs w:val="28"/>
        </w:rPr>
        <w:t>.</w:t>
      </w:r>
    </w:p>
    <w:p w:rsidR="00D62493" w:rsidRPr="00FE1D41" w:rsidRDefault="00D62493" w:rsidP="006F5E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41">
        <w:rPr>
          <w:rFonts w:ascii="Times New Roman" w:hAnsi="Times New Roman" w:cs="Times New Roman"/>
          <w:sz w:val="28"/>
          <w:szCs w:val="28"/>
        </w:rPr>
        <w:t>В похозяйственной книге содержатся следующие основные сведения о личном подсобном хозяйстве:</w:t>
      </w:r>
    </w:p>
    <w:p w:rsidR="00D62493" w:rsidRPr="00FE1D41" w:rsidRDefault="00D62493" w:rsidP="006F5E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41">
        <w:rPr>
          <w:rFonts w:ascii="Times New Roman" w:hAnsi="Times New Roman" w:cs="Times New Roman"/>
          <w:sz w:val="28"/>
          <w:szCs w:val="28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D62493" w:rsidRPr="00FE1D41" w:rsidRDefault="00D62493" w:rsidP="006F5E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41">
        <w:rPr>
          <w:rFonts w:ascii="Times New Roman" w:hAnsi="Times New Roman" w:cs="Times New Roman"/>
          <w:sz w:val="28"/>
          <w:szCs w:val="28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D62493" w:rsidRPr="00FE1D41" w:rsidRDefault="00D62493" w:rsidP="006F5E73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FE1D41">
        <w:rPr>
          <w:rFonts w:ascii="Times New Roman" w:hAnsi="Times New Roman" w:cs="Times New Roman"/>
          <w:sz w:val="28"/>
          <w:szCs w:val="28"/>
        </w:rPr>
        <w:t>количество сельскохозяйственных животных, птицы и пчел;</w:t>
      </w:r>
    </w:p>
    <w:p w:rsidR="00D62493" w:rsidRPr="00D62493" w:rsidRDefault="00D62493" w:rsidP="006F5E73">
      <w:pPr>
        <w:autoSpaceDE w:val="0"/>
        <w:ind w:firstLine="851"/>
        <w:contextualSpacing/>
        <w:rPr>
          <w:rFonts w:cs="Times New Roman"/>
          <w:sz w:val="28"/>
          <w:szCs w:val="28"/>
        </w:rPr>
      </w:pPr>
      <w:r w:rsidRPr="00FE1D41">
        <w:rPr>
          <w:sz w:val="28"/>
          <w:szCs w:val="28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</w:r>
      <w:r w:rsidRPr="00FE1D41">
        <w:rPr>
          <w:sz w:val="26"/>
          <w:szCs w:val="26"/>
        </w:rPr>
        <w:t>.</w:t>
      </w:r>
    </w:p>
    <w:p w:rsidR="00C8227D" w:rsidRPr="00FA7900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2.2. Наименование органа, предост</w:t>
      </w:r>
      <w:r w:rsidR="00364EDD" w:rsidRPr="00FA7900">
        <w:rPr>
          <w:rFonts w:cs="Times New Roman"/>
          <w:sz w:val="28"/>
          <w:szCs w:val="28"/>
        </w:rPr>
        <w:t>авляющего муниципальную услугу.</w:t>
      </w:r>
    </w:p>
    <w:p w:rsidR="001302BA" w:rsidRPr="00FA7900" w:rsidRDefault="001302BA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2.2.1.Предоставление муниципальной услуги осуществляет администраци</w:t>
      </w:r>
      <w:r w:rsidR="00784956" w:rsidRPr="00FA7900">
        <w:rPr>
          <w:rFonts w:cs="Times New Roman"/>
          <w:sz w:val="28"/>
          <w:szCs w:val="28"/>
        </w:rPr>
        <w:t>я</w:t>
      </w:r>
      <w:r w:rsidRPr="00FA7900">
        <w:rPr>
          <w:rFonts w:cs="Times New Roman"/>
          <w:sz w:val="28"/>
          <w:szCs w:val="28"/>
        </w:rPr>
        <w:t xml:space="preserve">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Pr="00FA7900">
        <w:rPr>
          <w:rFonts w:cs="Times New Roman"/>
          <w:sz w:val="28"/>
          <w:szCs w:val="28"/>
        </w:rPr>
        <w:t xml:space="preserve"> сельского поселения</w:t>
      </w:r>
      <w:r w:rsidR="009907F2">
        <w:rPr>
          <w:rFonts w:cs="Times New Roman"/>
          <w:sz w:val="28"/>
          <w:szCs w:val="28"/>
        </w:rPr>
        <w:t xml:space="preserve"> Новокубанского района</w:t>
      </w:r>
      <w:r w:rsidRPr="00FA7900">
        <w:rPr>
          <w:rFonts w:cs="Times New Roman"/>
          <w:sz w:val="28"/>
          <w:szCs w:val="28"/>
        </w:rPr>
        <w:t>.</w:t>
      </w:r>
    </w:p>
    <w:p w:rsidR="001302BA" w:rsidRPr="00FA7900" w:rsidRDefault="001302BA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</w:t>
      </w:r>
      <w:r w:rsidR="00DB4320" w:rsidRPr="00FA7900">
        <w:rPr>
          <w:rFonts w:cs="Times New Roman"/>
          <w:bCs/>
          <w:sz w:val="28"/>
          <w:szCs w:val="28"/>
        </w:rPr>
        <w:t>льной услуги, осуществляет а</w:t>
      </w:r>
      <w:r w:rsidR="00784956" w:rsidRPr="00FA7900">
        <w:rPr>
          <w:rFonts w:cs="Times New Roman"/>
          <w:bCs/>
          <w:sz w:val="28"/>
          <w:szCs w:val="28"/>
        </w:rPr>
        <w:t>дминистрация</w:t>
      </w:r>
      <w:r w:rsidRPr="00FA7900">
        <w:rPr>
          <w:rFonts w:cs="Times New Roman"/>
          <w:bCs/>
          <w:sz w:val="28"/>
          <w:szCs w:val="28"/>
        </w:rPr>
        <w:t xml:space="preserve"> или МФЦ. </w:t>
      </w:r>
    </w:p>
    <w:p w:rsidR="001302BA" w:rsidRDefault="001302BA" w:rsidP="006F5E73">
      <w:pPr>
        <w:pStyle w:val="af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2.2.</w:t>
      </w:r>
      <w:r w:rsidR="004D1A1B" w:rsidRPr="00FA7900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8227D" w:rsidRPr="00FA7900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2.3. Результат предоставления муниципальной услуги:</w:t>
      </w:r>
    </w:p>
    <w:p w:rsidR="00C8227D" w:rsidRPr="00FA7900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</w:t>
      </w:r>
      <w:r w:rsidR="005D0AD5" w:rsidRPr="00FA7900">
        <w:rPr>
          <w:rFonts w:cs="Times New Roman"/>
          <w:sz w:val="28"/>
          <w:szCs w:val="28"/>
        </w:rPr>
        <w:t>редоставление выписки</w:t>
      </w:r>
      <w:r w:rsidRPr="00FA7900">
        <w:rPr>
          <w:rFonts w:cs="Times New Roman"/>
          <w:sz w:val="28"/>
          <w:szCs w:val="28"/>
        </w:rPr>
        <w:t xml:space="preserve"> из </w:t>
      </w:r>
      <w:r w:rsidR="0037019C" w:rsidRPr="00FA7900">
        <w:rPr>
          <w:rFonts w:cs="Times New Roman"/>
          <w:sz w:val="28"/>
          <w:szCs w:val="28"/>
        </w:rPr>
        <w:t>похозяйственной</w:t>
      </w:r>
      <w:r w:rsidRPr="00FA7900">
        <w:rPr>
          <w:rFonts w:cs="Times New Roman"/>
          <w:sz w:val="28"/>
          <w:szCs w:val="28"/>
        </w:rPr>
        <w:t xml:space="preserve"> книг</w:t>
      </w:r>
      <w:r w:rsidR="0037019C" w:rsidRPr="00FA7900">
        <w:rPr>
          <w:rFonts w:cs="Times New Roman"/>
          <w:sz w:val="28"/>
          <w:szCs w:val="28"/>
        </w:rPr>
        <w:t>и</w:t>
      </w:r>
      <w:r w:rsidRPr="00FA7900">
        <w:rPr>
          <w:rFonts w:cs="Times New Roman"/>
          <w:sz w:val="28"/>
          <w:szCs w:val="28"/>
        </w:rPr>
        <w:t>;</w:t>
      </w:r>
    </w:p>
    <w:p w:rsidR="00C8227D" w:rsidRPr="00FA7900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письменное </w:t>
      </w:r>
      <w:r w:rsidR="004D1A1B" w:rsidRPr="00FA7900">
        <w:rPr>
          <w:rFonts w:cs="Times New Roman"/>
          <w:sz w:val="28"/>
          <w:szCs w:val="28"/>
        </w:rPr>
        <w:t xml:space="preserve">мотивированное </w:t>
      </w:r>
      <w:r w:rsidRPr="00FA7900">
        <w:rPr>
          <w:rFonts w:cs="Times New Roman"/>
          <w:sz w:val="28"/>
          <w:szCs w:val="28"/>
        </w:rPr>
        <w:t>уведомление об отказе пред</w:t>
      </w:r>
      <w:r w:rsidR="00364EDD" w:rsidRPr="00FA7900">
        <w:rPr>
          <w:rFonts w:cs="Times New Roman"/>
          <w:sz w:val="28"/>
          <w:szCs w:val="28"/>
        </w:rPr>
        <w:t>оставления муниципальной услуги.</w:t>
      </w:r>
    </w:p>
    <w:p w:rsidR="00DC7AC5" w:rsidRPr="00FA7900" w:rsidRDefault="00C8227D" w:rsidP="006F5E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2.4.</w:t>
      </w:r>
      <w:r w:rsidR="00DC7AC5" w:rsidRPr="00FA790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DC7AC5" w:rsidRPr="00FA7900" w:rsidRDefault="00DC7AC5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Продолжительность и максимальный срок выполнения муниципальной услуги (получения итоговых документов) в течени</w:t>
      </w:r>
      <w:proofErr w:type="gramStart"/>
      <w:r w:rsidRPr="00FA7900">
        <w:rPr>
          <w:rFonts w:cs="Times New Roman"/>
          <w:sz w:val="28"/>
          <w:szCs w:val="28"/>
        </w:rPr>
        <w:t>и</w:t>
      </w:r>
      <w:proofErr w:type="gramEnd"/>
      <w:r w:rsidRPr="00FA7900">
        <w:rPr>
          <w:rFonts w:cs="Times New Roman"/>
          <w:sz w:val="28"/>
          <w:szCs w:val="28"/>
        </w:rPr>
        <w:t xml:space="preserve"> </w:t>
      </w:r>
      <w:r w:rsidR="001E31E5">
        <w:rPr>
          <w:rFonts w:cs="Times New Roman"/>
          <w:sz w:val="28"/>
          <w:szCs w:val="28"/>
        </w:rPr>
        <w:t>10</w:t>
      </w:r>
      <w:r w:rsidRPr="00FA7900">
        <w:rPr>
          <w:rFonts w:cs="Times New Roman"/>
          <w:sz w:val="28"/>
          <w:szCs w:val="28"/>
        </w:rPr>
        <w:t xml:space="preserve"> дней со дня регистрации заявле</w:t>
      </w:r>
      <w:r w:rsidR="00364EDD" w:rsidRPr="00FA7900">
        <w:rPr>
          <w:rFonts w:cs="Times New Roman"/>
          <w:sz w:val="28"/>
          <w:szCs w:val="28"/>
        </w:rPr>
        <w:t>ния о предоставлении документа.</w:t>
      </w:r>
    </w:p>
    <w:p w:rsidR="00DC7AC5" w:rsidRPr="00FA7900" w:rsidRDefault="00DC7AC5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регистрации письменного заявления осуществляется в течение дня с момента поступления в </w:t>
      </w:r>
      <w:r w:rsidR="00190C5A" w:rsidRPr="00FA7900">
        <w:rPr>
          <w:rFonts w:ascii="Times New Roman" w:hAnsi="Times New Roman" w:cs="Times New Roman"/>
          <w:sz w:val="28"/>
          <w:szCs w:val="28"/>
        </w:rPr>
        <w:t>электронной базе данных</w:t>
      </w:r>
      <w:r w:rsidR="009907F2">
        <w:rPr>
          <w:rFonts w:ascii="Times New Roman" w:hAnsi="Times New Roman" w:cs="Times New Roman"/>
          <w:sz w:val="28"/>
          <w:szCs w:val="28"/>
        </w:rPr>
        <w:t>, либо с момента  личного обращения</w:t>
      </w:r>
      <w:r w:rsidR="00190C5A" w:rsidRPr="00FA7900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FA7900">
        <w:rPr>
          <w:rFonts w:ascii="Times New Roman" w:hAnsi="Times New Roman" w:cs="Times New Roman"/>
          <w:sz w:val="28"/>
          <w:szCs w:val="28"/>
        </w:rPr>
        <w:t>.</w:t>
      </w:r>
    </w:p>
    <w:p w:rsidR="00DC7AC5" w:rsidRPr="00FA7900" w:rsidRDefault="00DC7AC5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подготовка к передаче на рассмотрение главе поселения.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Если заявление на предоставление муниципальной услуги содержит обращение за сведениями по документам, хранение которых</w:t>
      </w:r>
      <w:r w:rsidR="00DB4320" w:rsidRPr="00FA7900">
        <w:rPr>
          <w:rFonts w:cs="Times New Roman"/>
          <w:sz w:val="28"/>
          <w:szCs w:val="28"/>
        </w:rPr>
        <w:t xml:space="preserve"> не осуществляется а</w:t>
      </w:r>
      <w:r w:rsidR="00190C5A" w:rsidRPr="00FA7900">
        <w:rPr>
          <w:rFonts w:cs="Times New Roman"/>
          <w:sz w:val="28"/>
          <w:szCs w:val="28"/>
        </w:rPr>
        <w:t>дминистрацией</w:t>
      </w:r>
      <w:r w:rsidRPr="00FA7900">
        <w:rPr>
          <w:rFonts w:cs="Times New Roman"/>
          <w:sz w:val="28"/>
          <w:szCs w:val="28"/>
        </w:rPr>
        <w:t xml:space="preserve">, заявление в течение </w:t>
      </w:r>
      <w:r w:rsidR="001E31E5">
        <w:rPr>
          <w:rFonts w:cs="Times New Roman"/>
          <w:sz w:val="28"/>
          <w:szCs w:val="28"/>
        </w:rPr>
        <w:t>3</w:t>
      </w:r>
      <w:r w:rsidRPr="00FA7900">
        <w:rPr>
          <w:rFonts w:cs="Times New Roman"/>
          <w:sz w:val="28"/>
          <w:szCs w:val="28"/>
        </w:rPr>
        <w:t xml:space="preserve"> дней переадресовывается в соответствующую организацию с обязательным уведомлением заявителя о переадресации его заявления.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Срок предоставления муниципальной услуги может быть продлён не более чем на </w:t>
      </w:r>
      <w:r w:rsidR="00D62493" w:rsidRPr="00D62493">
        <w:rPr>
          <w:rFonts w:cs="Times New Roman"/>
          <w:sz w:val="28"/>
          <w:szCs w:val="28"/>
        </w:rPr>
        <w:t>30</w:t>
      </w:r>
      <w:r w:rsidRPr="00FA7900">
        <w:rPr>
          <w:rFonts w:cs="Times New Roman"/>
          <w:sz w:val="28"/>
          <w:szCs w:val="28"/>
        </w:rPr>
        <w:t xml:space="preserve"> дней с обязательным уведомлением заявителя в случае установления необходимости получения дополнительной или иной информации для предоставления муниципальной услуги либо по иным основаниям, предусмотренным законодательством Российской Федерации.</w:t>
      </w:r>
    </w:p>
    <w:p w:rsidR="00447549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2.5. </w:t>
      </w:r>
      <w:r w:rsidR="00447549" w:rsidRPr="00851F7F">
        <w:rPr>
          <w:sz w:val="28"/>
          <w:szCs w:val="28"/>
        </w:rPr>
        <w:t xml:space="preserve">Правовые основания </w:t>
      </w:r>
      <w:r w:rsidR="00447549">
        <w:rPr>
          <w:sz w:val="28"/>
          <w:szCs w:val="28"/>
        </w:rPr>
        <w:t xml:space="preserve">для </w:t>
      </w:r>
      <w:r w:rsidR="00447549" w:rsidRPr="00851F7F">
        <w:rPr>
          <w:sz w:val="28"/>
          <w:szCs w:val="28"/>
        </w:rPr>
        <w:t>предоставления муниципальной услуги</w:t>
      </w:r>
    </w:p>
    <w:p w:rsidR="006D782B" w:rsidRDefault="00596985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2.5.1 </w:t>
      </w:r>
      <w:r w:rsidR="006D782B" w:rsidRPr="00FA7900">
        <w:rPr>
          <w:rFonts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6D782B" w:rsidRPr="00FA7900">
        <w:rPr>
          <w:rFonts w:cs="Times New Roman"/>
          <w:sz w:val="28"/>
          <w:szCs w:val="28"/>
        </w:rPr>
        <w:t>с</w:t>
      </w:r>
      <w:proofErr w:type="gramEnd"/>
      <w:r w:rsidR="006D782B" w:rsidRPr="00FA7900">
        <w:rPr>
          <w:rFonts w:cs="Times New Roman"/>
          <w:sz w:val="28"/>
          <w:szCs w:val="28"/>
        </w:rPr>
        <w:t>: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Конституцией Российской Федерации;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27</w:t>
      </w:r>
      <w:r w:rsidR="00F23794" w:rsidRPr="00FA7900">
        <w:rPr>
          <w:rFonts w:cs="Times New Roman"/>
          <w:sz w:val="28"/>
          <w:szCs w:val="28"/>
        </w:rPr>
        <w:t xml:space="preserve"> июля </w:t>
      </w:r>
      <w:r w:rsidRPr="00FA7900">
        <w:rPr>
          <w:rFonts w:cs="Times New Roman"/>
          <w:sz w:val="28"/>
          <w:szCs w:val="28"/>
        </w:rPr>
        <w:t>2010</w:t>
      </w:r>
      <w:r w:rsidR="00F23794" w:rsidRPr="00FA7900">
        <w:rPr>
          <w:rFonts w:cs="Times New Roman"/>
          <w:sz w:val="28"/>
          <w:szCs w:val="28"/>
        </w:rPr>
        <w:t xml:space="preserve"> года</w:t>
      </w:r>
      <w:r w:rsidRPr="00FA7900">
        <w:rPr>
          <w:rFonts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21 июля 1997 года №122-ФЗ «О государственной регистрации прав на недвижимое имущество и сделок с ним»;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27 июля 2006 года №149-ФЗ «Об информации, информационных технологиях и о защите информации»;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7 июля 2003 года №112-ФЗ «О личном подсобном хозяйстве»;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27 июля 2006 года №152-ФЗ «О персональных данных»;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Законом Краснодарского края от 7 июня 2004 года №721-КЗ «О государственной поддержке развития личных подсобных хозяйств на территории Краснодарского края»;</w:t>
      </w:r>
    </w:p>
    <w:p w:rsidR="0037019C" w:rsidRPr="00FA7900" w:rsidRDefault="00F23794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 xml:space="preserve">Уставом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CB2FD0" w:rsidRPr="00FA7900">
        <w:rPr>
          <w:rFonts w:cs="Times New Roman"/>
          <w:bCs/>
          <w:sz w:val="28"/>
          <w:szCs w:val="28"/>
        </w:rPr>
        <w:t xml:space="preserve"> сельского поселе</w:t>
      </w:r>
      <w:r w:rsidR="00074EEC" w:rsidRPr="00FA7900">
        <w:rPr>
          <w:rFonts w:cs="Times New Roman"/>
          <w:bCs/>
          <w:sz w:val="28"/>
          <w:szCs w:val="28"/>
        </w:rPr>
        <w:t>н</w:t>
      </w:r>
      <w:r w:rsidR="00CB2FD0" w:rsidRPr="00FA7900">
        <w:rPr>
          <w:rFonts w:cs="Times New Roman"/>
          <w:bCs/>
          <w:sz w:val="28"/>
          <w:szCs w:val="28"/>
        </w:rPr>
        <w:t>ия</w:t>
      </w:r>
      <w:r w:rsidRPr="00FA7900">
        <w:rPr>
          <w:rFonts w:cs="Times New Roman"/>
          <w:bCs/>
          <w:sz w:val="28"/>
          <w:szCs w:val="28"/>
        </w:rPr>
        <w:t xml:space="preserve">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Pr="00FA7900">
        <w:rPr>
          <w:rFonts w:cs="Times New Roman"/>
          <w:bCs/>
          <w:sz w:val="28"/>
          <w:szCs w:val="28"/>
        </w:rPr>
        <w:t>ого рай</w:t>
      </w:r>
      <w:r w:rsidR="0037019C" w:rsidRPr="00FA7900">
        <w:rPr>
          <w:rFonts w:cs="Times New Roman"/>
          <w:bCs/>
          <w:sz w:val="28"/>
          <w:szCs w:val="28"/>
        </w:rPr>
        <w:t>она;</w:t>
      </w:r>
      <w:r w:rsidRPr="00FA7900">
        <w:rPr>
          <w:rFonts w:cs="Times New Roman"/>
          <w:bCs/>
          <w:sz w:val="28"/>
          <w:szCs w:val="28"/>
        </w:rPr>
        <w:t xml:space="preserve"> 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Настоящим административным регламентом;</w:t>
      </w:r>
    </w:p>
    <w:p w:rsidR="00C8227D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Pr="00FA7900">
        <w:rPr>
          <w:rFonts w:cs="Times New Roman"/>
          <w:sz w:val="28"/>
          <w:szCs w:val="28"/>
        </w:rPr>
        <w:lastRenderedPageBreak/>
        <w:t xml:space="preserve">Краснодарского края и </w:t>
      </w:r>
      <w:r w:rsidR="00134662" w:rsidRPr="00FA7900">
        <w:rPr>
          <w:rFonts w:cs="Times New Roman"/>
          <w:sz w:val="28"/>
          <w:szCs w:val="28"/>
        </w:rPr>
        <w:t xml:space="preserve">органа </w:t>
      </w:r>
      <w:r w:rsidRPr="00FA7900">
        <w:rPr>
          <w:rFonts w:cs="Times New Roman"/>
          <w:sz w:val="28"/>
          <w:szCs w:val="28"/>
        </w:rPr>
        <w:t xml:space="preserve">местного самоуправления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 w:rsidRPr="00FA7900">
        <w:rPr>
          <w:rFonts w:cs="Times New Roman"/>
          <w:bCs/>
          <w:sz w:val="28"/>
          <w:szCs w:val="28"/>
        </w:rPr>
        <w:t xml:space="preserve"> сельского поселения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="009907F2" w:rsidRPr="00FA7900">
        <w:rPr>
          <w:rFonts w:cs="Times New Roman"/>
          <w:bCs/>
          <w:sz w:val="28"/>
          <w:szCs w:val="28"/>
        </w:rPr>
        <w:t>ого района</w:t>
      </w:r>
      <w:r w:rsidRPr="00FA7900">
        <w:rPr>
          <w:rFonts w:cs="Times New Roman"/>
          <w:sz w:val="28"/>
          <w:szCs w:val="28"/>
        </w:rPr>
        <w:t>.</w:t>
      </w:r>
    </w:p>
    <w:p w:rsidR="00955886" w:rsidRPr="00FA7900" w:rsidRDefault="00955886" w:rsidP="006F5E73">
      <w:pPr>
        <w:pStyle w:val="af7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FA7900">
        <w:rPr>
          <w:rFonts w:ascii="Times New Roman" w:eastAsia="Times New Roman" w:hAnsi="Times New Roman"/>
          <w:bCs/>
          <w:color w:val="auto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55886" w:rsidRPr="00FA7900" w:rsidRDefault="00955886" w:rsidP="006F5E73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2.6.1 Заявление на имя главы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 w:rsidRPr="00FA7900">
        <w:rPr>
          <w:rFonts w:cs="Times New Roman"/>
          <w:bCs/>
          <w:sz w:val="28"/>
          <w:szCs w:val="28"/>
        </w:rPr>
        <w:t xml:space="preserve"> сельского поселения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="009907F2" w:rsidRPr="00FA7900">
        <w:rPr>
          <w:rFonts w:cs="Times New Roman"/>
          <w:bCs/>
          <w:sz w:val="28"/>
          <w:szCs w:val="28"/>
        </w:rPr>
        <w:t>ого района</w:t>
      </w:r>
      <w:r w:rsidRPr="00FA7900">
        <w:rPr>
          <w:rFonts w:cs="Times New Roman"/>
          <w:sz w:val="28"/>
          <w:szCs w:val="28"/>
        </w:rPr>
        <w:t xml:space="preserve"> </w:t>
      </w:r>
      <w:r w:rsidR="00C20B94" w:rsidRPr="00FA7900">
        <w:rPr>
          <w:rFonts w:cs="Times New Roman"/>
          <w:sz w:val="28"/>
          <w:szCs w:val="28"/>
        </w:rPr>
        <w:t>о предоставлении выписки из похозяйственной книги</w:t>
      </w:r>
      <w:r w:rsidR="00C20B94" w:rsidRPr="00FA7900">
        <w:rPr>
          <w:rFonts w:cs="Times New Roman"/>
          <w:color w:val="C00000"/>
          <w:sz w:val="28"/>
          <w:szCs w:val="28"/>
        </w:rPr>
        <w:t xml:space="preserve"> </w:t>
      </w:r>
      <w:r w:rsidRPr="00FA7900">
        <w:rPr>
          <w:rFonts w:cs="Times New Roman"/>
          <w:sz w:val="28"/>
          <w:szCs w:val="28"/>
        </w:rPr>
        <w:t xml:space="preserve">администрации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B44A19" w:rsidRPr="00FA7900">
        <w:rPr>
          <w:rFonts w:cs="Times New Roman"/>
          <w:bCs/>
          <w:sz w:val="28"/>
          <w:szCs w:val="28"/>
        </w:rPr>
        <w:t xml:space="preserve"> </w:t>
      </w:r>
      <w:r w:rsidR="009907F2" w:rsidRPr="00FA7900">
        <w:rPr>
          <w:rFonts w:cs="Times New Roman"/>
          <w:bCs/>
          <w:sz w:val="28"/>
          <w:szCs w:val="28"/>
        </w:rPr>
        <w:t xml:space="preserve">сельского поселения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="009907F2" w:rsidRPr="00FA7900">
        <w:rPr>
          <w:rFonts w:cs="Times New Roman"/>
          <w:bCs/>
          <w:sz w:val="28"/>
          <w:szCs w:val="28"/>
        </w:rPr>
        <w:t>ого района</w:t>
      </w:r>
      <w:r w:rsidRPr="00FA7900">
        <w:rPr>
          <w:rFonts w:cs="Times New Roman"/>
          <w:sz w:val="28"/>
          <w:szCs w:val="28"/>
        </w:rPr>
        <w:t>;</w:t>
      </w:r>
    </w:p>
    <w:p w:rsidR="00955886" w:rsidRPr="00FA7900" w:rsidRDefault="00955886" w:rsidP="006F5E7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2.6.2. К заявлению прилагаются следующие документы:</w:t>
      </w:r>
    </w:p>
    <w:p w:rsidR="00DC7AC5" w:rsidRPr="00FA7900" w:rsidRDefault="00DC7AC5" w:rsidP="006F5E73">
      <w:pPr>
        <w:pStyle w:val="a7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9" w:name="selection_index77"/>
      <w:bookmarkStart w:id="10" w:name="selection_index78"/>
      <w:bookmarkEnd w:id="9"/>
      <w:bookmarkEnd w:id="10"/>
      <w:r w:rsidRPr="00FA7900">
        <w:rPr>
          <w:rFonts w:cs="Times New Roman"/>
          <w:sz w:val="28"/>
          <w:szCs w:val="28"/>
        </w:rPr>
        <w:t xml:space="preserve">документы, подтверждающие полномочия лица действовать от имени физического или юридического лица; </w:t>
      </w:r>
    </w:p>
    <w:p w:rsidR="00DC7AC5" w:rsidRPr="00FA7900" w:rsidRDefault="00DC7AC5" w:rsidP="006F5E73">
      <w:pPr>
        <w:pStyle w:val="a7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11" w:name="selection_index79"/>
      <w:bookmarkEnd w:id="11"/>
      <w:r w:rsidRPr="00FA7900">
        <w:rPr>
          <w:rFonts w:cs="Times New Roman"/>
          <w:sz w:val="28"/>
          <w:szCs w:val="28"/>
        </w:rPr>
        <w:t>документы, под</w:t>
      </w:r>
      <w:r w:rsidR="00364EDD" w:rsidRPr="00FA7900">
        <w:rPr>
          <w:rFonts w:cs="Times New Roman"/>
          <w:sz w:val="28"/>
          <w:szCs w:val="28"/>
        </w:rPr>
        <w:t>тверждающие право наследования;</w:t>
      </w:r>
    </w:p>
    <w:p w:rsidR="00DC7AC5" w:rsidRPr="00FA7900" w:rsidRDefault="00DC7AC5" w:rsidP="006F5E73">
      <w:pPr>
        <w:pStyle w:val="a7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12" w:name="selection_index80"/>
      <w:bookmarkStart w:id="13" w:name="selection_index81"/>
      <w:bookmarkEnd w:id="12"/>
      <w:bookmarkEnd w:id="13"/>
      <w:r w:rsidRPr="00FA7900">
        <w:rPr>
          <w:rFonts w:cs="Times New Roman"/>
          <w:sz w:val="28"/>
          <w:szCs w:val="28"/>
        </w:rPr>
        <w:t>документы, подтверждающие права пользователя на имущество, если в документах сведения имущественного хара</w:t>
      </w:r>
      <w:r w:rsidR="00364EDD" w:rsidRPr="00FA7900">
        <w:rPr>
          <w:rFonts w:cs="Times New Roman"/>
          <w:sz w:val="28"/>
          <w:szCs w:val="28"/>
        </w:rPr>
        <w:t>ктера относятся не к заявителю;</w:t>
      </w:r>
    </w:p>
    <w:p w:rsidR="00FE1D41" w:rsidRPr="00FA7900" w:rsidRDefault="00DC7AC5" w:rsidP="006F5E73">
      <w:pPr>
        <w:tabs>
          <w:tab w:val="left" w:pos="0"/>
        </w:tabs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иные документы, подтверждающие право заявителя на предоставле</w:t>
      </w:r>
      <w:r w:rsidR="00DB4320" w:rsidRPr="00FA7900">
        <w:rPr>
          <w:rFonts w:cs="Times New Roman"/>
          <w:sz w:val="28"/>
          <w:szCs w:val="28"/>
        </w:rPr>
        <w:t>ние муниципальной услуги администрацией</w:t>
      </w:r>
      <w:r w:rsidR="00317960">
        <w:rPr>
          <w:rFonts w:cs="Times New Roman"/>
          <w:sz w:val="28"/>
          <w:szCs w:val="28"/>
        </w:rPr>
        <w:t>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Документы, представляемые заявителями, должны соответствовать следующим требованиям:</w:t>
      </w:r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заявление на предоставление муниципальной услуги составляется по форме согласно приложению № 1 к настоящему Регламенту и подписывается заявите</w:t>
      </w:r>
      <w:r w:rsidR="00364EDD" w:rsidRPr="00FA7900">
        <w:rPr>
          <w:rFonts w:cs="Times New Roman"/>
          <w:sz w:val="28"/>
          <w:szCs w:val="28"/>
        </w:rPr>
        <w:t>лем.</w:t>
      </w:r>
    </w:p>
    <w:p w:rsidR="00DC7AC5" w:rsidRPr="00FA7900" w:rsidRDefault="00DC7AC5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90E">
        <w:rPr>
          <w:rFonts w:ascii="Times New Roman" w:hAnsi="Times New Roman" w:cs="Times New Roman"/>
          <w:sz w:val="28"/>
          <w:szCs w:val="28"/>
        </w:rPr>
        <w:t>Возможна свободная форма подачи заявления с соблюдением требований по составу сведений, содержащихся в нём. В заявлении в обязательном порядке указываются дата, регистрационный номер и полное наименование документа, копию которого запрашивает заявитель, и причину обращения.</w:t>
      </w:r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Бланки заявления можно получить в МФЦ, на Интернет-сайте администрации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 w:rsidRPr="00FA7900">
        <w:rPr>
          <w:rFonts w:cs="Times New Roman"/>
          <w:bCs/>
          <w:sz w:val="28"/>
          <w:szCs w:val="28"/>
        </w:rPr>
        <w:t xml:space="preserve"> сельского поселения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="009907F2" w:rsidRPr="00FA7900">
        <w:rPr>
          <w:rFonts w:cs="Times New Roman"/>
          <w:bCs/>
          <w:sz w:val="28"/>
          <w:szCs w:val="28"/>
        </w:rPr>
        <w:t>ого района</w:t>
      </w:r>
      <w:r w:rsidR="009907F2" w:rsidRPr="00FA7900">
        <w:rPr>
          <w:rFonts w:cs="Times New Roman"/>
          <w:sz w:val="28"/>
          <w:szCs w:val="28"/>
        </w:rPr>
        <w:t xml:space="preserve"> </w:t>
      </w:r>
      <w:r w:rsidRPr="00FA7900">
        <w:rPr>
          <w:rFonts w:cs="Times New Roman"/>
          <w:sz w:val="28"/>
          <w:szCs w:val="28"/>
        </w:rPr>
        <w:t>(в качестве приложений к настоящему Регламенту).</w:t>
      </w:r>
      <w:r w:rsidR="009907F2" w:rsidRPr="009907F2">
        <w:rPr>
          <w:rFonts w:cs="Times New Roman"/>
          <w:sz w:val="28"/>
          <w:szCs w:val="28"/>
        </w:rPr>
        <w:t xml:space="preserve"> </w:t>
      </w:r>
      <w:r w:rsidR="009907F2">
        <w:rPr>
          <w:rFonts w:cs="Times New Roman"/>
          <w:sz w:val="28"/>
          <w:szCs w:val="28"/>
        </w:rPr>
        <w:t xml:space="preserve">На </w:t>
      </w:r>
      <w:proofErr w:type="gramStart"/>
      <w:r w:rsidR="009907F2">
        <w:rPr>
          <w:rFonts w:cs="Times New Roman"/>
          <w:sz w:val="28"/>
          <w:szCs w:val="28"/>
        </w:rPr>
        <w:t>интернет-п</w:t>
      </w:r>
      <w:r w:rsidR="009907F2" w:rsidRPr="00FA7900">
        <w:rPr>
          <w:rFonts w:cs="Times New Roman"/>
          <w:sz w:val="28"/>
          <w:szCs w:val="28"/>
        </w:rPr>
        <w:t>ортал</w:t>
      </w:r>
      <w:r w:rsidR="009907F2">
        <w:rPr>
          <w:rFonts w:cs="Times New Roman"/>
          <w:sz w:val="28"/>
          <w:szCs w:val="28"/>
        </w:rPr>
        <w:t>е</w:t>
      </w:r>
      <w:proofErr w:type="gramEnd"/>
      <w:r w:rsidR="009907F2" w:rsidRPr="00FA7900">
        <w:rPr>
          <w:rFonts w:cs="Times New Roman"/>
          <w:sz w:val="28"/>
          <w:szCs w:val="28"/>
        </w:rPr>
        <w:t xml:space="preserve"> государственных и муниципальных услуг Краснодарского края </w:t>
      </w:r>
      <w:r w:rsidR="009907F2" w:rsidRPr="00FA7900">
        <w:rPr>
          <w:rFonts w:cs="Times New Roman"/>
          <w:sz w:val="28"/>
          <w:szCs w:val="28"/>
          <w:lang w:val="en-US"/>
        </w:rPr>
        <w:t>www</w:t>
      </w:r>
      <w:r w:rsidR="009907F2" w:rsidRPr="00FA7900">
        <w:rPr>
          <w:rFonts w:cs="Times New Roman"/>
          <w:sz w:val="28"/>
          <w:szCs w:val="28"/>
        </w:rPr>
        <w:t>.pgu.krasnodar.ru</w:t>
      </w:r>
    </w:p>
    <w:p w:rsidR="00DC7AC5" w:rsidRPr="00FA7900" w:rsidRDefault="00364EDD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14" w:name="selection_index85"/>
      <w:bookmarkEnd w:id="14"/>
      <w:r w:rsidRPr="00FA7900">
        <w:rPr>
          <w:rFonts w:cs="Times New Roman"/>
          <w:sz w:val="28"/>
          <w:szCs w:val="28"/>
        </w:rPr>
        <w:t xml:space="preserve">Заявление </w:t>
      </w:r>
      <w:r w:rsidR="00DC7AC5" w:rsidRPr="00FA7900">
        <w:rPr>
          <w:rFonts w:cs="Times New Roman"/>
          <w:sz w:val="28"/>
          <w:szCs w:val="28"/>
        </w:rPr>
        <w:t>юридического лица должно быть оформлено в форме письма на бланке организации и подписано руководителем организации либо уполномоченным им лицом. Заявление должно содержать наименование юридического лица, его почтовый адрес, печать, фамилию и контактный телефон, по которому исполнитель может связаться с пользователем в рабочее время. Полномочия руководителя, уполномоченного лица должны быть подтверждены.</w:t>
      </w:r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заявлении заявителя – физического лица должны быть указаны: фамилия, имя, отчество, адрес регистрации и фактического проживания, контактный телефон, по которому исполнитель может связаться с заявителем в рабочее время.</w:t>
      </w:r>
      <w:bookmarkStart w:id="15" w:name="selection_index94"/>
      <w:bookmarkEnd w:id="15"/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Документами, подтверждающими полномочия лица действовать от имени юридического лица, являются доверенность, оформленная в установленном законом порядке; копия приказа о назначении представителя, заверенная печатью юридического лица; выписка из протокола общего собрания о назначении (выборах) руководителя, заверенная печатью юридического лица, выписка из Единого государственного реестра юридических лиц, другие </w:t>
      </w:r>
      <w:r w:rsidRPr="00FA7900">
        <w:rPr>
          <w:rFonts w:cs="Times New Roman"/>
          <w:sz w:val="28"/>
          <w:szCs w:val="28"/>
        </w:rPr>
        <w:lastRenderedPageBreak/>
        <w:t>документы.</w:t>
      </w:r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16" w:name="selection_index95"/>
      <w:bookmarkEnd w:id="16"/>
      <w:r w:rsidRPr="00FA7900">
        <w:rPr>
          <w:rFonts w:cs="Times New Roman"/>
          <w:sz w:val="28"/>
          <w:szCs w:val="28"/>
        </w:rPr>
        <w:t>Документом, подтверждающим полномочия лица действовать от имени физического лица, является доверенность, оформленная в установленном законом порядке.</w:t>
      </w:r>
    </w:p>
    <w:p w:rsidR="00DC7AC5" w:rsidRDefault="00DC7AC5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DC7AC5" w:rsidRPr="00FA7900" w:rsidRDefault="00DC7AC5" w:rsidP="006F5E73">
      <w:pPr>
        <w:pStyle w:val="a7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2.7. Перечень оснований для отказа в предоставлении муниципальной услуги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</w:t>
      </w:r>
      <w:r w:rsidR="00933B17" w:rsidRPr="00FA7900">
        <w:rPr>
          <w:rFonts w:cs="Times New Roman"/>
          <w:sz w:val="28"/>
          <w:szCs w:val="28"/>
        </w:rPr>
        <w:t>7</w:t>
      </w:r>
      <w:r w:rsidRPr="00FA7900">
        <w:rPr>
          <w:rFonts w:cs="Times New Roman"/>
          <w:sz w:val="28"/>
          <w:szCs w:val="28"/>
        </w:rPr>
        <w:t>.1. Предоставление муниципальной услуги не осуществляется в случаях: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обращения заявителя об оказании муниципальной услуги, предоставление которой не осуществляется </w:t>
      </w:r>
      <w:r w:rsidR="00DB4320" w:rsidRPr="00FA7900">
        <w:rPr>
          <w:rFonts w:cs="Times New Roman"/>
          <w:sz w:val="28"/>
          <w:szCs w:val="28"/>
        </w:rPr>
        <w:t>администрацией</w:t>
      </w:r>
      <w:r w:rsidRPr="00FA7900">
        <w:rPr>
          <w:rFonts w:cs="Times New Roman"/>
          <w:sz w:val="28"/>
          <w:szCs w:val="28"/>
        </w:rPr>
        <w:t>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обращения заявителя о предоставлении муниципальной услуги со сведениями по документам, хранение которых не осуществляется </w:t>
      </w:r>
      <w:r w:rsidR="00DB4320" w:rsidRPr="00FA7900">
        <w:rPr>
          <w:rFonts w:cs="Times New Roman"/>
          <w:sz w:val="28"/>
          <w:szCs w:val="28"/>
        </w:rPr>
        <w:t>администрацией</w:t>
      </w:r>
      <w:r w:rsidRPr="00FA7900">
        <w:rPr>
          <w:rFonts w:cs="Times New Roman"/>
          <w:sz w:val="28"/>
          <w:szCs w:val="28"/>
        </w:rPr>
        <w:t>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отсутствия одного или нескольких документов, необходимых для получения муниципальной услуги, наличие которых предусмотрено пунктом 2.6 настоящего Регламента;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отсутствия у заявителя соответствующих полномочий на получение муниципальной услуги;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предоставление заявителем документов, оформленных не в соответствии с установленным порядком, предусмотренным пунктом 2.6 настоящего Регламента, и не поддающихся прочтению;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обращения заявителя о</w:t>
      </w:r>
      <w:r w:rsidRPr="00FA7900">
        <w:rPr>
          <w:rFonts w:cs="Times New Roman"/>
          <w:bCs/>
          <w:sz w:val="28"/>
          <w:szCs w:val="28"/>
        </w:rPr>
        <w:t xml:space="preserve"> предоставлении муниципальной услуги</w:t>
      </w:r>
      <w:r w:rsidRPr="00FA7900">
        <w:rPr>
          <w:rFonts w:cs="Times New Roman"/>
          <w:sz w:val="28"/>
          <w:szCs w:val="28"/>
        </w:rPr>
        <w:t xml:space="preserve"> со сведениями, непосредственно не затрагивающего права и законные интересы заявителя;</w:t>
      </w:r>
    </w:p>
    <w:p w:rsidR="00DC7AC5" w:rsidRPr="00FA7900" w:rsidRDefault="00B44A19" w:rsidP="006F5E73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отсутствия у заявителя, </w:t>
      </w:r>
      <w:r w:rsidR="00DC7AC5" w:rsidRPr="00FA7900">
        <w:rPr>
          <w:rFonts w:cs="Times New Roman"/>
          <w:sz w:val="28"/>
          <w:szCs w:val="28"/>
        </w:rPr>
        <w:t>требующих</w:t>
      </w:r>
      <w:r>
        <w:rPr>
          <w:rFonts w:cs="Times New Roman"/>
          <w:sz w:val="28"/>
          <w:szCs w:val="28"/>
        </w:rPr>
        <w:t>ся</w:t>
      </w:r>
      <w:r w:rsidR="00DC7AC5" w:rsidRPr="00FA7900">
        <w:rPr>
          <w:rFonts w:cs="Times New Roman"/>
          <w:sz w:val="28"/>
          <w:szCs w:val="28"/>
        </w:rPr>
        <w:t xml:space="preserve"> сведений, содержащие персональные данные или конфиденциальную информацию документов, подтверждающих его полномочия.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</w:t>
      </w:r>
      <w:r w:rsidR="00933B17" w:rsidRPr="00FA7900">
        <w:rPr>
          <w:rFonts w:cs="Times New Roman"/>
          <w:sz w:val="28"/>
          <w:szCs w:val="28"/>
        </w:rPr>
        <w:t>7</w:t>
      </w:r>
      <w:r w:rsidRPr="00FA7900">
        <w:rPr>
          <w:rFonts w:cs="Times New Roman"/>
          <w:sz w:val="28"/>
          <w:szCs w:val="28"/>
        </w:rPr>
        <w:t xml:space="preserve">.2. Мотивированный отказ в предоставлении муниципальной услуги оформляется в течение 10 рабочих дней со дня регистрации запроса о предоставлении муниципальной услуги. Один экземпляр мотивированного отказа хранится в </w:t>
      </w:r>
      <w:r w:rsidR="00DB4320" w:rsidRPr="00FA7900">
        <w:rPr>
          <w:rFonts w:cs="Times New Roman"/>
          <w:sz w:val="28"/>
          <w:szCs w:val="28"/>
        </w:rPr>
        <w:t>администрации</w:t>
      </w:r>
      <w:r w:rsidRPr="00FA7900">
        <w:rPr>
          <w:rFonts w:cs="Times New Roman"/>
          <w:sz w:val="28"/>
          <w:szCs w:val="28"/>
        </w:rPr>
        <w:t>, второй экземпляр передаётся заявителю. Отказ в предоставлении муниципальной услуги может быть обжалован заявителем в установленном законом порядке.</w:t>
      </w:r>
    </w:p>
    <w:p w:rsidR="00FD6D97" w:rsidRPr="00FA7900" w:rsidRDefault="00467E68" w:rsidP="006F5E73">
      <w:pPr>
        <w:pStyle w:val="15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2.8.</w:t>
      </w:r>
      <w:r w:rsidR="00FD6D97" w:rsidRPr="00FA7900">
        <w:rPr>
          <w:szCs w:val="28"/>
        </w:rPr>
        <w:t xml:space="preserve"> Оснований для приостановления предоставления муниципальной услуги, законом Российской Федерации не предусмотрено.</w:t>
      </w:r>
    </w:p>
    <w:p w:rsidR="00DC7AC5" w:rsidRPr="00FA7900" w:rsidRDefault="00DC7AC5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2.9.</w:t>
      </w:r>
      <w:r w:rsidRPr="00FA7900">
        <w:rPr>
          <w:rFonts w:cs="Times New Roman"/>
          <w:bCs/>
          <w:sz w:val="28"/>
          <w:szCs w:val="28"/>
        </w:rPr>
        <w:t>Размер платы за предоставление муниципальной услуги.</w:t>
      </w:r>
      <w:r w:rsidRPr="00FA7900">
        <w:rPr>
          <w:rFonts w:cs="Times New Roman"/>
          <w:sz w:val="28"/>
          <w:szCs w:val="28"/>
        </w:rPr>
        <w:t xml:space="preserve"> Муниципальная услуга предоставляется бесплатно.</w:t>
      </w:r>
    </w:p>
    <w:p w:rsidR="00DC7AC5" w:rsidRPr="00FA7900" w:rsidRDefault="00DC7AC5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2.10. </w:t>
      </w:r>
      <w:r w:rsidRPr="00FA7900">
        <w:rPr>
          <w:rFonts w:cs="Times New Roman"/>
          <w:bCs/>
          <w:sz w:val="28"/>
          <w:szCs w:val="28"/>
        </w:rPr>
        <w:t>Сроки ожидания при предоставлении муниципальной услуги.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DC7AC5" w:rsidRPr="00FA7900" w:rsidRDefault="00DC7AC5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lastRenderedPageBreak/>
        <w:t>2.11. Сроки регистрации заявления пользователей.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Регистрация запроса заявителя о предоставлении муниципальной услуги осуществляет</w:t>
      </w:r>
      <w:r w:rsidR="002374D7" w:rsidRPr="00FA7900">
        <w:rPr>
          <w:rFonts w:cs="Times New Roman"/>
          <w:sz w:val="28"/>
          <w:szCs w:val="28"/>
        </w:rPr>
        <w:t xml:space="preserve">ся специалистами </w:t>
      </w:r>
      <w:r w:rsidR="00425DC1" w:rsidRPr="00FA7900">
        <w:rPr>
          <w:rFonts w:cs="Times New Roman"/>
          <w:sz w:val="28"/>
          <w:szCs w:val="28"/>
        </w:rPr>
        <w:t>администрации</w:t>
      </w:r>
      <w:r w:rsidR="002374D7" w:rsidRPr="00FA7900">
        <w:rPr>
          <w:rFonts w:cs="Times New Roman"/>
          <w:sz w:val="28"/>
          <w:szCs w:val="28"/>
        </w:rPr>
        <w:t xml:space="preserve"> и МФЦ. </w:t>
      </w:r>
      <w:r w:rsidRPr="00FA7900">
        <w:rPr>
          <w:rFonts w:cs="Times New Roman"/>
          <w:sz w:val="28"/>
          <w:szCs w:val="28"/>
        </w:rPr>
        <w:t xml:space="preserve">Общий срок регистрации запроса </w:t>
      </w:r>
      <w:r w:rsidR="00B366F4" w:rsidRPr="00FA7900">
        <w:rPr>
          <w:rFonts w:cs="Times New Roman"/>
          <w:sz w:val="28"/>
          <w:szCs w:val="28"/>
        </w:rPr>
        <w:t xml:space="preserve">- </w:t>
      </w:r>
      <w:r w:rsidR="00E4308D" w:rsidRPr="00FA7900">
        <w:rPr>
          <w:rFonts w:cs="Times New Roman"/>
          <w:sz w:val="28"/>
          <w:szCs w:val="28"/>
        </w:rPr>
        <w:t>1 день.</w:t>
      </w:r>
    </w:p>
    <w:p w:rsidR="00DC7AC5" w:rsidRPr="00FA7900" w:rsidRDefault="00DC7AC5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DC7AC5" w:rsidRPr="00FA7900" w:rsidRDefault="00DC7AC5" w:rsidP="006F5E73">
      <w:pPr>
        <w:pStyle w:val="32"/>
        <w:spacing w:after="0" w:line="240" w:lineRule="auto"/>
        <w:ind w:left="0" w:firstLine="851"/>
        <w:rPr>
          <w:sz w:val="28"/>
          <w:szCs w:val="28"/>
        </w:rPr>
      </w:pPr>
      <w:r w:rsidRPr="00FA7900">
        <w:rPr>
          <w:sz w:val="28"/>
          <w:szCs w:val="28"/>
        </w:rPr>
        <w:t>2.12.1.Помещения,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C7AC5" w:rsidRPr="00FA7900" w:rsidRDefault="00DC7AC5" w:rsidP="006F5E73">
      <w:pPr>
        <w:pStyle w:val="af"/>
        <w:shd w:val="clear" w:color="auto" w:fill="FFFFFF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муниципальной услуги в полном объеме (выделяются бумага, расходные материалы, канцелярские товары в количестве, достаточном для исполнения муниципальной услуги).</w:t>
      </w:r>
    </w:p>
    <w:p w:rsidR="00DC7AC5" w:rsidRPr="00FA7900" w:rsidRDefault="00DC7AC5" w:rsidP="006F5E73">
      <w:pPr>
        <w:pStyle w:val="af"/>
        <w:shd w:val="clear" w:color="auto" w:fill="FFFFFF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C7AC5" w:rsidRPr="00FA7900" w:rsidRDefault="00DC7AC5" w:rsidP="006F5E73">
      <w:pPr>
        <w:pStyle w:val="32"/>
        <w:spacing w:after="0" w:line="240" w:lineRule="auto"/>
        <w:ind w:left="0" w:firstLine="851"/>
        <w:rPr>
          <w:sz w:val="28"/>
          <w:szCs w:val="28"/>
        </w:rPr>
      </w:pPr>
      <w:r w:rsidRPr="00FA7900">
        <w:rPr>
          <w:sz w:val="28"/>
          <w:szCs w:val="28"/>
        </w:rPr>
        <w:t>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о</w:t>
      </w:r>
      <w:r w:rsidR="00E4308D" w:rsidRPr="00FA7900">
        <w:rPr>
          <w:sz w:val="28"/>
          <w:szCs w:val="28"/>
        </w:rPr>
        <w:t>тчества и занимаемой должности.</w:t>
      </w:r>
    </w:p>
    <w:p w:rsidR="00DC7AC5" w:rsidRPr="00FA7900" w:rsidRDefault="00DC7AC5" w:rsidP="006F5E73">
      <w:pPr>
        <w:pStyle w:val="32"/>
        <w:spacing w:after="0" w:line="240" w:lineRule="auto"/>
        <w:ind w:left="0" w:firstLine="851"/>
        <w:rPr>
          <w:sz w:val="28"/>
          <w:szCs w:val="28"/>
        </w:rPr>
      </w:pPr>
      <w:r w:rsidRPr="00FA7900">
        <w:rPr>
          <w:bCs/>
          <w:kern w:val="2"/>
          <w:sz w:val="28"/>
          <w:szCs w:val="28"/>
        </w:rPr>
        <w:t>2.12.2. Т</w:t>
      </w:r>
      <w:r w:rsidR="00E4308D" w:rsidRPr="00FA7900">
        <w:rPr>
          <w:bCs/>
          <w:kern w:val="2"/>
          <w:sz w:val="28"/>
          <w:szCs w:val="28"/>
        </w:rPr>
        <w:t>ребования к местам ожидания.</w:t>
      </w:r>
    </w:p>
    <w:p w:rsidR="00DC7AC5" w:rsidRPr="00FA7900" w:rsidRDefault="00DC7AC5" w:rsidP="006F5E73">
      <w:pPr>
        <w:tabs>
          <w:tab w:val="left" w:pos="1260"/>
        </w:tabs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DC7AC5" w:rsidRPr="00FA7900" w:rsidRDefault="00DC7AC5" w:rsidP="006F5E73">
      <w:pPr>
        <w:pStyle w:val="32"/>
        <w:spacing w:after="0" w:line="240" w:lineRule="auto"/>
        <w:ind w:left="0" w:firstLine="851"/>
        <w:rPr>
          <w:sz w:val="28"/>
          <w:szCs w:val="28"/>
        </w:rPr>
      </w:pPr>
      <w:r w:rsidRPr="00FA7900">
        <w:rPr>
          <w:bCs/>
          <w:kern w:val="2"/>
          <w:sz w:val="28"/>
          <w:szCs w:val="28"/>
        </w:rPr>
        <w:t>2.12.3. Требования к размещению и оформлению визуальной, текстовой и мультимедийной информации о порядке предоставлении муниципальной услуги.</w:t>
      </w:r>
      <w:r w:rsidRPr="00FA7900">
        <w:rPr>
          <w:sz w:val="28"/>
          <w:szCs w:val="28"/>
        </w:rPr>
        <w:t xml:space="preserve"> </w:t>
      </w:r>
    </w:p>
    <w:p w:rsidR="00DC7AC5" w:rsidRPr="00FA7900" w:rsidRDefault="00DC7AC5" w:rsidP="006F5E73">
      <w:pPr>
        <w:pStyle w:val="14"/>
        <w:tabs>
          <w:tab w:val="clear" w:pos="14040"/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 xml:space="preserve">Информация по вопросам предоставления услуг размещается на информационных стендах в помещениях администрации </w:t>
      </w:r>
      <w:r w:rsidR="00B44A19" w:rsidRPr="00B44A19">
        <w:rPr>
          <w:szCs w:val="28"/>
        </w:rPr>
        <w:t>Бесскорбненского</w:t>
      </w:r>
      <w:r w:rsidRPr="00FA7900">
        <w:rPr>
          <w:szCs w:val="28"/>
        </w:rPr>
        <w:t xml:space="preserve"> сельско</w:t>
      </w:r>
      <w:r w:rsidR="009907F2">
        <w:rPr>
          <w:szCs w:val="28"/>
        </w:rPr>
        <w:t>го</w:t>
      </w:r>
      <w:r w:rsidRPr="00FA7900">
        <w:rPr>
          <w:szCs w:val="28"/>
        </w:rPr>
        <w:t xml:space="preserve"> поселени</w:t>
      </w:r>
      <w:r w:rsidR="009907F2">
        <w:rPr>
          <w:szCs w:val="28"/>
        </w:rPr>
        <w:t xml:space="preserve">я </w:t>
      </w:r>
      <w:r w:rsidRPr="00FA7900">
        <w:rPr>
          <w:szCs w:val="28"/>
        </w:rPr>
        <w:t xml:space="preserve"> </w:t>
      </w:r>
      <w:r w:rsidR="009907F2">
        <w:rPr>
          <w:szCs w:val="28"/>
        </w:rPr>
        <w:t>Новокубанского</w:t>
      </w:r>
      <w:r w:rsidRPr="00FA7900">
        <w:rPr>
          <w:szCs w:val="28"/>
        </w:rPr>
        <w:t xml:space="preserve"> района и МФЦ.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</w:t>
      </w:r>
      <w:r w:rsidR="002374D7" w:rsidRPr="00FA7900">
        <w:rPr>
          <w:szCs w:val="28"/>
        </w:rPr>
        <w:t>ипальной услуги.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2.13. Показатели доступности и качества муниципальной услуги.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Показателями доступности муниципальной услуги являются: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доступность работы с пользователями;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короткое время ожидания муниципальной услуги;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удобный график работы органа, предоставляющего муниципальную услугу.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Показателями качества муниципальной услуги являются: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точность исполнения муниципальной услуги;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- высокая культура обслуживания пользователя;</w:t>
      </w:r>
    </w:p>
    <w:p w:rsidR="00DC7AC5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строгое соблюдение сроков предоставления муниципальной услуги.</w:t>
      </w:r>
    </w:p>
    <w:p w:rsidR="000E14C0" w:rsidRDefault="000E14C0" w:rsidP="006F5E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0E14C0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муниципальных услуг отраслевыми (функциональными) органами (отделами) </w:t>
      </w:r>
      <w:r>
        <w:rPr>
          <w:sz w:val="28"/>
          <w:szCs w:val="28"/>
        </w:rPr>
        <w:t>а</w:t>
      </w:r>
      <w:r w:rsidRPr="000E14C0">
        <w:rPr>
          <w:sz w:val="28"/>
          <w:szCs w:val="28"/>
        </w:rPr>
        <w:t xml:space="preserve">дминистрации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Pr="000E14C0">
        <w:rPr>
          <w:sz w:val="28"/>
          <w:szCs w:val="28"/>
        </w:rPr>
        <w:t xml:space="preserve"> сельского поселения Новокубанский район</w:t>
      </w:r>
    </w:p>
    <w:p w:rsidR="000E14C0" w:rsidRPr="000E14C0" w:rsidRDefault="000E14C0" w:rsidP="006F5E73">
      <w:pPr>
        <w:ind w:firstLine="851"/>
        <w:jc w:val="both"/>
        <w:rPr>
          <w:rFonts w:cs="Times New Roman"/>
          <w:sz w:val="28"/>
          <w:szCs w:val="28"/>
        </w:rPr>
      </w:pPr>
      <w:r w:rsidRPr="000E14C0">
        <w:rPr>
          <w:rFonts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</w:p>
    <w:p w:rsidR="00E4308D" w:rsidRPr="00FA7900" w:rsidRDefault="00F01D90" w:rsidP="00E4308D">
      <w:pPr>
        <w:widowControl/>
        <w:suppressAutoHyphens w:val="0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900">
        <w:rPr>
          <w:rFonts w:eastAsia="Times New Roman" w:cs="Times New Roman"/>
          <w:bCs/>
          <w:kern w:val="0"/>
          <w:sz w:val="28"/>
          <w:szCs w:val="28"/>
          <w:lang w:val="en-US" w:eastAsia="ru-RU" w:bidi="ar-SA"/>
        </w:rPr>
        <w:t>III</w:t>
      </w:r>
      <w:r w:rsidRPr="00FA790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</w:t>
      </w:r>
      <w:r w:rsidRPr="00FA7900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</w:t>
      </w:r>
      <w:r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F01D90" w:rsidRPr="00FA7900" w:rsidRDefault="00F01D90" w:rsidP="00E4308D">
      <w:pPr>
        <w:widowControl/>
        <w:suppressAutoHyphens w:val="0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>в многофункциональных центрах</w:t>
      </w:r>
    </w:p>
    <w:p w:rsidR="00C8227D" w:rsidRPr="00FA7900" w:rsidRDefault="00C8227D" w:rsidP="002374D7">
      <w:pPr>
        <w:autoSpaceDE w:val="0"/>
        <w:ind w:firstLine="567"/>
        <w:rPr>
          <w:rFonts w:cs="Times New Roman"/>
          <w:spacing w:val="4"/>
          <w:sz w:val="28"/>
          <w:szCs w:val="28"/>
        </w:rPr>
      </w:pP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2F0F74" w:rsidRPr="009907F2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-прием, первичная обработка и регистрация поступившего заявления о предоставлении </w:t>
      </w:r>
      <w:r w:rsidR="002374D7" w:rsidRPr="00FA7900">
        <w:rPr>
          <w:rFonts w:ascii="Times New Roman" w:hAnsi="Times New Roman" w:cs="Times New Roman"/>
          <w:sz w:val="28"/>
          <w:szCs w:val="28"/>
        </w:rPr>
        <w:t>выписки из по</w:t>
      </w:r>
      <w:r w:rsidRPr="00FA7900">
        <w:rPr>
          <w:rFonts w:ascii="Times New Roman" w:hAnsi="Times New Roman" w:cs="Times New Roman"/>
          <w:sz w:val="28"/>
          <w:szCs w:val="28"/>
        </w:rPr>
        <w:t xml:space="preserve">хозяйственной книги администрации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</w:t>
      </w:r>
      <w:r w:rsidRPr="009907F2">
        <w:rPr>
          <w:rFonts w:ascii="Times New Roman" w:hAnsi="Times New Roman" w:cs="Times New Roman"/>
          <w:sz w:val="28"/>
          <w:szCs w:val="28"/>
        </w:rPr>
        <w:t>;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- рассмотрение принятого заявления;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- подготовка и предоставление вы</w:t>
      </w:r>
      <w:r w:rsidR="002374D7" w:rsidRPr="00FA7900">
        <w:rPr>
          <w:rFonts w:ascii="Times New Roman" w:hAnsi="Times New Roman" w:cs="Times New Roman"/>
          <w:sz w:val="28"/>
          <w:szCs w:val="28"/>
        </w:rPr>
        <w:t>писки из похозяйственной книги администрации</w:t>
      </w:r>
      <w:r w:rsidRPr="00FA7900">
        <w:rPr>
          <w:rFonts w:ascii="Times New Roman" w:hAnsi="Times New Roman" w:cs="Times New Roman"/>
          <w:sz w:val="28"/>
          <w:szCs w:val="28"/>
        </w:rPr>
        <w:t xml:space="preserve"> или письменного уведомления об отказе в предоставлении документа.</w:t>
      </w:r>
    </w:p>
    <w:p w:rsidR="00576CBB" w:rsidRDefault="00576CBB" w:rsidP="00576CB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Блок-схемы </w:t>
      </w:r>
      <w:r w:rsidR="002F0F74" w:rsidRPr="00FA7900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2F0F74" w:rsidRPr="00FA7900" w:rsidRDefault="00576CBB" w:rsidP="00576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F0F74" w:rsidRPr="00FA7900">
        <w:rPr>
          <w:rFonts w:ascii="Times New Roman" w:hAnsi="Times New Roman" w:cs="Times New Roman"/>
          <w:sz w:val="28"/>
          <w:szCs w:val="28"/>
        </w:rPr>
        <w:t>предоставлении муниципальной услуги приводится в приложениях № 2-3 к настоящему Регламенту.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3.1.1. Прием, первичная обработка и регистрация поступившего заявления.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Юридическим фактом, служащим основанием для предоставления муниципальной услуги, является письменное заявление в МФЦ или </w:t>
      </w:r>
      <w:r w:rsidR="009907F2">
        <w:rPr>
          <w:rFonts w:cs="Times New Roman"/>
          <w:sz w:val="28"/>
          <w:szCs w:val="28"/>
        </w:rPr>
        <w:t xml:space="preserve">в </w:t>
      </w:r>
      <w:r w:rsidR="001D2E97" w:rsidRPr="00FA7900">
        <w:rPr>
          <w:rFonts w:cs="Times New Roman"/>
          <w:sz w:val="28"/>
          <w:szCs w:val="28"/>
        </w:rPr>
        <w:t>администраци</w:t>
      </w:r>
      <w:r w:rsidR="009907F2">
        <w:rPr>
          <w:rFonts w:cs="Times New Roman"/>
          <w:sz w:val="28"/>
          <w:szCs w:val="28"/>
        </w:rPr>
        <w:t xml:space="preserve">ю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 w:rsidRPr="009907F2">
        <w:rPr>
          <w:sz w:val="28"/>
          <w:szCs w:val="28"/>
        </w:rPr>
        <w:t xml:space="preserve"> сельского поселения  Новокубанского района</w:t>
      </w:r>
      <w:r w:rsidRPr="00FA7900">
        <w:rPr>
          <w:rFonts w:cs="Times New Roman"/>
          <w:sz w:val="28"/>
          <w:szCs w:val="28"/>
        </w:rPr>
        <w:t xml:space="preserve"> о выдаче вы</w:t>
      </w:r>
      <w:r w:rsidR="002374D7" w:rsidRPr="00FA7900">
        <w:rPr>
          <w:rFonts w:cs="Times New Roman"/>
          <w:sz w:val="28"/>
          <w:szCs w:val="28"/>
        </w:rPr>
        <w:t xml:space="preserve">писки из похозяйственной книги </w:t>
      </w:r>
      <w:r w:rsidRPr="00FA7900">
        <w:rPr>
          <w:rFonts w:cs="Times New Roman"/>
          <w:sz w:val="28"/>
          <w:szCs w:val="28"/>
        </w:rPr>
        <w:t>с пакетом документов, указанных в разделе 2.6. настоящего Регламента, необходимых для предоставления муниципальной услуги.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Специалист, уполномоченный на приём заявлений: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</w:t>
      </w:r>
      <w:r w:rsidR="002374D7" w:rsidRPr="00FA7900">
        <w:rPr>
          <w:rFonts w:cs="Times New Roman"/>
          <w:sz w:val="28"/>
          <w:szCs w:val="28"/>
        </w:rPr>
        <w:t>устанавливает предмет обращения;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устанавливает личность заявителя, проверяет до</w:t>
      </w:r>
      <w:r w:rsidR="002374D7" w:rsidRPr="00FA7900">
        <w:rPr>
          <w:rFonts w:cs="Times New Roman"/>
          <w:sz w:val="28"/>
          <w:szCs w:val="28"/>
        </w:rPr>
        <w:t>кумент, удостоверяющий личность;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проверяет полномочия заявителя, в том числе полномочия представителя заявителя действовать от его </w:t>
      </w:r>
      <w:r w:rsidR="002374D7" w:rsidRPr="00FA7900">
        <w:rPr>
          <w:rFonts w:cs="Times New Roman"/>
          <w:sz w:val="28"/>
          <w:szCs w:val="28"/>
        </w:rPr>
        <w:t>имени;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-проверяет наличие всех необходимых документов исходя из соответствующего пере</w:t>
      </w:r>
      <w:r w:rsidR="002374D7" w:rsidRPr="00FA7900">
        <w:rPr>
          <w:rFonts w:cs="Times New Roman"/>
          <w:sz w:val="28"/>
          <w:szCs w:val="28"/>
        </w:rPr>
        <w:t>чня документов, представляемых на предоставление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проверяет соответствие представленных докуме</w:t>
      </w:r>
      <w:r w:rsidR="002374D7" w:rsidRPr="00FA7900">
        <w:rPr>
          <w:rFonts w:cs="Times New Roman"/>
          <w:sz w:val="28"/>
          <w:szCs w:val="28"/>
        </w:rPr>
        <w:t>нтов установленным требованиям;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- при установлении фактов отсутствия необходимых документов, несоответствия представленных документов требованиям, указанных в разделе 2.6. настоящего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</w:t>
      </w:r>
      <w:r w:rsidR="002374D7" w:rsidRPr="00FA7900">
        <w:rPr>
          <w:rFonts w:cs="Times New Roman"/>
          <w:sz w:val="28"/>
          <w:szCs w:val="28"/>
        </w:rPr>
        <w:t>т принять меры по их устранению;</w:t>
      </w:r>
    </w:p>
    <w:p w:rsidR="002F0F74" w:rsidRPr="00FA7900" w:rsidRDefault="002F0F74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>-о сроке предоставления муниципальной услуги и порядке получения конечного результата;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 возможности продления срока предоставления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 xml:space="preserve">- о возможности отказа в </w:t>
      </w:r>
      <w:r w:rsidRPr="00FA7900">
        <w:rPr>
          <w:rFonts w:cs="Times New Roman"/>
          <w:sz w:val="28"/>
          <w:szCs w:val="28"/>
        </w:rPr>
        <w:t>предоставлении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о возможности подачи заявления о предоставлении </w:t>
      </w:r>
      <w:r w:rsidR="001D2E97" w:rsidRPr="00FA7900">
        <w:rPr>
          <w:rFonts w:cs="Times New Roman"/>
          <w:sz w:val="28"/>
          <w:szCs w:val="28"/>
        </w:rPr>
        <w:t>муниципальной услуги через администрацию</w:t>
      </w:r>
      <w:r w:rsidRPr="00FA7900">
        <w:rPr>
          <w:rFonts w:cs="Times New Roman"/>
          <w:sz w:val="28"/>
          <w:szCs w:val="28"/>
        </w:rPr>
        <w:t xml:space="preserve"> или МФЦ.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выдача конечного результата предоставления муниципальной услуги через</w:t>
      </w:r>
      <w:r w:rsidR="001D2E97" w:rsidRPr="00FA7900">
        <w:rPr>
          <w:rFonts w:cs="Times New Roman"/>
          <w:sz w:val="28"/>
          <w:szCs w:val="28"/>
        </w:rPr>
        <w:t xml:space="preserve"> специалиста администрации</w:t>
      </w:r>
      <w:r w:rsidRPr="00FA7900">
        <w:rPr>
          <w:rFonts w:cs="Times New Roman"/>
          <w:sz w:val="28"/>
          <w:szCs w:val="28"/>
        </w:rPr>
        <w:t xml:space="preserve"> или МФЦ.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Общий максимальный срок приёма документов не может превышать 15 минут при приёме документов.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Срок приёма и регистрации заявления – 1 день.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При предоставлении муниципальной услуги через МФЦ дополнительно проводятся следующие административные процедуры: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приём от курьера пр</w:t>
      </w:r>
      <w:r w:rsidR="001D2E97" w:rsidRPr="00FA7900">
        <w:rPr>
          <w:rFonts w:cs="Times New Roman"/>
          <w:sz w:val="28"/>
          <w:szCs w:val="28"/>
        </w:rPr>
        <w:t>инятых документов из МФЦ в администрацию</w:t>
      </w:r>
      <w:r w:rsidRPr="00FA7900">
        <w:rPr>
          <w:rFonts w:cs="Times New Roman"/>
          <w:sz w:val="28"/>
          <w:szCs w:val="28"/>
        </w:rPr>
        <w:t xml:space="preserve"> для осуществления комплекса мероприятий, связанных с предо</w:t>
      </w:r>
      <w:r w:rsidR="002374D7" w:rsidRPr="00FA7900">
        <w:rPr>
          <w:rFonts w:cs="Times New Roman"/>
          <w:sz w:val="28"/>
          <w:szCs w:val="28"/>
        </w:rPr>
        <w:t>ставлением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-передача курьером конечного результата предоставления муниципальной услуги или мотивированного отк</w:t>
      </w:r>
      <w:r w:rsidR="002374D7" w:rsidRPr="00FA7900">
        <w:rPr>
          <w:rFonts w:cs="Times New Roman"/>
          <w:sz w:val="28"/>
          <w:szCs w:val="28"/>
        </w:rPr>
        <w:t>аза в МФЦ для выдачи заявителю.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3.1.2. Рассмотрение заявления.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Основанием для начала процедуры рассмотрения заявления является получение сотрудником </w:t>
      </w:r>
      <w:r w:rsidR="001D2E97" w:rsidRPr="00FA7900">
        <w:rPr>
          <w:rFonts w:cs="Times New Roman"/>
          <w:sz w:val="28"/>
          <w:szCs w:val="28"/>
        </w:rPr>
        <w:t>администрации</w:t>
      </w:r>
      <w:r w:rsidRPr="00FA7900">
        <w:rPr>
          <w:rFonts w:cs="Times New Roman"/>
          <w:sz w:val="28"/>
          <w:szCs w:val="28"/>
        </w:rPr>
        <w:t xml:space="preserve"> принятых документов для рассмотрения запроса.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Зарегистрированное заявление передается главе сельского поселения для рассмотрения и резолюции.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Глава муниципального образования принимает решение о порядке его дальнейшего рассмотрения: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- предоставление выписки из похозяйственной книги;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-отказ в предоставлении вы</w:t>
      </w:r>
      <w:r w:rsidR="002374D7" w:rsidRPr="00FA7900">
        <w:rPr>
          <w:rFonts w:ascii="Times New Roman" w:hAnsi="Times New Roman" w:cs="Times New Roman"/>
          <w:sz w:val="28"/>
          <w:szCs w:val="28"/>
        </w:rPr>
        <w:t>писки из похозяйственной книги.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Pr="009907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 </w:t>
      </w:r>
      <w:r w:rsidRPr="00FA7900">
        <w:rPr>
          <w:rFonts w:ascii="Times New Roman" w:hAnsi="Times New Roman" w:cs="Times New Roman"/>
          <w:sz w:val="28"/>
          <w:szCs w:val="28"/>
        </w:rPr>
        <w:t>направляет заявление для его исполнения в общий отдел администрации.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передача заявления в общий отдел администрации для подготовки выписки из похозяйственой книги или письменного уведомления заявит</w:t>
      </w:r>
      <w:r w:rsidR="002374D7" w:rsidRPr="00FA7900">
        <w:rPr>
          <w:rFonts w:ascii="Times New Roman" w:hAnsi="Times New Roman" w:cs="Times New Roman"/>
          <w:sz w:val="28"/>
          <w:szCs w:val="28"/>
        </w:rPr>
        <w:t xml:space="preserve">еля об отказе в предоставлении </w:t>
      </w:r>
      <w:r w:rsidRPr="00FA7900">
        <w:rPr>
          <w:rFonts w:ascii="Times New Roman" w:hAnsi="Times New Roman" w:cs="Times New Roman"/>
          <w:sz w:val="28"/>
          <w:szCs w:val="28"/>
        </w:rPr>
        <w:t>выписки.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Срок рассмотрения заявления - 1 день.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lastRenderedPageBreak/>
        <w:t xml:space="preserve">3.1.3.Подготовка и предоставление выписки из похозяйственной книги администрации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</w:t>
      </w:r>
      <w:r w:rsidRPr="00FA7900">
        <w:rPr>
          <w:rFonts w:ascii="Times New Roman" w:hAnsi="Times New Roman" w:cs="Times New Roman"/>
          <w:sz w:val="28"/>
          <w:szCs w:val="28"/>
        </w:rPr>
        <w:t>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Поступившее в общий отдел заявление о предоставлении в</w:t>
      </w:r>
      <w:r w:rsidR="002374D7" w:rsidRPr="00FA7900">
        <w:rPr>
          <w:rFonts w:ascii="Times New Roman" w:hAnsi="Times New Roman" w:cs="Times New Roman"/>
          <w:sz w:val="28"/>
          <w:szCs w:val="28"/>
        </w:rPr>
        <w:t>ыписки из похозяйственной книги</w:t>
      </w:r>
      <w:r w:rsidRPr="00FA7900">
        <w:rPr>
          <w:rFonts w:ascii="Times New Roman" w:hAnsi="Times New Roman" w:cs="Times New Roman"/>
          <w:sz w:val="28"/>
          <w:szCs w:val="28"/>
        </w:rPr>
        <w:t xml:space="preserve"> с резолюцией главы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</w:t>
      </w:r>
      <w:r w:rsidR="009907F2" w:rsidRPr="00FA7900">
        <w:rPr>
          <w:rFonts w:ascii="Times New Roman" w:hAnsi="Times New Roman" w:cs="Times New Roman"/>
          <w:sz w:val="28"/>
          <w:szCs w:val="28"/>
        </w:rPr>
        <w:t xml:space="preserve"> </w:t>
      </w:r>
      <w:r w:rsidRPr="00FA7900">
        <w:rPr>
          <w:rFonts w:ascii="Times New Roman" w:hAnsi="Times New Roman" w:cs="Times New Roman"/>
          <w:sz w:val="28"/>
          <w:szCs w:val="28"/>
        </w:rPr>
        <w:t>рассматривается в течение 1 рабочего дня.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Согласно заявлению готовится выписка из похозяйственной книги</w:t>
      </w:r>
      <w:r w:rsidR="00AB569F">
        <w:rPr>
          <w:rFonts w:ascii="Times New Roman" w:hAnsi="Times New Roman" w:cs="Times New Roman"/>
          <w:sz w:val="28"/>
          <w:szCs w:val="28"/>
        </w:rPr>
        <w:t xml:space="preserve">. </w:t>
      </w:r>
      <w:r w:rsidR="000E14C0">
        <w:rPr>
          <w:rFonts w:ascii="Times New Roman" w:hAnsi="Times New Roman" w:cs="Times New Roman"/>
          <w:sz w:val="28"/>
          <w:szCs w:val="28"/>
        </w:rPr>
        <w:t xml:space="preserve"> </w:t>
      </w:r>
      <w:r w:rsidR="00AB569F">
        <w:rPr>
          <w:rFonts w:ascii="Times New Roman" w:hAnsi="Times New Roman" w:cs="Times New Roman"/>
          <w:sz w:val="28"/>
          <w:szCs w:val="28"/>
        </w:rPr>
        <w:t>В</w:t>
      </w:r>
      <w:r w:rsidR="00AB569F" w:rsidRPr="00FA7900">
        <w:rPr>
          <w:rFonts w:ascii="Times New Roman" w:hAnsi="Times New Roman" w:cs="Times New Roman"/>
          <w:sz w:val="28"/>
          <w:szCs w:val="28"/>
        </w:rPr>
        <w:t>ыписка из похозяйственной книги</w:t>
      </w:r>
      <w:r w:rsidR="00AB569F">
        <w:rPr>
          <w:rFonts w:ascii="Times New Roman" w:hAnsi="Times New Roman" w:cs="Times New Roman"/>
          <w:sz w:val="28"/>
          <w:szCs w:val="28"/>
        </w:rPr>
        <w:t xml:space="preserve"> подготавливается на основании запрашиваемых сведений указанных в заявлении </w:t>
      </w:r>
      <w:proofErr w:type="gramStart"/>
      <w:r w:rsidR="000E14C0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0E14C0">
        <w:rPr>
          <w:rFonts w:ascii="Times New Roman" w:hAnsi="Times New Roman" w:cs="Times New Roman"/>
          <w:sz w:val="28"/>
          <w:szCs w:val="28"/>
        </w:rPr>
        <w:t xml:space="preserve"> </w:t>
      </w:r>
      <w:r w:rsidR="00AB569F">
        <w:rPr>
          <w:rFonts w:ascii="Times New Roman" w:hAnsi="Times New Roman" w:cs="Times New Roman"/>
          <w:sz w:val="28"/>
          <w:szCs w:val="28"/>
        </w:rPr>
        <w:t>4</w:t>
      </w:r>
      <w:r w:rsidR="000E14C0">
        <w:rPr>
          <w:rFonts w:ascii="Times New Roman" w:hAnsi="Times New Roman" w:cs="Times New Roman"/>
          <w:sz w:val="28"/>
          <w:szCs w:val="28"/>
        </w:rPr>
        <w:t>-</w:t>
      </w:r>
      <w:r w:rsidR="000E14C0" w:rsidRPr="00596985">
        <w:rPr>
          <w:rFonts w:ascii="Times New Roman" w:hAnsi="Times New Roman" w:cs="Times New Roman"/>
          <w:sz w:val="28"/>
          <w:szCs w:val="28"/>
        </w:rPr>
        <w:t>5</w:t>
      </w:r>
      <w:r w:rsidR="00AB569F">
        <w:rPr>
          <w:rFonts w:ascii="Times New Roman" w:hAnsi="Times New Roman" w:cs="Times New Roman"/>
          <w:sz w:val="28"/>
          <w:szCs w:val="28"/>
        </w:rPr>
        <w:t xml:space="preserve"> </w:t>
      </w:r>
      <w:r w:rsidR="00AB569F" w:rsidRPr="00D9190E">
        <w:rPr>
          <w:rFonts w:ascii="Times New Roman" w:hAnsi="Times New Roman" w:cs="Times New Roman"/>
          <w:sz w:val="28"/>
          <w:szCs w:val="28"/>
        </w:rPr>
        <w:t xml:space="preserve">Возможна свободная форма </w:t>
      </w:r>
      <w:r w:rsidR="00AB569F">
        <w:rPr>
          <w:rFonts w:ascii="Times New Roman" w:hAnsi="Times New Roman" w:cs="Times New Roman"/>
          <w:sz w:val="28"/>
          <w:szCs w:val="28"/>
        </w:rPr>
        <w:t>выдачи выписки из похозяйственной книги</w:t>
      </w:r>
      <w:r w:rsidR="00AB569F" w:rsidRPr="00D9190E">
        <w:rPr>
          <w:rFonts w:ascii="Times New Roman" w:hAnsi="Times New Roman" w:cs="Times New Roman"/>
          <w:sz w:val="28"/>
          <w:szCs w:val="28"/>
        </w:rPr>
        <w:t xml:space="preserve"> с соблюдением требований по составу сведений, содержащихся в н</w:t>
      </w:r>
      <w:r w:rsidR="00AB569F">
        <w:rPr>
          <w:rFonts w:ascii="Times New Roman" w:hAnsi="Times New Roman" w:cs="Times New Roman"/>
          <w:sz w:val="28"/>
          <w:szCs w:val="28"/>
        </w:rPr>
        <w:t>ей</w:t>
      </w:r>
      <w:r w:rsidRPr="00FA7900">
        <w:rPr>
          <w:rFonts w:ascii="Times New Roman" w:hAnsi="Times New Roman" w:cs="Times New Roman"/>
          <w:sz w:val="28"/>
          <w:szCs w:val="28"/>
        </w:rPr>
        <w:t xml:space="preserve">. Текст документа должен быть четким, хорошо читаемым. Выписки из похозяйственной книги </w:t>
      </w:r>
      <w:r w:rsidR="007A6022" w:rsidRPr="00FA7900">
        <w:rPr>
          <w:rFonts w:ascii="Times New Roman" w:hAnsi="Times New Roman" w:cs="Times New Roman"/>
          <w:sz w:val="28"/>
          <w:szCs w:val="28"/>
        </w:rPr>
        <w:t xml:space="preserve">подписываются главой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</w:t>
      </w:r>
      <w:r w:rsidR="009907F2" w:rsidRPr="00FA7900">
        <w:rPr>
          <w:rFonts w:ascii="Times New Roman" w:hAnsi="Times New Roman" w:cs="Times New Roman"/>
          <w:sz w:val="28"/>
          <w:szCs w:val="28"/>
        </w:rPr>
        <w:t xml:space="preserve"> </w:t>
      </w:r>
      <w:r w:rsidR="007A6022" w:rsidRPr="00FA7900">
        <w:rPr>
          <w:rFonts w:ascii="Times New Roman" w:hAnsi="Times New Roman" w:cs="Times New Roman"/>
          <w:sz w:val="28"/>
          <w:szCs w:val="28"/>
        </w:rPr>
        <w:t>и заверяются печатью</w:t>
      </w:r>
      <w:r w:rsidRPr="00FA7900">
        <w:rPr>
          <w:rFonts w:ascii="Times New Roman" w:hAnsi="Times New Roman" w:cs="Times New Roman"/>
          <w:sz w:val="28"/>
          <w:szCs w:val="28"/>
        </w:rPr>
        <w:t xml:space="preserve"> </w:t>
      </w:r>
      <w:r w:rsidR="007A6022" w:rsidRPr="00FA7900">
        <w:rPr>
          <w:rFonts w:ascii="Times New Roman" w:hAnsi="Times New Roman" w:cs="Times New Roman"/>
          <w:sz w:val="28"/>
          <w:szCs w:val="28"/>
        </w:rPr>
        <w:t>администрации</w:t>
      </w:r>
      <w:r w:rsidRPr="00FA7900">
        <w:rPr>
          <w:rFonts w:ascii="Times New Roman" w:hAnsi="Times New Roman" w:cs="Times New Roman"/>
          <w:sz w:val="28"/>
          <w:szCs w:val="28"/>
        </w:rPr>
        <w:t xml:space="preserve">. Оттиск печати ставится так, чтобы он захватывал наименование должности лица, подписавшего </w:t>
      </w:r>
      <w:r w:rsidR="007A6022" w:rsidRPr="00FA7900">
        <w:rPr>
          <w:rFonts w:ascii="Times New Roman" w:hAnsi="Times New Roman" w:cs="Times New Roman"/>
          <w:sz w:val="28"/>
          <w:szCs w:val="28"/>
        </w:rPr>
        <w:t>выписку.</w:t>
      </w:r>
      <w:r w:rsidRPr="00FA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C44D0" w:rsidRPr="00FA7900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="003828B0" w:rsidRPr="00FA79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A79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4A19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FA7900">
        <w:rPr>
          <w:rFonts w:ascii="Times New Roman" w:hAnsi="Times New Roman" w:cs="Times New Roman"/>
          <w:sz w:val="28"/>
          <w:szCs w:val="28"/>
        </w:rPr>
        <w:t xml:space="preserve">осуществляется при предъявлении документа, удостоверяющего личность получателя физического лица и полномочия представителя юридического лица. Получатель </w:t>
      </w:r>
      <w:r w:rsidR="003828B0" w:rsidRPr="00FA7900">
        <w:rPr>
          <w:rFonts w:ascii="Times New Roman" w:hAnsi="Times New Roman" w:cs="Times New Roman"/>
          <w:sz w:val="28"/>
          <w:szCs w:val="28"/>
        </w:rPr>
        <w:t>выписки</w:t>
      </w:r>
      <w:r w:rsidRPr="00FA7900">
        <w:rPr>
          <w:rFonts w:ascii="Times New Roman" w:hAnsi="Times New Roman" w:cs="Times New Roman"/>
          <w:sz w:val="28"/>
          <w:szCs w:val="28"/>
        </w:rPr>
        <w:t xml:space="preserve"> расписывается в журнале </w:t>
      </w:r>
      <w:r w:rsidR="006C44D0" w:rsidRPr="00FA7900">
        <w:rPr>
          <w:rFonts w:ascii="Times New Roman" w:hAnsi="Times New Roman" w:cs="Times New Roman"/>
          <w:sz w:val="28"/>
          <w:szCs w:val="28"/>
        </w:rPr>
        <w:t>регистрации выписок.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В случае если заявитель обращался за предоставлением муниципальной услуги в МФЦ, заверенная </w:t>
      </w:r>
      <w:r w:rsidR="003828B0" w:rsidRPr="00FA7900">
        <w:rPr>
          <w:rFonts w:cs="Times New Roman"/>
          <w:sz w:val="28"/>
          <w:szCs w:val="28"/>
        </w:rPr>
        <w:t xml:space="preserve">выписка </w:t>
      </w:r>
      <w:r w:rsidR="006C44D0" w:rsidRPr="00FA7900">
        <w:rPr>
          <w:rFonts w:cs="Times New Roman"/>
          <w:sz w:val="28"/>
          <w:szCs w:val="28"/>
        </w:rPr>
        <w:t>передается сотруднику МФЦ.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указанных в пункте 2.</w:t>
      </w:r>
      <w:r w:rsidR="00A72E54" w:rsidRPr="00FA7900">
        <w:rPr>
          <w:rFonts w:ascii="Times New Roman" w:hAnsi="Times New Roman" w:cs="Times New Roman"/>
          <w:sz w:val="28"/>
          <w:szCs w:val="28"/>
        </w:rPr>
        <w:t>7</w:t>
      </w:r>
      <w:r w:rsidRPr="00FA7900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направляется письменное уведомление об отказе </w:t>
      </w:r>
      <w:r w:rsidR="003828B0" w:rsidRPr="00FA7900">
        <w:rPr>
          <w:rFonts w:ascii="Times New Roman" w:hAnsi="Times New Roman" w:cs="Times New Roman"/>
          <w:sz w:val="28"/>
          <w:szCs w:val="28"/>
        </w:rPr>
        <w:t xml:space="preserve">в </w:t>
      </w:r>
      <w:r w:rsidR="006C44D0" w:rsidRPr="00FA7900">
        <w:rPr>
          <w:rFonts w:ascii="Times New Roman" w:hAnsi="Times New Roman" w:cs="Times New Roman"/>
          <w:sz w:val="28"/>
          <w:szCs w:val="28"/>
        </w:rPr>
        <w:t>предоставлении</w:t>
      </w:r>
      <w:r w:rsidRPr="00FA7900">
        <w:rPr>
          <w:rFonts w:ascii="Times New Roman" w:hAnsi="Times New Roman" w:cs="Times New Roman"/>
          <w:sz w:val="28"/>
          <w:szCs w:val="28"/>
        </w:rPr>
        <w:t xml:space="preserve"> </w:t>
      </w:r>
      <w:r w:rsidR="003828B0" w:rsidRPr="00FA790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A7900">
        <w:rPr>
          <w:rFonts w:ascii="Times New Roman" w:hAnsi="Times New Roman" w:cs="Times New Roman"/>
          <w:sz w:val="28"/>
          <w:szCs w:val="28"/>
        </w:rPr>
        <w:t>.</w:t>
      </w:r>
    </w:p>
    <w:p w:rsidR="00A72E54" w:rsidRPr="00FA7900" w:rsidRDefault="00771D91" w:rsidP="006F5E73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  <w:lang w:val="ru-RU"/>
        </w:rPr>
        <w:t>3.1.4.</w:t>
      </w:r>
      <w:r w:rsidR="00A72E54" w:rsidRPr="00FA7900">
        <w:rPr>
          <w:rFonts w:cs="Times New Roman"/>
          <w:sz w:val="28"/>
          <w:szCs w:val="28"/>
          <w:lang w:val="ru-RU"/>
        </w:rPr>
        <w:t>По запросу заявителя</w:t>
      </w:r>
      <w:r w:rsidR="00A72E54" w:rsidRPr="00FA7900">
        <w:rPr>
          <w:rFonts w:eastAsia="Arial" w:cs="Times New Roman"/>
          <w:sz w:val="28"/>
          <w:szCs w:val="28"/>
        </w:rPr>
        <w:t xml:space="preserve"> </w:t>
      </w:r>
      <w:r w:rsidR="00A72E54" w:rsidRPr="00FA7900">
        <w:rPr>
          <w:rFonts w:eastAsia="Arial" w:cs="Times New Roman"/>
          <w:sz w:val="28"/>
          <w:szCs w:val="28"/>
          <w:lang w:val="ru-RU"/>
        </w:rPr>
        <w:t>м</w:t>
      </w:r>
      <w:r w:rsidR="00A72E54" w:rsidRPr="00FA7900">
        <w:rPr>
          <w:rFonts w:eastAsia="Arial" w:cs="Times New Roman"/>
          <w:sz w:val="28"/>
          <w:szCs w:val="28"/>
        </w:rPr>
        <w:t>ногофункциональный центр может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A72E54" w:rsidRPr="00FA7900" w:rsidRDefault="00A72E54" w:rsidP="006F5E73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eastAsia="Arial" w:cs="Times New Roman"/>
          <w:sz w:val="28"/>
          <w:szCs w:val="28"/>
        </w:rPr>
        <w:tab/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2F0F74" w:rsidRPr="00FA7900" w:rsidRDefault="002F0F74" w:rsidP="006C44D0">
      <w:pPr>
        <w:ind w:firstLine="567"/>
        <w:rPr>
          <w:rFonts w:cs="Times New Roman"/>
          <w:bCs/>
          <w:caps/>
          <w:sz w:val="28"/>
          <w:szCs w:val="28"/>
        </w:rPr>
      </w:pPr>
    </w:p>
    <w:p w:rsidR="002F0F74" w:rsidRPr="00FA7900" w:rsidRDefault="002F0F74" w:rsidP="00255DD4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bCs/>
          <w:caps/>
          <w:sz w:val="28"/>
          <w:szCs w:val="28"/>
        </w:rPr>
        <w:t xml:space="preserve">IV. </w:t>
      </w:r>
      <w:r w:rsidR="006C44D0" w:rsidRPr="00FA7900">
        <w:rPr>
          <w:rFonts w:cs="Times New Roman"/>
          <w:bCs/>
          <w:sz w:val="28"/>
          <w:szCs w:val="28"/>
        </w:rPr>
        <w:t xml:space="preserve">Формы </w:t>
      </w:r>
      <w:proofErr w:type="gramStart"/>
      <w:r w:rsidR="006C44D0" w:rsidRPr="00FA7900">
        <w:rPr>
          <w:rFonts w:cs="Times New Roman"/>
          <w:bCs/>
          <w:sz w:val="28"/>
          <w:szCs w:val="28"/>
        </w:rPr>
        <w:t xml:space="preserve">контроля </w:t>
      </w:r>
      <w:r w:rsidRPr="00FA7900">
        <w:rPr>
          <w:rFonts w:cs="Times New Roman"/>
          <w:bCs/>
          <w:sz w:val="28"/>
          <w:szCs w:val="28"/>
        </w:rPr>
        <w:t>за</w:t>
      </w:r>
      <w:proofErr w:type="gramEnd"/>
      <w:r w:rsidRPr="00FA7900">
        <w:rPr>
          <w:rFonts w:cs="Times New Roman"/>
          <w:bCs/>
          <w:sz w:val="28"/>
          <w:szCs w:val="28"/>
        </w:rPr>
        <w:t xml:space="preserve"> </w:t>
      </w:r>
      <w:r w:rsidRPr="00FA7900">
        <w:rPr>
          <w:rFonts w:cs="Times New Roman"/>
          <w:sz w:val="28"/>
          <w:szCs w:val="28"/>
        </w:rPr>
        <w:t>предоставлением муниципальной услуги</w:t>
      </w:r>
    </w:p>
    <w:p w:rsidR="002F0F74" w:rsidRPr="00FA7900" w:rsidRDefault="002F0F74" w:rsidP="006C44D0">
      <w:pPr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</w:p>
    <w:p w:rsidR="002F0F74" w:rsidRPr="00FA7900" w:rsidRDefault="002F0F74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bookmarkStart w:id="17" w:name="sub_41"/>
      <w:r w:rsidRPr="00FA7900">
        <w:rPr>
          <w:rFonts w:cs="Times New Roman"/>
          <w:bCs/>
          <w:sz w:val="28"/>
          <w:szCs w:val="28"/>
        </w:rPr>
        <w:t>4.1. Порядок осуществления текущего контроля.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Контроль соблюдения последовательности действий, определённых административными процедурами по предоставлению муниципальной услуги, осуществляется нач</w:t>
      </w:r>
      <w:r w:rsidR="00425DC1" w:rsidRPr="00FA7900">
        <w:rPr>
          <w:rFonts w:cs="Times New Roman"/>
          <w:sz w:val="28"/>
          <w:szCs w:val="28"/>
        </w:rPr>
        <w:t>альником о</w:t>
      </w:r>
      <w:r w:rsidR="006C44D0" w:rsidRPr="00FA7900">
        <w:rPr>
          <w:rFonts w:cs="Times New Roman"/>
          <w:sz w:val="28"/>
          <w:szCs w:val="28"/>
        </w:rPr>
        <w:t xml:space="preserve">тдела, ответственным </w:t>
      </w:r>
      <w:r w:rsidRPr="00FA7900">
        <w:rPr>
          <w:rFonts w:cs="Times New Roman"/>
          <w:sz w:val="28"/>
          <w:szCs w:val="28"/>
        </w:rPr>
        <w:t>за организацию работы по предоставлению муниципальной услуги.</w:t>
      </w:r>
      <w:bookmarkStart w:id="18" w:name="sub_43"/>
      <w:bookmarkEnd w:id="17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Контроль порядка, полноты и качества исполнения муниципальной </w:t>
      </w:r>
      <w:r w:rsidRPr="00FA7900">
        <w:rPr>
          <w:rFonts w:cs="Times New Roman"/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Текущий контроль осуществляется постоянно путём проведения должностным лицом, ответственным за организацию работы по информированию, приёму запросов и выдаче документов при предоставлении муниципальной услуги, проверок соблюдения и исполнения работниками положений настоящего Регламента, иных нормативных правовых актов.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>4.2. Порядок и периодичность осуществления плановых и внеплановых проверок предоставления муниципальной услуги.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Проведение проверок может носить плановый характер (осуществляется на основании полугодовых или годовых планов работы), тематический характер и внеплановый характер (по конкретному </w:t>
      </w:r>
      <w:r w:rsidR="006C44D0" w:rsidRPr="00FA7900">
        <w:rPr>
          <w:rFonts w:cs="Times New Roman"/>
          <w:sz w:val="28"/>
          <w:szCs w:val="28"/>
        </w:rPr>
        <w:t>обращению заявителя).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Периодичность осуществления кон</w:t>
      </w:r>
      <w:r w:rsidR="00425DC1" w:rsidRPr="00FA7900">
        <w:rPr>
          <w:rFonts w:cs="Times New Roman"/>
          <w:sz w:val="28"/>
          <w:szCs w:val="28"/>
        </w:rPr>
        <w:t>троля определяется начальником о</w:t>
      </w:r>
      <w:r w:rsidRPr="00FA7900">
        <w:rPr>
          <w:rFonts w:cs="Times New Roman"/>
          <w:sz w:val="28"/>
          <w:szCs w:val="28"/>
        </w:rPr>
        <w:t>тдела.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4.3. Ответственность должностных лиц за решения, принимаемые в ходе исполнения муниципальной услуги.</w:t>
      </w:r>
    </w:p>
    <w:p w:rsidR="006C44D0" w:rsidRPr="00FA7900" w:rsidRDefault="002F0F74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Регламенте в соответствии с законода</w:t>
      </w:r>
      <w:r w:rsidR="006C44D0" w:rsidRPr="00FA7900">
        <w:rPr>
          <w:rFonts w:cs="Times New Roman"/>
          <w:sz w:val="28"/>
          <w:szCs w:val="28"/>
        </w:rPr>
        <w:t>тельством Российской Федерации.</w:t>
      </w:r>
    </w:p>
    <w:p w:rsidR="002F0F74" w:rsidRPr="00FA7900" w:rsidRDefault="002F0F74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</w:t>
      </w:r>
      <w:r w:rsidR="006C44D0" w:rsidRPr="00FA7900">
        <w:rPr>
          <w:rFonts w:cs="Times New Roman"/>
          <w:sz w:val="28"/>
          <w:szCs w:val="28"/>
        </w:rPr>
        <w:t xml:space="preserve"> Российской Федерации.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 xml:space="preserve">4.4. Требования к порядку и формам </w:t>
      </w:r>
      <w:proofErr w:type="gramStart"/>
      <w:r w:rsidRPr="00FA7900">
        <w:rPr>
          <w:rFonts w:cs="Times New Roman"/>
          <w:bCs/>
          <w:sz w:val="28"/>
          <w:szCs w:val="28"/>
        </w:rPr>
        <w:t>контроля за</w:t>
      </w:r>
      <w:proofErr w:type="gramEnd"/>
      <w:r w:rsidRPr="00FA7900">
        <w:rPr>
          <w:rFonts w:cs="Times New Roman"/>
          <w:bCs/>
          <w:sz w:val="28"/>
          <w:szCs w:val="28"/>
        </w:rPr>
        <w:t xml:space="preserve"> предоставлением муниципальной услуги.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pacing w:val="-2"/>
          <w:sz w:val="28"/>
          <w:szCs w:val="28"/>
        </w:rPr>
      </w:pPr>
      <w:r w:rsidRPr="00FA7900">
        <w:rPr>
          <w:rFonts w:cs="Times New Roman"/>
          <w:spacing w:val="-2"/>
          <w:sz w:val="28"/>
          <w:szCs w:val="28"/>
        </w:rPr>
        <w:t xml:space="preserve">Порядок и формы </w:t>
      </w:r>
      <w:proofErr w:type="gramStart"/>
      <w:r w:rsidRPr="00FA7900">
        <w:rPr>
          <w:rFonts w:cs="Times New Roman"/>
          <w:spacing w:val="-2"/>
          <w:sz w:val="28"/>
          <w:szCs w:val="28"/>
        </w:rPr>
        <w:t>контроля за</w:t>
      </w:r>
      <w:proofErr w:type="gramEnd"/>
      <w:r w:rsidRPr="00FA7900">
        <w:rPr>
          <w:rFonts w:cs="Times New Roman"/>
          <w:spacing w:val="-2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мерах.</w:t>
      </w:r>
      <w:bookmarkEnd w:id="18"/>
    </w:p>
    <w:p w:rsidR="002F0F74" w:rsidRPr="00FA7900" w:rsidRDefault="002F0F74" w:rsidP="006C44D0">
      <w:pPr>
        <w:spacing w:before="120"/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bCs/>
          <w:caps/>
          <w:sz w:val="28"/>
          <w:szCs w:val="28"/>
          <w:lang w:val="en-US"/>
        </w:rPr>
        <w:t>V</w:t>
      </w:r>
      <w:r w:rsidRPr="00FA7900">
        <w:rPr>
          <w:rFonts w:cs="Times New Roman"/>
          <w:bCs/>
          <w:caps/>
          <w:sz w:val="28"/>
          <w:szCs w:val="28"/>
        </w:rPr>
        <w:t>. Д</w:t>
      </w:r>
      <w:r w:rsidRPr="00FA7900">
        <w:rPr>
          <w:rFonts w:cs="Times New Roman"/>
          <w:sz w:val="28"/>
          <w:szCs w:val="28"/>
        </w:rPr>
        <w:t>осудебный (внесудебный) порядок обжалования решений и действий (бездействия) органа, а также должностных лиц, муниципальных служащих</w:t>
      </w:r>
    </w:p>
    <w:p w:rsidR="006C44D0" w:rsidRPr="00FA7900" w:rsidRDefault="006C44D0" w:rsidP="006C44D0">
      <w:pPr>
        <w:spacing w:before="120"/>
        <w:ind w:firstLine="567"/>
        <w:rPr>
          <w:rFonts w:cs="Times New Roman"/>
          <w:caps/>
          <w:sz w:val="28"/>
          <w:szCs w:val="28"/>
        </w:rPr>
      </w:pP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F0F74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</w:t>
      </w:r>
      <w:r w:rsidR="00E4308D" w:rsidRPr="00FA7900">
        <w:rPr>
          <w:rFonts w:cs="Times New Roman"/>
          <w:sz w:val="28"/>
          <w:szCs w:val="28"/>
        </w:rPr>
        <w:t>тавления муниципальной услуги.</w:t>
      </w:r>
    </w:p>
    <w:p w:rsidR="00FA7900" w:rsidRPr="00FA7900" w:rsidRDefault="00FA7900" w:rsidP="006F5E73">
      <w:pPr>
        <w:ind w:firstLine="851"/>
        <w:jc w:val="both"/>
        <w:rPr>
          <w:rFonts w:cs="Times New Roman"/>
          <w:sz w:val="28"/>
          <w:szCs w:val="28"/>
        </w:rPr>
      </w:pP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5.2. Предмет досудебно</w:t>
      </w:r>
      <w:r w:rsidR="004558FF" w:rsidRPr="00FA7900">
        <w:rPr>
          <w:rFonts w:cs="Times New Roman"/>
          <w:sz w:val="28"/>
          <w:szCs w:val="28"/>
        </w:rPr>
        <w:t>го (внесудебного) обжалования.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2) нарушение срока предоставления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6F5E73">
        <w:rPr>
          <w:rFonts w:cs="Times New Roman"/>
          <w:sz w:val="28"/>
          <w:szCs w:val="28"/>
        </w:rPr>
        <w:t>униципальными правовыми актами;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 </w:t>
      </w:r>
      <w:r w:rsidRPr="00FA7900">
        <w:rPr>
          <w:rFonts w:cs="Times New Roman"/>
          <w:sz w:val="28"/>
          <w:szCs w:val="28"/>
        </w:rPr>
        <w:tab/>
        <w:t>В рассмотрении обращения может быть отказано в случае: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отсутствия указания фамилии заявителя или почтового адреса, по которому должен быть направлен ответ;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если текст письменного обращения не поддается прочтению, ответ на обращение не </w:t>
      </w:r>
      <w:proofErr w:type="gramStart"/>
      <w:r w:rsidRPr="00FA7900">
        <w:rPr>
          <w:rFonts w:cs="Times New Roman"/>
          <w:sz w:val="28"/>
          <w:szCs w:val="28"/>
        </w:rPr>
        <w:t>дается</w:t>
      </w:r>
      <w:proofErr w:type="gramEnd"/>
      <w:r w:rsidRPr="00FA7900">
        <w:rPr>
          <w:rFonts w:cs="Times New Roman"/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рассмотрении обращения по существу может быть отказано в случае:</w:t>
      </w:r>
    </w:p>
    <w:p w:rsid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наличия в обращении нецензурных либо оскорбительных выражений, угрозы жизни, здоровью и имуществу должностного лица, а также членам его </w:t>
      </w:r>
    </w:p>
    <w:p w:rsidR="002F0F74" w:rsidRPr="00FA7900" w:rsidRDefault="002F0F74" w:rsidP="006F5E73">
      <w:pPr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семьи (в этом случае в адрес заявителя направляется письмо о недопустимости злоупотребления своим правом);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</w:t>
      </w:r>
      <w:r w:rsidR="006C44D0" w:rsidRPr="00FA7900">
        <w:rPr>
          <w:rFonts w:cs="Times New Roman"/>
          <w:sz w:val="28"/>
          <w:szCs w:val="28"/>
        </w:rPr>
        <w:t>едомляется о безосновательности</w:t>
      </w:r>
      <w:r w:rsidRPr="00FA7900">
        <w:rPr>
          <w:rFonts w:cs="Times New Roman"/>
          <w:sz w:val="28"/>
          <w:szCs w:val="28"/>
        </w:rPr>
        <w:t xml:space="preserve"> направления очередного обращения и прекращении с ним переписки по</w:t>
      </w:r>
      <w:proofErr w:type="gramEnd"/>
      <w:r w:rsidRPr="00FA7900">
        <w:rPr>
          <w:rFonts w:cs="Times New Roman"/>
          <w:sz w:val="28"/>
          <w:szCs w:val="28"/>
        </w:rPr>
        <w:t xml:space="preserve"> данному вопросу);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5.4. Основания для начала процедуры досудебног</w:t>
      </w:r>
      <w:r w:rsidR="006C44D0" w:rsidRPr="00FA7900">
        <w:rPr>
          <w:rFonts w:cs="Times New Roman"/>
          <w:sz w:val="28"/>
          <w:szCs w:val="28"/>
        </w:rPr>
        <w:t>о (внесудебного) обжалования.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19" w:name="sub_11025"/>
      <w:r w:rsidRPr="00FA7900">
        <w:rPr>
          <w:rFonts w:cs="Times New Roman"/>
          <w:sz w:val="28"/>
          <w:szCs w:val="28"/>
        </w:rPr>
        <w:t>Жалоба должна содержать:</w:t>
      </w:r>
      <w:bookmarkEnd w:id="19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</w:t>
      </w:r>
      <w:r w:rsidR="006C44D0" w:rsidRPr="00FA7900">
        <w:rPr>
          <w:rFonts w:cs="Times New Roman"/>
          <w:sz w:val="28"/>
          <w:szCs w:val="28"/>
        </w:rPr>
        <w:t xml:space="preserve">его муниципальную услугу, либо </w:t>
      </w:r>
      <w:r w:rsidRPr="00FA7900">
        <w:rPr>
          <w:rFonts w:cs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Жалобы на решения, принятые руководителем органа, </w:t>
      </w:r>
      <w:r w:rsidRPr="00FA7900">
        <w:rPr>
          <w:rFonts w:cs="Times New Roman"/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 w:rsidR="006C44D0" w:rsidRPr="00FA7900">
        <w:rPr>
          <w:rFonts w:cs="Times New Roman"/>
          <w:sz w:val="28"/>
          <w:szCs w:val="28"/>
        </w:rPr>
        <w:t>а при личном приеме заявителя.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5.5. Права заинтересованных лиц на получение информации и документов, необходимых для обо</w:t>
      </w:r>
      <w:r w:rsidR="006C44D0" w:rsidRPr="00FA7900">
        <w:rPr>
          <w:rFonts w:cs="Times New Roman"/>
          <w:sz w:val="28"/>
          <w:szCs w:val="28"/>
        </w:rPr>
        <w:t>снования и рассмотрения жалобы.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Любому обрат</w:t>
      </w:r>
      <w:r w:rsidR="004558FF" w:rsidRPr="00FA7900">
        <w:rPr>
          <w:rFonts w:cs="Times New Roman"/>
          <w:sz w:val="28"/>
          <w:szCs w:val="28"/>
        </w:rPr>
        <w:t>ившемуся лицу должностные лица о</w:t>
      </w:r>
      <w:r w:rsidRPr="00FA7900">
        <w:rPr>
          <w:rFonts w:cs="Times New Roman"/>
          <w:sz w:val="28"/>
          <w:szCs w:val="28"/>
        </w:rPr>
        <w:t>тдела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 перечне документов необходимых для рассмотрения жалобы;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о требованиях к оформлению документов, прилагаемых к жалобе; 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F0F74" w:rsidRPr="00FA7900" w:rsidRDefault="002F0F74" w:rsidP="006F5E73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</w:t>
      </w:r>
      <w:r w:rsidR="006C44D0" w:rsidRPr="00FA7900">
        <w:rPr>
          <w:sz w:val="28"/>
          <w:szCs w:val="28"/>
        </w:rPr>
        <w:t>ращения, живая очередь и т.п.);</w:t>
      </w:r>
    </w:p>
    <w:p w:rsidR="002F0F74" w:rsidRPr="00FA7900" w:rsidRDefault="002F0F74" w:rsidP="006F5E73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 о сроке оказания рассмотрения жалобы;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 дате, месте и времени рассмотрения жалобы;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-о ходе (стадии) рассмотрения жалобы, принятых промежуточных решениях (удовлетворении или отклонении</w:t>
      </w:r>
      <w:r w:rsidR="006C44D0" w:rsidRPr="00FA7900">
        <w:rPr>
          <w:rFonts w:cs="Times New Roman"/>
          <w:sz w:val="28"/>
          <w:szCs w:val="28"/>
        </w:rPr>
        <w:t xml:space="preserve"> ходатайств, принятии жалобы к </w:t>
      </w:r>
      <w:r w:rsidRPr="00FA7900">
        <w:rPr>
          <w:rFonts w:cs="Times New Roman"/>
          <w:sz w:val="28"/>
          <w:szCs w:val="28"/>
        </w:rPr>
        <w:t>рассмотрению, истребовании документов), о принятом по жалобе решени</w:t>
      </w:r>
      <w:r w:rsidR="006C44D0" w:rsidRPr="00FA7900">
        <w:rPr>
          <w:rFonts w:cs="Times New Roman"/>
          <w:sz w:val="28"/>
          <w:szCs w:val="28"/>
        </w:rPr>
        <w:t>и, о его исполнении и контроле.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2F0F74" w:rsidRPr="00FA7900" w:rsidRDefault="002F0F74" w:rsidP="006F5E73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 личное обращение;</w:t>
      </w:r>
    </w:p>
    <w:p w:rsidR="002F0F74" w:rsidRPr="00FA7900" w:rsidRDefault="002F0F74" w:rsidP="006F5E73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 письменное обращение;</w:t>
      </w:r>
    </w:p>
    <w:p w:rsidR="002F0F74" w:rsidRPr="00FA7900" w:rsidRDefault="002F0F74" w:rsidP="006F5E73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 обращение по телефону;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обращение по элект</w:t>
      </w:r>
      <w:r w:rsidR="006C44D0" w:rsidRPr="00FA7900">
        <w:rPr>
          <w:rFonts w:cs="Times New Roman"/>
          <w:sz w:val="28"/>
          <w:szCs w:val="28"/>
        </w:rPr>
        <w:t>ронной почте (при ее наличии).</w:t>
      </w:r>
    </w:p>
    <w:p w:rsidR="002F0F74" w:rsidRPr="00B44A19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  <w:lang w:eastAsia="ar-SA"/>
        </w:rPr>
      </w:pPr>
      <w:r w:rsidRPr="00FA7900">
        <w:rPr>
          <w:rFonts w:cs="Times New Roman"/>
          <w:sz w:val="28"/>
          <w:szCs w:val="28"/>
          <w:lang w:eastAsia="ar-SA"/>
        </w:rPr>
        <w:t xml:space="preserve">При поступлении жалобы на имя главы поселения она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 администрации </w:t>
      </w:r>
      <w:r w:rsidR="00B44A19">
        <w:rPr>
          <w:rFonts w:cs="Times New Roman"/>
          <w:sz w:val="28"/>
          <w:szCs w:val="28"/>
        </w:rPr>
        <w:t>Бесскорбненского</w:t>
      </w:r>
      <w:r w:rsidR="009907F2" w:rsidRPr="009907F2">
        <w:rPr>
          <w:rFonts w:cs="Times New Roman"/>
          <w:sz w:val="28"/>
          <w:szCs w:val="28"/>
        </w:rPr>
        <w:t xml:space="preserve"> сельского поселения  Новокубанского района</w:t>
      </w:r>
      <w:r w:rsidRPr="00FA7900">
        <w:rPr>
          <w:rFonts w:cs="Times New Roman"/>
          <w:sz w:val="28"/>
          <w:szCs w:val="28"/>
          <w:lang w:eastAsia="ar-SA"/>
        </w:rPr>
        <w:t xml:space="preserve"> и урегулировани</w:t>
      </w:r>
      <w:r w:rsidR="00EE1259" w:rsidRPr="00FA7900">
        <w:rPr>
          <w:rFonts w:cs="Times New Roman"/>
          <w:sz w:val="28"/>
          <w:szCs w:val="28"/>
          <w:lang w:eastAsia="ar-SA"/>
        </w:rPr>
        <w:t>ю</w:t>
      </w:r>
      <w:r w:rsidRPr="00FA7900">
        <w:rPr>
          <w:rFonts w:cs="Times New Roman"/>
          <w:sz w:val="28"/>
          <w:szCs w:val="28"/>
          <w:lang w:eastAsia="ar-SA"/>
        </w:rPr>
        <w:t xml:space="preserve"> конфликта интересов.</w:t>
      </w:r>
    </w:p>
    <w:p w:rsidR="002F0F74" w:rsidRPr="00FA7900" w:rsidRDefault="006C44D0" w:rsidP="006F5E73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FA7900">
        <w:rPr>
          <w:rFonts w:cs="Times New Roman"/>
          <w:sz w:val="28"/>
          <w:szCs w:val="28"/>
        </w:rPr>
        <w:t>5.7. Сроки рассмотрения жалобы.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lastRenderedPageBreak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A7900">
        <w:rPr>
          <w:rFonts w:cs="Times New Roman"/>
          <w:sz w:val="28"/>
          <w:szCs w:val="28"/>
        </w:rPr>
        <w:t xml:space="preserve"> исправлений - в течение 5 рабо</w:t>
      </w:r>
      <w:r w:rsidR="006C44D0" w:rsidRPr="00FA7900">
        <w:rPr>
          <w:rFonts w:cs="Times New Roman"/>
          <w:sz w:val="28"/>
          <w:szCs w:val="28"/>
        </w:rPr>
        <w:t>чих дней со дня ее регистрации.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5.8. Результат досудебного (внесудебного) обжалования применительно к каждой процед</w:t>
      </w:r>
      <w:r w:rsidR="006C44D0" w:rsidRPr="00FA7900">
        <w:rPr>
          <w:rFonts w:cs="Times New Roman"/>
          <w:sz w:val="28"/>
          <w:szCs w:val="28"/>
        </w:rPr>
        <w:t>уре либо инстанции обжалования.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20" w:name="sub_11027"/>
      <w:r w:rsidRPr="00FA7900">
        <w:rPr>
          <w:rFonts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20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2) отказывает в удовлетворении жалобы.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21" w:name="sub_11028"/>
      <w:r w:rsidRPr="00FA7900">
        <w:rPr>
          <w:rFonts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1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22" w:name="sub_11029"/>
      <w:r w:rsidRPr="00FA7900">
        <w:rPr>
          <w:rFonts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A7900">
        <w:rPr>
          <w:rFonts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7900">
        <w:rPr>
          <w:rFonts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2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F0F74" w:rsidRPr="00FA7900" w:rsidRDefault="002F0F74" w:rsidP="006F5E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0F74" w:rsidRPr="00FA7900" w:rsidRDefault="002F0F74" w:rsidP="00255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F74" w:rsidRPr="00FA7900" w:rsidRDefault="002F0F74" w:rsidP="00255DD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7F2" w:rsidRDefault="009907F2" w:rsidP="00FA7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4A19"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74" w:rsidRPr="00FA7900" w:rsidRDefault="009907F2" w:rsidP="00FA7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Новокубанского района</w:t>
      </w:r>
      <w:r w:rsidR="00FA79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4A19">
        <w:rPr>
          <w:rFonts w:ascii="Times New Roman" w:hAnsi="Times New Roman" w:cs="Times New Roman"/>
          <w:sz w:val="28"/>
          <w:szCs w:val="28"/>
        </w:rPr>
        <w:t xml:space="preserve">                       С.А.Майковский</w:t>
      </w:r>
    </w:p>
    <w:p w:rsidR="002F0F74" w:rsidRPr="00FA7900" w:rsidRDefault="002F0F74" w:rsidP="00255DD4">
      <w:pPr>
        <w:ind w:firstLine="567"/>
        <w:rPr>
          <w:rFonts w:cs="Times New Roman"/>
          <w:sz w:val="28"/>
          <w:szCs w:val="28"/>
        </w:rPr>
      </w:pPr>
    </w:p>
    <w:p w:rsidR="002F0F74" w:rsidRPr="00FA7900" w:rsidRDefault="002F0F74" w:rsidP="002060D4">
      <w:pPr>
        <w:ind w:firstLine="567"/>
        <w:rPr>
          <w:rFonts w:cs="Times New Roman"/>
          <w:sz w:val="28"/>
          <w:szCs w:val="28"/>
        </w:rPr>
      </w:pPr>
    </w:p>
    <w:p w:rsidR="002F0F74" w:rsidRDefault="002F0F74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6"/>
        <w:tblOverlap w:val="never"/>
        <w:tblW w:w="4964" w:type="dxa"/>
        <w:tblLook w:val="04A0"/>
      </w:tblPr>
      <w:tblGrid>
        <w:gridCol w:w="4964"/>
      </w:tblGrid>
      <w:tr w:rsidR="00D62493" w:rsidTr="00D62493">
        <w:tc>
          <w:tcPr>
            <w:tcW w:w="4964" w:type="dxa"/>
          </w:tcPr>
          <w:p w:rsidR="00D62493" w:rsidRPr="00FA7900" w:rsidRDefault="00D62493" w:rsidP="00D62493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№1</w:t>
            </w:r>
          </w:p>
          <w:p w:rsidR="00D62493" w:rsidRPr="00FA7900" w:rsidRDefault="00D62493" w:rsidP="00D62493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 </w:t>
            </w:r>
            <w:r w:rsidRPr="00FA7900">
              <w:rPr>
                <w:rFonts w:cs="Times New Roman"/>
                <w:sz w:val="28"/>
                <w:szCs w:val="28"/>
              </w:rPr>
              <w:t xml:space="preserve"> административному регламенту администрации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B44A19">
              <w:rPr>
                <w:rFonts w:cs="Times New Roman"/>
                <w:sz w:val="28"/>
                <w:szCs w:val="28"/>
              </w:rPr>
              <w:t xml:space="preserve">Бесскорбненского </w:t>
            </w:r>
            <w:r w:rsidRPr="00FA7900">
              <w:rPr>
                <w:rFonts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cs="Times New Roman"/>
                <w:sz w:val="28"/>
                <w:szCs w:val="28"/>
              </w:rPr>
              <w:t>Новокубанс</w:t>
            </w:r>
            <w:r w:rsidRPr="00FA7900">
              <w:rPr>
                <w:rFonts w:cs="Times New Roman"/>
                <w:sz w:val="28"/>
                <w:szCs w:val="28"/>
              </w:rPr>
              <w:t xml:space="preserve">кого района по предоставлению муниципальной услуги </w:t>
            </w:r>
            <w:r w:rsidRPr="00FA7900">
              <w:rPr>
                <w:rFonts w:cs="Times New Roman"/>
                <w:bCs/>
                <w:sz w:val="28"/>
                <w:szCs w:val="28"/>
              </w:rPr>
              <w:t>«Предоставление выписки</w:t>
            </w:r>
            <w:r w:rsidRPr="00FA7900">
              <w:rPr>
                <w:rFonts w:cs="Times New Roman"/>
                <w:sz w:val="28"/>
                <w:szCs w:val="28"/>
              </w:rPr>
              <w:t xml:space="preserve"> </w:t>
            </w:r>
            <w:r w:rsidRPr="00FA7900">
              <w:rPr>
                <w:rFonts w:cs="Times New Roman"/>
                <w:bCs/>
                <w:sz w:val="28"/>
                <w:szCs w:val="28"/>
              </w:rPr>
              <w:t>из похозяйственной книги»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D62493" w:rsidRDefault="00D62493" w:rsidP="00D62493"/>
        </w:tc>
      </w:tr>
    </w:tbl>
    <w:p w:rsidR="00FA7900" w:rsidRDefault="00FA7900" w:rsidP="009F72D7">
      <w:pPr>
        <w:autoSpaceDE w:val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</w:t>
      </w:r>
    </w:p>
    <w:p w:rsidR="00C8227D" w:rsidRDefault="00FA7900" w:rsidP="009F72D7">
      <w:pPr>
        <w:autoSpaceDE w:val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</w:p>
    <w:p w:rsidR="009907F2" w:rsidRPr="00FA7900" w:rsidRDefault="009907F2" w:rsidP="009F72D7">
      <w:pPr>
        <w:autoSpaceDE w:val="0"/>
        <w:ind w:firstLine="567"/>
        <w:rPr>
          <w:rFonts w:cs="Times New Roman"/>
          <w:sz w:val="28"/>
          <w:szCs w:val="28"/>
        </w:rPr>
      </w:pPr>
    </w:p>
    <w:p w:rsidR="009F72D7" w:rsidRPr="00FA7900" w:rsidRDefault="00FA7900" w:rsidP="009F72D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F72D7" w:rsidRPr="00FA7900" w:rsidRDefault="00FA7900" w:rsidP="009907F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F72D7" w:rsidRPr="00FA7900" w:rsidRDefault="00FA7900" w:rsidP="002060D4">
      <w:pPr>
        <w:pStyle w:val="ConsPlu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34662" w:rsidRPr="00FA7900" w:rsidRDefault="00FA7900" w:rsidP="002060D4">
      <w:pPr>
        <w:pStyle w:val="ConsPlu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0D740B" w:rsidRPr="00FA7900" w:rsidRDefault="000D740B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40B" w:rsidRPr="00FA7900" w:rsidRDefault="000D740B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7F2" w:rsidRDefault="009907F2" w:rsidP="009907F2">
      <w:pPr>
        <w:pStyle w:val="af1"/>
        <w:ind w:firstLine="467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6F5E73">
        <w:rPr>
          <w:rFonts w:cs="Times New Roman"/>
          <w:sz w:val="28"/>
          <w:szCs w:val="28"/>
        </w:rPr>
        <w:t>Г</w:t>
      </w:r>
      <w:r w:rsidR="007069A2" w:rsidRPr="00FA7900">
        <w:rPr>
          <w:rFonts w:cs="Times New Roman"/>
          <w:sz w:val="28"/>
          <w:szCs w:val="28"/>
        </w:rPr>
        <w:t xml:space="preserve">лаве </w:t>
      </w:r>
      <w:r w:rsidR="00B44A19">
        <w:rPr>
          <w:rFonts w:cs="Times New Roman"/>
          <w:sz w:val="28"/>
          <w:szCs w:val="28"/>
        </w:rPr>
        <w:t xml:space="preserve">Бесскорбненского </w:t>
      </w:r>
      <w:r w:rsidRPr="009907F2">
        <w:rPr>
          <w:rFonts w:cs="Times New Roman"/>
          <w:sz w:val="28"/>
          <w:szCs w:val="28"/>
        </w:rPr>
        <w:t xml:space="preserve">сельского </w:t>
      </w:r>
    </w:p>
    <w:p w:rsidR="009907F2" w:rsidRDefault="006F5E73" w:rsidP="009907F2">
      <w:pPr>
        <w:pStyle w:val="af1"/>
        <w:ind w:firstLine="467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поселения </w:t>
      </w:r>
      <w:r w:rsidR="009907F2" w:rsidRPr="009907F2">
        <w:rPr>
          <w:rFonts w:cs="Times New Roman"/>
          <w:sz w:val="28"/>
          <w:szCs w:val="28"/>
        </w:rPr>
        <w:t>Новокубанского района</w:t>
      </w:r>
      <w:r w:rsidR="009907F2" w:rsidRPr="00FA7900">
        <w:rPr>
          <w:rFonts w:cs="Times New Roman"/>
          <w:sz w:val="28"/>
          <w:szCs w:val="28"/>
        </w:rPr>
        <w:t xml:space="preserve"> </w:t>
      </w:r>
    </w:p>
    <w:p w:rsidR="007069A2" w:rsidRPr="00FA7900" w:rsidRDefault="007069A2" w:rsidP="009907F2">
      <w:pPr>
        <w:pStyle w:val="af1"/>
        <w:ind w:firstLine="4678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_____________________________</w:t>
      </w:r>
    </w:p>
    <w:p w:rsidR="007069A2" w:rsidRPr="00FA7900" w:rsidRDefault="007069A2" w:rsidP="007922D0">
      <w:pPr>
        <w:pStyle w:val="af1"/>
        <w:ind w:firstLine="567"/>
        <w:jc w:val="right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от _______________________________</w:t>
      </w:r>
    </w:p>
    <w:p w:rsidR="007069A2" w:rsidRPr="00FA7900" w:rsidRDefault="007069A2" w:rsidP="007922D0">
      <w:pPr>
        <w:pStyle w:val="af1"/>
        <w:ind w:firstLine="567"/>
        <w:jc w:val="right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_________________________________</w:t>
      </w:r>
    </w:p>
    <w:p w:rsidR="007069A2" w:rsidRPr="00FA7900" w:rsidRDefault="007069A2" w:rsidP="002060D4">
      <w:pPr>
        <w:pStyle w:val="af1"/>
        <w:ind w:firstLine="4962"/>
        <w:jc w:val="center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проживающего</w:t>
      </w:r>
      <w:proofErr w:type="gramEnd"/>
      <w:r w:rsidRPr="00FA7900">
        <w:rPr>
          <w:rFonts w:cs="Times New Roman"/>
          <w:sz w:val="28"/>
          <w:szCs w:val="28"/>
        </w:rPr>
        <w:t xml:space="preserve"> по адресу: ________</w:t>
      </w:r>
      <w:r w:rsidR="002060D4" w:rsidRPr="00FA7900">
        <w:rPr>
          <w:rFonts w:cs="Times New Roman"/>
          <w:sz w:val="28"/>
          <w:szCs w:val="28"/>
        </w:rPr>
        <w:t>_</w:t>
      </w:r>
      <w:r w:rsidRPr="00FA7900">
        <w:rPr>
          <w:rFonts w:cs="Times New Roman"/>
          <w:sz w:val="28"/>
          <w:szCs w:val="28"/>
        </w:rPr>
        <w:t>_</w:t>
      </w:r>
    </w:p>
    <w:p w:rsidR="007069A2" w:rsidRPr="00FA7900" w:rsidRDefault="007069A2" w:rsidP="007922D0">
      <w:pPr>
        <w:pStyle w:val="af1"/>
        <w:ind w:firstLine="567"/>
        <w:jc w:val="right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_________________________________</w:t>
      </w:r>
    </w:p>
    <w:p w:rsidR="007069A2" w:rsidRPr="00FA7900" w:rsidRDefault="007069A2" w:rsidP="007922D0">
      <w:pPr>
        <w:pStyle w:val="af1"/>
        <w:ind w:firstLine="567"/>
        <w:jc w:val="right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паспорт серия_____ номер __________</w:t>
      </w:r>
    </w:p>
    <w:p w:rsidR="007069A2" w:rsidRPr="00FA7900" w:rsidRDefault="007069A2" w:rsidP="002060D4">
      <w:pPr>
        <w:pStyle w:val="af1"/>
        <w:ind w:firstLine="4962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выдан___________________________</w:t>
      </w:r>
    </w:p>
    <w:p w:rsidR="007069A2" w:rsidRPr="00FA7900" w:rsidRDefault="002060D4" w:rsidP="002060D4">
      <w:pPr>
        <w:pStyle w:val="af1"/>
        <w:ind w:firstLine="4820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тел.</w:t>
      </w:r>
      <w:proofErr w:type="gramStart"/>
      <w:r w:rsidRPr="00FA7900">
        <w:rPr>
          <w:rFonts w:cs="Times New Roman"/>
          <w:sz w:val="28"/>
          <w:szCs w:val="28"/>
        </w:rPr>
        <w:t xml:space="preserve"> .</w:t>
      </w:r>
      <w:proofErr w:type="gramEnd"/>
      <w:r w:rsidRPr="00FA7900">
        <w:rPr>
          <w:rFonts w:cs="Times New Roman"/>
          <w:sz w:val="28"/>
          <w:szCs w:val="28"/>
        </w:rPr>
        <w:t>__________________________</w:t>
      </w:r>
      <w:r w:rsidR="007069A2" w:rsidRPr="00FA7900">
        <w:rPr>
          <w:rFonts w:cs="Times New Roman"/>
          <w:sz w:val="28"/>
          <w:szCs w:val="28"/>
        </w:rPr>
        <w:t>_</w:t>
      </w:r>
    </w:p>
    <w:p w:rsidR="007922D0" w:rsidRDefault="007922D0" w:rsidP="002060D4">
      <w:pPr>
        <w:ind w:firstLine="567"/>
        <w:rPr>
          <w:rFonts w:cs="Times New Roman"/>
          <w:sz w:val="28"/>
          <w:szCs w:val="28"/>
        </w:rPr>
      </w:pPr>
    </w:p>
    <w:p w:rsidR="007069A2" w:rsidRPr="00FA7900" w:rsidRDefault="007069A2" w:rsidP="00255DD4">
      <w:pPr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ЗАЯВЛЕНИЕ</w:t>
      </w:r>
    </w:p>
    <w:p w:rsidR="007069A2" w:rsidRPr="00FA7900" w:rsidRDefault="007069A2" w:rsidP="00255DD4">
      <w:pPr>
        <w:pBdr>
          <w:bottom w:val="single" w:sz="8" w:space="1" w:color="000000"/>
        </w:pBdr>
        <w:ind w:firstLine="567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Прошу Вас выдать мне выписку из п</w:t>
      </w:r>
      <w:r w:rsidR="002060D4" w:rsidRPr="00FA7900">
        <w:rPr>
          <w:rFonts w:cs="Times New Roman"/>
          <w:sz w:val="28"/>
          <w:szCs w:val="28"/>
        </w:rPr>
        <w:t xml:space="preserve">охозяйственной книги за период </w:t>
      </w:r>
      <w:r w:rsidRPr="00FA7900">
        <w:rPr>
          <w:rFonts w:cs="Times New Roman"/>
          <w:sz w:val="28"/>
          <w:szCs w:val="28"/>
        </w:rPr>
        <w:t xml:space="preserve">(по состоянию </w:t>
      </w:r>
      <w:proofErr w:type="gramStart"/>
      <w:r w:rsidRPr="00FA7900">
        <w:rPr>
          <w:rFonts w:cs="Times New Roman"/>
          <w:sz w:val="28"/>
          <w:szCs w:val="28"/>
        </w:rPr>
        <w:t>на</w:t>
      </w:r>
      <w:proofErr w:type="gramEnd"/>
      <w:r w:rsidRPr="00FA7900">
        <w:rPr>
          <w:rFonts w:cs="Times New Roman"/>
          <w:sz w:val="28"/>
          <w:szCs w:val="28"/>
        </w:rPr>
        <w:t>)  _____________</w:t>
      </w:r>
      <w:r w:rsidR="00FA7900">
        <w:rPr>
          <w:rFonts w:cs="Times New Roman"/>
          <w:sz w:val="28"/>
          <w:szCs w:val="28"/>
        </w:rPr>
        <w:t>_______________________________</w:t>
      </w:r>
      <w:r w:rsidRPr="00FA7900">
        <w:rPr>
          <w:rFonts w:cs="Times New Roman"/>
          <w:sz w:val="28"/>
          <w:szCs w:val="28"/>
        </w:rPr>
        <w:t>____</w:t>
      </w:r>
      <w:r w:rsidR="002060D4" w:rsidRPr="00FA7900">
        <w:rPr>
          <w:rFonts w:cs="Times New Roman"/>
          <w:sz w:val="28"/>
          <w:szCs w:val="28"/>
        </w:rPr>
        <w:t>_______</w:t>
      </w:r>
    </w:p>
    <w:p w:rsidR="007069A2" w:rsidRPr="00FA7900" w:rsidRDefault="007069A2" w:rsidP="00255DD4">
      <w:pPr>
        <w:pBdr>
          <w:bottom w:val="single" w:sz="8" w:space="1" w:color="000000"/>
        </w:pBdr>
        <w:ind w:firstLine="567"/>
        <w:jc w:val="both"/>
        <w:rPr>
          <w:rFonts w:cs="Times New Roman"/>
          <w:sz w:val="28"/>
          <w:szCs w:val="28"/>
        </w:rPr>
      </w:pPr>
    </w:p>
    <w:p w:rsidR="007069A2" w:rsidRPr="00FA7900" w:rsidRDefault="007069A2" w:rsidP="00255DD4">
      <w:pPr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(адрес регистрации и факт</w:t>
      </w:r>
      <w:proofErr w:type="gramStart"/>
      <w:r w:rsidRPr="00FA7900">
        <w:rPr>
          <w:rFonts w:cs="Times New Roman"/>
          <w:sz w:val="28"/>
          <w:szCs w:val="28"/>
        </w:rPr>
        <w:t>.</w:t>
      </w:r>
      <w:proofErr w:type="gramEnd"/>
      <w:r w:rsidRPr="00FA7900">
        <w:rPr>
          <w:rFonts w:cs="Times New Roman"/>
          <w:sz w:val="28"/>
          <w:szCs w:val="28"/>
        </w:rPr>
        <w:t xml:space="preserve"> </w:t>
      </w:r>
      <w:proofErr w:type="gramStart"/>
      <w:r w:rsidRPr="00FA7900">
        <w:rPr>
          <w:rFonts w:cs="Times New Roman"/>
          <w:sz w:val="28"/>
          <w:szCs w:val="28"/>
        </w:rPr>
        <w:t>п</w:t>
      </w:r>
      <w:proofErr w:type="gramEnd"/>
      <w:r w:rsidRPr="00FA7900">
        <w:rPr>
          <w:rFonts w:cs="Times New Roman"/>
          <w:sz w:val="28"/>
          <w:szCs w:val="28"/>
        </w:rPr>
        <w:t>роживания на указанную дату)</w:t>
      </w:r>
    </w:p>
    <w:p w:rsidR="007069A2" w:rsidRPr="00FA7900" w:rsidRDefault="007069A2" w:rsidP="007922D0">
      <w:pPr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  <w:u w:val="single"/>
        </w:rPr>
        <w:t>на (ф.и.о.)</w:t>
      </w:r>
      <w:r w:rsidRPr="00FA7900">
        <w:rPr>
          <w:rFonts w:cs="Times New Roman"/>
          <w:sz w:val="28"/>
          <w:szCs w:val="28"/>
        </w:rPr>
        <w:t>______________________________________________________</w:t>
      </w:r>
      <w:r w:rsidR="002060D4" w:rsidRPr="00FA7900">
        <w:rPr>
          <w:rFonts w:cs="Times New Roman"/>
          <w:sz w:val="28"/>
          <w:szCs w:val="28"/>
        </w:rPr>
        <w:t>______</w:t>
      </w:r>
      <w:r w:rsidRPr="00FA7900">
        <w:rPr>
          <w:rFonts w:cs="Times New Roman"/>
          <w:sz w:val="28"/>
          <w:szCs w:val="28"/>
        </w:rPr>
        <w:t>__</w:t>
      </w:r>
    </w:p>
    <w:p w:rsidR="007069A2" w:rsidRPr="00FA7900" w:rsidRDefault="007069A2" w:rsidP="00255DD4">
      <w:pPr>
        <w:ind w:firstLine="567"/>
        <w:jc w:val="both"/>
        <w:rPr>
          <w:rFonts w:cs="Times New Roman"/>
          <w:sz w:val="28"/>
          <w:szCs w:val="28"/>
        </w:rPr>
      </w:pPr>
    </w:p>
    <w:p w:rsidR="007069A2" w:rsidRPr="00FA7900" w:rsidRDefault="00AB569F" w:rsidP="007922D0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Цель з</w:t>
      </w:r>
      <w:r w:rsidR="007069A2" w:rsidRPr="00FA7900">
        <w:rPr>
          <w:rFonts w:cs="Times New Roman"/>
          <w:sz w:val="28"/>
          <w:szCs w:val="28"/>
          <w:u w:val="single"/>
        </w:rPr>
        <w:t>апроса</w:t>
      </w:r>
      <w:r w:rsidR="007069A2" w:rsidRPr="00FA7900">
        <w:rPr>
          <w:rFonts w:cs="Times New Roman"/>
          <w:sz w:val="28"/>
          <w:szCs w:val="28"/>
        </w:rPr>
        <w:t>____________________________________________________</w:t>
      </w:r>
      <w:r w:rsidR="002060D4" w:rsidRPr="00FA7900">
        <w:rPr>
          <w:rFonts w:cs="Times New Roman"/>
          <w:sz w:val="28"/>
          <w:szCs w:val="28"/>
        </w:rPr>
        <w:t>_____</w:t>
      </w:r>
    </w:p>
    <w:p w:rsidR="007069A2" w:rsidRPr="00FA7900" w:rsidRDefault="007069A2" w:rsidP="00255DD4">
      <w:pPr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(вхождение в наследство, купля-продажа, оформление документов, другое)</w:t>
      </w:r>
    </w:p>
    <w:p w:rsidR="007069A2" w:rsidRPr="00FA7900" w:rsidRDefault="007069A2" w:rsidP="007922D0">
      <w:pPr>
        <w:jc w:val="both"/>
        <w:rPr>
          <w:rFonts w:cs="Times New Roman"/>
          <w:sz w:val="28"/>
          <w:szCs w:val="28"/>
          <w:u w:val="single"/>
        </w:rPr>
      </w:pPr>
      <w:r w:rsidRPr="00FA7900">
        <w:rPr>
          <w:rFonts w:cs="Times New Roman"/>
          <w:sz w:val="28"/>
          <w:szCs w:val="28"/>
          <w:u w:val="single"/>
        </w:rPr>
        <w:t xml:space="preserve">Степень родства, </w:t>
      </w:r>
      <w:proofErr w:type="gramStart"/>
      <w:r w:rsidRPr="00FA7900">
        <w:rPr>
          <w:rFonts w:cs="Times New Roman"/>
          <w:sz w:val="28"/>
          <w:szCs w:val="28"/>
          <w:u w:val="single"/>
        </w:rPr>
        <w:t>другое</w:t>
      </w:r>
      <w:proofErr w:type="gramEnd"/>
      <w:r w:rsidRPr="00FA7900">
        <w:rPr>
          <w:rFonts w:cs="Times New Roman"/>
          <w:sz w:val="28"/>
          <w:szCs w:val="28"/>
        </w:rPr>
        <w:t>_____________________________________________</w:t>
      </w:r>
    </w:p>
    <w:p w:rsidR="007069A2" w:rsidRPr="00FA7900" w:rsidRDefault="007069A2" w:rsidP="007922D0">
      <w:pPr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Основание: (документ, подтверждающий родство или право заниматься данным вопросам: нотариально заверенная доверенность, запрос, и т.д.)</w:t>
      </w:r>
    </w:p>
    <w:p w:rsidR="007069A2" w:rsidRPr="00FA7900" w:rsidRDefault="007069A2" w:rsidP="00255DD4">
      <w:pPr>
        <w:pBdr>
          <w:bottom w:val="single" w:sz="8" w:space="1" w:color="000000"/>
        </w:pBdr>
        <w:ind w:firstLine="567"/>
        <w:jc w:val="both"/>
        <w:rPr>
          <w:rFonts w:cs="Times New Roman"/>
          <w:sz w:val="28"/>
          <w:szCs w:val="28"/>
        </w:rPr>
      </w:pPr>
    </w:p>
    <w:p w:rsidR="007069A2" w:rsidRPr="00FA7900" w:rsidRDefault="007069A2" w:rsidP="007922D0">
      <w:pPr>
        <w:tabs>
          <w:tab w:val="left" w:pos="1365"/>
        </w:tabs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Другое:____________________________________________________________</w:t>
      </w:r>
    </w:p>
    <w:p w:rsidR="007069A2" w:rsidRPr="00FA7900" w:rsidRDefault="007069A2" w:rsidP="00255DD4">
      <w:pPr>
        <w:tabs>
          <w:tab w:val="left" w:pos="1365"/>
        </w:tabs>
        <w:ind w:firstLine="567"/>
        <w:jc w:val="both"/>
        <w:rPr>
          <w:rFonts w:cs="Times New Roman"/>
          <w:sz w:val="28"/>
          <w:szCs w:val="28"/>
        </w:rPr>
      </w:pPr>
    </w:p>
    <w:p w:rsidR="007069A2" w:rsidRPr="00FA7900" w:rsidRDefault="007069A2" w:rsidP="00255DD4">
      <w:pPr>
        <w:tabs>
          <w:tab w:val="left" w:pos="1365"/>
        </w:tabs>
        <w:ind w:firstLine="567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число ________________</w:t>
      </w:r>
      <w:r w:rsidRPr="00FA7900">
        <w:rPr>
          <w:rFonts w:cs="Times New Roman"/>
          <w:sz w:val="28"/>
          <w:szCs w:val="28"/>
        </w:rPr>
        <w:tab/>
        <w:t xml:space="preserve">                             роспись ______________</w:t>
      </w:r>
    </w:p>
    <w:p w:rsidR="007069A2" w:rsidRDefault="007069A2" w:rsidP="00255DD4">
      <w:pPr>
        <w:tabs>
          <w:tab w:val="left" w:pos="1365"/>
        </w:tabs>
        <w:ind w:firstLine="567"/>
        <w:jc w:val="center"/>
        <w:rPr>
          <w:rFonts w:cs="Times New Roman"/>
          <w:sz w:val="28"/>
          <w:szCs w:val="28"/>
          <w:u w:val="single"/>
        </w:rPr>
      </w:pPr>
    </w:p>
    <w:p w:rsidR="009907F2" w:rsidRDefault="009907F2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1"/>
        <w:tblOverlap w:val="never"/>
        <w:tblW w:w="4964" w:type="dxa"/>
        <w:tblLook w:val="04A0"/>
      </w:tblPr>
      <w:tblGrid>
        <w:gridCol w:w="4964"/>
      </w:tblGrid>
      <w:tr w:rsidR="009907F2" w:rsidTr="00220CE9">
        <w:tc>
          <w:tcPr>
            <w:tcW w:w="4964" w:type="dxa"/>
          </w:tcPr>
          <w:p w:rsidR="009907F2" w:rsidRPr="00FA7900" w:rsidRDefault="009907F2" w:rsidP="00220CE9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№2</w:t>
            </w:r>
          </w:p>
          <w:p w:rsidR="009907F2" w:rsidRPr="00FA7900" w:rsidRDefault="009907F2" w:rsidP="00220CE9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 </w:t>
            </w:r>
            <w:r w:rsidRPr="00FA7900">
              <w:rPr>
                <w:rFonts w:cs="Times New Roman"/>
                <w:sz w:val="28"/>
                <w:szCs w:val="28"/>
              </w:rPr>
              <w:t xml:space="preserve"> административному регламенту администрации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B44A19">
              <w:rPr>
                <w:rFonts w:cs="Times New Roman"/>
                <w:sz w:val="28"/>
                <w:szCs w:val="28"/>
              </w:rPr>
              <w:t>Бесскорбненского</w:t>
            </w:r>
            <w:r w:rsidRPr="00FA7900">
              <w:rPr>
                <w:rFonts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cs="Times New Roman"/>
                <w:sz w:val="28"/>
                <w:szCs w:val="28"/>
              </w:rPr>
              <w:t>Новокубанс</w:t>
            </w:r>
            <w:r w:rsidRPr="00FA7900">
              <w:rPr>
                <w:rFonts w:cs="Times New Roman"/>
                <w:sz w:val="28"/>
                <w:szCs w:val="28"/>
              </w:rPr>
              <w:t xml:space="preserve">кого района по предоставлению муниципальной услуги </w:t>
            </w:r>
            <w:r w:rsidRPr="00FA7900">
              <w:rPr>
                <w:rFonts w:cs="Times New Roman"/>
                <w:bCs/>
                <w:sz w:val="28"/>
                <w:szCs w:val="28"/>
              </w:rPr>
              <w:t>«Предоставление выписки</w:t>
            </w:r>
            <w:r w:rsidRPr="00FA7900">
              <w:rPr>
                <w:rFonts w:cs="Times New Roman"/>
                <w:sz w:val="28"/>
                <w:szCs w:val="28"/>
              </w:rPr>
              <w:t xml:space="preserve"> </w:t>
            </w:r>
            <w:r w:rsidRPr="00FA7900">
              <w:rPr>
                <w:rFonts w:cs="Times New Roman"/>
                <w:bCs/>
                <w:sz w:val="28"/>
                <w:szCs w:val="28"/>
              </w:rPr>
              <w:t>из похозяйственной книги»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9907F2" w:rsidRDefault="009907F2" w:rsidP="00220CE9"/>
        </w:tc>
      </w:tr>
    </w:tbl>
    <w:p w:rsidR="00BF464F" w:rsidRDefault="00BF464F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7F2" w:rsidRDefault="009907F2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7F2" w:rsidRDefault="009907F2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7F2" w:rsidRDefault="009907F2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7F2" w:rsidRDefault="009907F2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7F2" w:rsidRDefault="009907F2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7F2" w:rsidRDefault="009907F2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7F2" w:rsidRPr="00FA7900" w:rsidRDefault="009907F2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00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F464F" w:rsidRPr="00FA7900" w:rsidRDefault="00BF464F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00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предоставления муниципальной услуги</w:t>
      </w: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FB2E90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45.45pt;margin-top:3.7pt;width:366pt;height:38.25pt;flip:y;z-index:251635200" strokeweight=".26mm">
            <v:fill color2="black"/>
            <v:textbox style="mso-next-textbox:#_x0000_s1030;mso-rotate-with-shape:t">
              <w:txbxContent>
                <w:p w:rsidR="00BF464F" w:rsidRPr="00FA7900" w:rsidRDefault="00BF464F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7900">
                    <w:rPr>
                      <w:rFonts w:cs="Times New Roman"/>
                      <w:sz w:val="28"/>
                      <w:szCs w:val="28"/>
                    </w:rPr>
                    <w:t>Прием и регистрация документов</w:t>
                  </w:r>
                  <w:r w:rsidR="00425DC1" w:rsidRPr="00FA7900">
                    <w:rPr>
                      <w:rFonts w:cs="Times New Roman"/>
                      <w:sz w:val="28"/>
                      <w:szCs w:val="28"/>
                    </w:rPr>
                    <w:t xml:space="preserve"> в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109" style="position:absolute;left:0;text-align:left;margin-left:47.05pt;margin-top:58.95pt;width:364.4pt;height:48.75pt;flip:y;z-index:251636224" strokeweight=".26mm">
            <v:fill color2="black"/>
            <v:textbox style="mso-next-textbox:#_x0000_s1031;mso-rotate-with-shape:t">
              <w:txbxContent>
                <w:p w:rsidR="00BF464F" w:rsidRPr="00FA7900" w:rsidRDefault="00BF464F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7900">
                    <w:rPr>
                      <w:rFonts w:cs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1" style="position:absolute;left:0;text-align:left;z-index:251646464" from="208.2pt,41.25pt" to="208.2pt,59.25pt" strokeweight=".26mm">
            <v:stroke endarrow="block" joinstyle="miter"/>
          </v:line>
        </w:pict>
      </w: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D0" w:rsidRPr="00FA7900" w:rsidRDefault="007922D0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FB2E90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47488" from="210pt,11.25pt" to="210pt,29.25pt" strokeweight=".26mm">
            <v:stroke endarrow="block" joinstyle="miter"/>
          </v:line>
        </w:pict>
      </w:r>
      <w:r w:rsidR="00BF464F" w:rsidRPr="00FA79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464F" w:rsidRPr="00FA7900" w:rsidRDefault="00FB2E90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109" style="position:absolute;left:0;text-align:left;margin-left:70.95pt;margin-top:12.3pt;width:332.15pt;height:63.25pt;z-index:251637248" strokeweight=".26mm">
            <v:fill color2="black"/>
            <v:textbox style="mso-next-textbox:#_x0000_s1032;mso-rotate-with-shape:t">
              <w:txbxContent>
                <w:p w:rsidR="00BF464F" w:rsidRPr="00FA7900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7900">
                    <w:rPr>
                      <w:rFonts w:cs="Times New Roman"/>
                      <w:sz w:val="28"/>
                      <w:szCs w:val="28"/>
                    </w:rPr>
                    <w:t xml:space="preserve">Наличие оснований для отказа в предоставлении </w:t>
                  </w:r>
                </w:p>
                <w:p w:rsidR="00BF464F" w:rsidRPr="00FA7900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7900"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3.35pt;margin-top:91.4pt;width:56.15pt;height:23.55pt;z-index:251638272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299.6pt;margin-top:91.4pt;width:56.15pt;height:23.55pt;z-index:251639296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109" style="position:absolute;left:0;text-align:left;margin-left:8.6pt;margin-top:131.6pt;width:170.35pt;height:39.75pt;z-index:251640320" strokeweight=".26mm">
            <v:fill color2="black"/>
            <v:textbox style="mso-next-textbox:#_x0000_s1035;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BF464F" w:rsidRDefault="00BF464F" w:rsidP="00BF464F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6" type="#_x0000_t109" style="position:absolute;left:0;text-align:left;margin-left:8.6pt;margin-top:184.55pt;width:170.35pt;height:60.2pt;z-index:251641344" strokeweight=".26mm">
            <v:fill color2="black"/>
            <v:textbox style="mso-next-textbox:#_x0000_s1036;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Уведомление об отказе в предоставлении муниципальной услуги </w:t>
                  </w:r>
                </w:p>
                <w:p w:rsidR="00624B33" w:rsidRPr="00624A4E" w:rsidRDefault="00624B33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624B33" w:rsidRPr="00255DD4" w:rsidRDefault="00624B33" w:rsidP="00BF464F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109" style="position:absolute;left:0;text-align:left;margin-left:8.6pt;margin-top:263.05pt;width:170.35pt;height:75.75pt;z-index:251642368" strokeweight=".26mm">
            <v:fill color2="black"/>
            <v:textbox style="mso-next-textbox:#_x0000_s1037;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Выдача заявителю уведомления об отказе в предоставлении муниципальной услуги </w:t>
                  </w:r>
                </w:p>
                <w:p w:rsidR="00BF464F" w:rsidRPr="00624A4E" w:rsidRDefault="00BF464F" w:rsidP="00BF464F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109" style="position:absolute;left:0;text-align:left;margin-left:279.45pt;margin-top:131.6pt;width:170.35pt;height:45.75pt;z-index:251643392" strokeweight=".26mm">
            <v:fill color2="black"/>
            <v:textbox style="mso-next-textbox:#_x0000_s1038;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Поиск </w:t>
                  </w:r>
                  <w:proofErr w:type="gramStart"/>
                  <w:r w:rsidRPr="00624A4E">
                    <w:rPr>
                      <w:rFonts w:cs="Times New Roman"/>
                      <w:sz w:val="28"/>
                      <w:szCs w:val="28"/>
                    </w:rPr>
                    <w:t>архивных</w:t>
                  </w:r>
                  <w:proofErr w:type="gramEnd"/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109" style="position:absolute;left:0;text-align:left;margin-left:266.7pt;margin-top:196.2pt;width:199.5pt;height:43.7pt;z-index:251644416" strokeweight=".26mm">
            <v:fill color2="black"/>
            <v:textbox style="mso-next-textbox:#_x0000_s1039;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Оформление выписки из похозяйственной  книги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109" style="position:absolute;left:0;text-align:left;margin-left:279.45pt;margin-top:259.3pt;width:170.35pt;height:55.85pt;z-index:251645440" strokeweight=".26mm">
            <v:fill color2="black"/>
            <v:textbox style="mso-next-textbox:#_x0000_s1040;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Выдача заявителю выписки из похозяйственной книги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3" style="position:absolute;left:0;text-align:left;z-index:251648512" from="108.45pt,73.75pt" to="108.45pt,91.7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49536" from="321.45pt,74.5pt" to="321.45pt,92.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50560" from="108.45pt,113.95pt" to="108.45pt,131.9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6" style="position:absolute;left:0;text-align:left;z-index:251651584" from="321.45pt,113.95pt" to="321.45pt,131.9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52608" from="108.45pt,170.65pt" to="108.45pt,188.6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8" style="position:absolute;left:0;text-align:left;z-index:251653632" from="108.45pt,245.4pt" to="108.45pt,263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z-index:251654656" from="362.7pt,178.55pt" to="362.7pt,196.5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0" style="position:absolute;left:0;text-align:left;z-index:251655680" from="362.7pt,238.85pt" to="362.7pt,256.85pt" strokeweight=".26mm">
            <v:stroke endarrow="block" joinstyle="miter"/>
          </v:line>
        </w:pict>
      </w: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D0" w:rsidRPr="00FA7900" w:rsidRDefault="007922D0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D0" w:rsidRPr="00FA7900" w:rsidRDefault="007922D0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E430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4E" w:rsidRDefault="00624A4E" w:rsidP="00255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4E" w:rsidRDefault="00624A4E" w:rsidP="00255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8C" w:rsidRPr="00FA7900" w:rsidRDefault="00D75A8C" w:rsidP="00624A4E">
      <w:pPr>
        <w:autoSpaceDE w:val="0"/>
        <w:rPr>
          <w:rFonts w:cs="Times New Roman"/>
          <w:sz w:val="28"/>
          <w:szCs w:val="28"/>
        </w:rPr>
      </w:pPr>
    </w:p>
    <w:p w:rsidR="00705E08" w:rsidRDefault="00705E08" w:rsidP="00D75A8C">
      <w:pPr>
        <w:autoSpaceDE w:val="0"/>
        <w:ind w:firstLine="567"/>
        <w:rPr>
          <w:rFonts w:cs="Times New Roman"/>
          <w:sz w:val="28"/>
          <w:szCs w:val="28"/>
        </w:rPr>
      </w:pPr>
    </w:p>
    <w:p w:rsidR="00705E08" w:rsidRDefault="00705E08" w:rsidP="00D75A8C">
      <w:pPr>
        <w:autoSpaceDE w:val="0"/>
        <w:ind w:firstLine="567"/>
        <w:rPr>
          <w:rFonts w:cs="Times New Roman"/>
          <w:sz w:val="28"/>
          <w:szCs w:val="28"/>
        </w:rPr>
      </w:pPr>
    </w:p>
    <w:p w:rsidR="009907F2" w:rsidRPr="00FA7900" w:rsidRDefault="00624A4E" w:rsidP="009907F2">
      <w:pPr>
        <w:autoSpaceDE w:val="0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 w:rsidR="006F5E73"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horzAnchor="margin" w:tblpXSpec="right" w:tblpY="-41"/>
        <w:tblOverlap w:val="never"/>
        <w:tblW w:w="4964" w:type="dxa"/>
        <w:tblLook w:val="04A0"/>
      </w:tblPr>
      <w:tblGrid>
        <w:gridCol w:w="4964"/>
      </w:tblGrid>
      <w:tr w:rsidR="009907F2" w:rsidTr="00220CE9">
        <w:tc>
          <w:tcPr>
            <w:tcW w:w="4964" w:type="dxa"/>
          </w:tcPr>
          <w:p w:rsidR="009907F2" w:rsidRPr="00FA7900" w:rsidRDefault="009907F2" w:rsidP="00220CE9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№3</w:t>
            </w:r>
          </w:p>
          <w:p w:rsidR="009907F2" w:rsidRPr="00FA7900" w:rsidRDefault="009907F2" w:rsidP="00220CE9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 </w:t>
            </w:r>
            <w:r w:rsidRPr="00FA7900">
              <w:rPr>
                <w:rFonts w:cs="Times New Roman"/>
                <w:sz w:val="28"/>
                <w:szCs w:val="28"/>
              </w:rPr>
              <w:t xml:space="preserve"> административному регламенту администрации</w:t>
            </w:r>
            <w:r w:rsidR="00705E08">
              <w:rPr>
                <w:rFonts w:cs="Times New Roman"/>
                <w:sz w:val="28"/>
                <w:szCs w:val="28"/>
              </w:rPr>
              <w:t xml:space="preserve"> Бесскорбненского</w:t>
            </w:r>
            <w:r w:rsidRPr="00FA7900">
              <w:rPr>
                <w:rFonts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cs="Times New Roman"/>
                <w:sz w:val="28"/>
                <w:szCs w:val="28"/>
              </w:rPr>
              <w:t>Новокубанс</w:t>
            </w:r>
            <w:r w:rsidRPr="00FA7900">
              <w:rPr>
                <w:rFonts w:cs="Times New Roman"/>
                <w:sz w:val="28"/>
                <w:szCs w:val="28"/>
              </w:rPr>
              <w:t xml:space="preserve">кого района по предоставлению муниципальной услуги </w:t>
            </w:r>
            <w:r w:rsidRPr="00FA7900">
              <w:rPr>
                <w:rFonts w:cs="Times New Roman"/>
                <w:bCs/>
                <w:sz w:val="28"/>
                <w:szCs w:val="28"/>
              </w:rPr>
              <w:t>«Предоставление выписки</w:t>
            </w:r>
            <w:r w:rsidRPr="00FA7900">
              <w:rPr>
                <w:rFonts w:cs="Times New Roman"/>
                <w:sz w:val="28"/>
                <w:szCs w:val="28"/>
              </w:rPr>
              <w:t xml:space="preserve"> </w:t>
            </w:r>
            <w:r w:rsidRPr="00FA7900">
              <w:rPr>
                <w:rFonts w:cs="Times New Roman"/>
                <w:bCs/>
                <w:sz w:val="28"/>
                <w:szCs w:val="28"/>
              </w:rPr>
              <w:t>из похозяйственной книги»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9907F2" w:rsidRDefault="009907F2" w:rsidP="00220CE9"/>
        </w:tc>
      </w:tr>
    </w:tbl>
    <w:p w:rsidR="009907F2" w:rsidRDefault="009907F2" w:rsidP="009907F2">
      <w:pPr>
        <w:autoSpaceDE w:val="0"/>
        <w:ind w:firstLine="567"/>
        <w:rPr>
          <w:rFonts w:cs="Times New Roman"/>
          <w:b/>
          <w:sz w:val="28"/>
          <w:szCs w:val="28"/>
        </w:rPr>
      </w:pPr>
    </w:p>
    <w:p w:rsidR="009907F2" w:rsidRDefault="009907F2" w:rsidP="009907F2">
      <w:pPr>
        <w:autoSpaceDE w:val="0"/>
        <w:ind w:firstLine="567"/>
        <w:rPr>
          <w:rFonts w:cs="Times New Roman"/>
          <w:b/>
          <w:sz w:val="28"/>
          <w:szCs w:val="28"/>
        </w:rPr>
      </w:pPr>
    </w:p>
    <w:p w:rsidR="009907F2" w:rsidRDefault="009907F2" w:rsidP="009907F2">
      <w:pPr>
        <w:autoSpaceDE w:val="0"/>
        <w:ind w:firstLine="567"/>
        <w:rPr>
          <w:rFonts w:cs="Times New Roman"/>
          <w:b/>
          <w:sz w:val="28"/>
          <w:szCs w:val="28"/>
        </w:rPr>
      </w:pPr>
    </w:p>
    <w:p w:rsidR="009907F2" w:rsidRDefault="009907F2" w:rsidP="009907F2">
      <w:pPr>
        <w:autoSpaceDE w:val="0"/>
        <w:ind w:firstLine="567"/>
        <w:rPr>
          <w:rFonts w:cs="Times New Roman"/>
          <w:b/>
          <w:sz w:val="28"/>
          <w:szCs w:val="28"/>
        </w:rPr>
      </w:pPr>
    </w:p>
    <w:p w:rsidR="009907F2" w:rsidRDefault="009907F2" w:rsidP="009907F2">
      <w:pPr>
        <w:autoSpaceDE w:val="0"/>
        <w:ind w:firstLine="567"/>
        <w:rPr>
          <w:rFonts w:cs="Times New Roman"/>
          <w:b/>
          <w:sz w:val="28"/>
          <w:szCs w:val="28"/>
        </w:rPr>
      </w:pPr>
    </w:p>
    <w:p w:rsidR="009907F2" w:rsidRDefault="009907F2" w:rsidP="009907F2">
      <w:pPr>
        <w:autoSpaceDE w:val="0"/>
        <w:ind w:firstLine="567"/>
        <w:rPr>
          <w:rFonts w:cs="Times New Roman"/>
          <w:b/>
          <w:sz w:val="28"/>
          <w:szCs w:val="28"/>
        </w:rPr>
      </w:pPr>
    </w:p>
    <w:p w:rsidR="009907F2" w:rsidRDefault="009907F2" w:rsidP="009907F2">
      <w:pPr>
        <w:autoSpaceDE w:val="0"/>
        <w:ind w:firstLine="567"/>
        <w:rPr>
          <w:rFonts w:cs="Times New Roman"/>
          <w:b/>
          <w:sz w:val="28"/>
          <w:szCs w:val="28"/>
        </w:rPr>
      </w:pPr>
    </w:p>
    <w:p w:rsidR="00705E08" w:rsidRDefault="00705E08" w:rsidP="006F5E73">
      <w:pPr>
        <w:autoSpaceDE w:val="0"/>
        <w:rPr>
          <w:rFonts w:cs="Times New Roman"/>
          <w:b/>
          <w:sz w:val="28"/>
          <w:szCs w:val="28"/>
        </w:rPr>
      </w:pPr>
    </w:p>
    <w:p w:rsidR="00BF464F" w:rsidRPr="00FA7900" w:rsidRDefault="006F5E73" w:rsidP="009907F2">
      <w:pPr>
        <w:autoSpaceDE w:val="0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</w:t>
      </w:r>
      <w:r w:rsidR="00BF464F" w:rsidRPr="00FA7900">
        <w:rPr>
          <w:rFonts w:cs="Times New Roman"/>
          <w:b/>
          <w:sz w:val="28"/>
          <w:szCs w:val="28"/>
        </w:rPr>
        <w:t>БЛОК-СХЕМА</w:t>
      </w: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8"/>
          <w:szCs w:val="28"/>
        </w:rPr>
      </w:pPr>
      <w:r w:rsidRPr="00FA7900">
        <w:rPr>
          <w:rFonts w:cs="Times New Roman"/>
          <w:b/>
          <w:sz w:val="28"/>
          <w:szCs w:val="28"/>
        </w:rPr>
        <w:t>последовательности административных процедур предоставления муниципальной услуги через МФЦ</w:t>
      </w: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FB2E90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shape id="_x0000_s1051" type="#_x0000_t109" style="position:absolute;left:0;text-align:left;margin-left:45.45pt;margin-top:3.7pt;width:366pt;height:38.25pt;flip:y;z-index:251656704" strokeweight=".26mm">
            <v:fill color2="black"/>
            <v:textbox style="mso-rotate-with-shape:t">
              <w:txbxContent>
                <w:p w:rsidR="00BF464F" w:rsidRPr="00624A4E" w:rsidRDefault="00BF464F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Прием и регистрация документов</w:t>
                  </w:r>
                  <w:r w:rsidRPr="00624A4E">
                    <w:rPr>
                      <w:rFonts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624A4E">
                    <w:rPr>
                      <w:rFonts w:cs="Times New Roman"/>
                      <w:sz w:val="28"/>
                      <w:szCs w:val="28"/>
                    </w:rPr>
                    <w:t>МФЦ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pict>
          <v:line id="_x0000_s1052" style="position:absolute;left:0;text-align:left;z-index:251657728" from="231.45pt,41.3pt" to="231.45pt,59.3pt" strokeweight=".26mm">
            <v:stroke endarrow="block" joinstyle="miter"/>
          </v:line>
        </w:pict>
      </w:r>
      <w:r>
        <w:rPr>
          <w:rFonts w:cs="Times New Roman"/>
          <w:sz w:val="28"/>
          <w:szCs w:val="28"/>
        </w:rPr>
        <w:pict>
          <v:shape id="_x0000_s1053" type="#_x0000_t109" style="position:absolute;left:0;text-align:left;margin-left:47.05pt;margin-top:58.95pt;width:364.4pt;height:48.75pt;flip:y;z-index:251658752" strokeweight=".26mm">
            <v:fill color2="black"/>
            <v:textbox style="mso-rotate-with-shape:t">
              <w:txbxContent>
                <w:p w:rsidR="00BF464F" w:rsidRPr="00624A4E" w:rsidRDefault="00BF464F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Передача заявлений в </w:t>
                  </w:r>
                  <w:r w:rsidR="00425DC1" w:rsidRPr="00624A4E">
                    <w:rPr>
                      <w:rFonts w:cs="Times New Roman"/>
                      <w:sz w:val="28"/>
                      <w:szCs w:val="28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pict>
          <v:shape id="_x0000_s1070" type="#_x0000_t109" style="position:absolute;left:0;text-align:left;margin-left:47.05pt;margin-top:124.3pt;width:364.4pt;height:48.75pt;flip:y;z-index:251676160" strokeweight=".26mm">
            <v:fill color2="black"/>
            <v:textbox style="mso-rotate-with-shape:t">
              <w:txbxContent>
                <w:p w:rsidR="00BF464F" w:rsidRPr="00624A4E" w:rsidRDefault="00BF464F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pict>
          <v:line id="_x0000_s1071" style="position:absolute;left:0;text-align:left;z-index:251677184" from="231.45pt,106.65pt" to="231.45pt,124.65pt" strokeweight=".26mm">
            <v:stroke endarrow="block" joinstyle="miter"/>
          </v:line>
        </w:pict>
      </w: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      </w:t>
      </w:r>
      <w:r w:rsidR="00FB2E90">
        <w:rPr>
          <w:rFonts w:cs="Times New Roman"/>
          <w:sz w:val="28"/>
          <w:szCs w:val="28"/>
        </w:rPr>
        <w:pict>
          <v:line id="_x0000_s1054" style="position:absolute;left:0;text-align:left;z-index:251659776;mso-position-horizontal-relative:text;mso-position-vertical-relative:text" from="235.2pt,13.65pt" to="235.2pt,31.65pt" strokeweight=".26mm">
            <v:stroke endarrow="block" joinstyle="miter"/>
          </v:line>
        </w:pict>
      </w:r>
      <w:r w:rsidR="00FB2E90">
        <w:rPr>
          <w:rFonts w:cs="Times New Roman"/>
          <w:sz w:val="28"/>
          <w:szCs w:val="28"/>
        </w:rPr>
        <w:pict>
          <v:shape id="_x0000_s1055" type="#_x0000_t109" style="position:absolute;left:0;text-align:left;margin-left:70.95pt;margin-top:31.3pt;width:332.15pt;height:44.25pt;z-index:251660800;mso-position-horizontal-relative:text;mso-position-vertical-relative:text" strokeweight=".26mm">
            <v:fill color2="black"/>
            <v:textbox style="mso-next-textbox:#_x0000_s1055;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Наличие оснований для отказа в предоставлении </w:t>
                  </w:r>
                </w:p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  <w:r w:rsidR="00FB2E90">
        <w:rPr>
          <w:rFonts w:cs="Times New Roman"/>
          <w:sz w:val="28"/>
          <w:szCs w:val="28"/>
        </w:rPr>
        <w:pict>
          <v:line id="_x0000_s1056" style="position:absolute;left:0;text-align:left;z-index:251661824;mso-position-horizontal-relative:text;mso-position-vertical-relative:text" from="352.95pt,73.75pt" to="352.95pt,91.75pt" strokeweight=".26mm">
            <v:stroke endarrow="block" joinstyle="miter"/>
          </v:line>
        </w:pict>
      </w:r>
      <w:r w:rsidR="00FB2E90">
        <w:rPr>
          <w:rFonts w:cs="Times New Roman"/>
          <w:sz w:val="28"/>
          <w:szCs w:val="28"/>
        </w:rPr>
        <w:pict>
          <v:line id="_x0000_s1057" style="position:absolute;left:0;text-align:left;z-index:251662848;mso-position-horizontal-relative:text;mso-position-vertical-relative:text" from="108.45pt,73.75pt" to="108.45pt,91.75pt" strokeweight=".26mm">
            <v:stroke endarrow="block" joinstyle="miter"/>
          </v:line>
        </w:pict>
      </w:r>
      <w:r w:rsidR="00FB2E90">
        <w:rPr>
          <w:rFonts w:cs="Times New Roman"/>
          <w:sz w:val="28"/>
          <w:szCs w:val="28"/>
        </w:rPr>
        <w:pict>
          <v:shape id="_x0000_s1058" type="#_x0000_t202" style="position:absolute;left:0;text-align:left;margin-left:325.95pt;margin-top:91.1pt;width:56.15pt;height:23.55pt;z-index:251663872;mso-wrap-distance-left:9.05pt;mso-wrap-distance-right:9.05pt;mso-position-horizontal-relative:text;mso-position-vertical-relative:text" strokeweight=".5pt">
            <v:fill color2="black"/>
            <v:textbox style="mso-next-textbox:#_x0000_s1058" inset="7.45pt,3.85pt,7.45pt,3.85p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 w:rsidR="00FB2E90">
        <w:rPr>
          <w:rFonts w:cs="Times New Roman"/>
          <w:sz w:val="28"/>
          <w:szCs w:val="28"/>
        </w:rPr>
        <w:pict>
          <v:shape id="_x0000_s1059" type="#_x0000_t202" style="position:absolute;left:0;text-align:left;margin-left:83.35pt;margin-top:91.4pt;width:56.15pt;height:23.55pt;z-index:25166489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 w:rsidR="00FB2E90">
        <w:rPr>
          <w:rFonts w:cs="Times New Roman"/>
          <w:sz w:val="28"/>
          <w:szCs w:val="28"/>
        </w:rPr>
        <w:pict>
          <v:line id="_x0000_s1060" style="position:absolute;left:0;text-align:left;z-index:251665920;mso-position-horizontal-relative:text;mso-position-vertical-relative:text" from="352.95pt,114.25pt" to="352.95pt,132.25pt" strokeweight=".26mm">
            <v:stroke endarrow="block" joinstyle="miter"/>
          </v:line>
        </w:pict>
      </w:r>
      <w:r w:rsidR="00FB2E90">
        <w:rPr>
          <w:rFonts w:cs="Times New Roman"/>
          <w:sz w:val="28"/>
          <w:szCs w:val="28"/>
        </w:rPr>
        <w:pict>
          <v:line id="_x0000_s1061" style="position:absolute;left:0;text-align:left;z-index:251666944;mso-position-horizontal-relative:text;mso-position-vertical-relative:text" from="108.45pt,113.95pt" to="108.45pt,131.95pt" strokeweight=".26mm">
            <v:stroke endarrow="block" joinstyle="miter"/>
          </v:line>
        </w:pict>
      </w:r>
      <w:r w:rsidR="00FB2E90">
        <w:rPr>
          <w:rFonts w:cs="Times New Roman"/>
          <w:sz w:val="28"/>
          <w:szCs w:val="28"/>
        </w:rPr>
        <w:pict>
          <v:shape id="_x0000_s1062" type="#_x0000_t109" style="position:absolute;left:0;text-align:left;margin-left:279.45pt;margin-top:131.6pt;width:170.35pt;height:45.75pt;z-index:251667968;mso-position-horizontal-relative:text;mso-position-vertical-relative:text" strokeweight=".26mm">
            <v:fill color2="black"/>
            <v:textbox style="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Поиск </w:t>
                  </w:r>
                  <w:proofErr w:type="gramStart"/>
                  <w:r w:rsidRPr="00624A4E">
                    <w:rPr>
                      <w:rFonts w:cs="Times New Roman"/>
                      <w:sz w:val="28"/>
                      <w:szCs w:val="28"/>
                    </w:rPr>
                    <w:t>архивных</w:t>
                  </w:r>
                  <w:proofErr w:type="gramEnd"/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 w:rsidR="00FB2E90">
        <w:rPr>
          <w:rFonts w:cs="Times New Roman"/>
          <w:sz w:val="28"/>
          <w:szCs w:val="28"/>
        </w:rPr>
        <w:pict>
          <v:shape id="_x0000_s1063" type="#_x0000_t109" style="position:absolute;left:0;text-align:left;margin-left:8.6pt;margin-top:131.6pt;width:170.35pt;height:39.75pt;z-index:251668992;mso-position-horizontal-relative:text;mso-position-vertical-relative:text" strokeweight=".26mm">
            <v:fill color2="black"/>
            <v:textbox style="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BF464F" w:rsidRDefault="00BF464F" w:rsidP="00BF464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F464F" w:rsidRDefault="00BF464F" w:rsidP="00BF464F"/>
              </w:txbxContent>
            </v:textbox>
          </v:shape>
        </w:pict>
      </w:r>
      <w:r w:rsidR="00FB2E90">
        <w:rPr>
          <w:rFonts w:cs="Times New Roman"/>
          <w:sz w:val="28"/>
          <w:szCs w:val="28"/>
        </w:rPr>
        <w:pict>
          <v:line id="_x0000_s1064" style="position:absolute;left:0;text-align:left;z-index:251670016;mso-position-horizontal-relative:text;mso-position-vertical-relative:text" from="108.45pt,170.65pt" to="108.45pt,188.65pt" strokeweight=".26mm">
            <v:stroke endarrow="block" joinstyle="miter"/>
          </v:line>
        </w:pict>
      </w:r>
      <w:r w:rsidR="00FB2E90">
        <w:rPr>
          <w:rFonts w:cs="Times New Roman"/>
          <w:sz w:val="28"/>
          <w:szCs w:val="28"/>
        </w:rPr>
        <w:pict>
          <v:line id="_x0000_s1065" style="position:absolute;left:0;text-align:left;z-index:251671040;mso-position-horizontal-relative:text;mso-position-vertical-relative:text" from="362.7pt,178.55pt" to="362.7pt,196.55pt" strokeweight=".26mm">
            <v:stroke endarrow="block" joinstyle="miter"/>
          </v:line>
        </w:pict>
      </w:r>
      <w:r w:rsidR="00FB2E90">
        <w:rPr>
          <w:rFonts w:cs="Times New Roman"/>
          <w:sz w:val="28"/>
          <w:szCs w:val="28"/>
        </w:rPr>
        <w:pict>
          <v:shape id="_x0000_s1066" type="#_x0000_t109" style="position:absolute;left:0;text-align:left;margin-left:8.6pt;margin-top:184.55pt;width:170.35pt;height:60.2pt;z-index:251672064;mso-position-horizontal-relative:text;mso-position-vertical-relative:text" strokeweight=".26mm">
            <v:fill color2="black"/>
            <v:textbox style="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Уведомление об отказе в предоставлении муниципальной услуги </w:t>
                  </w:r>
                </w:p>
              </w:txbxContent>
            </v:textbox>
          </v:shape>
        </w:pict>
      </w:r>
      <w:r w:rsidR="00FB2E90">
        <w:rPr>
          <w:rFonts w:cs="Times New Roman"/>
          <w:sz w:val="28"/>
          <w:szCs w:val="28"/>
        </w:rPr>
        <w:pict>
          <v:shape id="_x0000_s1067" type="#_x0000_t109" style="position:absolute;left:0;text-align:left;margin-left:266.7pt;margin-top:196.2pt;width:199.5pt;height:43.7pt;z-index:251673088;mso-position-horizontal-relative:text;mso-position-vertical-relative:text" strokeweight=".26mm">
            <v:fill color2="black"/>
            <v:textbox style="mso-rotate-with-shape:t">
              <w:txbxContent>
                <w:p w:rsidR="00BF464F" w:rsidRPr="00624A4E" w:rsidRDefault="00BF464F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Оформление выписки из похозяйственной книги</w:t>
                  </w:r>
                </w:p>
              </w:txbxContent>
            </v:textbox>
          </v:shape>
        </w:pict>
      </w: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4308D" w:rsidRPr="00FA7900" w:rsidRDefault="00E4308D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4308D" w:rsidRPr="00FA7900" w:rsidRDefault="00FB2E90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line id="_x0000_s1069" style="position:absolute;left:0;text-align:left;z-index:251675136" from="362.7pt,13.45pt" to="362.7pt,30.65pt" strokeweight=".26mm">
            <v:stroke endarrow="block" joinstyle="miter"/>
          </v:line>
        </w:pict>
      </w:r>
    </w:p>
    <w:p w:rsidR="00E4308D" w:rsidRPr="00FA7900" w:rsidRDefault="00FB2E90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line id="_x0000_s1068" style="position:absolute;left:0;text-align:left;z-index:251674112" from="108.45pt,1.85pt" to="108.45pt,14.55pt" strokeweight=".26mm">
            <v:stroke endarrow="block" joinstyle="miter"/>
          </v:line>
        </w:pict>
      </w:r>
    </w:p>
    <w:p w:rsidR="00E4308D" w:rsidRPr="00FA7900" w:rsidRDefault="00FB2E90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shape id="_x0000_s1072" type="#_x0000_t109" style="position:absolute;left:0;text-align:left;margin-left:59.05pt;margin-top:8.15pt;width:364.4pt;height:48.75pt;flip:y;z-index:251678208" strokeweight=".26mm">
            <v:fill color2="black"/>
            <v:textbox style="mso-rotate-with-shape:t">
              <w:txbxContent>
                <w:p w:rsidR="009907F2" w:rsidRPr="00624A4E" w:rsidRDefault="00BF464F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Пер</w:t>
                  </w:r>
                  <w:r w:rsidR="009907F2">
                    <w:rPr>
                      <w:rFonts w:cs="Times New Roman"/>
                      <w:sz w:val="28"/>
                      <w:szCs w:val="28"/>
                    </w:rPr>
                    <w:t>едача результата в МФЦ</w:t>
                  </w:r>
                </w:p>
                <w:p w:rsidR="009907F2" w:rsidRPr="00FA7900" w:rsidRDefault="009907F2" w:rsidP="009907F2">
                  <w:pPr>
                    <w:tabs>
                      <w:tab w:val="left" w:pos="4678"/>
                      <w:tab w:val="left" w:pos="4820"/>
                      <w:tab w:val="left" w:pos="5387"/>
                    </w:tabs>
                    <w:autoSpaceDE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BF464F" w:rsidRPr="00624A4E" w:rsidRDefault="00BF464F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едача </w:t>
                  </w:r>
                  <w:r w:rsidR="008338F0" w:rsidRPr="00624A4E">
                    <w:rPr>
                      <w:rFonts w:cs="Times New Roman"/>
                      <w:sz w:val="28"/>
                      <w:szCs w:val="28"/>
                    </w:rPr>
                    <w:t xml:space="preserve">и выдача результата </w:t>
                  </w:r>
                  <w:r w:rsidRPr="00624A4E">
                    <w:rPr>
                      <w:rFonts w:cs="Times New Roman"/>
                      <w:sz w:val="28"/>
                      <w:szCs w:val="28"/>
                    </w:rPr>
                    <w:t>в МФЦ</w:t>
                  </w:r>
                </w:p>
              </w:txbxContent>
            </v:textbox>
          </v:shape>
        </w:pict>
      </w:r>
    </w:p>
    <w:p w:rsidR="00E4308D" w:rsidRPr="00FA7900" w:rsidRDefault="00E4308D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4308D" w:rsidRPr="00FA7900" w:rsidRDefault="00E4308D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4308D" w:rsidRPr="00FA7900" w:rsidRDefault="00FB2E90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line id="_x0000_s1074" style="position:absolute;left:0;text-align:left;z-index:251679232" from="115.2pt,8.6pt" to="127.95pt,28.15pt" strokeweight=".26mm">
            <v:stroke endarrow="block" joinstyle="miter"/>
          </v:line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line id="_x0000_s1075" style="position:absolute;left:0;text-align:left;flip:x;z-index:251680256" from="362.7pt,12.75pt" to="367.2pt,28.15pt" strokeweight=".26mm">
            <v:stroke endarrow="block" joinstyle="miter"/>
          </v:line>
        </w:pict>
      </w:r>
    </w:p>
    <w:p w:rsidR="00E4308D" w:rsidRPr="00FA7900" w:rsidRDefault="00E4308D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0"/>
      </w:tblGrid>
      <w:tr w:rsidR="006F5E73" w:rsidTr="009907F2">
        <w:trPr>
          <w:trHeight w:val="405"/>
        </w:trPr>
        <w:tc>
          <w:tcPr>
            <w:tcW w:w="8550" w:type="dxa"/>
          </w:tcPr>
          <w:p w:rsidR="009907F2" w:rsidRDefault="009907F2" w:rsidP="009907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Выдача результата заявителю</w:t>
            </w:r>
          </w:p>
        </w:tc>
      </w:tr>
    </w:tbl>
    <w:tbl>
      <w:tblPr>
        <w:tblpPr w:leftFromText="180" w:rightFromText="180" w:vertAnchor="text" w:horzAnchor="margin" w:tblpXSpec="right" w:tblpY="-41"/>
        <w:tblOverlap w:val="never"/>
        <w:tblW w:w="4964" w:type="dxa"/>
        <w:tblLook w:val="04A0"/>
      </w:tblPr>
      <w:tblGrid>
        <w:gridCol w:w="4964"/>
      </w:tblGrid>
      <w:tr w:rsidR="00AB569F" w:rsidTr="00F8322A">
        <w:tc>
          <w:tcPr>
            <w:tcW w:w="4964" w:type="dxa"/>
          </w:tcPr>
          <w:p w:rsidR="00AB569F" w:rsidRPr="00FA7900" w:rsidRDefault="00AB569F" w:rsidP="00F8322A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№4</w:t>
            </w:r>
          </w:p>
          <w:p w:rsidR="00AB569F" w:rsidRPr="00FA7900" w:rsidRDefault="00AB569F" w:rsidP="00F8322A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 </w:t>
            </w:r>
            <w:r w:rsidRPr="00FA7900">
              <w:rPr>
                <w:rFonts w:cs="Times New Roman"/>
                <w:sz w:val="28"/>
                <w:szCs w:val="28"/>
              </w:rPr>
              <w:t>административному регламенту администрации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B150C">
              <w:rPr>
                <w:rFonts w:cs="Times New Roman"/>
                <w:sz w:val="28"/>
                <w:szCs w:val="28"/>
              </w:rPr>
              <w:t>Бесскорбненског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FA7900">
              <w:rPr>
                <w:rFonts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cs="Times New Roman"/>
                <w:sz w:val="28"/>
                <w:szCs w:val="28"/>
              </w:rPr>
              <w:t>Новокубанс</w:t>
            </w:r>
            <w:r w:rsidRPr="00FA7900">
              <w:rPr>
                <w:rFonts w:cs="Times New Roman"/>
                <w:sz w:val="28"/>
                <w:szCs w:val="28"/>
              </w:rPr>
              <w:t xml:space="preserve">кого района по предоставлению муниципальной услуги </w:t>
            </w:r>
            <w:r w:rsidRPr="00FA7900">
              <w:rPr>
                <w:rFonts w:cs="Times New Roman"/>
                <w:bCs/>
                <w:sz w:val="28"/>
                <w:szCs w:val="28"/>
              </w:rPr>
              <w:t>«Предоставление выписки</w:t>
            </w:r>
            <w:r w:rsidRPr="00FA7900">
              <w:rPr>
                <w:rFonts w:cs="Times New Roman"/>
                <w:sz w:val="28"/>
                <w:szCs w:val="28"/>
              </w:rPr>
              <w:t xml:space="preserve"> </w:t>
            </w:r>
            <w:r w:rsidRPr="00FA7900">
              <w:rPr>
                <w:rFonts w:cs="Times New Roman"/>
                <w:bCs/>
                <w:sz w:val="28"/>
                <w:szCs w:val="28"/>
              </w:rPr>
              <w:t>из похозяйственной книги»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AB569F" w:rsidRDefault="00AB569F" w:rsidP="00F8322A"/>
        </w:tc>
      </w:tr>
    </w:tbl>
    <w:p w:rsidR="00AB569F" w:rsidRDefault="00AB569F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AB569F" w:rsidRDefault="00AB569F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AB569F" w:rsidRDefault="00AB569F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AB569F" w:rsidRDefault="00AB569F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AB569F" w:rsidRDefault="00AB569F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AB569F" w:rsidRDefault="00AB569F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AB569F" w:rsidRDefault="00AB569F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AB569F" w:rsidRDefault="00AB569F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6F5E73" w:rsidRDefault="006F5E73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B34052" w:rsidRPr="00B34052" w:rsidRDefault="00B34052" w:rsidP="006F5E73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Выписка</w:t>
      </w:r>
    </w:p>
    <w:p w:rsidR="00B34052" w:rsidRPr="00B34052" w:rsidRDefault="00B34052" w:rsidP="006F5E73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из похозяйственной книги о наличии у гражданина права</w:t>
      </w:r>
    </w:p>
    <w:p w:rsidR="00B34052" w:rsidRPr="00B34052" w:rsidRDefault="00B34052" w:rsidP="006F5E73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на земельный участок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_________________                                                              ______________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(место выдачи)                                                                     (дата выдачи)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</w:t>
      </w:r>
      <w:r w:rsidRPr="00B34052">
        <w:rPr>
          <w:rFonts w:cs="Times New Roman"/>
          <w:sz w:val="28"/>
          <w:szCs w:val="28"/>
        </w:rPr>
        <w:tab/>
        <w:t xml:space="preserve"> Настоящая    выписка   из    похозяйственной   книги  подтверждает,    что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гражданину    _______________________________________________________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</w:t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  <w:t xml:space="preserve">   (фамилия, имя, отчество полностью)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дата рождения «____» ___________ </w:t>
      </w:r>
      <w:proofErr w:type="gramStart"/>
      <w:r w:rsidRPr="00B34052">
        <w:rPr>
          <w:rFonts w:cs="Times New Roman"/>
          <w:sz w:val="28"/>
          <w:szCs w:val="28"/>
        </w:rPr>
        <w:t>г</w:t>
      </w:r>
      <w:proofErr w:type="gramEnd"/>
      <w:r w:rsidRPr="00B34052">
        <w:rPr>
          <w:rFonts w:cs="Times New Roman"/>
          <w:sz w:val="28"/>
          <w:szCs w:val="28"/>
        </w:rPr>
        <w:t>., документ, удостоверяющий   личность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___________________ ____________________________________________   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(вид документа, удостоверяющего личность)                         (серия, номер)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выдан «____» ______________ </w:t>
      </w:r>
      <w:proofErr w:type="gramStart"/>
      <w:r w:rsidRPr="00B34052">
        <w:rPr>
          <w:rFonts w:cs="Times New Roman"/>
          <w:sz w:val="28"/>
          <w:szCs w:val="28"/>
        </w:rPr>
        <w:t>г</w:t>
      </w:r>
      <w:proofErr w:type="gramEnd"/>
      <w:r w:rsidRPr="00B34052">
        <w:rPr>
          <w:rFonts w:cs="Times New Roman"/>
          <w:sz w:val="28"/>
          <w:szCs w:val="28"/>
        </w:rPr>
        <w:t>. ______________________________________,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</w:t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  <w:t>(наименование органа, выдавшего документ, удостоверяющий личность)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             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 w:rsidRPr="00B34052">
        <w:rPr>
          <w:rFonts w:cs="Times New Roman"/>
          <w:sz w:val="28"/>
          <w:szCs w:val="28"/>
        </w:rPr>
        <w:t>проживающему по адресу: _____________</w:t>
      </w:r>
      <w:r w:rsidR="00A456C1">
        <w:rPr>
          <w:rFonts w:cs="Times New Roman"/>
          <w:sz w:val="28"/>
          <w:szCs w:val="28"/>
        </w:rPr>
        <w:t>______________________________</w:t>
      </w:r>
      <w:proofErr w:type="gramEnd"/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           </w:t>
      </w:r>
      <w:r w:rsidR="00A456C1">
        <w:rPr>
          <w:rFonts w:cs="Times New Roman"/>
          <w:sz w:val="28"/>
          <w:szCs w:val="28"/>
        </w:rPr>
        <w:t xml:space="preserve">         </w:t>
      </w:r>
      <w:r w:rsidRPr="00B34052">
        <w:rPr>
          <w:rFonts w:cs="Times New Roman"/>
          <w:sz w:val="28"/>
          <w:szCs w:val="28"/>
        </w:rPr>
        <w:t xml:space="preserve">    </w:t>
      </w:r>
      <w:proofErr w:type="gramStart"/>
      <w:r w:rsidRPr="00B34052">
        <w:rPr>
          <w:rFonts w:cs="Times New Roman"/>
          <w:sz w:val="28"/>
          <w:szCs w:val="28"/>
        </w:rPr>
        <w:t>(адрес постоянного места жительства</w:t>
      </w:r>
      <w:proofErr w:type="gramEnd"/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</w:t>
      </w:r>
      <w:r w:rsidR="00A456C1">
        <w:rPr>
          <w:rFonts w:cs="Times New Roman"/>
          <w:sz w:val="28"/>
          <w:szCs w:val="28"/>
        </w:rPr>
        <w:t>____________________________</w:t>
      </w:r>
      <w:r w:rsidRPr="00B34052">
        <w:rPr>
          <w:rFonts w:cs="Times New Roman"/>
          <w:sz w:val="28"/>
          <w:szCs w:val="28"/>
        </w:rPr>
        <w:t>___</w:t>
      </w:r>
      <w:r w:rsidR="00A456C1">
        <w:rPr>
          <w:rFonts w:cs="Times New Roman"/>
          <w:sz w:val="28"/>
          <w:szCs w:val="28"/>
        </w:rPr>
        <w:t>____</w:t>
      </w:r>
      <w:r w:rsidRPr="00B34052">
        <w:rPr>
          <w:rFonts w:cs="Times New Roman"/>
          <w:sz w:val="28"/>
          <w:szCs w:val="28"/>
        </w:rPr>
        <w:t xml:space="preserve"> ,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или преимущественного пребывания)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принадлежит на праве ____________________________________________</w:t>
      </w:r>
      <w:r w:rsidR="00A456C1">
        <w:rPr>
          <w:rFonts w:cs="Times New Roman"/>
          <w:sz w:val="28"/>
          <w:szCs w:val="28"/>
        </w:rPr>
        <w:t>___</w:t>
      </w:r>
    </w:p>
    <w:p w:rsidR="00A456C1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    </w:t>
      </w:r>
      <w:r w:rsidRPr="00B34052">
        <w:rPr>
          <w:rFonts w:cs="Times New Roman"/>
          <w:sz w:val="28"/>
          <w:szCs w:val="28"/>
        </w:rPr>
        <w:tab/>
        <w:t xml:space="preserve"> </w:t>
      </w:r>
      <w:proofErr w:type="gramStart"/>
      <w:r w:rsidRPr="00B34052">
        <w:rPr>
          <w:rFonts w:cs="Times New Roman"/>
          <w:sz w:val="28"/>
          <w:szCs w:val="28"/>
        </w:rPr>
        <w:t xml:space="preserve">(вид права, на котором гражданину принадлежит </w:t>
      </w:r>
      <w:r w:rsidR="00A456C1">
        <w:rPr>
          <w:rFonts w:cs="Times New Roman"/>
          <w:sz w:val="28"/>
          <w:szCs w:val="28"/>
        </w:rPr>
        <w:t>__________________________________________________________________</w:t>
      </w:r>
      <w:proofErr w:type="gramEnd"/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земельный участок)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земельный   участок,   предоставленный  для  ведения  личного  подсобного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хозяйства, общей площадью ______________, </w:t>
      </w:r>
      <w:proofErr w:type="gramStart"/>
      <w:r w:rsidRPr="00B34052">
        <w:rPr>
          <w:rFonts w:cs="Times New Roman"/>
          <w:sz w:val="28"/>
          <w:szCs w:val="28"/>
        </w:rPr>
        <w:t>расположенный</w:t>
      </w:r>
      <w:proofErr w:type="gramEnd"/>
      <w:r w:rsidRPr="00B34052">
        <w:rPr>
          <w:rFonts w:cs="Times New Roman"/>
          <w:sz w:val="28"/>
          <w:szCs w:val="28"/>
        </w:rPr>
        <w:t xml:space="preserve"> по адресу: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_____________________________________________________________</w:t>
      </w:r>
      <w:r w:rsidR="00A456C1">
        <w:rPr>
          <w:rFonts w:cs="Times New Roman"/>
          <w:sz w:val="28"/>
          <w:szCs w:val="28"/>
        </w:rPr>
        <w:t>___</w:t>
      </w:r>
      <w:r w:rsidRPr="00B34052">
        <w:rPr>
          <w:rFonts w:cs="Times New Roman"/>
          <w:sz w:val="28"/>
          <w:szCs w:val="28"/>
        </w:rPr>
        <w:t>___,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Новокубанского</w:t>
      </w:r>
      <w:r w:rsidRPr="00B34052">
        <w:rPr>
          <w:rFonts w:cs="Times New Roman"/>
          <w:sz w:val="28"/>
          <w:szCs w:val="28"/>
        </w:rPr>
        <w:t xml:space="preserve"> района Краснодарского края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категория земель  ____________________</w:t>
      </w:r>
      <w:r w:rsidR="00A456C1">
        <w:rPr>
          <w:rFonts w:cs="Times New Roman"/>
          <w:sz w:val="28"/>
          <w:szCs w:val="28"/>
        </w:rPr>
        <w:t>_______________________________</w:t>
      </w:r>
      <w:r w:rsidRPr="00B34052">
        <w:rPr>
          <w:rFonts w:cs="Times New Roman"/>
          <w:sz w:val="28"/>
          <w:szCs w:val="28"/>
        </w:rPr>
        <w:t>,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о чем в похозяйственной книге № ______ за _____________ - ____________ </w:t>
      </w:r>
      <w:proofErr w:type="gramStart"/>
      <w:r w:rsidRPr="00B34052">
        <w:rPr>
          <w:rFonts w:cs="Times New Roman"/>
          <w:sz w:val="28"/>
          <w:szCs w:val="28"/>
        </w:rPr>
        <w:t>г</w:t>
      </w:r>
      <w:proofErr w:type="gramEnd"/>
      <w:r w:rsidRPr="00B34052">
        <w:rPr>
          <w:rFonts w:cs="Times New Roman"/>
          <w:sz w:val="28"/>
          <w:szCs w:val="28"/>
        </w:rPr>
        <w:t>.г.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(реквизиты похозяйственной книги: номер, дата начала и окончания)  администрации </w:t>
      </w:r>
      <w:r w:rsidR="000B150C">
        <w:rPr>
          <w:rFonts w:cs="Times New Roman"/>
          <w:sz w:val="28"/>
          <w:szCs w:val="28"/>
        </w:rPr>
        <w:t>Бесскорбненского</w:t>
      </w:r>
      <w:r>
        <w:rPr>
          <w:rFonts w:cs="Times New Roman"/>
          <w:sz w:val="28"/>
          <w:szCs w:val="28"/>
        </w:rPr>
        <w:t xml:space="preserve"> </w:t>
      </w:r>
      <w:r w:rsidRPr="00B34052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Новокубанского района </w:t>
      </w:r>
      <w:r w:rsidRPr="00B34052">
        <w:rPr>
          <w:rFonts w:cs="Times New Roman"/>
          <w:sz w:val="28"/>
          <w:szCs w:val="28"/>
        </w:rPr>
        <w:t xml:space="preserve">ведения книги, наименование органа, осуществлявшего ведение похозяйственной книги) 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«____» ______________ </w:t>
      </w:r>
      <w:proofErr w:type="gramStart"/>
      <w:r w:rsidRPr="00B34052">
        <w:rPr>
          <w:rFonts w:cs="Times New Roman"/>
          <w:sz w:val="28"/>
          <w:szCs w:val="28"/>
        </w:rPr>
        <w:t>г</w:t>
      </w:r>
      <w:proofErr w:type="gramEnd"/>
      <w:r w:rsidRPr="00B34052">
        <w:rPr>
          <w:rFonts w:cs="Times New Roman"/>
          <w:sz w:val="28"/>
          <w:szCs w:val="28"/>
        </w:rPr>
        <w:t>. сделана запись на основании ____________________</w:t>
      </w:r>
      <w:r w:rsidR="00A456C1">
        <w:rPr>
          <w:rFonts w:cs="Times New Roman"/>
          <w:sz w:val="28"/>
          <w:szCs w:val="28"/>
        </w:rPr>
        <w:t>________________________________________________</w:t>
      </w:r>
      <w:r w:rsidRPr="00B34052">
        <w:rPr>
          <w:rFonts w:cs="Times New Roman"/>
          <w:sz w:val="28"/>
          <w:szCs w:val="28"/>
        </w:rPr>
        <w:t xml:space="preserve">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_________________________________________________________________</w:t>
      </w:r>
      <w:r w:rsidR="00A456C1">
        <w:rPr>
          <w:rFonts w:cs="Times New Roman"/>
          <w:sz w:val="28"/>
          <w:szCs w:val="28"/>
        </w:rPr>
        <w:t>_</w:t>
      </w:r>
      <w:r w:rsidRPr="00B34052">
        <w:rPr>
          <w:rFonts w:cs="Times New Roman"/>
          <w:sz w:val="28"/>
          <w:szCs w:val="28"/>
        </w:rPr>
        <w:t xml:space="preserve">_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 w:rsidRPr="00B34052">
        <w:rPr>
          <w:rFonts w:cs="Times New Roman"/>
          <w:sz w:val="28"/>
          <w:szCs w:val="28"/>
        </w:rPr>
        <w:t>____________________________________________________________________ (реквизиты документа,  на основании которого в похозяйственную книгу внесена запись  о наличии у гражданина права на земельный участок (указывается при наличии сведений в похозяйственной книге).</w:t>
      </w:r>
      <w:proofErr w:type="gramEnd"/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   ___________________          ____________________</w:t>
      </w:r>
    </w:p>
    <w:p w:rsidR="00A456C1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(должность)                          (подпись)                  (Ф.И.О.)</w:t>
      </w:r>
      <w:r w:rsidR="00A456C1" w:rsidRPr="00A456C1">
        <w:rPr>
          <w:rFonts w:cs="Times New Roman"/>
          <w:sz w:val="28"/>
          <w:szCs w:val="28"/>
        </w:rPr>
        <w:t xml:space="preserve"> </w:t>
      </w:r>
    </w:p>
    <w:p w:rsidR="00A456C1" w:rsidRDefault="00A456C1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A456C1" w:rsidP="00F952EF">
      <w:pPr>
        <w:autoSpaceDE w:val="0"/>
        <w:autoSpaceDN w:val="0"/>
        <w:adjustRightInd w:val="0"/>
        <w:ind w:right="3401" w:firstLine="567"/>
        <w:jc w:val="right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М.П.             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1"/>
        <w:tblOverlap w:val="never"/>
        <w:tblW w:w="4964" w:type="dxa"/>
        <w:tblLook w:val="04A0"/>
      </w:tblPr>
      <w:tblGrid>
        <w:gridCol w:w="4964"/>
      </w:tblGrid>
      <w:tr w:rsidR="00AB569F" w:rsidTr="00F8322A">
        <w:tc>
          <w:tcPr>
            <w:tcW w:w="4964" w:type="dxa"/>
          </w:tcPr>
          <w:p w:rsidR="00AB569F" w:rsidRPr="00FA7900" w:rsidRDefault="00AB569F" w:rsidP="00F8322A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№5</w:t>
            </w:r>
          </w:p>
          <w:p w:rsidR="00AB569F" w:rsidRPr="00FA7900" w:rsidRDefault="00AB569F" w:rsidP="00F8322A">
            <w:pPr>
              <w:tabs>
                <w:tab w:val="left" w:pos="4678"/>
                <w:tab w:val="left" w:pos="4820"/>
                <w:tab w:val="left" w:pos="5387"/>
              </w:tabs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 </w:t>
            </w:r>
            <w:r w:rsidRPr="00FA7900">
              <w:rPr>
                <w:rFonts w:cs="Times New Roman"/>
                <w:sz w:val="28"/>
                <w:szCs w:val="28"/>
              </w:rPr>
              <w:t xml:space="preserve"> административному регламенту администрации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B150C">
              <w:rPr>
                <w:rFonts w:cs="Times New Roman"/>
                <w:sz w:val="28"/>
                <w:szCs w:val="28"/>
              </w:rPr>
              <w:t>Бесскорбненского</w:t>
            </w:r>
            <w:r w:rsidRPr="00FA7900">
              <w:rPr>
                <w:rFonts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cs="Times New Roman"/>
                <w:sz w:val="28"/>
                <w:szCs w:val="28"/>
              </w:rPr>
              <w:t>Новокубанс</w:t>
            </w:r>
            <w:r w:rsidRPr="00FA7900">
              <w:rPr>
                <w:rFonts w:cs="Times New Roman"/>
                <w:sz w:val="28"/>
                <w:szCs w:val="28"/>
              </w:rPr>
              <w:t xml:space="preserve">кого района по предоставлению муниципальной услуги </w:t>
            </w:r>
            <w:r w:rsidRPr="00FA7900">
              <w:rPr>
                <w:rFonts w:cs="Times New Roman"/>
                <w:bCs/>
                <w:sz w:val="28"/>
                <w:szCs w:val="28"/>
              </w:rPr>
              <w:t>«Предоставление выписки</w:t>
            </w:r>
            <w:r w:rsidRPr="00FA7900">
              <w:rPr>
                <w:rFonts w:cs="Times New Roman"/>
                <w:sz w:val="28"/>
                <w:szCs w:val="28"/>
              </w:rPr>
              <w:t xml:space="preserve"> </w:t>
            </w:r>
            <w:r w:rsidRPr="00FA7900">
              <w:rPr>
                <w:rFonts w:cs="Times New Roman"/>
                <w:bCs/>
                <w:sz w:val="28"/>
                <w:szCs w:val="28"/>
              </w:rPr>
              <w:t>из похозяйственной книги»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AB569F" w:rsidRDefault="00AB569F" w:rsidP="00F8322A"/>
        </w:tc>
      </w:tr>
    </w:tbl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F5E73" w:rsidRPr="00B34052" w:rsidRDefault="006F5E73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ВЫПИСКА ИЗ ПОХОЗЯЙСТВЕННОЙ КНИГИ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(наименование поселения)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(наименование муниципального района/городского округа)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Выдана 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(Ф.И.О.)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Вид документа ________________ серия __________ номер 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Кем и когда выдан документ 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Похозяйственная книга N ______ на 20__ г.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Лицевой счет N 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Адрес хозяйства 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I. Список членов хозяйства (Ф.И.О. полностью)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1. ______________________________________________________________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2. ______________________________________________________________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3. ______________________________________________________________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4. ______________________________________________________________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II. Земли, находящиеся в пользовании граждан, </w:t>
      </w:r>
      <w:proofErr w:type="gramStart"/>
      <w:r w:rsidRPr="00B34052">
        <w:rPr>
          <w:rFonts w:cs="Times New Roman"/>
          <w:sz w:val="28"/>
          <w:szCs w:val="28"/>
        </w:rPr>
        <w:t>га</w:t>
      </w:r>
      <w:proofErr w:type="gramEnd"/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1. Всего земли (с точностью до 0,01 га) _______ га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в том числе: личное подсобное хозяйство _______ </w:t>
      </w:r>
      <w:proofErr w:type="gramStart"/>
      <w:r w:rsidRPr="00B34052">
        <w:rPr>
          <w:rFonts w:cs="Times New Roman"/>
          <w:sz w:val="28"/>
          <w:szCs w:val="28"/>
        </w:rPr>
        <w:t>га</w:t>
      </w:r>
      <w:proofErr w:type="gramEnd"/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III. Скот, являющийся собственностью хозяйства, голов (гол.)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1. Крупный рогатый скот, всего _______ гол.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 том числе: коровы _______ гол.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2. Свиньи _______ гол.</w:t>
      </w:r>
    </w:p>
    <w:p w:rsidR="00A456C1" w:rsidRDefault="00B34052" w:rsidP="006F5E7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3. Овцы _______ гол.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Выписка составлена на основании данных похозяйственного учета.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34052">
        <w:rPr>
          <w:rFonts w:cs="Times New Roman"/>
          <w:sz w:val="28"/>
          <w:szCs w:val="28"/>
        </w:rPr>
        <w:t>Выдана</w:t>
      </w:r>
      <w:proofErr w:type="gramEnd"/>
      <w:r w:rsidRPr="00B34052">
        <w:rPr>
          <w:rFonts w:cs="Times New Roman"/>
          <w:sz w:val="28"/>
          <w:szCs w:val="28"/>
        </w:rPr>
        <w:t xml:space="preserve"> "___" ____________ 20__ г.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Глава поселения                             ____________ __________________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              (подпись)   </w:t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  <w:t xml:space="preserve">    (Ф.И.О.)</w:t>
      </w:r>
    </w:p>
    <w:p w:rsidR="00B34052" w:rsidRPr="00FA7900" w:rsidRDefault="00B34052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   М.П.</w:t>
      </w:r>
    </w:p>
    <w:sectPr w:rsidR="00B34052" w:rsidRPr="00FA7900" w:rsidSect="0067402E">
      <w:headerReference w:type="even" r:id="rId11"/>
      <w:headerReference w:type="default" r:id="rId12"/>
      <w:type w:val="continuous"/>
      <w:pgSz w:w="11906" w:h="16838"/>
      <w:pgMar w:top="340" w:right="567" w:bottom="102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3D" w:rsidRDefault="001E253D">
      <w:r>
        <w:separator/>
      </w:r>
    </w:p>
  </w:endnote>
  <w:endnote w:type="continuationSeparator" w:id="0">
    <w:p w:rsidR="001E253D" w:rsidRDefault="001E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3D" w:rsidRDefault="001E253D">
      <w:r>
        <w:separator/>
      </w:r>
    </w:p>
  </w:footnote>
  <w:footnote w:type="continuationSeparator" w:id="0">
    <w:p w:rsidR="001E253D" w:rsidRDefault="001E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B" w:rsidRDefault="00FB2E90" w:rsidP="00FA7900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49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499B" w:rsidRDefault="005D499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00" w:rsidRDefault="00FB2E90" w:rsidP="00D47230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79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7C47">
      <w:rPr>
        <w:rStyle w:val="a4"/>
        <w:noProof/>
      </w:rPr>
      <w:t>22</w:t>
    </w:r>
    <w:r>
      <w:rPr>
        <w:rStyle w:val="a4"/>
      </w:rPr>
      <w:fldChar w:fldCharType="end"/>
    </w:r>
  </w:p>
  <w:p w:rsidR="00FA7900" w:rsidRDefault="00FA79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D80423"/>
    <w:multiLevelType w:val="hybridMultilevel"/>
    <w:tmpl w:val="1FC65110"/>
    <w:lvl w:ilvl="0" w:tplc="85602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8227D"/>
    <w:rsid w:val="0000261C"/>
    <w:rsid w:val="00007619"/>
    <w:rsid w:val="0000788D"/>
    <w:rsid w:val="00045EE5"/>
    <w:rsid w:val="0005081A"/>
    <w:rsid w:val="00055E81"/>
    <w:rsid w:val="00056DFF"/>
    <w:rsid w:val="00074230"/>
    <w:rsid w:val="00074EEC"/>
    <w:rsid w:val="00075E5D"/>
    <w:rsid w:val="000814E8"/>
    <w:rsid w:val="000A7AF9"/>
    <w:rsid w:val="000B1228"/>
    <w:rsid w:val="000B150C"/>
    <w:rsid w:val="000B4147"/>
    <w:rsid w:val="000B7094"/>
    <w:rsid w:val="000C6AFE"/>
    <w:rsid w:val="000D2D75"/>
    <w:rsid w:val="000D740B"/>
    <w:rsid w:val="000E10A6"/>
    <w:rsid w:val="000E14C0"/>
    <w:rsid w:val="000E6D9E"/>
    <w:rsid w:val="000F1199"/>
    <w:rsid w:val="000F47AC"/>
    <w:rsid w:val="0012098A"/>
    <w:rsid w:val="00122FB4"/>
    <w:rsid w:val="001302BA"/>
    <w:rsid w:val="00134662"/>
    <w:rsid w:val="001460A8"/>
    <w:rsid w:val="001629E8"/>
    <w:rsid w:val="0017005D"/>
    <w:rsid w:val="0017219C"/>
    <w:rsid w:val="00176A5D"/>
    <w:rsid w:val="00190C5A"/>
    <w:rsid w:val="001A0A8D"/>
    <w:rsid w:val="001A33F4"/>
    <w:rsid w:val="001A59F5"/>
    <w:rsid w:val="001B70D3"/>
    <w:rsid w:val="001D2E97"/>
    <w:rsid w:val="001E253D"/>
    <w:rsid w:val="001E31E5"/>
    <w:rsid w:val="001E6985"/>
    <w:rsid w:val="001F4704"/>
    <w:rsid w:val="001F5449"/>
    <w:rsid w:val="002060D4"/>
    <w:rsid w:val="00217D9B"/>
    <w:rsid w:val="00220CE9"/>
    <w:rsid w:val="0022342D"/>
    <w:rsid w:val="002251F4"/>
    <w:rsid w:val="00230314"/>
    <w:rsid w:val="00236BB4"/>
    <w:rsid w:val="002374D7"/>
    <w:rsid w:val="00242A1B"/>
    <w:rsid w:val="00255DD4"/>
    <w:rsid w:val="00266222"/>
    <w:rsid w:val="002763DE"/>
    <w:rsid w:val="002860EA"/>
    <w:rsid w:val="00291313"/>
    <w:rsid w:val="002929D1"/>
    <w:rsid w:val="002B381D"/>
    <w:rsid w:val="002B7EBE"/>
    <w:rsid w:val="002D6E89"/>
    <w:rsid w:val="002F0F74"/>
    <w:rsid w:val="0030007A"/>
    <w:rsid w:val="00305ECB"/>
    <w:rsid w:val="00314D8F"/>
    <w:rsid w:val="00317960"/>
    <w:rsid w:val="00327E6F"/>
    <w:rsid w:val="00331FEA"/>
    <w:rsid w:val="00332962"/>
    <w:rsid w:val="0033764C"/>
    <w:rsid w:val="00340FCB"/>
    <w:rsid w:val="003537D1"/>
    <w:rsid w:val="00354CF5"/>
    <w:rsid w:val="00362C76"/>
    <w:rsid w:val="00364EDD"/>
    <w:rsid w:val="0037019C"/>
    <w:rsid w:val="003828B0"/>
    <w:rsid w:val="00384FE5"/>
    <w:rsid w:val="003935C6"/>
    <w:rsid w:val="003E3AB5"/>
    <w:rsid w:val="003F2257"/>
    <w:rsid w:val="003F67F3"/>
    <w:rsid w:val="00405773"/>
    <w:rsid w:val="00425DC1"/>
    <w:rsid w:val="004355A3"/>
    <w:rsid w:val="00447549"/>
    <w:rsid w:val="004558FF"/>
    <w:rsid w:val="00457FDF"/>
    <w:rsid w:val="0046454F"/>
    <w:rsid w:val="00467E68"/>
    <w:rsid w:val="00475E53"/>
    <w:rsid w:val="00480F0E"/>
    <w:rsid w:val="00492435"/>
    <w:rsid w:val="004A0E97"/>
    <w:rsid w:val="004A5BE1"/>
    <w:rsid w:val="004C782C"/>
    <w:rsid w:val="004D1A1B"/>
    <w:rsid w:val="004D4C1E"/>
    <w:rsid w:val="004E11CF"/>
    <w:rsid w:val="004E3C50"/>
    <w:rsid w:val="004E52C5"/>
    <w:rsid w:val="00507F4A"/>
    <w:rsid w:val="00555295"/>
    <w:rsid w:val="00557B7C"/>
    <w:rsid w:val="00566ECE"/>
    <w:rsid w:val="00576CBB"/>
    <w:rsid w:val="00586958"/>
    <w:rsid w:val="00590AB8"/>
    <w:rsid w:val="00596985"/>
    <w:rsid w:val="005B23BB"/>
    <w:rsid w:val="005B3889"/>
    <w:rsid w:val="005B4820"/>
    <w:rsid w:val="005D0AD5"/>
    <w:rsid w:val="005D499B"/>
    <w:rsid w:val="005F0A05"/>
    <w:rsid w:val="0062221C"/>
    <w:rsid w:val="00622C44"/>
    <w:rsid w:val="00624A4E"/>
    <w:rsid w:val="00624B33"/>
    <w:rsid w:val="00632955"/>
    <w:rsid w:val="00633053"/>
    <w:rsid w:val="00640DE1"/>
    <w:rsid w:val="00644806"/>
    <w:rsid w:val="00646887"/>
    <w:rsid w:val="006517D6"/>
    <w:rsid w:val="006522AB"/>
    <w:rsid w:val="00657BDF"/>
    <w:rsid w:val="006628C0"/>
    <w:rsid w:val="0066713E"/>
    <w:rsid w:val="0067402E"/>
    <w:rsid w:val="006753DC"/>
    <w:rsid w:val="00682AEE"/>
    <w:rsid w:val="00695D8B"/>
    <w:rsid w:val="006A64EA"/>
    <w:rsid w:val="006B2521"/>
    <w:rsid w:val="006B2DBD"/>
    <w:rsid w:val="006C44D0"/>
    <w:rsid w:val="006C7715"/>
    <w:rsid w:val="006D326E"/>
    <w:rsid w:val="006D782B"/>
    <w:rsid w:val="006F5E73"/>
    <w:rsid w:val="00705E08"/>
    <w:rsid w:val="007069A2"/>
    <w:rsid w:val="00723F19"/>
    <w:rsid w:val="00732BBB"/>
    <w:rsid w:val="00745E2A"/>
    <w:rsid w:val="007558BA"/>
    <w:rsid w:val="0075679F"/>
    <w:rsid w:val="00771D91"/>
    <w:rsid w:val="00784956"/>
    <w:rsid w:val="007922D0"/>
    <w:rsid w:val="007A3498"/>
    <w:rsid w:val="007A3FB2"/>
    <w:rsid w:val="007A6022"/>
    <w:rsid w:val="007B0E41"/>
    <w:rsid w:val="007B3BD0"/>
    <w:rsid w:val="007B5A5F"/>
    <w:rsid w:val="007B76CE"/>
    <w:rsid w:val="007C21C0"/>
    <w:rsid w:val="007C7120"/>
    <w:rsid w:val="007D07A7"/>
    <w:rsid w:val="007D5B86"/>
    <w:rsid w:val="007F458B"/>
    <w:rsid w:val="007F6393"/>
    <w:rsid w:val="00802C14"/>
    <w:rsid w:val="008221EF"/>
    <w:rsid w:val="0083329C"/>
    <w:rsid w:val="008338F0"/>
    <w:rsid w:val="00857971"/>
    <w:rsid w:val="00860D76"/>
    <w:rsid w:val="00863E9C"/>
    <w:rsid w:val="00867594"/>
    <w:rsid w:val="00870DCD"/>
    <w:rsid w:val="0087225C"/>
    <w:rsid w:val="00897576"/>
    <w:rsid w:val="008979B1"/>
    <w:rsid w:val="008C0786"/>
    <w:rsid w:val="008D1410"/>
    <w:rsid w:val="008E1FF2"/>
    <w:rsid w:val="008E3848"/>
    <w:rsid w:val="008E4E71"/>
    <w:rsid w:val="0091240D"/>
    <w:rsid w:val="00933B17"/>
    <w:rsid w:val="009532D8"/>
    <w:rsid w:val="00955886"/>
    <w:rsid w:val="00961608"/>
    <w:rsid w:val="00962CAC"/>
    <w:rsid w:val="00963EEE"/>
    <w:rsid w:val="009764DF"/>
    <w:rsid w:val="009907F2"/>
    <w:rsid w:val="009918FC"/>
    <w:rsid w:val="009B6C6E"/>
    <w:rsid w:val="009B7A15"/>
    <w:rsid w:val="009D0AAF"/>
    <w:rsid w:val="009D604B"/>
    <w:rsid w:val="009F72D7"/>
    <w:rsid w:val="00A04215"/>
    <w:rsid w:val="00A23DF6"/>
    <w:rsid w:val="00A308A5"/>
    <w:rsid w:val="00A37687"/>
    <w:rsid w:val="00A456C1"/>
    <w:rsid w:val="00A647E2"/>
    <w:rsid w:val="00A72E54"/>
    <w:rsid w:val="00A9716A"/>
    <w:rsid w:val="00AA3D31"/>
    <w:rsid w:val="00AB569F"/>
    <w:rsid w:val="00AB5B09"/>
    <w:rsid w:val="00AB5B1C"/>
    <w:rsid w:val="00AC0915"/>
    <w:rsid w:val="00AC6CD5"/>
    <w:rsid w:val="00AD7D89"/>
    <w:rsid w:val="00AE1D0F"/>
    <w:rsid w:val="00B0075F"/>
    <w:rsid w:val="00B212D5"/>
    <w:rsid w:val="00B25085"/>
    <w:rsid w:val="00B34052"/>
    <w:rsid w:val="00B366F4"/>
    <w:rsid w:val="00B44A19"/>
    <w:rsid w:val="00B5376E"/>
    <w:rsid w:val="00B62E2D"/>
    <w:rsid w:val="00B7511C"/>
    <w:rsid w:val="00B8440A"/>
    <w:rsid w:val="00B8611C"/>
    <w:rsid w:val="00B95986"/>
    <w:rsid w:val="00BC0D67"/>
    <w:rsid w:val="00BC7A8C"/>
    <w:rsid w:val="00BD756C"/>
    <w:rsid w:val="00BF464F"/>
    <w:rsid w:val="00BF6ECF"/>
    <w:rsid w:val="00C01024"/>
    <w:rsid w:val="00C20B94"/>
    <w:rsid w:val="00C20FE1"/>
    <w:rsid w:val="00C26C37"/>
    <w:rsid w:val="00C27001"/>
    <w:rsid w:val="00C35AFF"/>
    <w:rsid w:val="00C45F12"/>
    <w:rsid w:val="00C47C47"/>
    <w:rsid w:val="00C50C4B"/>
    <w:rsid w:val="00C513D0"/>
    <w:rsid w:val="00C56638"/>
    <w:rsid w:val="00C6464E"/>
    <w:rsid w:val="00C6606D"/>
    <w:rsid w:val="00C74832"/>
    <w:rsid w:val="00C8227D"/>
    <w:rsid w:val="00C95B51"/>
    <w:rsid w:val="00CB0A7E"/>
    <w:rsid w:val="00CB2FD0"/>
    <w:rsid w:val="00CE0956"/>
    <w:rsid w:val="00D35B84"/>
    <w:rsid w:val="00D36248"/>
    <w:rsid w:val="00D45B64"/>
    <w:rsid w:val="00D47230"/>
    <w:rsid w:val="00D62493"/>
    <w:rsid w:val="00D71BF3"/>
    <w:rsid w:val="00D75A8C"/>
    <w:rsid w:val="00D76685"/>
    <w:rsid w:val="00D9190E"/>
    <w:rsid w:val="00DA4FA4"/>
    <w:rsid w:val="00DB4320"/>
    <w:rsid w:val="00DB4D1D"/>
    <w:rsid w:val="00DB4E39"/>
    <w:rsid w:val="00DC7AC5"/>
    <w:rsid w:val="00DF5F46"/>
    <w:rsid w:val="00E15FE9"/>
    <w:rsid w:val="00E30696"/>
    <w:rsid w:val="00E43016"/>
    <w:rsid w:val="00E4308D"/>
    <w:rsid w:val="00E528C0"/>
    <w:rsid w:val="00E5339D"/>
    <w:rsid w:val="00E67541"/>
    <w:rsid w:val="00E90F40"/>
    <w:rsid w:val="00EA667C"/>
    <w:rsid w:val="00EC0F04"/>
    <w:rsid w:val="00EC0F09"/>
    <w:rsid w:val="00EC316E"/>
    <w:rsid w:val="00EC7DBC"/>
    <w:rsid w:val="00EE1259"/>
    <w:rsid w:val="00EE4730"/>
    <w:rsid w:val="00EE5C90"/>
    <w:rsid w:val="00EE6F26"/>
    <w:rsid w:val="00EF429F"/>
    <w:rsid w:val="00EF451E"/>
    <w:rsid w:val="00EF6DAB"/>
    <w:rsid w:val="00F01D90"/>
    <w:rsid w:val="00F050AE"/>
    <w:rsid w:val="00F1588B"/>
    <w:rsid w:val="00F20EB6"/>
    <w:rsid w:val="00F23794"/>
    <w:rsid w:val="00F26AE5"/>
    <w:rsid w:val="00F5691C"/>
    <w:rsid w:val="00F651DD"/>
    <w:rsid w:val="00F8322A"/>
    <w:rsid w:val="00F92074"/>
    <w:rsid w:val="00F952EF"/>
    <w:rsid w:val="00FA2C15"/>
    <w:rsid w:val="00FA2FFB"/>
    <w:rsid w:val="00FA4642"/>
    <w:rsid w:val="00FA64C6"/>
    <w:rsid w:val="00FA6583"/>
    <w:rsid w:val="00FA7900"/>
    <w:rsid w:val="00FB2E90"/>
    <w:rsid w:val="00FB45CB"/>
    <w:rsid w:val="00FD2E3A"/>
    <w:rsid w:val="00FD6D97"/>
    <w:rsid w:val="00FE1D41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D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84FE5"/>
    <w:pPr>
      <w:widowControl/>
      <w:tabs>
        <w:tab w:val="num" w:pos="0"/>
      </w:tabs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96985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nhideWhenUsed/>
    <w:qFormat/>
    <w:rsid w:val="00596985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7D1"/>
  </w:style>
  <w:style w:type="character" w:customStyle="1" w:styleId="11">
    <w:name w:val="Основной шрифт абзаца1"/>
    <w:rsid w:val="003537D1"/>
  </w:style>
  <w:style w:type="character" w:styleId="a3">
    <w:name w:val="Hyperlink"/>
    <w:rsid w:val="003537D1"/>
    <w:rPr>
      <w:color w:val="0000FF"/>
      <w:u w:val="single"/>
    </w:rPr>
  </w:style>
  <w:style w:type="character" w:styleId="a4">
    <w:name w:val="page number"/>
    <w:basedOn w:val="11"/>
    <w:rsid w:val="003537D1"/>
  </w:style>
  <w:style w:type="character" w:customStyle="1" w:styleId="a5">
    <w:name w:val="Маркеры списка"/>
    <w:rsid w:val="003537D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537D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3537D1"/>
    <w:pPr>
      <w:spacing w:after="120"/>
    </w:pPr>
  </w:style>
  <w:style w:type="paragraph" w:styleId="a8">
    <w:name w:val="List"/>
    <w:basedOn w:val="a7"/>
    <w:rsid w:val="003537D1"/>
  </w:style>
  <w:style w:type="paragraph" w:customStyle="1" w:styleId="12">
    <w:name w:val="Название1"/>
    <w:basedOn w:val="a"/>
    <w:rsid w:val="003537D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537D1"/>
    <w:pPr>
      <w:suppressLineNumbers/>
    </w:pPr>
  </w:style>
  <w:style w:type="paragraph" w:styleId="a9">
    <w:name w:val="Title"/>
    <w:basedOn w:val="a6"/>
    <w:next w:val="aa"/>
    <w:qFormat/>
    <w:rsid w:val="003537D1"/>
  </w:style>
  <w:style w:type="paragraph" w:styleId="aa">
    <w:name w:val="Subtitle"/>
    <w:basedOn w:val="a6"/>
    <w:next w:val="a7"/>
    <w:qFormat/>
    <w:rsid w:val="003537D1"/>
    <w:pPr>
      <w:jc w:val="center"/>
    </w:pPr>
    <w:rPr>
      <w:i/>
      <w:iCs/>
    </w:rPr>
  </w:style>
  <w:style w:type="paragraph" w:customStyle="1" w:styleId="ConsPlusTitle">
    <w:name w:val="ConsPlusTitle"/>
    <w:rsid w:val="003537D1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3537D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b">
    <w:name w:val="List Paragraph"/>
    <w:basedOn w:val="a"/>
    <w:qFormat/>
    <w:rsid w:val="003537D1"/>
    <w:pPr>
      <w:ind w:left="720"/>
    </w:pPr>
  </w:style>
  <w:style w:type="paragraph" w:customStyle="1" w:styleId="WW-">
    <w:name w:val="WW-Базовый"/>
    <w:rsid w:val="003537D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1"/>
      <w:sz w:val="22"/>
      <w:szCs w:val="22"/>
      <w:lang w:eastAsia="ar-SA"/>
    </w:rPr>
  </w:style>
  <w:style w:type="paragraph" w:customStyle="1" w:styleId="4">
    <w:name w:val="Основной текст4"/>
    <w:basedOn w:val="a"/>
    <w:rsid w:val="003537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styleId="ac">
    <w:name w:val="header"/>
    <w:basedOn w:val="a"/>
    <w:rsid w:val="003537D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537D1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d">
    <w:name w:val="Содержимое врезки"/>
    <w:basedOn w:val="a7"/>
    <w:rsid w:val="003537D1"/>
  </w:style>
  <w:style w:type="paragraph" w:styleId="ae">
    <w:name w:val="footer"/>
    <w:basedOn w:val="a"/>
    <w:rsid w:val="003537D1"/>
    <w:pPr>
      <w:suppressLineNumbers/>
      <w:tabs>
        <w:tab w:val="center" w:pos="5386"/>
        <w:tab w:val="right" w:pos="10772"/>
      </w:tabs>
    </w:pPr>
  </w:style>
  <w:style w:type="paragraph" w:customStyle="1" w:styleId="af">
    <w:name w:val="Содержимое таблицы"/>
    <w:basedOn w:val="a"/>
    <w:rsid w:val="003537D1"/>
    <w:pPr>
      <w:suppressLineNumbers/>
    </w:pPr>
  </w:style>
  <w:style w:type="paragraph" w:customStyle="1" w:styleId="af0">
    <w:name w:val="Заголовок таблицы"/>
    <w:basedOn w:val="af"/>
    <w:rsid w:val="003537D1"/>
    <w:pPr>
      <w:jc w:val="center"/>
    </w:pPr>
    <w:rPr>
      <w:b/>
      <w:bCs/>
    </w:rPr>
  </w:style>
  <w:style w:type="paragraph" w:styleId="af1">
    <w:name w:val="No Spacing"/>
    <w:uiPriority w:val="1"/>
    <w:qFormat/>
    <w:rsid w:val="001346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rsid w:val="00E43016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link w:val="af2"/>
    <w:rsid w:val="00E4301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-">
    <w:name w:val="Интернет-ссылка"/>
    <w:rsid w:val="00622C44"/>
    <w:rPr>
      <w:color w:val="000080"/>
      <w:u w:val="single"/>
      <w:lang w:val="ru-RU" w:eastAsia="ru-RU" w:bidi="ru-RU"/>
    </w:rPr>
  </w:style>
  <w:style w:type="character" w:styleId="af4">
    <w:name w:val="Emphasis"/>
    <w:qFormat/>
    <w:rsid w:val="007C7120"/>
    <w:rPr>
      <w:i/>
      <w:iCs/>
    </w:rPr>
  </w:style>
  <w:style w:type="paragraph" w:customStyle="1" w:styleId="14">
    <w:name w:val="нум список 1"/>
    <w:basedOn w:val="a"/>
    <w:rsid w:val="000B1228"/>
    <w:pPr>
      <w:widowControl/>
      <w:tabs>
        <w:tab w:val="left" w:pos="360"/>
        <w:tab w:val="left" w:pos="14040"/>
      </w:tabs>
      <w:suppressAutoHyphens w:val="0"/>
      <w:spacing w:before="120" w:after="120" w:line="200" w:lineRule="atLeast"/>
      <w:ind w:firstLine="709"/>
      <w:jc w:val="both"/>
    </w:pPr>
    <w:rPr>
      <w:rFonts w:eastAsia="Times New Roman" w:cs="Times New Roman"/>
      <w:kern w:val="0"/>
      <w:sz w:val="28"/>
      <w:szCs w:val="20"/>
      <w:shd w:val="clear" w:color="auto" w:fill="FFFFFF"/>
      <w:lang w:eastAsia="ar-SA" w:bidi="ar-SA"/>
    </w:rPr>
  </w:style>
  <w:style w:type="paragraph" w:customStyle="1" w:styleId="af6">
    <w:name w:val="af6"/>
    <w:basedOn w:val="a"/>
    <w:rsid w:val="000B12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5">
    <w:name w:val="af5"/>
    <w:basedOn w:val="a"/>
    <w:rsid w:val="000B12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5">
    <w:name w:val="марк список 1"/>
    <w:basedOn w:val="a"/>
    <w:rsid w:val="00074EEC"/>
    <w:pPr>
      <w:widowControl/>
      <w:shd w:val="clear" w:color="auto" w:fill="FFFFFF"/>
      <w:tabs>
        <w:tab w:val="left" w:pos="360"/>
        <w:tab w:val="left" w:pos="14040"/>
      </w:tabs>
      <w:suppressAutoHyphens w:val="0"/>
      <w:spacing w:before="120" w:after="120" w:line="200" w:lineRule="atLeast"/>
      <w:ind w:firstLine="709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30">
    <w:name w:val="13"/>
    <w:basedOn w:val="a"/>
    <w:rsid w:val="00074E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">
    <w:name w:val="ConsPlusCell"/>
    <w:rsid w:val="00074EEC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customStyle="1" w:styleId="32">
    <w:name w:val="Основной текст с отступом 32"/>
    <w:basedOn w:val="a"/>
    <w:rsid w:val="00DC7AC5"/>
    <w:pPr>
      <w:widowControl/>
      <w:shd w:val="clear" w:color="auto" w:fill="FFFFFF"/>
      <w:tabs>
        <w:tab w:val="left" w:pos="14040"/>
      </w:tabs>
      <w:spacing w:after="120" w:line="200" w:lineRule="atLeast"/>
      <w:ind w:left="283"/>
      <w:jc w:val="both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7">
    <w:name w:val="Базовый"/>
    <w:rsid w:val="00467E6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paragraph" w:customStyle="1" w:styleId="Standard">
    <w:name w:val="Standard"/>
    <w:rsid w:val="00A72E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384FE5"/>
    <w:rPr>
      <w:rFonts w:ascii="Arial" w:hAnsi="Arial" w:cs="Arial"/>
      <w:b/>
      <w:bCs/>
      <w:kern w:val="2"/>
      <w:sz w:val="32"/>
      <w:szCs w:val="32"/>
      <w:lang w:eastAsia="ar-SA"/>
    </w:rPr>
  </w:style>
  <w:style w:type="table" w:styleId="af8">
    <w:name w:val="Table Grid"/>
    <w:basedOn w:val="a1"/>
    <w:rsid w:val="00FA7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Прижатый влево"/>
    <w:basedOn w:val="a"/>
    <w:next w:val="a"/>
    <w:uiPriority w:val="99"/>
    <w:rsid w:val="000E14C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59698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59698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fa">
    <w:name w:val="Body Text Indent"/>
    <w:basedOn w:val="a"/>
    <w:link w:val="afb"/>
    <w:rsid w:val="00C01024"/>
    <w:pPr>
      <w:spacing w:after="120"/>
      <w:ind w:left="283"/>
    </w:pPr>
    <w:rPr>
      <w:rFonts w:cs="Mangal"/>
      <w:szCs w:val="21"/>
    </w:rPr>
  </w:style>
  <w:style w:type="character" w:customStyle="1" w:styleId="afb">
    <w:name w:val="Основной текст с отступом Знак"/>
    <w:basedOn w:val="a0"/>
    <w:link w:val="afa"/>
    <w:rsid w:val="00C0102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vokubansk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92D4-D3BA-49A8-8BD1-A6B02938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7736</Words>
  <Characters>44098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Метельскаыя Галина</dc:creator>
  <cp:lastModifiedBy>Denis</cp:lastModifiedBy>
  <cp:revision>8</cp:revision>
  <cp:lastPrinted>2015-12-30T11:47:00Z</cp:lastPrinted>
  <dcterms:created xsi:type="dcterms:W3CDTF">2016-01-26T12:40:00Z</dcterms:created>
  <dcterms:modified xsi:type="dcterms:W3CDTF">2016-02-04T08:23:00Z</dcterms:modified>
</cp:coreProperties>
</file>