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F9" w:rsidRDefault="00112CF9"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Default="00DB3FE5" w:rsidP="00112CF9">
      <w:pPr>
        <w:ind w:right="-15"/>
        <w:jc w:val="right"/>
        <w:rPr>
          <w:noProof/>
          <w:sz w:val="28"/>
          <w:szCs w:val="28"/>
        </w:rPr>
      </w:pPr>
    </w:p>
    <w:p w:rsidR="00DB3FE5" w:rsidRPr="00DB3FE5" w:rsidRDefault="00DB3FE5" w:rsidP="00112CF9">
      <w:pPr>
        <w:ind w:right="-15"/>
        <w:jc w:val="right"/>
        <w:rPr>
          <w:noProof/>
          <w:sz w:val="28"/>
          <w:szCs w:val="28"/>
        </w:rPr>
      </w:pPr>
    </w:p>
    <w:p w:rsidR="00715D73" w:rsidRPr="00715D73" w:rsidRDefault="00715D73" w:rsidP="00DB73F0">
      <w:pPr>
        <w:pStyle w:val="1"/>
        <w:suppressAutoHyphens/>
        <w:ind w:firstLine="709"/>
        <w:jc w:val="center"/>
        <w:rPr>
          <w:b/>
        </w:rPr>
      </w:pPr>
      <w:r w:rsidRPr="00715D73">
        <w:rPr>
          <w:b/>
        </w:rPr>
        <w:t xml:space="preserve">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w:t>
      </w:r>
      <w:proofErr w:type="gramStart"/>
      <w:r w:rsidRPr="00715D73">
        <w:rPr>
          <w:b/>
        </w:rPr>
        <w:t>в</w:t>
      </w:r>
      <w:proofErr w:type="gramEnd"/>
      <w:r w:rsidRPr="00715D73">
        <w:rPr>
          <w:b/>
        </w:rPr>
        <w:t xml:space="preserve"> муниципальной собственности Бесскорбненского сельского поселения Новокубанского района, без проведения торгов»</w:t>
      </w:r>
    </w:p>
    <w:p w:rsidR="00DB3FE5" w:rsidRPr="00BE796B" w:rsidRDefault="00DB3FE5" w:rsidP="00DB73F0">
      <w:pPr>
        <w:jc w:val="center"/>
        <w:rPr>
          <w:sz w:val="28"/>
          <w:szCs w:val="28"/>
        </w:rPr>
      </w:pPr>
    </w:p>
    <w:p w:rsidR="002D33D9" w:rsidRPr="00880F59" w:rsidRDefault="002D33D9" w:rsidP="00DB73F0">
      <w:pPr>
        <w:pStyle w:val="Standard"/>
        <w:ind w:firstLine="567"/>
        <w:jc w:val="both"/>
        <w:rPr>
          <w:rFonts w:cs="Times New Roman"/>
          <w:b/>
          <w:bCs/>
          <w:sz w:val="28"/>
          <w:szCs w:val="28"/>
          <w:lang w:eastAsia="ru-RU"/>
        </w:rPr>
      </w:pPr>
      <w:proofErr w:type="gramStart"/>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Pr>
          <w:sz w:val="28"/>
          <w:szCs w:val="28"/>
        </w:rPr>
        <w:t xml:space="preserve"> </w:t>
      </w:r>
      <w:r w:rsidR="00715D73" w:rsidRPr="00DB73F0">
        <w:rPr>
          <w:sz w:val="28"/>
          <w:szCs w:val="28"/>
        </w:rPr>
        <w:t>Бесскорбненского сельского поселения Новокубанского района</w:t>
      </w:r>
      <w:r w:rsidRPr="00BE796B">
        <w:rPr>
          <w:sz w:val="28"/>
          <w:szCs w:val="28"/>
        </w:rPr>
        <w:t xml:space="preserve">, </w:t>
      </w:r>
      <w:r w:rsidR="00DB73F0" w:rsidRPr="00F53FF9">
        <w:rPr>
          <w:rStyle w:val="aff7"/>
          <w:color w:val="000000" w:themeColor="text1"/>
          <w:sz w:val="28"/>
          <w:szCs w:val="28"/>
        </w:rPr>
        <w:t>Законом</w:t>
      </w:r>
      <w:r w:rsidR="00DB73F0" w:rsidRPr="00F53FF9">
        <w:rPr>
          <w:rFonts w:cs="Times New Roman"/>
          <w:color w:val="000000" w:themeColor="text1"/>
          <w:sz w:val="28"/>
          <w:szCs w:val="28"/>
        </w:rPr>
        <w:t xml:space="preserve"> </w:t>
      </w:r>
      <w:r w:rsidR="00DB73F0" w:rsidRPr="00F53FF9">
        <w:rPr>
          <w:rFonts w:cs="Times New Roman"/>
          <w:sz w:val="28"/>
          <w:szCs w:val="28"/>
        </w:rPr>
        <w:t>Краснодарского края от 5 ноября 2002 года №532-КЗ «Об основах регулирования земельных отношений в Краснодарском крае»,</w:t>
      </w:r>
      <w:r w:rsidR="00DB73F0" w:rsidRPr="00F53FF9">
        <w:t xml:space="preserve"> </w:t>
      </w:r>
      <w:r w:rsidR="00DB73F0" w:rsidRPr="00F53FF9">
        <w:rPr>
          <w:rFonts w:cs="Times New Roman"/>
          <w:sz w:val="28"/>
          <w:szCs w:val="28"/>
        </w:rPr>
        <w:t>Постановление Правительства</w:t>
      </w:r>
      <w:proofErr w:type="gramEnd"/>
      <w:r w:rsidR="00DB73F0" w:rsidRPr="00F53FF9">
        <w:rPr>
          <w:rFonts w:cs="Times New Roman"/>
          <w:sz w:val="28"/>
          <w:szCs w:val="28"/>
        </w:rPr>
        <w:t xml:space="preserve"> РФ от 16 мая 2011</w:t>
      </w:r>
      <w:r w:rsidR="00DB73F0">
        <w:rPr>
          <w:rFonts w:cs="Times New Roman"/>
          <w:sz w:val="28"/>
          <w:szCs w:val="28"/>
        </w:rPr>
        <w:t xml:space="preserve"> года</w:t>
      </w:r>
      <w:r w:rsidR="00DB73F0" w:rsidRPr="00F53FF9">
        <w:rPr>
          <w:rFonts w:cs="Times New Roman"/>
          <w:sz w:val="28"/>
          <w:szCs w:val="28"/>
        </w:rPr>
        <w:t xml:space="preserve">. </w:t>
      </w:r>
      <w:r w:rsidR="00DB73F0">
        <w:rPr>
          <w:rFonts w:cs="Times New Roman"/>
          <w:sz w:val="28"/>
          <w:szCs w:val="28"/>
        </w:rPr>
        <w:t>№ 373 «</w:t>
      </w:r>
      <w:r w:rsidR="00DB73F0" w:rsidRPr="00F53FF9">
        <w:rPr>
          <w:rFonts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B73F0">
        <w:rPr>
          <w:rFonts w:cs="Times New Roman"/>
          <w:sz w:val="28"/>
          <w:szCs w:val="28"/>
        </w:rPr>
        <w:t>»</w:t>
      </w:r>
      <w:r w:rsidRPr="00BE796B">
        <w:rPr>
          <w:sz w:val="28"/>
          <w:szCs w:val="28"/>
        </w:rPr>
        <w:t xml:space="preserve">, </w:t>
      </w:r>
      <w:proofErr w:type="spellStart"/>
      <w:proofErr w:type="gramStart"/>
      <w:r w:rsidRPr="00BE796B">
        <w:rPr>
          <w:sz w:val="28"/>
          <w:szCs w:val="28"/>
        </w:rPr>
        <w:t>п</w:t>
      </w:r>
      <w:proofErr w:type="spellEnd"/>
      <w:proofErr w:type="gramEnd"/>
      <w:r w:rsidR="00DB73F0">
        <w:rPr>
          <w:sz w:val="28"/>
          <w:szCs w:val="28"/>
        </w:rPr>
        <w:t xml:space="preserve"> </w:t>
      </w:r>
      <w:r w:rsidRPr="00BE796B">
        <w:rPr>
          <w:sz w:val="28"/>
          <w:szCs w:val="28"/>
        </w:rPr>
        <w:t>о</w:t>
      </w:r>
      <w:r w:rsidR="00DB73F0">
        <w:rPr>
          <w:sz w:val="28"/>
          <w:szCs w:val="28"/>
        </w:rPr>
        <w:t xml:space="preserve"> </w:t>
      </w:r>
      <w:r w:rsidRPr="00BE796B">
        <w:rPr>
          <w:sz w:val="28"/>
          <w:szCs w:val="28"/>
        </w:rPr>
        <w:t>с</w:t>
      </w:r>
      <w:r w:rsidR="00DB73F0">
        <w:rPr>
          <w:sz w:val="28"/>
          <w:szCs w:val="28"/>
        </w:rPr>
        <w:t xml:space="preserve"> </w:t>
      </w:r>
      <w:r w:rsidRPr="00BE796B">
        <w:rPr>
          <w:sz w:val="28"/>
          <w:szCs w:val="28"/>
        </w:rPr>
        <w:t>т</w:t>
      </w:r>
      <w:r w:rsidR="00DB73F0">
        <w:rPr>
          <w:sz w:val="28"/>
          <w:szCs w:val="28"/>
        </w:rPr>
        <w:t xml:space="preserve"> </w:t>
      </w:r>
      <w:r w:rsidRPr="00BE796B">
        <w:rPr>
          <w:sz w:val="28"/>
          <w:szCs w:val="28"/>
        </w:rPr>
        <w:t>а</w:t>
      </w:r>
      <w:r w:rsidR="00DB73F0">
        <w:rPr>
          <w:sz w:val="28"/>
          <w:szCs w:val="28"/>
        </w:rPr>
        <w:t xml:space="preserve"> </w:t>
      </w:r>
      <w:proofErr w:type="spellStart"/>
      <w:r w:rsidRPr="00BE796B">
        <w:rPr>
          <w:sz w:val="28"/>
          <w:szCs w:val="28"/>
        </w:rPr>
        <w:t>н</w:t>
      </w:r>
      <w:proofErr w:type="spellEnd"/>
      <w:r w:rsidR="00DB73F0">
        <w:rPr>
          <w:sz w:val="28"/>
          <w:szCs w:val="28"/>
        </w:rPr>
        <w:t xml:space="preserve"> </w:t>
      </w:r>
      <w:r w:rsidRPr="00BE796B">
        <w:rPr>
          <w:sz w:val="28"/>
          <w:szCs w:val="28"/>
        </w:rPr>
        <w:t>о</w:t>
      </w:r>
      <w:r w:rsidR="00DB73F0">
        <w:rPr>
          <w:sz w:val="28"/>
          <w:szCs w:val="28"/>
        </w:rPr>
        <w:t xml:space="preserve"> </w:t>
      </w:r>
      <w:r w:rsidRPr="00BE796B">
        <w:rPr>
          <w:sz w:val="28"/>
          <w:szCs w:val="28"/>
        </w:rPr>
        <w:t>в</w:t>
      </w:r>
      <w:r w:rsidR="00DB73F0">
        <w:rPr>
          <w:sz w:val="28"/>
          <w:szCs w:val="28"/>
        </w:rPr>
        <w:t xml:space="preserve"> </w:t>
      </w:r>
      <w:r w:rsidRPr="00BE796B">
        <w:rPr>
          <w:sz w:val="28"/>
          <w:szCs w:val="28"/>
        </w:rPr>
        <w:t>л</w:t>
      </w:r>
      <w:r w:rsidR="00DB73F0">
        <w:rPr>
          <w:sz w:val="28"/>
          <w:szCs w:val="28"/>
        </w:rPr>
        <w:t xml:space="preserve"> </w:t>
      </w:r>
      <w:r w:rsidRPr="00BE796B">
        <w:rPr>
          <w:sz w:val="28"/>
          <w:szCs w:val="28"/>
        </w:rPr>
        <w:t>я</w:t>
      </w:r>
      <w:r w:rsidR="00DB73F0">
        <w:rPr>
          <w:sz w:val="28"/>
          <w:szCs w:val="28"/>
        </w:rPr>
        <w:t xml:space="preserve"> </w:t>
      </w:r>
      <w:r w:rsidRPr="00BE796B">
        <w:rPr>
          <w:sz w:val="28"/>
          <w:szCs w:val="28"/>
        </w:rPr>
        <w:t>ю:</w:t>
      </w:r>
    </w:p>
    <w:p w:rsidR="002D33D9" w:rsidRDefault="002D33D9" w:rsidP="00DB73F0">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DB73F0" w:rsidRPr="00DB73F0">
        <w:rPr>
          <w:sz w:val="28"/>
          <w:szCs w:val="28"/>
        </w:rPr>
        <w:t xml:space="preserve">Предоставление в собственность, аренду, безвозмездное пользование земельного участка, находящегося в </w:t>
      </w:r>
      <w:proofErr w:type="gramStart"/>
      <w:r w:rsidR="00DB73F0" w:rsidRPr="00DB73F0">
        <w:rPr>
          <w:sz w:val="28"/>
          <w:szCs w:val="28"/>
        </w:rPr>
        <w:t>муниципальной</w:t>
      </w:r>
      <w:proofErr w:type="gramEnd"/>
      <w:r w:rsidR="00DB73F0" w:rsidRPr="00DB73F0">
        <w:rPr>
          <w:sz w:val="28"/>
          <w:szCs w:val="28"/>
        </w:rPr>
        <w:t xml:space="preserve"> собственности Бесскорбненского сельского поселения Новокубанского района, без проведения торгов</w:t>
      </w:r>
      <w:r w:rsidRPr="00BE796B">
        <w:rPr>
          <w:sz w:val="28"/>
          <w:szCs w:val="28"/>
        </w:rPr>
        <w:t>», согласно приложению.</w:t>
      </w:r>
    </w:p>
    <w:p w:rsidR="002D33D9" w:rsidRPr="00526577" w:rsidRDefault="00DB73F0" w:rsidP="00DB73F0">
      <w:pPr>
        <w:ind w:firstLine="709"/>
        <w:jc w:val="both"/>
        <w:rPr>
          <w:sz w:val="28"/>
          <w:szCs w:val="28"/>
        </w:rPr>
      </w:pPr>
      <w:r>
        <w:rPr>
          <w:sz w:val="28"/>
          <w:szCs w:val="28"/>
        </w:rPr>
        <w:t>2</w:t>
      </w:r>
      <w:r w:rsidR="002D33D9" w:rsidRPr="00526577">
        <w:rPr>
          <w:sz w:val="28"/>
          <w:szCs w:val="28"/>
        </w:rPr>
        <w:t xml:space="preserve">. </w:t>
      </w:r>
      <w:r>
        <w:rPr>
          <w:bCs/>
          <w:sz w:val="28"/>
          <w:szCs w:val="28"/>
        </w:rPr>
        <w:t>Опубликовать</w:t>
      </w:r>
      <w:r w:rsidR="002D33D9" w:rsidRPr="00526577">
        <w:rPr>
          <w:bCs/>
          <w:sz w:val="28"/>
          <w:szCs w:val="28"/>
        </w:rPr>
        <w:t xml:space="preserve"> настоящее постановление в установленном порядке и разместить на официальном сайте администрации </w:t>
      </w:r>
      <w:r w:rsidRPr="00DB73F0">
        <w:rPr>
          <w:bCs/>
          <w:sz w:val="28"/>
          <w:szCs w:val="28"/>
        </w:rPr>
        <w:t xml:space="preserve">Бесскорбненского сельского поселения Новокубанского 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526577" w:rsidRDefault="00DB73F0" w:rsidP="00DB73F0">
      <w:pPr>
        <w:pStyle w:val="ae"/>
        <w:ind w:firstLine="709"/>
        <w:jc w:val="both"/>
        <w:rPr>
          <w:b w:val="0"/>
          <w:sz w:val="28"/>
          <w:szCs w:val="28"/>
        </w:rPr>
      </w:pPr>
      <w:r>
        <w:rPr>
          <w:b w:val="0"/>
          <w:sz w:val="28"/>
          <w:szCs w:val="28"/>
        </w:rPr>
        <w:t>3</w:t>
      </w:r>
      <w:r w:rsidR="002D33D9" w:rsidRPr="00526577">
        <w:rPr>
          <w:b w:val="0"/>
          <w:sz w:val="28"/>
          <w:szCs w:val="28"/>
        </w:rPr>
        <w:t xml:space="preserve">. Контроль за выполнением настоящего постановления возложить на </w:t>
      </w:r>
      <w:r>
        <w:rPr>
          <w:b w:val="0"/>
          <w:sz w:val="28"/>
          <w:szCs w:val="28"/>
        </w:rPr>
        <w:t xml:space="preserve">заместителя </w:t>
      </w:r>
      <w:r w:rsidR="002D33D9" w:rsidRPr="00526577">
        <w:rPr>
          <w:b w:val="0"/>
          <w:sz w:val="28"/>
          <w:szCs w:val="28"/>
        </w:rPr>
        <w:t>глав</w:t>
      </w:r>
      <w:r>
        <w:rPr>
          <w:b w:val="0"/>
          <w:sz w:val="28"/>
          <w:szCs w:val="28"/>
        </w:rPr>
        <w:t>ы</w:t>
      </w:r>
      <w:r w:rsidR="002D33D9" w:rsidRPr="00526577">
        <w:rPr>
          <w:b w:val="0"/>
          <w:sz w:val="28"/>
          <w:szCs w:val="28"/>
        </w:rPr>
        <w:t xml:space="preserve"> </w:t>
      </w:r>
      <w:r w:rsidRPr="00DB73F0">
        <w:rPr>
          <w:b w:val="0"/>
          <w:sz w:val="28"/>
          <w:szCs w:val="28"/>
        </w:rPr>
        <w:t>Бесскорбненского сельского поселения Новокубанского района</w:t>
      </w:r>
    </w:p>
    <w:p w:rsidR="00DB3FE5" w:rsidRDefault="00DB73F0" w:rsidP="00DB3FE5">
      <w:pPr>
        <w:pStyle w:val="ae"/>
        <w:ind w:firstLine="709"/>
        <w:jc w:val="both"/>
        <w:rPr>
          <w:b w:val="0"/>
          <w:sz w:val="28"/>
          <w:szCs w:val="28"/>
        </w:rPr>
      </w:pPr>
      <w:r>
        <w:rPr>
          <w:b w:val="0"/>
          <w:sz w:val="28"/>
          <w:szCs w:val="28"/>
        </w:rPr>
        <w:t>4</w:t>
      </w:r>
      <w:r w:rsidR="002D33D9" w:rsidRPr="00526577">
        <w:rPr>
          <w:b w:val="0"/>
          <w:sz w:val="28"/>
          <w:szCs w:val="28"/>
        </w:rPr>
        <w:t xml:space="preserve">. Постановление вступает в силу со дня его </w:t>
      </w:r>
      <w:r>
        <w:rPr>
          <w:b w:val="0"/>
          <w:sz w:val="28"/>
          <w:szCs w:val="28"/>
        </w:rPr>
        <w:t>опубликования</w:t>
      </w:r>
      <w:r w:rsidR="00DB3FE5">
        <w:rPr>
          <w:b w:val="0"/>
          <w:sz w:val="28"/>
          <w:szCs w:val="28"/>
        </w:rPr>
        <w:t>.</w:t>
      </w:r>
    </w:p>
    <w:p w:rsidR="00DB3FE5" w:rsidRPr="00DB3FE5" w:rsidRDefault="00DB3FE5" w:rsidP="00DB3FE5">
      <w:pPr>
        <w:pStyle w:val="af"/>
        <w:rPr>
          <w:lang w:eastAsia="ar-SA"/>
        </w:rPr>
      </w:pPr>
    </w:p>
    <w:p w:rsidR="00DB73F0" w:rsidRDefault="002D33D9" w:rsidP="00DB73F0">
      <w:pPr>
        <w:ind w:right="-15"/>
        <w:rPr>
          <w:sz w:val="28"/>
          <w:szCs w:val="28"/>
        </w:rPr>
      </w:pPr>
      <w:r>
        <w:rPr>
          <w:sz w:val="28"/>
          <w:szCs w:val="28"/>
        </w:rPr>
        <w:t>Глава</w:t>
      </w:r>
      <w:r w:rsidR="00DB73F0">
        <w:rPr>
          <w:sz w:val="28"/>
          <w:szCs w:val="28"/>
        </w:rPr>
        <w:t xml:space="preserve"> </w:t>
      </w:r>
      <w:r w:rsidR="00DB73F0" w:rsidRPr="00DB73F0">
        <w:rPr>
          <w:sz w:val="28"/>
          <w:szCs w:val="28"/>
        </w:rPr>
        <w:t xml:space="preserve">Бесскорбненского сельского </w:t>
      </w:r>
    </w:p>
    <w:p w:rsidR="00112CF9" w:rsidRDefault="00DB73F0" w:rsidP="00112CF9">
      <w:pPr>
        <w:ind w:right="-15"/>
        <w:rPr>
          <w:sz w:val="28"/>
          <w:szCs w:val="28"/>
        </w:rPr>
        <w:sectPr w:rsidR="00112CF9" w:rsidSect="00DB3FE5">
          <w:pgSz w:w="11909" w:h="16834" w:code="9"/>
          <w:pgMar w:top="1134" w:right="567" w:bottom="709" w:left="1701" w:header="227" w:footer="601" w:gutter="0"/>
          <w:cols w:space="60"/>
          <w:noEndnote/>
        </w:sectPr>
      </w:pPr>
      <w:r w:rsidRPr="00DB73F0">
        <w:rPr>
          <w:sz w:val="28"/>
          <w:szCs w:val="28"/>
        </w:rPr>
        <w:t>поселения Новокубанского района</w:t>
      </w:r>
      <w:r w:rsidR="005B357D">
        <w:rPr>
          <w:sz w:val="28"/>
          <w:szCs w:val="28"/>
        </w:rPr>
        <w:t xml:space="preserve">           </w:t>
      </w:r>
      <w:r w:rsidR="00097FB5">
        <w:rPr>
          <w:sz w:val="28"/>
          <w:szCs w:val="28"/>
        </w:rPr>
        <w:t xml:space="preserve">                               </w:t>
      </w:r>
      <w:r w:rsidR="00DB3FE5">
        <w:rPr>
          <w:sz w:val="28"/>
          <w:szCs w:val="28"/>
        </w:rPr>
        <w:t xml:space="preserve">      С.А. Майковский</w:t>
      </w:r>
    </w:p>
    <w:p w:rsidR="00880F59" w:rsidRDefault="00880F59" w:rsidP="00112CF9">
      <w:pPr>
        <w:ind w:right="-15"/>
        <w:rPr>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DB73F0" w:rsidRDefault="00DB73F0" w:rsidP="00A83C93">
      <w:pPr>
        <w:autoSpaceDE w:val="0"/>
        <w:autoSpaceDN w:val="0"/>
        <w:adjustRightInd w:val="0"/>
        <w:ind w:left="5664" w:right="-1"/>
        <w:rPr>
          <w:sz w:val="28"/>
          <w:szCs w:val="28"/>
        </w:rPr>
      </w:pPr>
      <w:r w:rsidRPr="00DB73F0">
        <w:rPr>
          <w:sz w:val="28"/>
          <w:szCs w:val="28"/>
        </w:rPr>
        <w:t xml:space="preserve">Бесскорбненского сельского поселения Новокубанского района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2D33D9" w:rsidRPr="00BE796B" w:rsidRDefault="002D33D9" w:rsidP="002D33D9">
      <w:pPr>
        <w:jc w:val="center"/>
        <w:rPr>
          <w:b/>
          <w:sz w:val="28"/>
          <w:szCs w:val="28"/>
        </w:rPr>
      </w:pPr>
      <w:r w:rsidRPr="00BE796B">
        <w:rPr>
          <w:b/>
          <w:sz w:val="28"/>
          <w:szCs w:val="28"/>
        </w:rPr>
        <w:t xml:space="preserve">по предоставлению муниципальной услуги: </w:t>
      </w:r>
      <w:r w:rsidRPr="00DB73F0">
        <w:rPr>
          <w:b/>
          <w:sz w:val="28"/>
          <w:szCs w:val="28"/>
        </w:rPr>
        <w:t>«</w:t>
      </w:r>
      <w:r w:rsidR="00DB73F0" w:rsidRPr="00DB73F0">
        <w:rPr>
          <w:b/>
          <w:sz w:val="28"/>
          <w:szCs w:val="28"/>
        </w:rPr>
        <w:t xml:space="preserve">Предоставление в собственность, аренду, безвозмездное пользование земельного участка, находящегося в </w:t>
      </w:r>
      <w:proofErr w:type="gramStart"/>
      <w:r w:rsidR="00DB73F0" w:rsidRPr="00DB73F0">
        <w:rPr>
          <w:b/>
          <w:sz w:val="28"/>
          <w:szCs w:val="28"/>
        </w:rPr>
        <w:t>муниципальной</w:t>
      </w:r>
      <w:proofErr w:type="gramEnd"/>
      <w:r w:rsidR="00DB73F0" w:rsidRPr="00DB73F0">
        <w:rPr>
          <w:b/>
          <w:sz w:val="28"/>
          <w:szCs w:val="28"/>
        </w:rPr>
        <w:t xml:space="preserve"> собственности Бесскорбненского сельского поселения Новокубанского района, без проведения торгов</w:t>
      </w:r>
      <w:r w:rsidRPr="00DB73F0">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Раздел I.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390A0E" w:rsidP="00A83C93">
      <w:pPr>
        <w:ind w:firstLine="708"/>
        <w:jc w:val="both"/>
        <w:rPr>
          <w:rFonts w:cs="Arial"/>
          <w:sz w:val="28"/>
          <w:szCs w:val="28"/>
        </w:rPr>
      </w:pPr>
      <w:r>
        <w:rPr>
          <w:rFonts w:cs="Arial"/>
          <w:sz w:val="28"/>
          <w:szCs w:val="28"/>
        </w:rPr>
        <w:t xml:space="preserve">1.1.1. </w:t>
      </w:r>
      <w:proofErr w:type="gramStart"/>
      <w:r w:rsidR="00A83C93" w:rsidRPr="00C85C3A">
        <w:rPr>
          <w:rFonts w:cs="Arial"/>
          <w:sz w:val="28"/>
          <w:szCs w:val="28"/>
        </w:rPr>
        <w:t xml:space="preserve">Административный регламент предоставления администрацией </w:t>
      </w:r>
      <w:r w:rsidR="00DB73F0" w:rsidRPr="00DB73F0">
        <w:rPr>
          <w:rFonts w:cs="Arial"/>
          <w:sz w:val="28"/>
          <w:szCs w:val="28"/>
        </w:rPr>
        <w:t xml:space="preserve">Бесскорбненского сельского поселения Новокубанского района </w:t>
      </w:r>
      <w:r w:rsidR="00C00418" w:rsidRPr="00C85C3A">
        <w:rPr>
          <w:rFonts w:cs="Arial"/>
          <w:sz w:val="28"/>
          <w:szCs w:val="28"/>
        </w:rPr>
        <w:t>(далее - Регламент)</w:t>
      </w:r>
      <w:r w:rsidR="00C00418">
        <w:rPr>
          <w:rFonts w:cs="Arial"/>
          <w:sz w:val="28"/>
          <w:szCs w:val="28"/>
        </w:rPr>
        <w:t xml:space="preserve"> </w:t>
      </w:r>
      <w:r w:rsidR="00A83C93" w:rsidRPr="00C85C3A">
        <w:rPr>
          <w:rFonts w:cs="Arial"/>
          <w:sz w:val="28"/>
          <w:szCs w:val="28"/>
        </w:rPr>
        <w:t xml:space="preserve">муниципальной услуги </w:t>
      </w:r>
      <w:r w:rsidR="00A83C93" w:rsidRPr="00C85C3A">
        <w:rPr>
          <w:rFonts w:cs="Arial"/>
          <w:bCs/>
          <w:sz w:val="28"/>
          <w:szCs w:val="28"/>
        </w:rPr>
        <w:t>«</w:t>
      </w:r>
      <w:r w:rsidR="00DB73F0" w:rsidRPr="00DB73F0">
        <w:rPr>
          <w:rFonts w:cs="Arial"/>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Бесскорбненского сельского поселения Новокубанского района, без проведения торгов</w:t>
      </w:r>
      <w:r w:rsidR="00A83C93" w:rsidRPr="00C85C3A">
        <w:rPr>
          <w:rFonts w:cs="Arial"/>
          <w:bCs/>
          <w:sz w:val="28"/>
          <w:szCs w:val="28"/>
        </w:rPr>
        <w:t>»</w:t>
      </w:r>
      <w:r w:rsidR="00A83C93"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00A83C93"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DB73F0" w:rsidRPr="00DB73F0">
        <w:rPr>
          <w:rFonts w:cs="Arial"/>
          <w:sz w:val="28"/>
          <w:szCs w:val="28"/>
        </w:rPr>
        <w:t xml:space="preserve">Бесскорбненского сельского поселения Новокубанского района, </w:t>
      </w:r>
      <w:r w:rsidR="00A83C93" w:rsidRPr="00C85C3A">
        <w:rPr>
          <w:rFonts w:cs="Arial"/>
          <w:sz w:val="28"/>
          <w:szCs w:val="28"/>
        </w:rPr>
        <w:t>муниципальной услуги «</w:t>
      </w:r>
      <w:r w:rsidR="00DB73F0" w:rsidRPr="00DB73F0">
        <w:rPr>
          <w:rFonts w:cs="Arial"/>
          <w:sz w:val="28"/>
          <w:szCs w:val="28"/>
        </w:rPr>
        <w:t>Предоставление в собственность, аренду, безвозмездное пользование</w:t>
      </w:r>
      <w:proofErr w:type="gramEnd"/>
      <w:r w:rsidR="00DB73F0" w:rsidRPr="00DB73F0">
        <w:rPr>
          <w:rFonts w:cs="Arial"/>
          <w:sz w:val="28"/>
          <w:szCs w:val="28"/>
        </w:rPr>
        <w:t xml:space="preserve"> земельного участка, находящегося в </w:t>
      </w:r>
      <w:proofErr w:type="gramStart"/>
      <w:r w:rsidR="00DB73F0" w:rsidRPr="00DB73F0">
        <w:rPr>
          <w:rFonts w:cs="Arial"/>
          <w:sz w:val="28"/>
          <w:szCs w:val="28"/>
        </w:rPr>
        <w:t>муниципальной</w:t>
      </w:r>
      <w:proofErr w:type="gramEnd"/>
      <w:r w:rsidR="00DB73F0" w:rsidRPr="00DB73F0">
        <w:rPr>
          <w:rFonts w:cs="Arial"/>
          <w:sz w:val="28"/>
          <w:szCs w:val="28"/>
        </w:rPr>
        <w:t xml:space="preserve"> собственности Бесскорбненского сельского поселения Новокубанского района, без проведения торгов</w:t>
      </w:r>
      <w:r w:rsidR="00A83C93" w:rsidRPr="00DB73F0">
        <w:rPr>
          <w:rFonts w:cs="Arial"/>
          <w:sz w:val="28"/>
          <w:szCs w:val="28"/>
        </w:rPr>
        <w:t>»</w:t>
      </w:r>
      <w:r w:rsidR="00A83C93" w:rsidRPr="00C85C3A">
        <w:rPr>
          <w:rFonts w:cs="Arial"/>
          <w:sz w:val="28"/>
          <w:szCs w:val="28"/>
        </w:rPr>
        <w:t xml:space="preserve"> (далее – муниципальная услуга).</w:t>
      </w:r>
    </w:p>
    <w:p w:rsidR="00390A0E" w:rsidRPr="00724DB9" w:rsidRDefault="00390A0E" w:rsidP="00390A0E">
      <w:pPr>
        <w:suppressAutoHyphens/>
        <w:ind w:firstLine="709"/>
        <w:jc w:val="both"/>
        <w:rPr>
          <w:sz w:val="28"/>
          <w:szCs w:val="28"/>
        </w:rPr>
      </w:pPr>
      <w:r w:rsidRPr="00724DB9">
        <w:rPr>
          <w:sz w:val="28"/>
          <w:szCs w:val="28"/>
        </w:rPr>
        <w:t>1.1.2.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390A0E" w:rsidRPr="00724DB9" w:rsidRDefault="00390A0E" w:rsidP="00390A0E">
      <w:pPr>
        <w:suppressAutoHyphens/>
        <w:ind w:firstLine="709"/>
        <w:jc w:val="both"/>
        <w:rPr>
          <w:sz w:val="28"/>
          <w:szCs w:val="28"/>
        </w:rPr>
      </w:pPr>
      <w:r w:rsidRPr="00724DB9">
        <w:rPr>
          <w:sz w:val="28"/>
          <w:szCs w:val="28"/>
        </w:rPr>
        <w:t>1.1</w:t>
      </w:r>
      <w:r>
        <w:rPr>
          <w:sz w:val="28"/>
          <w:szCs w:val="28"/>
        </w:rPr>
        <w:t xml:space="preserve">.3. </w:t>
      </w:r>
      <w:r w:rsidRPr="00724DB9">
        <w:rPr>
          <w:sz w:val="28"/>
          <w:szCs w:val="28"/>
        </w:rPr>
        <w:t xml:space="preserve">Действие настоящего 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w:t>
      </w:r>
      <w:proofErr w:type="gramStart"/>
      <w:r w:rsidRPr="00724DB9">
        <w:rPr>
          <w:sz w:val="28"/>
          <w:szCs w:val="28"/>
        </w:rPr>
        <w:t>муниципальной</w:t>
      </w:r>
      <w:proofErr w:type="gramEnd"/>
      <w:r w:rsidRPr="00724DB9">
        <w:rPr>
          <w:sz w:val="28"/>
          <w:szCs w:val="28"/>
        </w:rPr>
        <w:t xml:space="preserve"> собственности Бесскорбненского сельского поселения Новокубанского района.</w:t>
      </w:r>
    </w:p>
    <w:p w:rsidR="00390A0E" w:rsidRPr="00724DB9" w:rsidRDefault="00390A0E" w:rsidP="00390A0E">
      <w:pPr>
        <w:suppressAutoHyphens/>
        <w:ind w:firstLine="709"/>
        <w:jc w:val="both"/>
        <w:rPr>
          <w:sz w:val="28"/>
          <w:szCs w:val="28"/>
        </w:rPr>
      </w:pPr>
      <w:r w:rsidRPr="00724DB9">
        <w:rPr>
          <w:sz w:val="28"/>
          <w:szCs w:val="28"/>
        </w:rPr>
        <w:t>1.</w:t>
      </w:r>
      <w:r>
        <w:rPr>
          <w:sz w:val="28"/>
          <w:szCs w:val="28"/>
        </w:rPr>
        <w:t xml:space="preserve">1.4. </w:t>
      </w:r>
      <w:r w:rsidRPr="00724DB9">
        <w:rPr>
          <w:sz w:val="28"/>
          <w:szCs w:val="28"/>
        </w:rPr>
        <w:t>Административный регламент не распространяется на правоотношения:</w:t>
      </w:r>
    </w:p>
    <w:p w:rsidR="00390A0E" w:rsidRPr="00724DB9" w:rsidRDefault="00390A0E" w:rsidP="00390A0E">
      <w:pPr>
        <w:suppressAutoHyphens/>
        <w:ind w:firstLine="709"/>
        <w:jc w:val="both"/>
        <w:rPr>
          <w:sz w:val="28"/>
          <w:szCs w:val="28"/>
        </w:rPr>
      </w:pPr>
      <w:r w:rsidRPr="00724DB9">
        <w:rPr>
          <w:sz w:val="28"/>
          <w:szCs w:val="28"/>
        </w:rPr>
        <w:lastRenderedPageBreak/>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390A0E" w:rsidRPr="00724DB9" w:rsidRDefault="00390A0E" w:rsidP="00390A0E">
      <w:pPr>
        <w:suppressAutoHyphens/>
        <w:ind w:firstLine="709"/>
        <w:jc w:val="both"/>
        <w:rPr>
          <w:sz w:val="28"/>
          <w:szCs w:val="28"/>
        </w:rPr>
      </w:pPr>
      <w:r w:rsidRPr="00724DB9">
        <w:rPr>
          <w:sz w:val="28"/>
          <w:szCs w:val="28"/>
        </w:rPr>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390A0E" w:rsidRPr="00724DB9" w:rsidRDefault="00390A0E" w:rsidP="00390A0E">
      <w:pPr>
        <w:suppressAutoHyphens/>
        <w:ind w:firstLine="709"/>
        <w:jc w:val="both"/>
        <w:rPr>
          <w:sz w:val="28"/>
          <w:szCs w:val="28"/>
        </w:rPr>
      </w:pPr>
      <w:r w:rsidRPr="00724DB9">
        <w:rPr>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390A0E" w:rsidRPr="00724DB9" w:rsidRDefault="00390A0E" w:rsidP="00390A0E">
      <w:pPr>
        <w:suppressAutoHyphens/>
        <w:ind w:firstLine="709"/>
        <w:jc w:val="both"/>
        <w:rPr>
          <w:sz w:val="28"/>
          <w:szCs w:val="28"/>
        </w:rPr>
      </w:pPr>
      <w:r w:rsidRPr="00724DB9">
        <w:rPr>
          <w:sz w:val="28"/>
          <w:szCs w:val="28"/>
        </w:rPr>
        <w:t xml:space="preserve">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w:t>
      </w:r>
      <w:r w:rsidRPr="00724DB9">
        <w:rPr>
          <w:rStyle w:val="aff7"/>
          <w:color w:val="000000" w:themeColor="text1"/>
          <w:sz w:val="28"/>
          <w:szCs w:val="28"/>
        </w:rPr>
        <w:t>Земельным кодексом</w:t>
      </w:r>
      <w:r w:rsidRPr="00724DB9">
        <w:rPr>
          <w:color w:val="000000" w:themeColor="text1"/>
          <w:sz w:val="28"/>
          <w:szCs w:val="28"/>
        </w:rPr>
        <w:t xml:space="preserve"> </w:t>
      </w:r>
      <w:r w:rsidRPr="00724DB9">
        <w:rPr>
          <w:sz w:val="28"/>
          <w:szCs w:val="28"/>
        </w:rPr>
        <w:t>РФ;</w:t>
      </w:r>
    </w:p>
    <w:p w:rsidR="00390A0E" w:rsidRPr="00724DB9" w:rsidRDefault="00390A0E" w:rsidP="00390A0E">
      <w:pPr>
        <w:suppressAutoHyphens/>
        <w:ind w:firstLine="709"/>
        <w:jc w:val="both"/>
        <w:rPr>
          <w:sz w:val="28"/>
          <w:szCs w:val="28"/>
        </w:rPr>
      </w:pPr>
      <w:r w:rsidRPr="00724DB9">
        <w:rPr>
          <w:sz w:val="28"/>
          <w:szCs w:val="28"/>
        </w:rPr>
        <w:t>5) по предоставлению земельных участков отдельным категориям граждан в собственность бесплатно;</w:t>
      </w:r>
    </w:p>
    <w:p w:rsidR="00390A0E" w:rsidRPr="00C85C3A" w:rsidRDefault="00390A0E" w:rsidP="00390A0E">
      <w:pPr>
        <w:suppressAutoHyphens/>
        <w:ind w:firstLine="709"/>
        <w:jc w:val="both"/>
        <w:rPr>
          <w:sz w:val="28"/>
          <w:szCs w:val="28"/>
        </w:rPr>
      </w:pPr>
      <w:r w:rsidRPr="00724DB9">
        <w:rPr>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A83C93" w:rsidRPr="00390A0E" w:rsidRDefault="00A83C93" w:rsidP="00A83C93">
      <w:pPr>
        <w:ind w:left="708" w:firstLine="426"/>
        <w:jc w:val="center"/>
        <w:rPr>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Default="001E297C" w:rsidP="005F075E">
      <w:pPr>
        <w:widowControl w:val="0"/>
        <w:suppressAutoHyphens/>
        <w:ind w:firstLine="708"/>
        <w:jc w:val="both"/>
        <w:rPr>
          <w:sz w:val="28"/>
          <w:szCs w:val="28"/>
        </w:rPr>
      </w:pPr>
      <w:proofErr w:type="gramStart"/>
      <w:r>
        <w:rPr>
          <w:sz w:val="28"/>
          <w:szCs w:val="28"/>
        </w:rPr>
        <w:t>1.2.1.</w:t>
      </w:r>
      <w:r w:rsidR="005F075E" w:rsidRPr="00F77145">
        <w:rPr>
          <w:sz w:val="28"/>
          <w:szCs w:val="28"/>
        </w:rPr>
        <w:t xml:space="preserve">Заявителями на предоставление Муниципальной услуги являются </w:t>
      </w:r>
      <w:r w:rsidR="00390A0E" w:rsidRPr="00390A0E">
        <w:rPr>
          <w:sz w:val="28"/>
          <w:szCs w:val="28"/>
        </w:rPr>
        <w:t>граждане и юридические лица либо их уполномоченные представители</w:t>
      </w:r>
      <w:r w:rsidR="005F075E" w:rsidRPr="00F77145">
        <w:rPr>
          <w:sz w:val="28"/>
          <w:szCs w:val="28"/>
        </w:rPr>
        <w:t>, обращающиеся на законных основаниях за полу</w:t>
      </w:r>
      <w:r w:rsidR="00BB28D7" w:rsidRPr="00F77145">
        <w:rPr>
          <w:sz w:val="28"/>
          <w:szCs w:val="28"/>
        </w:rPr>
        <w:t>чением </w:t>
      </w:r>
      <w:r w:rsidR="00390A0E">
        <w:rPr>
          <w:sz w:val="28"/>
          <w:szCs w:val="28"/>
        </w:rPr>
        <w:t>муниципальной услуги</w:t>
      </w:r>
      <w:r w:rsidR="005F075E"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005F075E" w:rsidRPr="00F77145">
        <w:rPr>
          <w:sz w:val="28"/>
          <w:szCs w:val="28"/>
        </w:rPr>
        <w:t xml:space="preserve"> о предоставлении муниципальной услуги, выраженной в устной, письменной или электронной форме.</w:t>
      </w:r>
      <w:proofErr w:type="gramEnd"/>
    </w:p>
    <w:p w:rsidR="001E297C" w:rsidRPr="007265E5" w:rsidRDefault="001E297C" w:rsidP="001E297C">
      <w:pPr>
        <w:suppressAutoHyphens/>
        <w:ind w:firstLine="709"/>
        <w:jc w:val="both"/>
        <w:rPr>
          <w:sz w:val="28"/>
          <w:szCs w:val="28"/>
        </w:rPr>
      </w:pPr>
      <w:r w:rsidRPr="006E08FC">
        <w:rPr>
          <w:sz w:val="28"/>
          <w:szCs w:val="28"/>
        </w:rPr>
        <w:t>1.</w:t>
      </w:r>
      <w:r>
        <w:rPr>
          <w:sz w:val="28"/>
          <w:szCs w:val="28"/>
        </w:rPr>
        <w:t>2.2</w:t>
      </w:r>
      <w:r w:rsidRPr="006E08FC">
        <w:rPr>
          <w:sz w:val="28"/>
          <w:szCs w:val="28"/>
        </w:rPr>
        <w:t>. За предоставлением муниципальной услуги могут обратиться заявители, указанные в пункте 1.</w:t>
      </w:r>
      <w:r>
        <w:rPr>
          <w:sz w:val="28"/>
          <w:szCs w:val="28"/>
        </w:rPr>
        <w:t>2.1</w:t>
      </w:r>
      <w:r w:rsidRPr="006E08FC">
        <w:rPr>
          <w:sz w:val="28"/>
          <w:szCs w:val="28"/>
        </w:rPr>
        <w:t xml:space="preserve"> настоящего Административного регламента, имеющие право, в соответствии с </w:t>
      </w:r>
      <w:r w:rsidRPr="007265E5">
        <w:rPr>
          <w:rStyle w:val="aff7"/>
          <w:sz w:val="28"/>
          <w:szCs w:val="28"/>
        </w:rPr>
        <w:t>Земельным кодексом</w:t>
      </w:r>
      <w:r w:rsidRPr="007265E5">
        <w:rPr>
          <w:sz w:val="28"/>
          <w:szCs w:val="28"/>
        </w:rPr>
        <w:t xml:space="preserve"> Российской Федерации на предоставление в собственность, аренду, безвозмездное пользование земельного участка, находящегося </w:t>
      </w:r>
      <w:proofErr w:type="gramStart"/>
      <w:r w:rsidRPr="007265E5">
        <w:rPr>
          <w:sz w:val="28"/>
          <w:szCs w:val="28"/>
        </w:rPr>
        <w:t>в</w:t>
      </w:r>
      <w:proofErr w:type="gramEnd"/>
      <w:r w:rsidRPr="007265E5">
        <w:rPr>
          <w:sz w:val="28"/>
          <w:szCs w:val="28"/>
        </w:rPr>
        <w:t xml:space="preserve"> муниципальной собственности, без проведения торгов.</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lastRenderedPageBreak/>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390A0E">
        <w:rPr>
          <w:rFonts w:eastAsia="Calibri"/>
          <w:sz w:val="28"/>
          <w:szCs w:val="28"/>
          <w:lang w:eastAsia="en-US"/>
        </w:rPr>
        <w:t xml:space="preserve">Бесскорбненского </w:t>
      </w:r>
      <w:r w:rsidR="0016421B" w:rsidRPr="0016421B">
        <w:rPr>
          <w:rFonts w:eastAsia="Calibri"/>
          <w:sz w:val="28"/>
          <w:szCs w:val="28"/>
          <w:lang w:eastAsia="en-US"/>
        </w:rPr>
        <w:t>сельского поселения</w:t>
      </w:r>
      <w:r w:rsidR="00390A0E">
        <w:rPr>
          <w:rFonts w:eastAsia="Calibri"/>
          <w:sz w:val="28"/>
          <w:szCs w:val="28"/>
          <w:lang w:eastAsia="en-US"/>
        </w:rPr>
        <w:t xml:space="preserve"> Новокубанского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390A0E">
        <w:rPr>
          <w:sz w:val="28"/>
          <w:szCs w:val="28"/>
        </w:rPr>
        <w:t>Новокубанскому</w:t>
      </w:r>
      <w:proofErr w:type="spellEnd"/>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390A0E">
        <w:rPr>
          <w:rFonts w:eastAsia="Calibri"/>
          <w:sz w:val="28"/>
          <w:szCs w:val="28"/>
          <w:lang w:eastAsia="en-US"/>
        </w:rPr>
        <w:t xml:space="preserve">Бесскорбненского </w:t>
      </w:r>
      <w:r w:rsidR="0016421B" w:rsidRPr="0016421B">
        <w:rPr>
          <w:rFonts w:eastAsia="Calibri"/>
          <w:sz w:val="28"/>
          <w:szCs w:val="28"/>
          <w:lang w:eastAsia="en-US"/>
        </w:rPr>
        <w:t xml:space="preserve">сельского поселения </w:t>
      </w:r>
      <w:r w:rsidR="00390A0E">
        <w:rPr>
          <w:rFonts w:eastAsia="Calibri"/>
          <w:sz w:val="28"/>
          <w:szCs w:val="28"/>
          <w:lang w:eastAsia="en-US"/>
        </w:rPr>
        <w:t xml:space="preserve">Новокубанского </w:t>
      </w:r>
      <w:r w:rsidR="0016421B" w:rsidRPr="0016421B">
        <w:rPr>
          <w:rFonts w:eastAsia="Calibri"/>
          <w:sz w:val="28"/>
          <w:szCs w:val="28"/>
          <w:lang w:eastAsia="en-US"/>
        </w:rPr>
        <w:t xml:space="preserve">района </w:t>
      </w:r>
      <w:r w:rsidR="00390A0E" w:rsidRPr="00390A0E">
        <w:rPr>
          <w:sz w:val="28"/>
          <w:szCs w:val="28"/>
        </w:rPr>
        <w:t>http://adminbesskorb.ru/.</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proofErr w:type="gramStart"/>
      <w:r w:rsidRPr="00A25DC6">
        <w:rPr>
          <w:rFonts w:ascii="Times New Roman" w:hAnsi="Times New Roman"/>
          <w:sz w:val="28"/>
          <w:szCs w:val="28"/>
        </w:rPr>
        <w:lastRenderedPageBreak/>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roofErr w:type="gramEnd"/>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w:t>
      </w:r>
      <w:proofErr w:type="gramStart"/>
      <w:r w:rsidRPr="00C85C3A">
        <w:rPr>
          <w:rFonts w:eastAsia="Calibri"/>
          <w:sz w:val="28"/>
          <w:szCs w:val="28"/>
          <w:lang w:eastAsia="en-US"/>
        </w:rPr>
        <w:t>обратившегося</w:t>
      </w:r>
      <w:proofErr w:type="gramEnd"/>
      <w:r w:rsidRPr="00C85C3A">
        <w:rPr>
          <w:rFonts w:eastAsia="Calibri"/>
          <w:sz w:val="28"/>
          <w:szCs w:val="28"/>
          <w:lang w:eastAsia="en-US"/>
        </w:rPr>
        <w:t xml:space="preserve">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1E297C">
        <w:rPr>
          <w:sz w:val="28"/>
          <w:szCs w:val="28"/>
          <w:lang w:eastAsia="en-US"/>
        </w:rPr>
        <w:t xml:space="preserve">Бесскорбненского </w:t>
      </w:r>
      <w:r w:rsidR="0016421B" w:rsidRPr="0016421B">
        <w:rPr>
          <w:sz w:val="28"/>
          <w:szCs w:val="28"/>
          <w:lang w:eastAsia="en-US"/>
        </w:rPr>
        <w:t xml:space="preserve">сельского поселения </w:t>
      </w:r>
      <w:r w:rsidR="001E297C">
        <w:rPr>
          <w:sz w:val="28"/>
          <w:szCs w:val="28"/>
          <w:lang w:eastAsia="en-US"/>
        </w:rPr>
        <w:t>Новокубанского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w:t>
      </w:r>
      <w:proofErr w:type="gramStart"/>
      <w:r w:rsidRPr="001C131A">
        <w:rPr>
          <w:sz w:val="28"/>
          <w:szCs w:val="28"/>
        </w:rPr>
        <w:t>портале</w:t>
      </w:r>
      <w:proofErr w:type="gramEnd"/>
      <w:r w:rsidRPr="001C131A">
        <w:rPr>
          <w:sz w:val="28"/>
          <w:szCs w:val="28"/>
        </w:rPr>
        <w:t xml:space="preserve">,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1) </w:t>
      </w:r>
      <w:r w:rsidR="001E297C">
        <w:rPr>
          <w:sz w:val="28"/>
          <w:szCs w:val="28"/>
        </w:rPr>
        <w:t>Администрация Бесскорбненского сельского поселения Новокубанского района.</w:t>
      </w:r>
    </w:p>
    <w:p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867217" w:rsidRPr="001E297C" w:rsidRDefault="00867217" w:rsidP="00636C8E">
      <w:pPr>
        <w:pStyle w:val="aff2"/>
        <w:ind w:firstLine="567"/>
        <w:jc w:val="both"/>
        <w:rPr>
          <w:rFonts w:ascii="Times New Roman" w:hAnsi="Times New Roman"/>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lastRenderedPageBreak/>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1E297C" w:rsidRPr="001E297C">
        <w:rPr>
          <w:rFonts w:cs="Arial"/>
          <w:bCs/>
          <w:sz w:val="28"/>
          <w:szCs w:val="28"/>
        </w:rPr>
        <w:t xml:space="preserve">Предоставление в собственность, аренду, безвозмездное пользование земельного участка, находящегося </w:t>
      </w:r>
      <w:proofErr w:type="gramStart"/>
      <w:r w:rsidR="001E297C" w:rsidRPr="001E297C">
        <w:rPr>
          <w:rFonts w:cs="Arial"/>
          <w:bCs/>
          <w:sz w:val="28"/>
          <w:szCs w:val="28"/>
        </w:rPr>
        <w:t>в</w:t>
      </w:r>
      <w:proofErr w:type="gramEnd"/>
      <w:r w:rsidR="001E297C" w:rsidRPr="001E297C">
        <w:rPr>
          <w:rFonts w:cs="Arial"/>
          <w:bCs/>
          <w:sz w:val="28"/>
          <w:szCs w:val="28"/>
        </w:rPr>
        <w:t xml:space="preserve"> муниципальной собственности Бесскорбненского сельского поселения Новокубанского района, без проведения торгов</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C201E9">
        <w:rPr>
          <w:rFonts w:cs="Arial"/>
          <w:sz w:val="28"/>
          <w:szCs w:val="28"/>
        </w:rPr>
        <w:t>специалиста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 xml:space="preserve">взаимодействует </w:t>
      </w:r>
      <w:proofErr w:type="gramStart"/>
      <w:r w:rsidRPr="00F77145">
        <w:rPr>
          <w:sz w:val="28"/>
          <w:szCs w:val="28"/>
        </w:rPr>
        <w:t>с</w:t>
      </w:r>
      <w:proofErr w:type="gramEnd"/>
      <w:r w:rsidRPr="00F77145">
        <w:rPr>
          <w:sz w:val="28"/>
          <w:szCs w:val="28"/>
        </w:rPr>
        <w:t>:</w:t>
      </w:r>
    </w:p>
    <w:p w:rsidR="001E297C" w:rsidRPr="001E297C" w:rsidRDefault="001214DF" w:rsidP="001E297C">
      <w:pPr>
        <w:ind w:firstLine="567"/>
        <w:jc w:val="both"/>
        <w:rPr>
          <w:sz w:val="28"/>
          <w:szCs w:val="28"/>
        </w:rPr>
      </w:pPr>
      <w:r w:rsidRPr="00F77145">
        <w:rPr>
          <w:sz w:val="28"/>
          <w:szCs w:val="28"/>
        </w:rPr>
        <w:t xml:space="preserve">1) </w:t>
      </w:r>
      <w:r w:rsidR="001E297C" w:rsidRPr="001E297C">
        <w:rPr>
          <w:bCs/>
          <w:sz w:val="28"/>
          <w:szCs w:val="28"/>
        </w:rPr>
        <w:t xml:space="preserve">Межмуниципальный отдел по г. Армавиру и </w:t>
      </w:r>
      <w:proofErr w:type="spellStart"/>
      <w:r w:rsidR="001E297C" w:rsidRPr="001E297C">
        <w:rPr>
          <w:bCs/>
          <w:sz w:val="28"/>
          <w:szCs w:val="28"/>
        </w:rPr>
        <w:t>Новокубанскому</w:t>
      </w:r>
      <w:proofErr w:type="spellEnd"/>
      <w:r w:rsidR="001E297C" w:rsidRPr="001E297C">
        <w:rPr>
          <w:bCs/>
          <w:sz w:val="28"/>
          <w:szCs w:val="28"/>
        </w:rPr>
        <w:t xml:space="preserve"> району Управления Росреестра по Краснодарскому краю</w:t>
      </w:r>
    </w:p>
    <w:p w:rsidR="001E297C" w:rsidRPr="001E297C" w:rsidRDefault="001E297C" w:rsidP="001E297C">
      <w:pPr>
        <w:ind w:firstLine="567"/>
        <w:jc w:val="both"/>
        <w:rPr>
          <w:sz w:val="28"/>
          <w:szCs w:val="28"/>
        </w:rPr>
      </w:pPr>
      <w:r>
        <w:rPr>
          <w:sz w:val="28"/>
          <w:szCs w:val="28"/>
        </w:rPr>
        <w:t xml:space="preserve">2) </w:t>
      </w:r>
      <w:r w:rsidRPr="001E297C">
        <w:rPr>
          <w:sz w:val="28"/>
          <w:szCs w:val="28"/>
        </w:rPr>
        <w:t>межрайонной инспекцией Федеральной налоговой службы по Краснодарскому краю;</w:t>
      </w:r>
    </w:p>
    <w:p w:rsidR="001214DF" w:rsidRPr="00F77145" w:rsidRDefault="001E297C" w:rsidP="001214DF">
      <w:pPr>
        <w:ind w:firstLine="567"/>
        <w:jc w:val="both"/>
        <w:rPr>
          <w:sz w:val="28"/>
          <w:szCs w:val="28"/>
        </w:rPr>
      </w:pPr>
      <w:r>
        <w:rPr>
          <w:sz w:val="28"/>
          <w:szCs w:val="28"/>
        </w:rPr>
        <w:t>3)</w:t>
      </w:r>
      <w:r w:rsidRPr="001E297C">
        <w:rPr>
          <w:sz w:val="28"/>
          <w:szCs w:val="28"/>
        </w:rPr>
        <w:t>администрацией муниципального образования Новокубанский район (отдел архитектуры и градостроительства).</w:t>
      </w:r>
    </w:p>
    <w:p w:rsidR="001214DF" w:rsidRPr="00F77145" w:rsidRDefault="001E297C" w:rsidP="001214DF">
      <w:pPr>
        <w:ind w:firstLine="567"/>
        <w:jc w:val="both"/>
        <w:rPr>
          <w:sz w:val="28"/>
          <w:szCs w:val="28"/>
        </w:rPr>
      </w:pPr>
      <w:r>
        <w:rPr>
          <w:sz w:val="28"/>
          <w:szCs w:val="28"/>
        </w:rPr>
        <w:t>4</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112CF9">
        <w:rPr>
          <w:sz w:val="28"/>
          <w:szCs w:val="28"/>
        </w:rPr>
        <w:t>утвержденны</w:t>
      </w:r>
      <w:r w:rsidR="00A339B8" w:rsidRPr="00112CF9">
        <w:rPr>
          <w:sz w:val="28"/>
          <w:szCs w:val="28"/>
        </w:rPr>
        <w:t>х</w:t>
      </w:r>
      <w:r w:rsidR="00294763" w:rsidRPr="00112CF9">
        <w:rPr>
          <w:sz w:val="28"/>
          <w:szCs w:val="28"/>
        </w:rPr>
        <w:t xml:space="preserve"> </w:t>
      </w:r>
      <w:r w:rsidR="00112CF9" w:rsidRPr="00112CF9">
        <w:rPr>
          <w:sz w:val="28"/>
          <w:szCs w:val="28"/>
        </w:rPr>
        <w:t>постановлением администрации Бесскорбненского</w:t>
      </w:r>
      <w:r w:rsidR="004E4292" w:rsidRPr="00112CF9">
        <w:rPr>
          <w:sz w:val="28"/>
          <w:szCs w:val="28"/>
        </w:rPr>
        <w:t xml:space="preserve"> сельского поселения </w:t>
      </w:r>
      <w:r w:rsidR="00112CF9" w:rsidRPr="00112CF9">
        <w:rPr>
          <w:sz w:val="28"/>
          <w:szCs w:val="28"/>
        </w:rPr>
        <w:t>Новокубанского</w:t>
      </w:r>
      <w:r w:rsidR="004E4292" w:rsidRPr="00112CF9">
        <w:rPr>
          <w:sz w:val="28"/>
          <w:szCs w:val="28"/>
        </w:rPr>
        <w:t xml:space="preserve"> района</w:t>
      </w:r>
      <w:r w:rsidR="00294763" w:rsidRPr="00112CF9">
        <w:rPr>
          <w:sz w:val="28"/>
          <w:szCs w:val="28"/>
        </w:rPr>
        <w:t>.</w:t>
      </w:r>
    </w:p>
    <w:p w:rsidR="001E297C" w:rsidRDefault="001E297C" w:rsidP="00B368C6">
      <w:pPr>
        <w:widowControl w:val="0"/>
        <w:autoSpaceDE w:val="0"/>
        <w:autoSpaceDN w:val="0"/>
        <w:adjustRightInd w:val="0"/>
        <w:jc w:val="center"/>
        <w:outlineLvl w:val="2"/>
        <w:rPr>
          <w:sz w:val="28"/>
          <w:szCs w:val="28"/>
        </w:rPr>
      </w:pPr>
    </w:p>
    <w:p w:rsidR="00260091" w:rsidRDefault="00260091"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lastRenderedPageBreak/>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1) при принятии решения о предоставлении земельного участка в собственность бесплатно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заверенной копии постановления администрации Бесскорбненского сельского поселения Новокубанского района о предоставлении земельного участка в собственность бесплатно;</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2) при принятии решения о предоставлении земельного участка в собственность за плату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трех экземпляров проекта договора купли-продажи земельного участка;</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3) при принятии решения о предоставлении земельного участка в аренду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трех экземпляров проекта договора аренды земельного участка;</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4) при принятии решения о предоставлении земельного участка в безвозмездное пользование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трех экземпляров проекта договора безвозмездного пользования земельным участком;</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5) при принятии решения об отказе в предоставлении муниципальной услуги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уведомления администрации Бесскорбненского сельского поселения Новокубанского района об отказе в предоставлении земельного участка.</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6) при принятии решения о возвращении заявления о предоставлении земельного участка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уведомления администрации Бесскорбненского сельского поселения Новокубанского района о возвращении заявления о предоставлении земельного участка с указанием причин возврата.</w:t>
      </w:r>
    </w:p>
    <w:p w:rsidR="00294763" w:rsidRPr="001C131A" w:rsidRDefault="006072CD" w:rsidP="001E297C">
      <w:pPr>
        <w:widowControl w:val="0"/>
        <w:tabs>
          <w:tab w:val="left" w:pos="1260"/>
        </w:tabs>
        <w:suppressAutoHyphens/>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w:t>
      </w:r>
      <w:proofErr w:type="gramStart"/>
      <w:r w:rsidRPr="001C131A">
        <w:rPr>
          <w:sz w:val="28"/>
          <w:szCs w:val="28"/>
        </w:rPr>
        <w:t>носителе</w:t>
      </w:r>
      <w:proofErr w:type="gramEnd"/>
      <w:r w:rsidRPr="001C131A">
        <w:rPr>
          <w:sz w:val="28"/>
          <w:szCs w:val="28"/>
        </w:rPr>
        <w:t xml:space="preserve">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lastRenderedPageBreak/>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1E297C">
        <w:rPr>
          <w:rFonts w:eastAsia="Lucida Sans Unicode" w:cs="Tahoma"/>
          <w:kern w:val="2"/>
          <w:sz w:val="28"/>
          <w:szCs w:val="28"/>
          <w:lang w:eastAsia="en-US" w:bidi="en-US"/>
        </w:rPr>
        <w:t>30</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1E297C">
        <w:rPr>
          <w:rFonts w:eastAsia="Lucida Sans Unicode" w:cs="Tahoma"/>
          <w:kern w:val="2"/>
          <w:sz w:val="28"/>
          <w:szCs w:val="28"/>
          <w:lang w:eastAsia="en-US" w:bidi="en-US"/>
        </w:rPr>
        <w:t>10</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28513D" w:rsidP="00F521EA">
      <w:pPr>
        <w:autoSpaceDE w:val="0"/>
        <w:autoSpaceDN w:val="0"/>
        <w:adjustRightInd w:val="0"/>
        <w:ind w:firstLine="709"/>
        <w:jc w:val="both"/>
        <w:rPr>
          <w:sz w:val="28"/>
          <w:szCs w:val="28"/>
          <w:lang w:eastAsia="en-US"/>
        </w:rPr>
      </w:pPr>
      <w:proofErr w:type="gramStart"/>
      <w:r w:rsidRPr="00A25DC6">
        <w:rPr>
          <w:sz w:val="28"/>
          <w:szCs w:val="28"/>
        </w:rPr>
        <w:t>Перечень</w:t>
      </w:r>
      <w:r w:rsidR="005B357D">
        <w:rPr>
          <w:sz w:val="28"/>
          <w:szCs w:val="28"/>
        </w:rPr>
        <w:t xml:space="preserve"> </w:t>
      </w:r>
      <w:r w:rsidRPr="00A25DC6">
        <w:rPr>
          <w:sz w:val="28"/>
          <w:szCs w:val="28"/>
        </w:rPr>
        <w:t xml:space="preserve"> нормативных</w:t>
      </w:r>
      <w:r w:rsidR="005B357D">
        <w:rPr>
          <w:sz w:val="28"/>
          <w:szCs w:val="28"/>
        </w:rPr>
        <w:t xml:space="preserve"> </w:t>
      </w:r>
      <w:r w:rsidRPr="00A25DC6">
        <w:rPr>
          <w:sz w:val="28"/>
          <w:szCs w:val="28"/>
        </w:rPr>
        <w:t>правовых</w:t>
      </w:r>
      <w:r w:rsidR="005B357D">
        <w:rPr>
          <w:sz w:val="28"/>
          <w:szCs w:val="28"/>
        </w:rPr>
        <w:t xml:space="preserve"> </w:t>
      </w:r>
      <w:r w:rsidRPr="00A25DC6">
        <w:rPr>
          <w:sz w:val="28"/>
          <w:szCs w:val="28"/>
        </w:rPr>
        <w:t>актов,</w:t>
      </w:r>
      <w:r w:rsidR="005B357D">
        <w:rPr>
          <w:sz w:val="28"/>
          <w:szCs w:val="28"/>
        </w:rPr>
        <w:t xml:space="preserve"> </w:t>
      </w:r>
      <w:r w:rsidRPr="00A25DC6">
        <w:rPr>
          <w:sz w:val="28"/>
          <w:szCs w:val="28"/>
        </w:rPr>
        <w:t>регулирующих предоставление</w:t>
      </w:r>
      <w:r w:rsidR="005B357D">
        <w:rPr>
          <w:sz w:val="28"/>
          <w:szCs w:val="28"/>
        </w:rPr>
        <w:t xml:space="preserve"> </w:t>
      </w:r>
      <w:r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Pr="00A25DC6">
        <w:rPr>
          <w:sz w:val="28"/>
          <w:szCs w:val="28"/>
        </w:rPr>
        <w:t>опубликования),</w:t>
      </w:r>
      <w:r w:rsidR="005B357D">
        <w:rPr>
          <w:sz w:val="28"/>
          <w:szCs w:val="28"/>
        </w:rPr>
        <w:t xml:space="preserve"> </w:t>
      </w:r>
      <w:r w:rsidRPr="00A25DC6">
        <w:rPr>
          <w:sz w:val="28"/>
          <w:szCs w:val="28"/>
        </w:rPr>
        <w:t>подлежит</w:t>
      </w:r>
      <w:r w:rsidR="005B357D">
        <w:rPr>
          <w:sz w:val="28"/>
          <w:szCs w:val="28"/>
        </w:rPr>
        <w:t xml:space="preserve"> </w:t>
      </w:r>
      <w:r w:rsidRPr="00A25DC6">
        <w:rPr>
          <w:sz w:val="28"/>
          <w:szCs w:val="28"/>
        </w:rPr>
        <w:t>обязательному размещению</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официальном</w:t>
      </w:r>
      <w:r w:rsidR="005B357D">
        <w:rPr>
          <w:sz w:val="28"/>
          <w:szCs w:val="28"/>
        </w:rPr>
        <w:t xml:space="preserve"> </w:t>
      </w:r>
      <w:r w:rsidRPr="00A25DC6">
        <w:rPr>
          <w:sz w:val="28"/>
          <w:szCs w:val="28"/>
        </w:rPr>
        <w:t>сайте</w:t>
      </w:r>
      <w:r w:rsidR="005B357D">
        <w:rPr>
          <w:sz w:val="28"/>
          <w:szCs w:val="28"/>
        </w:rPr>
        <w:t xml:space="preserve"> </w:t>
      </w:r>
      <w:r w:rsidRPr="00A25DC6">
        <w:rPr>
          <w:sz w:val="28"/>
          <w:szCs w:val="28"/>
        </w:rPr>
        <w:t>Уполномоченного органа,</w:t>
      </w:r>
      <w:r w:rsidR="005B357D">
        <w:rPr>
          <w:sz w:val="28"/>
          <w:szCs w:val="28"/>
        </w:rPr>
        <w:t xml:space="preserve"> </w:t>
      </w:r>
      <w:r w:rsidRPr="00A25DC6">
        <w:rPr>
          <w:sz w:val="28"/>
          <w:szCs w:val="28"/>
        </w:rPr>
        <w:t>предоставляющего муниципальную</w:t>
      </w:r>
      <w:r w:rsidR="005B357D">
        <w:rPr>
          <w:sz w:val="28"/>
          <w:szCs w:val="28"/>
        </w:rPr>
        <w:t xml:space="preserve"> </w:t>
      </w:r>
      <w:r w:rsidRPr="00A25DC6">
        <w:rPr>
          <w:sz w:val="28"/>
          <w:szCs w:val="28"/>
        </w:rPr>
        <w:t>услугу, в сети "Интернет", на</w:t>
      </w:r>
      <w:r w:rsidR="005B357D">
        <w:rPr>
          <w:sz w:val="28"/>
          <w:szCs w:val="28"/>
        </w:rPr>
        <w:t xml:space="preserve"> </w:t>
      </w:r>
      <w:r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roofErr w:type="gramEnd"/>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C17431" w:rsidRPr="00260091" w:rsidRDefault="00A83C93" w:rsidP="00C17431">
      <w:pPr>
        <w:rPr>
          <w:sz w:val="28"/>
          <w:szCs w:val="28"/>
        </w:rPr>
      </w:pPr>
      <w:r w:rsidRPr="00260091">
        <w:rPr>
          <w:sz w:val="28"/>
          <w:szCs w:val="28"/>
        </w:rPr>
        <w:t>2.6.1.</w:t>
      </w:r>
      <w:r w:rsidR="005B357D" w:rsidRPr="00260091">
        <w:rPr>
          <w:sz w:val="28"/>
          <w:szCs w:val="28"/>
        </w:rPr>
        <w:t xml:space="preserve"> </w:t>
      </w:r>
      <w:r w:rsidRPr="00260091">
        <w:rPr>
          <w:sz w:val="28"/>
          <w:szCs w:val="28"/>
        </w:rPr>
        <w:t>Для получения муниципальной услуги</w:t>
      </w:r>
      <w:r w:rsidR="00EB3423" w:rsidRPr="00260091">
        <w:rPr>
          <w:rFonts w:eastAsia="Calibri"/>
          <w:sz w:val="28"/>
          <w:szCs w:val="28"/>
          <w:lang w:eastAsia="en-US"/>
        </w:rPr>
        <w:t xml:space="preserve"> </w:t>
      </w:r>
      <w:r w:rsidRPr="00260091">
        <w:rPr>
          <w:sz w:val="28"/>
          <w:szCs w:val="28"/>
        </w:rPr>
        <w:t>заявитель представляет следующие документы:</w:t>
      </w:r>
      <w:r w:rsidR="00C17431" w:rsidRPr="00260091">
        <w:rPr>
          <w:sz w:val="28"/>
          <w:szCs w:val="28"/>
        </w:rPr>
        <w:t xml:space="preserve"> </w:t>
      </w:r>
    </w:p>
    <w:p w:rsidR="007E37E5" w:rsidRPr="00260091" w:rsidRDefault="00C17431" w:rsidP="00C17431">
      <w:pPr>
        <w:ind w:firstLine="720"/>
        <w:jc w:val="both"/>
        <w:rPr>
          <w:sz w:val="28"/>
          <w:szCs w:val="28"/>
        </w:rPr>
      </w:pPr>
      <w:r w:rsidRPr="00260091">
        <w:rPr>
          <w:sz w:val="28"/>
          <w:szCs w:val="28"/>
        </w:rPr>
        <w:t xml:space="preserve">1. заявление по форме и содержанию согласно приложению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сети "Интернет" с соблюдением установленных порядка и способов подачи таких </w:t>
      </w:r>
      <w:proofErr w:type="gramStart"/>
      <w:r w:rsidRPr="00260091">
        <w:rPr>
          <w:sz w:val="28"/>
          <w:szCs w:val="28"/>
        </w:rPr>
        <w:t xml:space="preserve">заявлений) </w:t>
      </w:r>
      <w:proofErr w:type="gramEnd"/>
      <w:r w:rsidR="007E37E5" w:rsidRPr="00260091">
        <w:rPr>
          <w:sz w:val="28"/>
          <w:szCs w:val="28"/>
        </w:rPr>
        <w:t>образец заполнения заявления приведен в приложении №2 к Административному регламенту), составляется на имя главы Бесскорбненского сельского поселения Новокубанского района, в котором указывается:</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8839EC">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3) кадастровый номер испрашиваемого земельного участка;</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Pr>
          <w:rFonts w:ascii="Times New Roman" w:hAnsi="Times New Roman" w:cs="Times New Roman"/>
          <w:sz w:val="28"/>
          <w:szCs w:val="28"/>
        </w:rPr>
        <w:t xml:space="preserve">пунктом 2 статьи </w:t>
      </w:r>
      <w:r w:rsidRPr="008839EC">
        <w:rPr>
          <w:rFonts w:ascii="Times New Roman" w:hAnsi="Times New Roman" w:cs="Times New Roman"/>
          <w:sz w:val="28"/>
          <w:szCs w:val="28"/>
        </w:rPr>
        <w:t xml:space="preserve">39.3, </w:t>
      </w:r>
      <w:r>
        <w:rPr>
          <w:rFonts w:ascii="Times New Roman" w:hAnsi="Times New Roman" w:cs="Times New Roman"/>
          <w:sz w:val="28"/>
          <w:szCs w:val="28"/>
        </w:rPr>
        <w:t xml:space="preserve">статьей </w:t>
      </w:r>
      <w:r w:rsidRPr="008839EC">
        <w:rPr>
          <w:rFonts w:ascii="Times New Roman" w:hAnsi="Times New Roman" w:cs="Times New Roman"/>
          <w:sz w:val="28"/>
          <w:szCs w:val="28"/>
        </w:rPr>
        <w:t xml:space="preserve">39.5, </w:t>
      </w:r>
      <w:r>
        <w:rPr>
          <w:rFonts w:ascii="Times New Roman" w:hAnsi="Times New Roman" w:cs="Times New Roman"/>
          <w:sz w:val="28"/>
          <w:szCs w:val="28"/>
        </w:rPr>
        <w:t xml:space="preserve">пунктом </w:t>
      </w:r>
      <w:r w:rsidRPr="008839EC">
        <w:rPr>
          <w:rFonts w:ascii="Times New Roman" w:hAnsi="Times New Roman" w:cs="Times New Roman"/>
          <w:sz w:val="28"/>
          <w:szCs w:val="28"/>
        </w:rPr>
        <w:t>2 ста</w:t>
      </w:r>
      <w:r>
        <w:rPr>
          <w:rFonts w:ascii="Times New Roman" w:hAnsi="Times New Roman" w:cs="Times New Roman"/>
          <w:sz w:val="28"/>
          <w:szCs w:val="28"/>
        </w:rPr>
        <w:t xml:space="preserve">тьи </w:t>
      </w:r>
      <w:r w:rsidRPr="008839EC">
        <w:rPr>
          <w:rFonts w:ascii="Times New Roman" w:hAnsi="Times New Roman" w:cs="Times New Roman"/>
          <w:sz w:val="28"/>
          <w:szCs w:val="28"/>
        </w:rPr>
        <w:t xml:space="preserve">39.6 или </w:t>
      </w:r>
      <w:r>
        <w:rPr>
          <w:rFonts w:ascii="Times New Roman" w:hAnsi="Times New Roman" w:cs="Times New Roman"/>
          <w:sz w:val="28"/>
          <w:szCs w:val="28"/>
        </w:rPr>
        <w:t xml:space="preserve">пунктом 2 статьи </w:t>
      </w:r>
      <w:r w:rsidRPr="008839EC">
        <w:rPr>
          <w:rFonts w:ascii="Times New Roman" w:hAnsi="Times New Roman" w:cs="Times New Roman"/>
          <w:sz w:val="28"/>
          <w:szCs w:val="28"/>
        </w:rPr>
        <w:t xml:space="preserve">39.10 </w:t>
      </w:r>
      <w:r>
        <w:rPr>
          <w:rFonts w:ascii="Times New Roman" w:hAnsi="Times New Roman" w:cs="Times New Roman"/>
          <w:sz w:val="28"/>
          <w:szCs w:val="28"/>
        </w:rPr>
        <w:t>Земельного</w:t>
      </w:r>
      <w:r w:rsidRPr="008839EC">
        <w:rPr>
          <w:rFonts w:ascii="Times New Roman" w:hAnsi="Times New Roman" w:cs="Times New Roman"/>
          <w:sz w:val="28"/>
          <w:szCs w:val="28"/>
        </w:rPr>
        <w:t xml:space="preserve"> Кодекса оснований;</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 xml:space="preserve">5) вид права, на </w:t>
      </w:r>
      <w:proofErr w:type="gramStart"/>
      <w:r w:rsidRPr="008839EC">
        <w:rPr>
          <w:rFonts w:ascii="Times New Roman" w:hAnsi="Times New Roman" w:cs="Times New Roman"/>
          <w:sz w:val="28"/>
          <w:szCs w:val="28"/>
        </w:rPr>
        <w:t>котором</w:t>
      </w:r>
      <w:proofErr w:type="gramEnd"/>
      <w:r w:rsidRPr="008839EC">
        <w:rPr>
          <w:rFonts w:ascii="Times New Roman" w:hAnsi="Times New Roman" w:cs="Times New Roman"/>
          <w:sz w:val="28"/>
          <w:szCs w:val="28"/>
        </w:rPr>
        <w:t xml:space="preserve">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8839EC">
        <w:rPr>
          <w:rFonts w:ascii="Times New Roman" w:hAnsi="Times New Roman" w:cs="Times New Roman"/>
          <w:sz w:val="28"/>
          <w:szCs w:val="28"/>
        </w:rPr>
        <w:t>жд в сл</w:t>
      </w:r>
      <w:proofErr w:type="gramEnd"/>
      <w:r w:rsidRPr="008839E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7) цель использования земельного участка;</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37E5"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10) почтовый адрес и (или) адрес электронной почты для связи с заявителем.</w:t>
      </w:r>
    </w:p>
    <w:p w:rsidR="007E37E5" w:rsidRPr="00634F59"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E37E5" w:rsidRPr="00634F59"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37E5"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E37E5" w:rsidRPr="00634F59" w:rsidRDefault="007E37E5" w:rsidP="007E37E5">
      <w:pPr>
        <w:pStyle w:val="s1"/>
        <w:suppressAutoHyphens/>
        <w:rPr>
          <w:rFonts w:ascii="Times New Roman" w:hAnsi="Times New Roman" w:cs="Times New Roman"/>
          <w:sz w:val="28"/>
          <w:szCs w:val="28"/>
        </w:rPr>
      </w:pPr>
      <w:proofErr w:type="gramStart"/>
      <w:r w:rsidRPr="00634F59">
        <w:rPr>
          <w:rFonts w:ascii="Times New Roman" w:hAnsi="Times New Roman" w:cs="Times New Roman"/>
          <w:sz w:val="28"/>
          <w:szCs w:val="28"/>
        </w:rPr>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E37E5" w:rsidRPr="006E08FC" w:rsidRDefault="007E37E5" w:rsidP="007E37E5">
      <w:pPr>
        <w:suppressAutoHyphens/>
        <w:ind w:firstLine="709"/>
        <w:jc w:val="both"/>
        <w:rPr>
          <w:sz w:val="28"/>
          <w:szCs w:val="28"/>
        </w:rPr>
      </w:pPr>
      <w:r>
        <w:rPr>
          <w:sz w:val="28"/>
          <w:szCs w:val="28"/>
        </w:rPr>
        <w:t xml:space="preserve">6. </w:t>
      </w:r>
      <w:r w:rsidRPr="006E08FC">
        <w:rPr>
          <w:sz w:val="28"/>
          <w:szCs w:val="28"/>
        </w:rPr>
        <w:t>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7E37E5" w:rsidRPr="00815288" w:rsidRDefault="007E37E5" w:rsidP="007E37E5">
      <w:pPr>
        <w:pStyle w:val="s1"/>
        <w:suppressAutoHyphens/>
        <w:rPr>
          <w:rFonts w:ascii="Times New Roman" w:hAnsi="Times New Roman" w:cs="Times New Roman"/>
          <w:sz w:val="28"/>
          <w:szCs w:val="28"/>
        </w:rPr>
      </w:pPr>
      <w:r w:rsidRPr="00815288">
        <w:rPr>
          <w:rFonts w:ascii="Times New Roman" w:hAnsi="Times New Roman" w:cs="Times New Roman"/>
          <w:sz w:val="28"/>
          <w:szCs w:val="28"/>
        </w:rPr>
        <w:lastRenderedPageBreak/>
        <w:t>К заявлению о предоставлении земельного участка прилагаются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37E5" w:rsidRPr="006E08FC" w:rsidRDefault="007E37E5" w:rsidP="007E37E5">
      <w:pPr>
        <w:suppressAutoHyphens/>
        <w:ind w:firstLine="709"/>
        <w:jc w:val="both"/>
        <w:rPr>
          <w:sz w:val="28"/>
          <w:szCs w:val="28"/>
        </w:rPr>
      </w:pPr>
      <w:r w:rsidRPr="006E08FC">
        <w:rPr>
          <w:sz w:val="28"/>
          <w:szCs w:val="28"/>
        </w:rPr>
        <w:t>2.</w:t>
      </w:r>
      <w:r w:rsidR="00E51531">
        <w:rPr>
          <w:sz w:val="28"/>
          <w:szCs w:val="28"/>
        </w:rPr>
        <w:t>6.2</w:t>
      </w:r>
      <w:proofErr w:type="gramStart"/>
      <w:r w:rsidRPr="006E08FC">
        <w:rPr>
          <w:sz w:val="28"/>
          <w:szCs w:val="28"/>
        </w:rPr>
        <w:t> В</w:t>
      </w:r>
      <w:proofErr w:type="gramEnd"/>
      <w:r w:rsidRPr="006E08FC">
        <w:rPr>
          <w:sz w:val="28"/>
          <w:szCs w:val="28"/>
        </w:rPr>
        <w:t xml:space="preserve">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Отдела, принимающего документы, с указанием даты, фамилии и инициалов такого сотрудника при представлении ему оригиналов документов для обозрения.</w:t>
      </w:r>
    </w:p>
    <w:p w:rsidR="007E37E5" w:rsidRPr="006E08FC" w:rsidRDefault="007E37E5" w:rsidP="007E37E5">
      <w:pPr>
        <w:suppressAutoHyphens/>
        <w:ind w:firstLine="709"/>
        <w:jc w:val="both"/>
        <w:rPr>
          <w:sz w:val="28"/>
          <w:szCs w:val="28"/>
        </w:rPr>
      </w:pPr>
      <w:r w:rsidRPr="006E08FC">
        <w:rPr>
          <w:sz w:val="28"/>
          <w:szCs w:val="28"/>
        </w:rPr>
        <w:t>2.</w:t>
      </w:r>
      <w:r w:rsidR="00E51531">
        <w:rPr>
          <w:sz w:val="28"/>
          <w:szCs w:val="28"/>
        </w:rPr>
        <w:t>6.3.</w:t>
      </w:r>
      <w:r w:rsidRPr="006E08FC">
        <w:rPr>
          <w:sz w:val="28"/>
          <w:szCs w:val="28"/>
        </w:rPr>
        <w:t> </w:t>
      </w:r>
      <w:proofErr w:type="gramStart"/>
      <w:r w:rsidRPr="006E08FC">
        <w:rPr>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r w:rsidRPr="00CD4145">
        <w:rPr>
          <w:rStyle w:val="aff7"/>
          <w:color w:val="000000" w:themeColor="text1"/>
          <w:sz w:val="28"/>
          <w:szCs w:val="28"/>
        </w:rPr>
        <w:t>пунктами 1</w:t>
      </w:r>
      <w:r w:rsidRPr="00CD4145">
        <w:rPr>
          <w:color w:val="000000" w:themeColor="text1"/>
          <w:sz w:val="28"/>
          <w:szCs w:val="28"/>
        </w:rPr>
        <w:t xml:space="preserve">, </w:t>
      </w:r>
      <w:hyperlink r:id="rId8" w:history="1">
        <w:r w:rsidRPr="00CD4145">
          <w:rPr>
            <w:rStyle w:val="aff7"/>
            <w:color w:val="000000" w:themeColor="text1"/>
            <w:sz w:val="28"/>
            <w:szCs w:val="28"/>
          </w:rPr>
          <w:t>3</w:t>
        </w:r>
      </w:hyperlink>
      <w:r w:rsidRPr="00CD4145">
        <w:rPr>
          <w:color w:val="000000" w:themeColor="text1"/>
          <w:sz w:val="28"/>
          <w:szCs w:val="28"/>
        </w:rPr>
        <w:t xml:space="preserve">, </w:t>
      </w:r>
      <w:hyperlink r:id="rId9" w:history="1">
        <w:r w:rsidRPr="00CD4145">
          <w:rPr>
            <w:rStyle w:val="aff7"/>
            <w:color w:val="000000" w:themeColor="text1"/>
            <w:sz w:val="28"/>
            <w:szCs w:val="28"/>
          </w:rPr>
          <w:t>10-16 части 6 статьи 7</w:t>
        </w:r>
      </w:hyperlink>
      <w:r w:rsidRPr="006E08FC">
        <w:rPr>
          <w:sz w:val="28"/>
          <w:szCs w:val="28"/>
        </w:rPr>
        <w:t xml:space="preserve"> Федерального закона от 27 июля 2010 года </w:t>
      </w:r>
      <w:r>
        <w:rPr>
          <w:sz w:val="28"/>
          <w:szCs w:val="28"/>
        </w:rPr>
        <w:t>№</w:t>
      </w:r>
      <w:r w:rsidRPr="006E08FC">
        <w:rPr>
          <w:sz w:val="28"/>
          <w:szCs w:val="28"/>
        </w:rPr>
        <w:t xml:space="preserve"> 210-ФЗ </w:t>
      </w:r>
      <w:r>
        <w:rPr>
          <w:sz w:val="28"/>
          <w:szCs w:val="28"/>
        </w:rPr>
        <w:t>«</w:t>
      </w:r>
      <w:r w:rsidRPr="006E08FC">
        <w:rPr>
          <w:sz w:val="28"/>
          <w:szCs w:val="28"/>
        </w:rPr>
        <w:t>Об организации предоставления государственных и муниципальных услуг</w:t>
      </w:r>
      <w:r>
        <w:rPr>
          <w:sz w:val="28"/>
          <w:szCs w:val="28"/>
        </w:rPr>
        <w:t>»</w:t>
      </w:r>
      <w:r w:rsidRPr="006E08FC">
        <w:rPr>
          <w:sz w:val="28"/>
          <w:szCs w:val="28"/>
        </w:rPr>
        <w:t>,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w:t>
      </w:r>
      <w:proofErr w:type="gramEnd"/>
      <w:r w:rsidRPr="006E08FC">
        <w:rPr>
          <w:sz w:val="28"/>
          <w:szCs w:val="28"/>
        </w:rPr>
        <w:t xml:space="preserve">, в МФЦ и </w:t>
      </w:r>
      <w:r>
        <w:rPr>
          <w:sz w:val="28"/>
          <w:szCs w:val="28"/>
        </w:rPr>
        <w:t>администрации</w:t>
      </w:r>
      <w:r w:rsidRPr="006E08FC">
        <w:rPr>
          <w:sz w:val="28"/>
          <w:szCs w:val="28"/>
        </w:rPr>
        <w:t xml:space="preserve"> осуществляется бесплатно.</w:t>
      </w:r>
    </w:p>
    <w:p w:rsidR="007E37E5" w:rsidRPr="006E08FC" w:rsidRDefault="007E37E5" w:rsidP="007E37E5">
      <w:pPr>
        <w:suppressAutoHyphens/>
        <w:ind w:firstLine="709"/>
        <w:jc w:val="both"/>
        <w:rPr>
          <w:sz w:val="28"/>
          <w:szCs w:val="28"/>
        </w:rPr>
      </w:pPr>
      <w:r w:rsidRPr="006E08FC">
        <w:rPr>
          <w:sz w:val="28"/>
          <w:szCs w:val="28"/>
        </w:rPr>
        <w:t>2.</w:t>
      </w:r>
      <w:r w:rsidR="00E51531">
        <w:rPr>
          <w:sz w:val="28"/>
          <w:szCs w:val="28"/>
        </w:rPr>
        <w:t>6.4</w:t>
      </w:r>
      <w:r w:rsidRPr="006E08FC">
        <w:rPr>
          <w:sz w:val="28"/>
          <w:szCs w:val="28"/>
        </w:rPr>
        <w:t xml:space="preserve"> Заявление и документы, предусмотренные пунктом 2.9 Административного регламента, могут быть представлены заявителем в электронной форме в соответствии с </w:t>
      </w:r>
      <w:r w:rsidRPr="007E37E5">
        <w:rPr>
          <w:rStyle w:val="aff7"/>
          <w:color w:val="auto"/>
          <w:sz w:val="28"/>
          <w:szCs w:val="28"/>
        </w:rPr>
        <w:t>постановлением</w:t>
      </w:r>
      <w:r w:rsidRPr="006E08FC">
        <w:rPr>
          <w:sz w:val="28"/>
          <w:szCs w:val="28"/>
        </w:rPr>
        <w:t xml:space="preserve"> Правительства Российской Федерации от 7 июля 2011 года </w:t>
      </w:r>
      <w:r>
        <w:rPr>
          <w:sz w:val="28"/>
          <w:szCs w:val="28"/>
        </w:rPr>
        <w:t>№</w:t>
      </w:r>
      <w:r w:rsidRPr="006E08FC">
        <w:rPr>
          <w:sz w:val="28"/>
          <w:szCs w:val="28"/>
        </w:rPr>
        <w:t xml:space="preserve">553 </w:t>
      </w:r>
      <w:r>
        <w:rPr>
          <w:sz w:val="28"/>
          <w:szCs w:val="28"/>
        </w:rPr>
        <w:t>«</w:t>
      </w:r>
      <w:r w:rsidRPr="006E08FC">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6E08FC">
        <w:rPr>
          <w:sz w:val="28"/>
          <w:szCs w:val="28"/>
        </w:rPr>
        <w:t>.</w:t>
      </w:r>
    </w:p>
    <w:p w:rsidR="007E37E5" w:rsidRPr="006E08FC" w:rsidRDefault="00E51531" w:rsidP="007E37E5">
      <w:pPr>
        <w:suppressAutoHyphens/>
        <w:ind w:firstLine="709"/>
        <w:jc w:val="both"/>
        <w:rPr>
          <w:sz w:val="28"/>
          <w:szCs w:val="28"/>
        </w:rPr>
      </w:pPr>
      <w:r>
        <w:rPr>
          <w:sz w:val="28"/>
          <w:szCs w:val="28"/>
        </w:rPr>
        <w:t>2.6.5</w:t>
      </w:r>
      <w:r w:rsidR="007E37E5" w:rsidRPr="006E08FC">
        <w:rPr>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51531" w:rsidRDefault="007E37E5" w:rsidP="007E37E5">
      <w:pPr>
        <w:suppressAutoHyphens/>
        <w:ind w:firstLine="709"/>
        <w:jc w:val="both"/>
        <w:rPr>
          <w:sz w:val="28"/>
          <w:szCs w:val="28"/>
        </w:rPr>
      </w:pPr>
      <w:r w:rsidRPr="006E08FC">
        <w:rPr>
          <w:sz w:val="28"/>
          <w:szCs w:val="28"/>
        </w:rPr>
        <w:t>В случаях, предусмотренных подпунктами 3 и 4 пункта 1.5.3Административного регламента,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6421B" w:rsidRPr="007E37E5" w:rsidRDefault="00E51531" w:rsidP="007E37E5">
      <w:pPr>
        <w:suppressAutoHyphens/>
        <w:ind w:firstLine="709"/>
        <w:jc w:val="both"/>
        <w:rPr>
          <w:sz w:val="28"/>
          <w:szCs w:val="28"/>
        </w:rPr>
      </w:pPr>
      <w:r>
        <w:rPr>
          <w:sz w:val="28"/>
          <w:szCs w:val="28"/>
        </w:rPr>
        <w:t>2.6.6</w:t>
      </w:r>
      <w:proofErr w:type="gramStart"/>
      <w:r>
        <w:rPr>
          <w:sz w:val="28"/>
          <w:szCs w:val="28"/>
        </w:rPr>
        <w:t xml:space="preserve"> </w:t>
      </w:r>
      <w:r w:rsidR="007E37E5" w:rsidRPr="006E08FC">
        <w:rPr>
          <w:sz w:val="28"/>
          <w:szCs w:val="28"/>
        </w:rPr>
        <w:t>В</w:t>
      </w:r>
      <w:proofErr w:type="gramEnd"/>
      <w:r w:rsidR="007E37E5" w:rsidRPr="006E08FC">
        <w:rPr>
          <w:sz w:val="28"/>
          <w:szCs w:val="28"/>
        </w:rPr>
        <w:t xml:space="preserve"> случаях, </w:t>
      </w:r>
      <w:r w:rsidR="007E37E5" w:rsidRPr="002038EF">
        <w:rPr>
          <w:sz w:val="28"/>
          <w:szCs w:val="28"/>
        </w:rPr>
        <w:t>предусмотренных подпунктом 6 пункта 1.2.3 и подпунктом 9 пункта 1.2.5.</w:t>
      </w:r>
      <w:r w:rsidR="007E37E5" w:rsidRPr="006E08FC">
        <w:rPr>
          <w:sz w:val="28"/>
          <w:szCs w:val="28"/>
        </w:rPr>
        <w:t xml:space="preserve"> настоящего Административного регламента,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81B65" w:rsidRPr="00A47EFB" w:rsidRDefault="001F5E16" w:rsidP="0016421B">
      <w:pPr>
        <w:shd w:val="clear" w:color="auto" w:fill="FFFFFF"/>
        <w:ind w:firstLine="709"/>
        <w:contextualSpacing/>
        <w:rPr>
          <w:sz w:val="28"/>
          <w:szCs w:val="28"/>
        </w:rPr>
      </w:pPr>
      <w:r>
        <w:rPr>
          <w:sz w:val="28"/>
          <w:szCs w:val="28"/>
        </w:rPr>
        <w:t>2.6</w:t>
      </w:r>
      <w:r w:rsidR="00E51531">
        <w:rPr>
          <w:sz w:val="28"/>
          <w:szCs w:val="28"/>
        </w:rPr>
        <w:t>.</w:t>
      </w:r>
      <w:r>
        <w:rPr>
          <w:sz w:val="28"/>
          <w:szCs w:val="28"/>
        </w:rPr>
        <w:t>7</w:t>
      </w:r>
      <w:r w:rsidR="00E51531">
        <w:rPr>
          <w:sz w:val="28"/>
          <w:szCs w:val="28"/>
        </w:rPr>
        <w:t xml:space="preserve"> </w:t>
      </w:r>
      <w:r w:rsidR="00381B65" w:rsidRPr="00A47EFB">
        <w:rPr>
          <w:sz w:val="28"/>
          <w:szCs w:val="28"/>
        </w:rPr>
        <w:t>Перечень документов, необходимых для предоставления</w:t>
      </w:r>
      <w:r w:rsidR="005B357D">
        <w:rPr>
          <w:sz w:val="28"/>
          <w:szCs w:val="28"/>
        </w:rPr>
        <w:t xml:space="preserve"> </w:t>
      </w:r>
      <w:r w:rsidR="00381B65" w:rsidRPr="00A47EFB">
        <w:rPr>
          <w:sz w:val="28"/>
          <w:szCs w:val="28"/>
        </w:rPr>
        <w:t>муниципальной услуги, является исчерпывающим.</w:t>
      </w:r>
    </w:p>
    <w:p w:rsidR="00381B65" w:rsidRPr="00A25DC6" w:rsidRDefault="001F5E16" w:rsidP="00A83C93">
      <w:pPr>
        <w:ind w:firstLine="720"/>
        <w:jc w:val="both"/>
        <w:rPr>
          <w:sz w:val="28"/>
          <w:szCs w:val="28"/>
        </w:rPr>
      </w:pPr>
      <w:r>
        <w:rPr>
          <w:sz w:val="28"/>
          <w:szCs w:val="28"/>
        </w:rPr>
        <w:t>2.6</w:t>
      </w:r>
      <w:r w:rsidR="00E51531">
        <w:rPr>
          <w:sz w:val="28"/>
          <w:szCs w:val="28"/>
        </w:rPr>
        <w:t>.</w:t>
      </w:r>
      <w:r>
        <w:rPr>
          <w:sz w:val="28"/>
          <w:szCs w:val="28"/>
        </w:rPr>
        <w:t>8</w:t>
      </w:r>
      <w:r w:rsidR="00381B65" w:rsidRPr="006D1A6E">
        <w:rPr>
          <w:sz w:val="28"/>
          <w:szCs w:val="28"/>
        </w:rPr>
        <w:t xml:space="preserve"> Документы, составленные на иностранном </w:t>
      </w:r>
      <w:proofErr w:type="gramStart"/>
      <w:r w:rsidR="00381B65" w:rsidRPr="006D1A6E">
        <w:rPr>
          <w:sz w:val="28"/>
          <w:szCs w:val="28"/>
        </w:rPr>
        <w:t>языке</w:t>
      </w:r>
      <w:proofErr w:type="gramEnd"/>
      <w:r w:rsidR="00381B65" w:rsidRPr="006D1A6E">
        <w:rPr>
          <w:sz w:val="28"/>
          <w:szCs w:val="28"/>
        </w:rPr>
        <w:t xml:space="preserve">, подлежат </w:t>
      </w:r>
      <w:r w:rsidR="00381B65"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00381B65"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lastRenderedPageBreak/>
        <w:t>2.</w:t>
      </w:r>
      <w:r w:rsidR="001F5E16">
        <w:rPr>
          <w:sz w:val="28"/>
          <w:szCs w:val="28"/>
        </w:rPr>
        <w:t>6</w:t>
      </w:r>
      <w:r w:rsidR="00E51531">
        <w:rPr>
          <w:sz w:val="28"/>
          <w:szCs w:val="28"/>
        </w:rPr>
        <w:t>.</w:t>
      </w:r>
      <w:r w:rsidR="001F5E16">
        <w:rPr>
          <w:sz w:val="28"/>
          <w:szCs w:val="28"/>
        </w:rPr>
        <w:t>9</w:t>
      </w:r>
      <w:r w:rsidR="00E51531" w:rsidRPr="00A25DC6">
        <w:rPr>
          <w:sz w:val="28"/>
          <w:szCs w:val="28"/>
        </w:rPr>
        <w:t xml:space="preserve"> </w:t>
      </w:r>
      <w:r w:rsidR="00A83C93" w:rsidRPr="00A25DC6">
        <w:rPr>
          <w:sz w:val="28"/>
          <w:szCs w:val="28"/>
        </w:rPr>
        <w:t>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E51531">
        <w:rPr>
          <w:sz w:val="28"/>
          <w:szCs w:val="28"/>
        </w:rPr>
        <w:t>2</w:t>
      </w:r>
      <w:r w:rsidR="001F5E16">
        <w:rPr>
          <w:sz w:val="28"/>
          <w:szCs w:val="28"/>
        </w:rPr>
        <w:t>.6.10</w:t>
      </w:r>
      <w:r w:rsidRPr="00E51531">
        <w:rPr>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E51531">
        <w:rPr>
          <w:sz w:val="28"/>
          <w:szCs w:val="28"/>
        </w:rPr>
        <w:t>Уполномоченный орган</w:t>
      </w:r>
      <w:r w:rsidRPr="00E51531">
        <w:rPr>
          <w:sz w:val="28"/>
          <w:szCs w:val="28"/>
        </w:rPr>
        <w:t xml:space="preserve"> или в МФЦ, почтовой связью, в электронной форме.</w:t>
      </w:r>
      <w:r w:rsidR="00AD1727">
        <w:rPr>
          <w:sz w:val="28"/>
          <w:szCs w:val="28"/>
        </w:rPr>
        <w:t xml:space="preserve"> </w:t>
      </w:r>
    </w:p>
    <w:p w:rsidR="009D0C4D" w:rsidRPr="001C131A" w:rsidRDefault="001F5E16" w:rsidP="009D0C4D">
      <w:pPr>
        <w:autoSpaceDE w:val="0"/>
        <w:autoSpaceDN w:val="0"/>
        <w:adjustRightInd w:val="0"/>
        <w:ind w:firstLine="709"/>
        <w:jc w:val="both"/>
        <w:rPr>
          <w:sz w:val="28"/>
          <w:szCs w:val="28"/>
          <w:lang w:eastAsia="en-US"/>
        </w:rPr>
      </w:pPr>
      <w:r>
        <w:rPr>
          <w:sz w:val="28"/>
          <w:szCs w:val="28"/>
        </w:rPr>
        <w:t>2.6.11</w:t>
      </w:r>
      <w:r w:rsidR="00DA19DF">
        <w:rPr>
          <w:sz w:val="28"/>
          <w:szCs w:val="28"/>
        </w:rPr>
        <w:t xml:space="preserve"> </w:t>
      </w:r>
      <w:r w:rsidR="006D1A6E"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006D1A6E"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1F5E16" w:rsidP="006D1A6E">
      <w:pPr>
        <w:autoSpaceDE w:val="0"/>
        <w:autoSpaceDN w:val="0"/>
        <w:adjustRightInd w:val="0"/>
        <w:ind w:firstLine="709"/>
        <w:jc w:val="both"/>
        <w:rPr>
          <w:sz w:val="28"/>
          <w:szCs w:val="28"/>
        </w:rPr>
      </w:pPr>
      <w:r>
        <w:rPr>
          <w:sz w:val="28"/>
          <w:szCs w:val="28"/>
        </w:rPr>
        <w:t>2.6.12</w:t>
      </w:r>
      <w:r w:rsidR="006D1A6E" w:rsidRPr="001C131A">
        <w:rPr>
          <w:sz w:val="28"/>
          <w:szCs w:val="28"/>
        </w:rPr>
        <w:t xml:space="preserve"> Копии документов, указанных в пункте 2.6.1 подраздела 2.6 раздела </w:t>
      </w:r>
      <w:r w:rsidR="00C14AB8" w:rsidRPr="001C131A">
        <w:rPr>
          <w:sz w:val="28"/>
          <w:szCs w:val="28"/>
          <w:lang w:val="en-US"/>
        </w:rPr>
        <w:t>II</w:t>
      </w:r>
      <w:r w:rsidR="006D1A6E"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1F5E16" w:rsidP="009D0C4D">
      <w:pPr>
        <w:autoSpaceDE w:val="0"/>
        <w:autoSpaceDN w:val="0"/>
        <w:adjustRightInd w:val="0"/>
        <w:ind w:firstLine="709"/>
        <w:jc w:val="both"/>
        <w:rPr>
          <w:sz w:val="28"/>
          <w:szCs w:val="28"/>
          <w:lang w:eastAsia="en-US"/>
        </w:rPr>
      </w:pPr>
      <w:proofErr w:type="gramStart"/>
      <w:r>
        <w:rPr>
          <w:sz w:val="28"/>
          <w:szCs w:val="28"/>
        </w:rPr>
        <w:t>2.6.13</w:t>
      </w:r>
      <w:r w:rsidR="006D1A6E" w:rsidRPr="001C131A">
        <w:rPr>
          <w:sz w:val="28"/>
          <w:szCs w:val="28"/>
        </w:rPr>
        <w:t xml:space="preserve">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006D1A6E" w:rsidRPr="001C131A">
        <w:rPr>
          <w:sz w:val="28"/>
          <w:szCs w:val="28"/>
        </w:rPr>
        <w:t>и</w:t>
      </w:r>
      <w:r w:rsidR="006D1A6E"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1F5E16" w:rsidP="006D1A6E">
      <w:pPr>
        <w:autoSpaceDE w:val="0"/>
        <w:autoSpaceDN w:val="0"/>
        <w:adjustRightInd w:val="0"/>
        <w:ind w:firstLine="709"/>
        <w:jc w:val="both"/>
        <w:rPr>
          <w:sz w:val="28"/>
          <w:szCs w:val="28"/>
        </w:rPr>
      </w:pPr>
      <w:r>
        <w:rPr>
          <w:sz w:val="28"/>
          <w:szCs w:val="28"/>
        </w:rPr>
        <w:t>2.6.14</w:t>
      </w:r>
      <w:r w:rsidR="006D1A6E" w:rsidRPr="001C131A">
        <w:rPr>
          <w:sz w:val="28"/>
          <w:szCs w:val="28"/>
        </w:rPr>
        <w:t xml:space="preserve"> Заявитель</w:t>
      </w:r>
      <w:r w:rsidR="0092212E">
        <w:rPr>
          <w:sz w:val="28"/>
          <w:szCs w:val="28"/>
        </w:rPr>
        <w:t xml:space="preserve"> </w:t>
      </w:r>
      <w:r w:rsidR="006D1A6E"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006D1A6E"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006D1A6E" w:rsidRPr="001C131A">
        <w:rPr>
          <w:sz w:val="28"/>
          <w:szCs w:val="28"/>
        </w:rPr>
        <w:t>, в том числе в электронной форме, либо в МФЦ.</w:t>
      </w:r>
    </w:p>
    <w:p w:rsidR="00A83C93" w:rsidRPr="00C85C3A" w:rsidRDefault="001F5E16" w:rsidP="007E2494">
      <w:pPr>
        <w:pStyle w:val="3"/>
        <w:ind w:firstLine="708"/>
        <w:jc w:val="both"/>
      </w:pPr>
      <w:r>
        <w:t>2.6.15</w:t>
      </w:r>
      <w:proofErr w:type="gramStart"/>
      <w:r w:rsidR="0092212E" w:rsidRPr="0098354D">
        <w:t xml:space="preserve"> </w:t>
      </w:r>
      <w:r w:rsidR="007E2494" w:rsidRPr="0098354D">
        <w:t>П</w:t>
      </w:r>
      <w:proofErr w:type="gramEnd"/>
      <w:r w:rsidR="007E2494" w:rsidRPr="0098354D">
        <w:t xml:space="preserve">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8010EF" w:rsidRPr="00A25DC6" w:rsidRDefault="00A83C93" w:rsidP="008010EF">
      <w:pPr>
        <w:widowControl w:val="0"/>
        <w:autoSpaceDE w:val="0"/>
        <w:autoSpaceDN w:val="0"/>
        <w:adjustRightInd w:val="0"/>
        <w:jc w:val="center"/>
        <w:outlineLvl w:val="2"/>
        <w:rPr>
          <w:rFonts w:cs="Arial"/>
          <w:sz w:val="28"/>
          <w:szCs w:val="28"/>
        </w:rPr>
      </w:pPr>
      <w:proofErr w:type="gramStart"/>
      <w:r w:rsidRPr="00A25DC6">
        <w:rPr>
          <w:rFonts w:cs="Arial"/>
          <w:sz w:val="28"/>
          <w:szCs w:val="28"/>
        </w:rPr>
        <w:t>РАСПОРЯЖЕНИИ</w:t>
      </w:r>
      <w:proofErr w:type="gramEnd"/>
      <w:r w:rsidRPr="00A25DC6">
        <w:rPr>
          <w:rFonts w:cs="Arial"/>
          <w:sz w:val="28"/>
          <w:szCs w:val="28"/>
        </w:rPr>
        <w:t xml:space="preserve">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1) документы, предусмотренные перечнем, утвержденным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2)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 в соответствии с подпунктом 13 пункта 1.2.5. настоящего Административного регламента: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выписка из похозяйственной книги о наличии (отсутствии) у заявителя земельных участков. Находится в распоряжении администрации Бесскорбненского сельского поселения Новокубанского района.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 xml:space="preserve">5) выписка из ЕГРН о правах на здание, строение, сооружение, </w:t>
      </w:r>
      <w:proofErr w:type="gramStart"/>
      <w:r w:rsidRPr="007E37E5">
        <w:rPr>
          <w:rFonts w:eastAsia="Calibri" w:cs="Tahoma"/>
          <w:bCs/>
          <w:sz w:val="28"/>
          <w:szCs w:val="28"/>
          <w:lang w:eastAsia="en-US" w:bidi="en-US"/>
        </w:rPr>
        <w:t>находящиеся</w:t>
      </w:r>
      <w:proofErr w:type="gramEnd"/>
      <w:r w:rsidRPr="007E37E5">
        <w:rPr>
          <w:rFonts w:eastAsia="Calibri" w:cs="Tahoma"/>
          <w:bCs/>
          <w:sz w:val="28"/>
          <w:szCs w:val="28"/>
          <w:lang w:eastAsia="en-US" w:bidi="en-US"/>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7) выписка из Единого государственного реестра юридических лиц или Единого государственного реестра индивидуальных предпринимателей.</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8) решение о предварительном согласовании предоставления испрашиваемого земельного участка.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 xml:space="preserve">Документы, являющиеся необходимыми и обязательными для предоставления муниципальной услуги и выдаваемые организациями, </w:t>
      </w:r>
      <w:r w:rsidRPr="007E37E5">
        <w:rPr>
          <w:rFonts w:eastAsia="Calibri" w:cs="Tahoma"/>
          <w:bCs/>
          <w:sz w:val="28"/>
          <w:szCs w:val="28"/>
          <w:lang w:eastAsia="en-US" w:bidi="en-US"/>
        </w:rPr>
        <w:lastRenderedPageBreak/>
        <w:t>участвующими в предоставлении муниципальной услуги, запрашиваются и представляются путем взаимодействия, в том числе межведомственного.</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E37E5" w:rsidRPr="007E37E5" w:rsidRDefault="00E51531" w:rsidP="007E37E5">
      <w:pPr>
        <w:widowControl w:val="0"/>
        <w:suppressAutoHyphens/>
        <w:ind w:firstLine="567"/>
        <w:jc w:val="both"/>
        <w:rPr>
          <w:rFonts w:eastAsia="Calibri" w:cs="Tahoma"/>
          <w:bCs/>
          <w:sz w:val="28"/>
          <w:szCs w:val="28"/>
          <w:lang w:eastAsia="en-US" w:bidi="en-US"/>
        </w:rPr>
      </w:pPr>
      <w:r>
        <w:rPr>
          <w:rFonts w:eastAsia="Calibri" w:cs="Tahoma"/>
          <w:bCs/>
          <w:sz w:val="28"/>
          <w:szCs w:val="28"/>
          <w:lang w:eastAsia="en-US" w:bidi="en-US"/>
        </w:rPr>
        <w:t>2.7</w:t>
      </w:r>
      <w:r w:rsidR="007E37E5" w:rsidRPr="007E37E5">
        <w:rPr>
          <w:rFonts w:eastAsia="Calibri" w:cs="Tahoma"/>
          <w:bCs/>
          <w:sz w:val="28"/>
          <w:szCs w:val="28"/>
          <w:lang w:eastAsia="en-US" w:bidi="en-US"/>
        </w:rPr>
        <w:t>.</w:t>
      </w:r>
      <w:r>
        <w:rPr>
          <w:rFonts w:eastAsia="Calibri" w:cs="Tahoma"/>
          <w:bCs/>
          <w:sz w:val="28"/>
          <w:szCs w:val="28"/>
          <w:lang w:eastAsia="en-US" w:bidi="en-US"/>
        </w:rPr>
        <w:t>2</w:t>
      </w:r>
      <w:r w:rsidR="001F5E16">
        <w:rPr>
          <w:rFonts w:eastAsia="Calibri" w:cs="Tahoma"/>
          <w:bCs/>
          <w:sz w:val="28"/>
          <w:szCs w:val="28"/>
          <w:lang w:eastAsia="en-US" w:bidi="en-US"/>
        </w:rPr>
        <w:t>.</w:t>
      </w:r>
      <w:r w:rsidR="007E37E5" w:rsidRPr="007E37E5">
        <w:rPr>
          <w:rFonts w:eastAsia="Calibri" w:cs="Tahoma"/>
          <w:bCs/>
          <w:sz w:val="28"/>
          <w:szCs w:val="28"/>
          <w:lang w:eastAsia="en-US" w:bidi="en-US"/>
        </w:rPr>
        <w:t> </w:t>
      </w:r>
      <w:proofErr w:type="gramStart"/>
      <w:r w:rsidR="007E37E5" w:rsidRPr="007E37E5">
        <w:rPr>
          <w:rFonts w:eastAsia="Calibri" w:cs="Tahoma"/>
          <w:bCs/>
          <w:sz w:val="28"/>
          <w:szCs w:val="28"/>
          <w:lang w:eastAsia="en-US" w:bidi="en-US"/>
        </w:rPr>
        <w:t>В</w:t>
      </w:r>
      <w:proofErr w:type="gramEnd"/>
      <w:r w:rsidR="007E37E5" w:rsidRPr="007E37E5">
        <w:rPr>
          <w:rFonts w:eastAsia="Calibri" w:cs="Tahoma"/>
          <w:bCs/>
          <w:sz w:val="28"/>
          <w:szCs w:val="28"/>
          <w:lang w:eastAsia="en-US" w:bidi="en-US"/>
        </w:rPr>
        <w:t xml:space="preserve">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47EFB" w:rsidRDefault="00E51531" w:rsidP="007E37E5">
      <w:pPr>
        <w:widowControl w:val="0"/>
        <w:suppressAutoHyphens/>
        <w:ind w:firstLine="567"/>
        <w:jc w:val="both"/>
        <w:rPr>
          <w:rFonts w:eastAsia="Lucida Sans Unicode" w:cs="Tahoma"/>
          <w:bCs/>
          <w:sz w:val="28"/>
          <w:szCs w:val="28"/>
          <w:lang w:eastAsia="en-US" w:bidi="en-US"/>
        </w:rPr>
      </w:pPr>
      <w:r>
        <w:rPr>
          <w:rFonts w:eastAsia="Lucida Sans Unicode" w:cs="Tahoma"/>
          <w:bCs/>
          <w:sz w:val="28"/>
          <w:szCs w:val="28"/>
          <w:lang w:eastAsia="en-US" w:bidi="en-US"/>
        </w:rPr>
        <w:t>2.7.3</w:t>
      </w:r>
      <w:r w:rsidR="00A47EFB">
        <w:rPr>
          <w:rFonts w:eastAsia="Lucida Sans Unicode" w:cs="Tahoma"/>
          <w:bCs/>
          <w:sz w:val="28"/>
          <w:szCs w:val="28"/>
          <w:lang w:eastAsia="en-US" w:bidi="en-US"/>
        </w:rPr>
        <w:t>.</w:t>
      </w:r>
      <w:r w:rsidR="00A47EFB" w:rsidRPr="00A47EFB">
        <w:rPr>
          <w:sz w:val="28"/>
          <w:szCs w:val="28"/>
          <w:shd w:val="clear" w:color="auto" w:fill="FFFFFF"/>
        </w:rPr>
        <w:t xml:space="preserve"> </w:t>
      </w:r>
      <w:r w:rsidR="00A47EFB"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E51531" w:rsidP="007E37E5">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2.7.4</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1A2E86">
        <w:rPr>
          <w:color w:val="000000"/>
          <w:sz w:val="28"/>
          <w:szCs w:val="28"/>
        </w:rPr>
        <w:lastRenderedPageBreak/>
        <w:t xml:space="preserve">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0"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1"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xml:space="preserve">№ 210-ФЗ, на бумажных носителях, если иное не предусмотрено </w:t>
      </w:r>
      <w:r w:rsidR="00C33B66" w:rsidRPr="001C131A">
        <w:rPr>
          <w:sz w:val="28"/>
          <w:szCs w:val="28"/>
        </w:rPr>
        <w:lastRenderedPageBreak/>
        <w:t>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7E37E5">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137719" w:rsidRDefault="00960002" w:rsidP="00960002">
      <w:pPr>
        <w:tabs>
          <w:tab w:val="left" w:pos="1260"/>
          <w:tab w:val="num" w:pos="1440"/>
        </w:tabs>
        <w:ind w:firstLine="709"/>
        <w:jc w:val="both"/>
        <w:rPr>
          <w:sz w:val="28"/>
          <w:szCs w:val="28"/>
        </w:rPr>
      </w:pPr>
      <w:r w:rsidRPr="0013771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137719" w:rsidRPr="00137719">
        <w:rPr>
          <w:sz w:val="28"/>
          <w:szCs w:val="28"/>
        </w:rPr>
        <w:t xml:space="preserve">1-6 </w:t>
      </w:r>
      <w:r w:rsidRPr="00137719">
        <w:rPr>
          <w:sz w:val="28"/>
          <w:szCs w:val="28"/>
        </w:rPr>
        <w:t xml:space="preserve">пункта </w:t>
      </w:r>
      <w:r w:rsidR="00137719" w:rsidRPr="00137719">
        <w:rPr>
          <w:sz w:val="28"/>
          <w:szCs w:val="28"/>
        </w:rPr>
        <w:t>2.61.</w:t>
      </w:r>
      <w:r w:rsidRPr="00137719">
        <w:rPr>
          <w:sz w:val="28"/>
          <w:szCs w:val="28"/>
        </w:rPr>
        <w:t xml:space="preserve"> подраздела </w:t>
      </w:r>
      <w:r w:rsidR="00137719" w:rsidRPr="00137719">
        <w:rPr>
          <w:sz w:val="28"/>
          <w:szCs w:val="28"/>
        </w:rPr>
        <w:t>2.6</w:t>
      </w:r>
      <w:r w:rsidRPr="00137719">
        <w:rPr>
          <w:sz w:val="28"/>
          <w:szCs w:val="28"/>
        </w:rPr>
        <w:t xml:space="preserve">раздела </w:t>
      </w:r>
      <w:r w:rsidRPr="00137719">
        <w:rPr>
          <w:sz w:val="28"/>
          <w:szCs w:val="28"/>
          <w:lang w:val="en-US"/>
        </w:rPr>
        <w:t>II</w:t>
      </w:r>
      <w:r w:rsidRPr="00137719">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137719">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F5E16">
        <w:rPr>
          <w:rFonts w:cs="Arial"/>
          <w:color w:val="000000"/>
          <w:sz w:val="28"/>
          <w:szCs w:val="28"/>
        </w:rPr>
        <w:lastRenderedPageBreak/>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137719">
        <w:rPr>
          <w:sz w:val="28"/>
          <w:szCs w:val="28"/>
        </w:rPr>
        <w:t>1-6</w:t>
      </w:r>
      <w:r w:rsidR="001D370E" w:rsidRPr="00F77145">
        <w:rPr>
          <w:sz w:val="28"/>
          <w:szCs w:val="28"/>
        </w:rPr>
        <w:t xml:space="preserve"> </w:t>
      </w:r>
      <w:r w:rsidR="005B1B2F" w:rsidRPr="00F77145">
        <w:rPr>
          <w:sz w:val="28"/>
          <w:szCs w:val="28"/>
        </w:rPr>
        <w:t xml:space="preserve">пункта </w:t>
      </w:r>
      <w:r w:rsidR="00137719">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137719">
        <w:rPr>
          <w:sz w:val="28"/>
          <w:szCs w:val="28"/>
        </w:rPr>
        <w:t>2.6</w:t>
      </w:r>
      <w:r w:rsidRPr="00F77145">
        <w:rPr>
          <w:sz w:val="28"/>
          <w:szCs w:val="28"/>
        </w:rPr>
        <w:t xml:space="preserve"> раздела </w:t>
      </w:r>
      <w:r w:rsidRPr="00F77145">
        <w:rPr>
          <w:sz w:val="28"/>
          <w:szCs w:val="28"/>
          <w:lang w:val="en-US"/>
        </w:rPr>
        <w:t>II</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137719" w:rsidRDefault="006A0682" w:rsidP="00960002">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871634" w:rsidRPr="00F77145">
        <w:rPr>
          <w:sz w:val="28"/>
          <w:szCs w:val="28"/>
        </w:rPr>
        <w:t xml:space="preserve"> </w:t>
      </w:r>
      <w:r w:rsidR="00137719">
        <w:rPr>
          <w:sz w:val="28"/>
          <w:szCs w:val="28"/>
        </w:rPr>
        <w:t>1-6</w:t>
      </w:r>
      <w:r w:rsidR="005B1B2F" w:rsidRPr="00F77145">
        <w:rPr>
          <w:sz w:val="28"/>
          <w:szCs w:val="28"/>
        </w:rPr>
        <w:t xml:space="preserve"> пункта</w:t>
      </w:r>
      <w:r w:rsidR="001F5E16">
        <w:rPr>
          <w:sz w:val="28"/>
          <w:szCs w:val="28"/>
        </w:rPr>
        <w:t xml:space="preserve"> </w:t>
      </w:r>
      <w:r w:rsidR="00137719">
        <w:rPr>
          <w:sz w:val="28"/>
          <w:szCs w:val="28"/>
        </w:rPr>
        <w:t>2.6.1</w:t>
      </w:r>
      <w:r w:rsidR="005B1B2F" w:rsidRPr="00F77145">
        <w:rPr>
          <w:sz w:val="28"/>
          <w:szCs w:val="28"/>
        </w:rPr>
        <w:t xml:space="preserve"> подраздела </w:t>
      </w:r>
      <w:r w:rsidR="00137719">
        <w:rPr>
          <w:sz w:val="28"/>
          <w:szCs w:val="28"/>
        </w:rPr>
        <w:t>2.6</w:t>
      </w:r>
      <w:r w:rsidR="005B1B2F" w:rsidRPr="00F77145">
        <w:rPr>
          <w:sz w:val="28"/>
          <w:szCs w:val="28"/>
        </w:rPr>
        <w:t xml:space="preserve"> раздела </w:t>
      </w:r>
      <w:r w:rsidR="005B1B2F" w:rsidRPr="00F77145">
        <w:rPr>
          <w:sz w:val="28"/>
          <w:szCs w:val="28"/>
          <w:lang w:val="en-US"/>
        </w:rPr>
        <w:t>II</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p>
    <w:p w:rsidR="009C2711" w:rsidRPr="001F5E16" w:rsidRDefault="009C2711" w:rsidP="00F81C60">
      <w:pPr>
        <w:ind w:firstLine="567"/>
        <w:rPr>
          <w:sz w:val="28"/>
          <w:szCs w:val="28"/>
        </w:rPr>
      </w:pPr>
      <w:r w:rsidRPr="001F5E16">
        <w:rPr>
          <w:sz w:val="28"/>
          <w:szCs w:val="28"/>
        </w:rPr>
        <w:t xml:space="preserve"> Заявителю отказывается в предоставлении муниципальной услуги при наличии хотя бы одного из следующих оснований:</w:t>
      </w:r>
    </w:p>
    <w:p w:rsidR="009C2711" w:rsidRPr="001F5E16" w:rsidRDefault="009C2711" w:rsidP="00F81C60">
      <w:pPr>
        <w:ind w:firstLine="567"/>
        <w:rPr>
          <w:sz w:val="28"/>
          <w:szCs w:val="28"/>
        </w:rPr>
      </w:pPr>
      <w:r w:rsidRPr="001F5E16">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2711" w:rsidRPr="001F5E16" w:rsidRDefault="009C2711" w:rsidP="00F81C60">
      <w:pPr>
        <w:ind w:firstLine="567"/>
        <w:rPr>
          <w:sz w:val="28"/>
          <w:szCs w:val="28"/>
        </w:rPr>
      </w:pPr>
      <w:r w:rsidRPr="001F5E16">
        <w:rPr>
          <w:sz w:val="28"/>
          <w:szCs w:val="28"/>
        </w:rPr>
        <w:t xml:space="preserve"> </w:t>
      </w:r>
      <w:proofErr w:type="gramStart"/>
      <w:r w:rsidRPr="001F5E16">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C2711" w:rsidRPr="001F5E16" w:rsidRDefault="009C2711" w:rsidP="00F81C60">
      <w:pPr>
        <w:ind w:firstLine="567"/>
        <w:rPr>
          <w:sz w:val="28"/>
          <w:szCs w:val="28"/>
        </w:rPr>
      </w:pPr>
      <w:r w:rsidRPr="001F5E16">
        <w:rPr>
          <w:sz w:val="28"/>
          <w:szCs w:val="28"/>
        </w:rPr>
        <w:t xml:space="preserve"> </w:t>
      </w:r>
      <w:proofErr w:type="gramStart"/>
      <w:r w:rsidRPr="001F5E16">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F5E16">
        <w:rPr>
          <w:sz w:val="28"/>
          <w:szCs w:val="28"/>
        </w:rPr>
        <w:t xml:space="preserve"> участком общего назначения)</w:t>
      </w:r>
      <w:proofErr w:type="gramStart"/>
      <w:r w:rsidRPr="001F5E16">
        <w:rPr>
          <w:sz w:val="28"/>
          <w:szCs w:val="28"/>
        </w:rPr>
        <w:t>; '</w:t>
      </w:r>
      <w:proofErr w:type="gramEnd"/>
    </w:p>
    <w:p w:rsidR="009C2711" w:rsidRPr="001F5E16" w:rsidRDefault="009C2711" w:rsidP="00F81C60">
      <w:pPr>
        <w:ind w:firstLine="567"/>
        <w:rPr>
          <w:sz w:val="28"/>
          <w:szCs w:val="28"/>
        </w:rPr>
      </w:pPr>
      <w:r w:rsidRPr="001F5E16">
        <w:rPr>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w:t>
      </w:r>
      <w:r w:rsidRPr="001F5E16">
        <w:rPr>
          <w:sz w:val="28"/>
          <w:szCs w:val="28"/>
        </w:rPr>
        <w:lastRenderedPageBreak/>
        <w:t>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C2711" w:rsidRPr="001F5E16" w:rsidRDefault="009C2711" w:rsidP="00F81C60">
      <w:pPr>
        <w:ind w:firstLine="567"/>
        <w:rPr>
          <w:sz w:val="28"/>
          <w:szCs w:val="28"/>
        </w:rPr>
      </w:pPr>
      <w:proofErr w:type="gramStart"/>
      <w:r w:rsidRPr="001F5E16">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1F5E16">
        <w:rPr>
          <w:sz w:val="28"/>
          <w:szCs w:val="28"/>
        </w:rPr>
        <w:t xml:space="preserve"> </w:t>
      </w:r>
      <w:proofErr w:type="gramStart"/>
      <w:r w:rsidRPr="001F5E16">
        <w:rPr>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F5E16">
        <w:rPr>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C2711" w:rsidRPr="001F5E16" w:rsidRDefault="009C2711" w:rsidP="00F81C60">
      <w:pPr>
        <w:ind w:firstLine="567"/>
        <w:rPr>
          <w:sz w:val="28"/>
          <w:szCs w:val="28"/>
        </w:rPr>
      </w:pPr>
      <w:proofErr w:type="gramStart"/>
      <w:r w:rsidRPr="001F5E16">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1F5E16">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C2711" w:rsidRPr="001F5E16" w:rsidRDefault="009C2711" w:rsidP="00F81C60">
      <w:pPr>
        <w:ind w:firstLine="567"/>
        <w:rPr>
          <w:sz w:val="28"/>
          <w:szCs w:val="28"/>
        </w:rPr>
      </w:pPr>
      <w:r w:rsidRPr="001F5E16">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2711" w:rsidRPr="001F5E16" w:rsidRDefault="009C2711" w:rsidP="00F81C60">
      <w:pPr>
        <w:ind w:firstLine="567"/>
        <w:rPr>
          <w:sz w:val="28"/>
          <w:szCs w:val="28"/>
        </w:rPr>
      </w:pPr>
      <w:proofErr w:type="gramStart"/>
      <w:r w:rsidRPr="001F5E16">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F5E16">
        <w:rPr>
          <w:sz w:val="28"/>
          <w:szCs w:val="28"/>
        </w:rPr>
        <w:t xml:space="preserve"> целей резервирования;</w:t>
      </w:r>
    </w:p>
    <w:p w:rsidR="009C2711" w:rsidRPr="001F5E16" w:rsidRDefault="009C2711" w:rsidP="00F81C60">
      <w:pPr>
        <w:ind w:firstLine="567"/>
        <w:rPr>
          <w:sz w:val="28"/>
          <w:szCs w:val="28"/>
        </w:rPr>
      </w:pPr>
      <w:proofErr w:type="gramStart"/>
      <w:r w:rsidRPr="001F5E16">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1F5E16">
        <w:rPr>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C2711" w:rsidRPr="001F5E16" w:rsidRDefault="009C2711" w:rsidP="00F81C60">
      <w:pPr>
        <w:ind w:firstLine="567"/>
        <w:rPr>
          <w:sz w:val="28"/>
          <w:szCs w:val="28"/>
        </w:rPr>
      </w:pPr>
      <w:proofErr w:type="gramStart"/>
      <w:r w:rsidRPr="001F5E16">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F5E16">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2711" w:rsidRPr="001F5E16" w:rsidRDefault="009C2711" w:rsidP="00F81C60">
      <w:pPr>
        <w:ind w:firstLine="567"/>
        <w:rPr>
          <w:sz w:val="28"/>
          <w:szCs w:val="28"/>
        </w:rPr>
      </w:pPr>
      <w:proofErr w:type="gramStart"/>
      <w:r w:rsidRPr="001F5E16">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F5E16">
        <w:rPr>
          <w:sz w:val="28"/>
          <w:szCs w:val="28"/>
        </w:rPr>
        <w:t xml:space="preserve"> земельного участка обратилось лицо, с которым </w:t>
      </w:r>
      <w:proofErr w:type="gramStart"/>
      <w:r w:rsidRPr="001F5E16">
        <w:rPr>
          <w:sz w:val="28"/>
          <w:szCs w:val="28"/>
        </w:rPr>
        <w:t>заключен</w:t>
      </w:r>
      <w:proofErr w:type="gramEnd"/>
      <w:r w:rsidRPr="001F5E16">
        <w:rPr>
          <w:sz w:val="28"/>
          <w:szCs w:val="28"/>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009C2711" w:rsidRPr="001F5E16">
        <w:rPr>
          <w:sz w:val="28"/>
          <w:szCs w:val="28"/>
        </w:rPr>
        <w:t>извещение</w:t>
      </w:r>
      <w:proofErr w:type="gramEnd"/>
      <w:r w:rsidR="009C2711" w:rsidRPr="001F5E16">
        <w:rPr>
          <w:sz w:val="28"/>
          <w:szCs w:val="28"/>
        </w:rPr>
        <w:t xml:space="preserve"> о проведении которого размещено в соответствии с пунктом 19 статьи 39.11 Земельного кодекса Российской Федерации;</w:t>
      </w:r>
    </w:p>
    <w:p w:rsidR="009C2711" w:rsidRPr="001F5E16" w:rsidRDefault="00F81C60" w:rsidP="00F81C60">
      <w:pPr>
        <w:ind w:firstLine="567"/>
        <w:rPr>
          <w:sz w:val="28"/>
          <w:szCs w:val="28"/>
        </w:rPr>
      </w:pPr>
      <w:proofErr w:type="gramStart"/>
      <w:r w:rsidRPr="001F5E16">
        <w:rPr>
          <w:sz w:val="28"/>
          <w:szCs w:val="28"/>
        </w:rPr>
        <w:t xml:space="preserve">- </w:t>
      </w:r>
      <w:r w:rsidR="009C2711" w:rsidRPr="001F5E16">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009C2711" w:rsidRPr="001F5E16">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009C2711" w:rsidRPr="001F5E16">
        <w:rPr>
          <w:sz w:val="28"/>
          <w:szCs w:val="28"/>
        </w:rPr>
        <w:lastRenderedPageBreak/>
        <w:t>линейного объекта в соответствии с утвержденным проектом планировки территории;</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2711" w:rsidRPr="001F5E16" w:rsidRDefault="00F81C60" w:rsidP="00F81C60">
      <w:pPr>
        <w:ind w:firstLine="567"/>
        <w:rPr>
          <w:sz w:val="28"/>
          <w:szCs w:val="28"/>
        </w:rPr>
      </w:pPr>
      <w:proofErr w:type="gramStart"/>
      <w:r w:rsidRPr="001F5E16">
        <w:rPr>
          <w:sz w:val="28"/>
          <w:szCs w:val="28"/>
        </w:rPr>
        <w:t xml:space="preserve">- </w:t>
      </w:r>
      <w:r w:rsidR="009C2711" w:rsidRPr="001F5E16">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 xml:space="preserve">предоставление земельного участка на заявленном </w:t>
      </w:r>
      <w:proofErr w:type="gramStart"/>
      <w:r w:rsidR="009C2711" w:rsidRPr="001F5E16">
        <w:rPr>
          <w:sz w:val="28"/>
          <w:szCs w:val="28"/>
        </w:rPr>
        <w:t>виде</w:t>
      </w:r>
      <w:proofErr w:type="gramEnd"/>
      <w:r w:rsidR="009C2711" w:rsidRPr="001F5E16">
        <w:rPr>
          <w:sz w:val="28"/>
          <w:szCs w:val="28"/>
        </w:rPr>
        <w:t xml:space="preserve"> прав не допускается;</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 xml:space="preserve">указанный в заявлении о предоставлении земельного участка земельный участок не отнесен к </w:t>
      </w:r>
      <w:proofErr w:type="gramStart"/>
      <w:r w:rsidR="009C2711" w:rsidRPr="001F5E16">
        <w:rPr>
          <w:sz w:val="28"/>
          <w:szCs w:val="28"/>
        </w:rPr>
        <w:t>определенной</w:t>
      </w:r>
      <w:proofErr w:type="gramEnd"/>
      <w:r w:rsidR="009C2711" w:rsidRPr="001F5E16">
        <w:rPr>
          <w:sz w:val="28"/>
          <w:szCs w:val="28"/>
        </w:rPr>
        <w:t xml:space="preserve"> категории земель;</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2711" w:rsidRPr="001F5E16" w:rsidRDefault="00F81C60" w:rsidP="00F81C60">
      <w:pPr>
        <w:ind w:firstLine="567"/>
        <w:rPr>
          <w:sz w:val="28"/>
          <w:szCs w:val="28"/>
        </w:rPr>
      </w:pPr>
      <w:proofErr w:type="gramStart"/>
      <w:r w:rsidRPr="001F5E16">
        <w:rPr>
          <w:sz w:val="28"/>
          <w:szCs w:val="28"/>
        </w:rPr>
        <w:t xml:space="preserve">- </w:t>
      </w:r>
      <w:r w:rsidR="009C2711" w:rsidRPr="001F5E16">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009C2711" w:rsidRPr="001F5E16">
        <w:rPr>
          <w:sz w:val="28"/>
          <w:szCs w:val="2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9C2711" w:rsidRPr="001F5E16">
        <w:rPr>
          <w:sz w:val="28"/>
          <w:szCs w:val="28"/>
        </w:rPr>
        <w:t xml:space="preserve"> или реконструкции;</w:t>
      </w:r>
    </w:p>
    <w:p w:rsidR="009C2711" w:rsidRPr="001F5E16" w:rsidRDefault="00F81C60" w:rsidP="00F81C60">
      <w:pPr>
        <w:ind w:firstLine="567"/>
        <w:rPr>
          <w:sz w:val="28"/>
          <w:szCs w:val="28"/>
        </w:rPr>
      </w:pPr>
      <w:r w:rsidRPr="001F5E16">
        <w:rPr>
          <w:sz w:val="28"/>
          <w:szCs w:val="28"/>
        </w:rPr>
        <w:t xml:space="preserve">-  </w:t>
      </w:r>
      <w:r w:rsidR="009C2711" w:rsidRPr="001F5E16">
        <w:rPr>
          <w:sz w:val="28"/>
          <w:szCs w:val="28"/>
        </w:rPr>
        <w:t>границы земельного участка, указанного в заявлении о его предоставлении, подлежат уточнению в соответствии с Федеральным законом от 13 июля 2015 года N 218-ФЗ "О государственной регистрации недвижимости";</w:t>
      </w:r>
    </w:p>
    <w:p w:rsidR="009C2711" w:rsidRPr="001F5E16" w:rsidRDefault="00F81C60" w:rsidP="00B2226F">
      <w:pPr>
        <w:tabs>
          <w:tab w:val="left" w:pos="4395"/>
        </w:tabs>
        <w:ind w:firstLine="567"/>
        <w:rPr>
          <w:sz w:val="28"/>
          <w:szCs w:val="28"/>
        </w:rPr>
      </w:pPr>
      <w:r w:rsidRPr="001F5E16">
        <w:rPr>
          <w:sz w:val="28"/>
          <w:szCs w:val="28"/>
        </w:rPr>
        <w:t xml:space="preserve">- </w:t>
      </w:r>
      <w:r w:rsidR="009C2711" w:rsidRPr="001F5E16">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2711" w:rsidRPr="001F5E16" w:rsidRDefault="00F81C60" w:rsidP="00F81C60">
      <w:pPr>
        <w:ind w:firstLine="567"/>
        <w:rPr>
          <w:sz w:val="28"/>
          <w:szCs w:val="28"/>
        </w:rPr>
      </w:pPr>
      <w:proofErr w:type="gramStart"/>
      <w:r w:rsidRPr="001F5E16">
        <w:rPr>
          <w:sz w:val="28"/>
          <w:szCs w:val="28"/>
        </w:rPr>
        <w:t xml:space="preserve">- </w:t>
      </w:r>
      <w:r w:rsidR="009C2711" w:rsidRPr="001F5E16">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9C2711" w:rsidRPr="001F5E16">
        <w:rPr>
          <w:sz w:val="28"/>
          <w:szCs w:val="28"/>
        </w:rPr>
        <w:t xml:space="preserve"> частью 3 статьи 14 указанного Федерального закона.</w:t>
      </w:r>
    </w:p>
    <w:p w:rsidR="009C2711" w:rsidRPr="001F5E16" w:rsidRDefault="00F81C60" w:rsidP="00F81C60">
      <w:pPr>
        <w:ind w:firstLine="567"/>
        <w:rPr>
          <w:sz w:val="28"/>
          <w:szCs w:val="28"/>
        </w:rPr>
      </w:pPr>
      <w:proofErr w:type="gramStart"/>
      <w:r w:rsidRPr="001F5E16">
        <w:rPr>
          <w:sz w:val="28"/>
          <w:szCs w:val="28"/>
        </w:rPr>
        <w:t xml:space="preserve">- </w:t>
      </w:r>
      <w:r w:rsidR="009C2711" w:rsidRPr="001F5E16">
        <w:rPr>
          <w:sz w:val="28"/>
          <w:szCs w:val="28"/>
        </w:rPr>
        <w:t>До 1 января 2020 года наряду с вышеуказанными основаниями дополнительным основанием для отказа в предоставлении земельных участков на которых расположены здания, сооружения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w:t>
      </w:r>
      <w:proofErr w:type="gramEnd"/>
      <w:r w:rsidR="009C2711" w:rsidRPr="001F5E16">
        <w:rPr>
          <w:sz w:val="28"/>
          <w:szCs w:val="28"/>
        </w:rPr>
        <w:t xml:space="preserve"> и застройки, градостроительной и проектной документации.</w:t>
      </w:r>
    </w:p>
    <w:p w:rsidR="009C2711" w:rsidRPr="009C2711" w:rsidRDefault="009C2711" w:rsidP="00F81C60">
      <w:pPr>
        <w:ind w:firstLine="567"/>
        <w:rPr>
          <w:sz w:val="28"/>
          <w:szCs w:val="28"/>
        </w:rPr>
      </w:pPr>
      <w:r w:rsidRPr="009C2711">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10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B21D5C"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 xml:space="preserve">ОБЯЗАТЕЛЬНЫМИ ДЛЯ ПРЕДОСТАВЛЕНИЯ </w:t>
      </w:r>
      <w:r w:rsidRPr="0098354D">
        <w:rPr>
          <w:color w:val="000000"/>
          <w:sz w:val="28"/>
          <w:szCs w:val="28"/>
        </w:rPr>
        <w:lastRenderedPageBreak/>
        <w:t>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137719" w:rsidRPr="00137719" w:rsidRDefault="00137719" w:rsidP="00137719">
      <w:pPr>
        <w:ind w:firstLine="709"/>
        <w:jc w:val="both"/>
        <w:rPr>
          <w:sz w:val="28"/>
          <w:szCs w:val="28"/>
        </w:rPr>
      </w:pPr>
      <w:r w:rsidRPr="00137719">
        <w:rPr>
          <w:sz w:val="28"/>
          <w:szCs w:val="28"/>
        </w:rPr>
        <w:t>Услугами, которые являются необходимыми и обязательными для предоставления муниципальной услуги, являются:</w:t>
      </w:r>
    </w:p>
    <w:p w:rsidR="00137719" w:rsidRPr="00137719" w:rsidRDefault="00137719" w:rsidP="00137719">
      <w:pPr>
        <w:ind w:firstLine="709"/>
        <w:jc w:val="both"/>
        <w:rPr>
          <w:sz w:val="28"/>
          <w:szCs w:val="28"/>
        </w:rPr>
      </w:pPr>
      <w:bookmarkStart w:id="5" w:name="sub_391411"/>
      <w:r w:rsidRPr="00137719">
        <w:rPr>
          <w:sz w:val="28"/>
          <w:szCs w:val="28"/>
        </w:rPr>
        <w:t xml:space="preserve">1) Подготовка схемы расположения земельного участка (в случае, если земельный участок предстоит </w:t>
      </w:r>
      <w:proofErr w:type="gramStart"/>
      <w:r w:rsidRPr="00137719">
        <w:rPr>
          <w:sz w:val="28"/>
          <w:szCs w:val="28"/>
        </w:rPr>
        <w:t>образовать</w:t>
      </w:r>
      <w:proofErr w:type="gramEnd"/>
      <w:r w:rsidRPr="00137719">
        <w:rPr>
          <w:sz w:val="28"/>
          <w:szCs w:val="28"/>
        </w:rPr>
        <w:t xml:space="preserve"> и не утвержден проект межевания территории, в границах которой предстоит образовать такой земельный участок).</w:t>
      </w:r>
      <w:bookmarkEnd w:id="5"/>
      <w:r w:rsidRPr="00137719">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137719" w:rsidRPr="00137719" w:rsidRDefault="00137719" w:rsidP="00137719">
      <w:pPr>
        <w:ind w:firstLine="709"/>
        <w:jc w:val="both"/>
        <w:rPr>
          <w:sz w:val="28"/>
          <w:szCs w:val="28"/>
        </w:rPr>
      </w:pPr>
      <w:r w:rsidRPr="00137719">
        <w:rPr>
          <w:sz w:val="28"/>
          <w:szCs w:val="28"/>
        </w:rPr>
        <w:t xml:space="preserve">2)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w:t>
      </w:r>
      <w:proofErr w:type="gramStart"/>
      <w:r w:rsidRPr="00137719">
        <w:rPr>
          <w:sz w:val="28"/>
          <w:szCs w:val="28"/>
        </w:rPr>
        <w:t>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roofErr w:type="gramEnd"/>
    </w:p>
    <w:p w:rsidR="00137719" w:rsidRPr="00137719" w:rsidRDefault="00137719" w:rsidP="00137719">
      <w:pPr>
        <w:ind w:firstLine="709"/>
        <w:jc w:val="both"/>
        <w:rPr>
          <w:sz w:val="28"/>
          <w:szCs w:val="28"/>
        </w:rPr>
      </w:pPr>
      <w:r w:rsidRPr="00137719">
        <w:rPr>
          <w:sz w:val="28"/>
          <w:szCs w:val="28"/>
        </w:rPr>
        <w:t xml:space="preserve">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Start"/>
      <w:r w:rsidRPr="00137719">
        <w:rPr>
          <w:sz w:val="28"/>
          <w:szCs w:val="28"/>
        </w:rPr>
        <w:t>Документом, выдаваемом организациями, участвующими в предоставлении муниципальной услуги, является межевой план.</w:t>
      </w:r>
      <w:proofErr w:type="gramEnd"/>
    </w:p>
    <w:p w:rsidR="00137719" w:rsidRPr="00137719" w:rsidRDefault="00137719" w:rsidP="00137719">
      <w:pPr>
        <w:ind w:firstLine="709"/>
        <w:jc w:val="both"/>
        <w:rPr>
          <w:sz w:val="28"/>
          <w:szCs w:val="28"/>
        </w:rPr>
      </w:pPr>
      <w:r w:rsidRPr="00137719">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137719">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137719">
        <w:rPr>
          <w:color w:val="000000"/>
          <w:sz w:val="28"/>
          <w:szCs w:val="28"/>
        </w:rPr>
        <w:t>не предусмотрено</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137719">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 xml:space="preserve">РАЗМЕЩЕНИЮ И ОФОРМЛЕНИЮ ВИЗУАЛЬНОЙ, ТЕКСТОВОЙ И МУЛЬТИМЕМЕДИЙНОЙ ИНФОМАЦИИ О ПОРЯДКЕ ПРЕДОСТАВЛЕНИЯ ТАКОЙ УСЛУГИ, В ТОМ ЧИСЛЕ К ОБЕСПЕЧЕНИЮ </w:t>
      </w:r>
      <w:r w:rsidR="009F287B" w:rsidRPr="0098354D">
        <w:rPr>
          <w:color w:val="000000"/>
          <w:sz w:val="28"/>
          <w:szCs w:val="28"/>
        </w:rPr>
        <w:lastRenderedPageBreak/>
        <w:t>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w:t>
      </w:r>
      <w:proofErr w:type="gramEnd"/>
      <w:r w:rsidR="009F287B" w:rsidRPr="0098354D">
        <w:rPr>
          <w:color w:val="000000"/>
          <w:sz w:val="28"/>
          <w:szCs w:val="28"/>
        </w:rPr>
        <w:t xml:space="preserve">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условия для беспрепятственного доступа к объекту, на </w:t>
      </w:r>
      <w:proofErr w:type="gramStart"/>
      <w:r w:rsidRPr="001A2E86">
        <w:rPr>
          <w:color w:val="000000"/>
          <w:spacing w:val="-4"/>
          <w:sz w:val="28"/>
          <w:szCs w:val="28"/>
        </w:rPr>
        <w:t>котором</w:t>
      </w:r>
      <w:proofErr w:type="gramEnd"/>
      <w:r w:rsidRPr="001A2E86">
        <w:rPr>
          <w:color w:val="000000"/>
          <w:spacing w:val="-4"/>
          <w:sz w:val="28"/>
          <w:szCs w:val="28"/>
        </w:rPr>
        <w:t xml:space="preserve">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 xml:space="preserve">допуск на объект, на </w:t>
      </w:r>
      <w:proofErr w:type="gramStart"/>
      <w:r w:rsidRPr="001A2E86">
        <w:rPr>
          <w:color w:val="000000"/>
          <w:spacing w:val="-4"/>
          <w:sz w:val="28"/>
          <w:szCs w:val="28"/>
        </w:rPr>
        <w:t>котором</w:t>
      </w:r>
      <w:proofErr w:type="gramEnd"/>
      <w:r w:rsidRPr="001A2E86">
        <w:rPr>
          <w:color w:val="000000"/>
          <w:spacing w:val="-4"/>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1A2E86">
        <w:rPr>
          <w:color w:val="000000"/>
          <w:spacing w:val="-4"/>
          <w:sz w:val="28"/>
          <w:szCs w:val="28"/>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w:t>
      </w:r>
      <w:r w:rsidR="00A83C93" w:rsidRPr="007E1492">
        <w:rPr>
          <w:color w:val="000000"/>
          <w:sz w:val="28"/>
          <w:szCs w:val="28"/>
        </w:rPr>
        <w:t xml:space="preserve">информационными стендами, содержащими сведения, указанные в подпункте </w:t>
      </w:r>
      <w:r w:rsidR="007E1492" w:rsidRPr="007E1492">
        <w:rPr>
          <w:color w:val="000000"/>
          <w:sz w:val="28"/>
          <w:szCs w:val="28"/>
        </w:rPr>
        <w:t>2.16.1</w:t>
      </w:r>
      <w:r w:rsidR="00A83C93" w:rsidRPr="007E1492">
        <w:rPr>
          <w:color w:val="000000"/>
          <w:sz w:val="28"/>
          <w:szCs w:val="28"/>
        </w:rPr>
        <w:t xml:space="preserve"> Подраздела </w:t>
      </w:r>
      <w:r w:rsidR="007E1492" w:rsidRPr="007E1492">
        <w:rPr>
          <w:color w:val="000000"/>
          <w:sz w:val="28"/>
          <w:szCs w:val="28"/>
        </w:rPr>
        <w:t>2.16</w:t>
      </w:r>
      <w:r w:rsidR="005B357D" w:rsidRPr="007E1492">
        <w:rPr>
          <w:color w:val="000000"/>
          <w:sz w:val="28"/>
          <w:szCs w:val="28"/>
        </w:rPr>
        <w:t xml:space="preserve"> </w:t>
      </w:r>
      <w:r w:rsidR="00A83C93" w:rsidRPr="007E1492">
        <w:rPr>
          <w:color w:val="000000"/>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 xml:space="preserve">Информационные стенды размещаются на видном, доступном </w:t>
      </w:r>
      <w:proofErr w:type="gramStart"/>
      <w:r w:rsidRPr="001A2E86">
        <w:rPr>
          <w:color w:val="000000"/>
          <w:sz w:val="28"/>
          <w:szCs w:val="28"/>
        </w:rPr>
        <w:t>месте</w:t>
      </w:r>
      <w:proofErr w:type="gramEnd"/>
      <w:r w:rsidRPr="001A2E86">
        <w:rPr>
          <w:color w:val="000000"/>
          <w:sz w:val="28"/>
          <w:szCs w:val="28"/>
        </w:rPr>
        <w:t>.</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w:t>
      </w:r>
      <w:r w:rsidRPr="007E1492">
        <w:rPr>
          <w:sz w:val="28"/>
          <w:szCs w:val="28"/>
        </w:rPr>
        <w:t xml:space="preserve">подразделе </w:t>
      </w:r>
      <w:r w:rsidR="007E1492" w:rsidRPr="007E1492">
        <w:rPr>
          <w:sz w:val="28"/>
          <w:szCs w:val="28"/>
        </w:rPr>
        <w:t>2.16</w:t>
      </w:r>
      <w:r w:rsidRPr="007E1492">
        <w:rPr>
          <w:sz w:val="28"/>
          <w:szCs w:val="28"/>
        </w:rPr>
        <w:t xml:space="preserve"> раздела </w:t>
      </w:r>
      <w:r w:rsidR="00920786" w:rsidRPr="007E1492">
        <w:rPr>
          <w:sz w:val="28"/>
          <w:szCs w:val="28"/>
          <w:lang w:val="en-US"/>
        </w:rPr>
        <w:t>I</w:t>
      </w:r>
      <w:r w:rsidRPr="007E1492">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 xml:space="preserve">полномоченного органа, ответственного за предоставление муниципальной услуги, должно быть </w:t>
      </w:r>
      <w:r w:rsidRPr="001C131A">
        <w:rPr>
          <w:sz w:val="28"/>
          <w:szCs w:val="28"/>
        </w:rPr>
        <w:lastRenderedPageBreak/>
        <w:t>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lastRenderedPageBreak/>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w:t>
      </w:r>
      <w:proofErr w:type="gramEnd"/>
      <w:r w:rsidRPr="001A2E86">
        <w:rPr>
          <w:color w:val="000000"/>
          <w:sz w:val="28"/>
          <w:szCs w:val="28"/>
          <w:shd w:val="clear" w:color="auto" w:fill="FFFFFF"/>
        </w:rPr>
        <w:t xml:space="preserve">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 xml:space="preserve">Заявления, составленные МФЦ на </w:t>
      </w:r>
      <w:proofErr w:type="gramStart"/>
      <w:r w:rsidRPr="007F787E">
        <w:rPr>
          <w:color w:val="000000"/>
          <w:sz w:val="28"/>
          <w:szCs w:val="28"/>
        </w:rPr>
        <w:t>основании</w:t>
      </w:r>
      <w:proofErr w:type="gramEnd"/>
      <w:r w:rsidRPr="007F787E">
        <w:rPr>
          <w:color w:val="000000"/>
          <w:sz w:val="28"/>
          <w:szCs w:val="28"/>
        </w:rPr>
        <w:t xml:space="preserve">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w:t>
      </w:r>
      <w:proofErr w:type="gramStart"/>
      <w:r w:rsidRPr="0098354D">
        <w:rPr>
          <w:color w:val="000000"/>
          <w:sz w:val="28"/>
          <w:szCs w:val="28"/>
        </w:rPr>
        <w:t>основании</w:t>
      </w:r>
      <w:proofErr w:type="gramEnd"/>
      <w:r w:rsidRPr="0098354D">
        <w:rPr>
          <w:color w:val="000000"/>
          <w:sz w:val="28"/>
          <w:szCs w:val="28"/>
        </w:rPr>
        <w:t xml:space="preserve">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proofErr w:type="gramStart"/>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w:t>
      </w:r>
      <w:r w:rsidRPr="001C131A">
        <w:rPr>
          <w:sz w:val="28"/>
          <w:szCs w:val="28"/>
        </w:rPr>
        <w:lastRenderedPageBreak/>
        <w:t xml:space="preserve">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4" w:history="1">
        <w:r w:rsidR="00514B9D" w:rsidRPr="001C131A">
          <w:rPr>
            <w:sz w:val="28"/>
            <w:szCs w:val="28"/>
          </w:rPr>
          <w:t>Примерная форма</w:t>
        </w:r>
      </w:hyperlink>
      <w:r w:rsidR="00514B9D" w:rsidRPr="001C131A">
        <w:rPr>
          <w:sz w:val="28"/>
          <w:szCs w:val="28"/>
        </w:rPr>
        <w:t> комплексного запроса, а также </w:t>
      </w:r>
      <w:hyperlink r:id="rId15"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6"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В случае</w:t>
      </w:r>
      <w:proofErr w:type="gramStart"/>
      <w:r w:rsidR="00514B9D" w:rsidRPr="001C131A">
        <w:rPr>
          <w:sz w:val="28"/>
          <w:szCs w:val="28"/>
        </w:rPr>
        <w:t>,</w:t>
      </w:r>
      <w:proofErr w:type="gramEnd"/>
      <w:r w:rsidR="00514B9D"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w:t>
      </w:r>
      <w:bookmarkStart w:id="7" w:name="_GoBack"/>
      <w:r w:rsidR="00514B9D" w:rsidRPr="001C131A">
        <w:rPr>
          <w:sz w:val="28"/>
          <w:szCs w:val="28"/>
        </w:rPr>
        <w:t>рабоч</w:t>
      </w:r>
      <w:bookmarkEnd w:id="7"/>
      <w:r w:rsidR="00514B9D" w:rsidRPr="001C131A">
        <w:rPr>
          <w:sz w:val="28"/>
          <w:szCs w:val="28"/>
        </w:rPr>
        <w:t xml:space="preserve">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w:t>
      </w:r>
      <w:r w:rsidRPr="001C131A">
        <w:rPr>
          <w:sz w:val="28"/>
          <w:szCs w:val="28"/>
        </w:rPr>
        <w:lastRenderedPageBreak/>
        <w:t>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w:t>
      </w:r>
      <w:proofErr w:type="gramStart"/>
      <w:r w:rsidR="00514B9D" w:rsidRPr="001C131A">
        <w:rPr>
          <w:sz w:val="28"/>
          <w:szCs w:val="28"/>
        </w:rPr>
        <w:t xml:space="preserve">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roofErr w:type="gramEnd"/>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1C131A">
        <w:rPr>
          <w:sz w:val="28"/>
          <w:szCs w:val="28"/>
        </w:rPr>
        <w:lastRenderedPageBreak/>
        <w:t>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proofErr w:type="gramStart"/>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proofErr w:type="gramStart"/>
      <w:r w:rsidRPr="0098354D">
        <w:rPr>
          <w:sz w:val="28"/>
          <w:szCs w:val="28"/>
        </w:rPr>
        <w:lastRenderedPageBreak/>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7"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8"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1C131A">
        <w:rPr>
          <w:sz w:val="28"/>
          <w:szCs w:val="28"/>
        </w:rPr>
        <w:t xml:space="preserve">, </w:t>
      </w:r>
      <w:proofErr w:type="gramStart"/>
      <w:r w:rsidRPr="001C131A">
        <w:rPr>
          <w:sz w:val="28"/>
          <w:szCs w:val="28"/>
        </w:rPr>
        <w:t>использование</w:t>
      </w:r>
      <w:proofErr w:type="gramEnd"/>
      <w:r w:rsidRPr="001C131A">
        <w:rPr>
          <w:sz w:val="28"/>
          <w:szCs w:val="28"/>
        </w:rPr>
        <w:t xml:space="preserve">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9B1FEC">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9B1FEC">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lastRenderedPageBreak/>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9B1FEC">
        <w:rPr>
          <w:sz w:val="28"/>
          <w:szCs w:val="28"/>
        </w:rPr>
        <w:t>1-6</w:t>
      </w:r>
      <w:r w:rsidR="007D1432" w:rsidRPr="00F77145">
        <w:rPr>
          <w:sz w:val="28"/>
          <w:szCs w:val="28"/>
        </w:rPr>
        <w:t xml:space="preserve"> пункта </w:t>
      </w:r>
      <w:r w:rsidR="009B1FEC">
        <w:rPr>
          <w:sz w:val="28"/>
          <w:szCs w:val="28"/>
        </w:rPr>
        <w:t xml:space="preserve">2.6.1 </w:t>
      </w:r>
      <w:r w:rsidR="007D1432" w:rsidRPr="00F77145">
        <w:rPr>
          <w:sz w:val="28"/>
          <w:szCs w:val="28"/>
        </w:rPr>
        <w:t xml:space="preserve">подраздела </w:t>
      </w:r>
      <w:r w:rsidR="009B1FEC">
        <w:rPr>
          <w:sz w:val="28"/>
          <w:szCs w:val="28"/>
        </w:rPr>
        <w:t>2.6</w:t>
      </w:r>
      <w:r w:rsidR="007D1432" w:rsidRPr="00F77145">
        <w:rPr>
          <w:sz w:val="28"/>
          <w:szCs w:val="28"/>
        </w:rPr>
        <w:t xml:space="preserve"> раздела </w:t>
      </w:r>
      <w:r w:rsidR="007D1432" w:rsidRPr="00F77145">
        <w:rPr>
          <w:sz w:val="28"/>
          <w:szCs w:val="28"/>
          <w:lang w:val="en-US"/>
        </w:rPr>
        <w:t>II</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проверяет соответствие представленных документов установленным </w:t>
      </w:r>
      <w:r w:rsidRPr="001A2E86">
        <w:rPr>
          <w:color w:val="000000"/>
          <w:sz w:val="28"/>
          <w:szCs w:val="28"/>
        </w:rPr>
        <w:lastRenderedPageBreak/>
        <w:t>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19" w:history="1">
        <w:r w:rsidRPr="001A2E86">
          <w:rPr>
            <w:color w:val="000000"/>
            <w:sz w:val="28"/>
            <w:szCs w:val="28"/>
          </w:rPr>
          <w:t>пунктами 1</w:t>
        </w:r>
      </w:hyperlink>
      <w:r w:rsidRPr="001A2E86">
        <w:rPr>
          <w:color w:val="000000"/>
          <w:sz w:val="28"/>
          <w:szCs w:val="28"/>
        </w:rPr>
        <w:t>-</w:t>
      </w:r>
      <w:hyperlink r:id="rId20" w:history="1">
        <w:r w:rsidRPr="001A2E86">
          <w:rPr>
            <w:color w:val="000000"/>
            <w:sz w:val="28"/>
            <w:szCs w:val="28"/>
          </w:rPr>
          <w:t>7</w:t>
        </w:r>
      </w:hyperlink>
      <w:r w:rsidRPr="001A2E86">
        <w:rPr>
          <w:color w:val="000000"/>
          <w:sz w:val="28"/>
          <w:szCs w:val="28"/>
        </w:rPr>
        <w:t xml:space="preserve">, </w:t>
      </w:r>
      <w:hyperlink r:id="rId21" w:history="1">
        <w:r w:rsidRPr="001A2E86">
          <w:rPr>
            <w:color w:val="000000"/>
            <w:sz w:val="28"/>
            <w:szCs w:val="28"/>
          </w:rPr>
          <w:t>9</w:t>
        </w:r>
      </w:hyperlink>
      <w:r w:rsidRPr="001A2E86">
        <w:rPr>
          <w:color w:val="000000"/>
          <w:sz w:val="28"/>
          <w:szCs w:val="28"/>
        </w:rPr>
        <w:t xml:space="preserve">, </w:t>
      </w:r>
      <w:hyperlink r:id="rId22" w:history="1">
        <w:r w:rsidRPr="001A2E86">
          <w:rPr>
            <w:color w:val="000000"/>
            <w:sz w:val="28"/>
            <w:szCs w:val="28"/>
          </w:rPr>
          <w:t>10</w:t>
        </w:r>
      </w:hyperlink>
      <w:r w:rsidRPr="001A2E86">
        <w:rPr>
          <w:color w:val="000000"/>
          <w:sz w:val="28"/>
          <w:szCs w:val="28"/>
        </w:rPr>
        <w:t xml:space="preserve">, </w:t>
      </w:r>
      <w:hyperlink r:id="rId23" w:history="1">
        <w:r w:rsidRPr="001A2E86">
          <w:rPr>
            <w:color w:val="000000"/>
            <w:sz w:val="28"/>
            <w:szCs w:val="28"/>
          </w:rPr>
          <w:t>14</w:t>
        </w:r>
      </w:hyperlink>
      <w:r w:rsidRPr="001A2E86">
        <w:rPr>
          <w:color w:val="000000"/>
          <w:sz w:val="28"/>
          <w:szCs w:val="28"/>
        </w:rPr>
        <w:t xml:space="preserve">, </w:t>
      </w:r>
      <w:hyperlink r:id="rId24" w:history="1">
        <w:r w:rsidRPr="001A2E86">
          <w:rPr>
            <w:color w:val="000000"/>
            <w:sz w:val="28"/>
            <w:szCs w:val="28"/>
          </w:rPr>
          <w:t>17</w:t>
        </w:r>
      </w:hyperlink>
      <w:r w:rsidRPr="001A2E86">
        <w:rPr>
          <w:color w:val="000000"/>
          <w:sz w:val="28"/>
          <w:szCs w:val="28"/>
        </w:rPr>
        <w:t xml:space="preserve"> и </w:t>
      </w:r>
      <w:hyperlink r:id="rId25"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260091">
        <w:rPr>
          <w:sz w:val="28"/>
          <w:szCs w:val="28"/>
        </w:rPr>
        <w:lastRenderedPageBreak/>
        <w:t>3.1.2.3. Срок административной процедуры</w:t>
      </w:r>
      <w:r w:rsidR="006D3503" w:rsidRPr="00260091">
        <w:rPr>
          <w:sz w:val="28"/>
          <w:szCs w:val="28"/>
        </w:rPr>
        <w:t xml:space="preserve"> (действия)</w:t>
      </w:r>
      <w:r w:rsidRPr="00260091">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260091">
        <w:rPr>
          <w:sz w:val="28"/>
          <w:szCs w:val="28"/>
        </w:rPr>
        <w:t xml:space="preserve"> </w:t>
      </w:r>
      <w:r w:rsidRPr="00260091">
        <w:rPr>
          <w:sz w:val="28"/>
          <w:szCs w:val="28"/>
        </w:rPr>
        <w:t>–</w:t>
      </w:r>
      <w:r w:rsidR="00713752" w:rsidRPr="00260091">
        <w:rPr>
          <w:sz w:val="28"/>
          <w:szCs w:val="28"/>
        </w:rPr>
        <w:t xml:space="preserve"> </w:t>
      </w:r>
      <w:r w:rsidR="00565606" w:rsidRPr="00260091">
        <w:rPr>
          <w:color w:val="7030A0"/>
          <w:sz w:val="28"/>
          <w:szCs w:val="28"/>
        </w:rPr>
        <w:t>1</w:t>
      </w:r>
      <w:r w:rsidRPr="00260091">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9B1FEC">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0C43F1">
        <w:rPr>
          <w:sz w:val="28"/>
          <w:szCs w:val="28"/>
        </w:rPr>
        <w:t>2.7</w:t>
      </w:r>
      <w:r w:rsidRPr="00F77145">
        <w:rPr>
          <w:sz w:val="28"/>
          <w:szCs w:val="28"/>
        </w:rPr>
        <w:t xml:space="preserve"> раздела </w:t>
      </w:r>
      <w:r w:rsidR="006E4CD6" w:rsidRPr="00F77145">
        <w:rPr>
          <w:sz w:val="28"/>
          <w:szCs w:val="28"/>
        </w:rPr>
        <w:t>II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260091" w:rsidRPr="001A2E86" w:rsidRDefault="009A05BE" w:rsidP="009A05BE">
      <w:pPr>
        <w:widowControl w:val="0"/>
        <w:tabs>
          <w:tab w:val="left" w:pos="851"/>
        </w:tabs>
        <w:ind w:firstLine="709"/>
        <w:jc w:val="both"/>
        <w:rPr>
          <w:color w:val="000000"/>
          <w:sz w:val="28"/>
          <w:szCs w:val="28"/>
        </w:rPr>
      </w:pPr>
      <w:r w:rsidRPr="00A33AE2">
        <w:rPr>
          <w:sz w:val="28"/>
          <w:szCs w:val="28"/>
        </w:rPr>
        <w:t>3.1.3.2. В течение</w:t>
      </w:r>
      <w:r w:rsidRPr="00A33AE2">
        <w:rPr>
          <w:color w:val="000000"/>
          <w:sz w:val="28"/>
          <w:szCs w:val="28"/>
        </w:rPr>
        <w:t xml:space="preserve"> </w:t>
      </w:r>
      <w:r w:rsidR="00590C50" w:rsidRPr="00A33AE2">
        <w:rPr>
          <w:color w:val="000000"/>
          <w:sz w:val="28"/>
          <w:szCs w:val="28"/>
        </w:rPr>
        <w:t>10</w:t>
      </w:r>
      <w:r w:rsidR="00260091" w:rsidRPr="00A33AE2">
        <w:rPr>
          <w:color w:val="000000"/>
          <w:sz w:val="28"/>
          <w:szCs w:val="28"/>
        </w:rPr>
        <w:t xml:space="preserve"> рабочих дней</w:t>
      </w:r>
      <w:r w:rsidRPr="00A33AE2">
        <w:rPr>
          <w:color w:val="000000"/>
          <w:sz w:val="28"/>
          <w:szCs w:val="28"/>
        </w:rPr>
        <w:t xml:space="preserve">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6E4CD6" w:rsidRPr="001A2E86">
        <w:rPr>
          <w:color w:val="000000"/>
          <w:sz w:val="28"/>
          <w:szCs w:val="28"/>
        </w:rPr>
        <w:t>II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6"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 xml:space="preserve">Уполномоченного </w:t>
      </w:r>
      <w:r w:rsidR="00D63D4A" w:rsidRPr="001C131A">
        <w:rPr>
          <w:rFonts w:eastAsia="Calibri"/>
          <w:sz w:val="28"/>
          <w:szCs w:val="28"/>
          <w:lang w:eastAsia="en-US"/>
        </w:rPr>
        <w:lastRenderedPageBreak/>
        <w:t>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0C43F1">
        <w:rPr>
          <w:sz w:val="28"/>
          <w:szCs w:val="28"/>
        </w:rPr>
        <w:t>7</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xml:space="preserve">, направление повторного запроса по каналам СМЭВ не допускается. Повторный запрос должен быть направлен на бумажном </w:t>
      </w:r>
      <w:proofErr w:type="gramStart"/>
      <w:r w:rsidRPr="00E645B2">
        <w:rPr>
          <w:sz w:val="28"/>
          <w:szCs w:val="28"/>
        </w:rPr>
        <w:t>носителе</w:t>
      </w:r>
      <w:proofErr w:type="gramEnd"/>
      <w:r w:rsidRPr="00E645B2">
        <w:rPr>
          <w:sz w:val="28"/>
          <w:szCs w:val="28"/>
        </w:rPr>
        <w:t>.</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A33AE2">
        <w:rPr>
          <w:sz w:val="28"/>
          <w:szCs w:val="28"/>
        </w:rPr>
        <w:t xml:space="preserve">3.1.3.6. Срок административной процедуры </w:t>
      </w:r>
      <w:r w:rsidR="006D3503" w:rsidRPr="00A33AE2">
        <w:rPr>
          <w:sz w:val="28"/>
          <w:szCs w:val="28"/>
        </w:rPr>
        <w:t>(действия)</w:t>
      </w:r>
      <w:r w:rsidR="00713752" w:rsidRPr="00A33AE2">
        <w:rPr>
          <w:sz w:val="28"/>
          <w:szCs w:val="28"/>
        </w:rPr>
        <w:t>,</w:t>
      </w:r>
      <w:r w:rsidR="006D3503" w:rsidRPr="00A33AE2">
        <w:rPr>
          <w:sz w:val="28"/>
          <w:szCs w:val="28"/>
        </w:rPr>
        <w:t xml:space="preserve"> </w:t>
      </w:r>
      <w:r w:rsidRPr="00A33AE2">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w:t>
      </w:r>
      <w:r w:rsidR="00713752" w:rsidRPr="00A33AE2">
        <w:rPr>
          <w:sz w:val="28"/>
          <w:szCs w:val="28"/>
        </w:rPr>
        <w:t xml:space="preserve"> -</w:t>
      </w:r>
      <w:r w:rsidR="00590C50" w:rsidRPr="00A33AE2">
        <w:rPr>
          <w:sz w:val="28"/>
          <w:szCs w:val="28"/>
        </w:rPr>
        <w:t>10</w:t>
      </w:r>
      <w:r w:rsidRPr="00A33AE2">
        <w:rPr>
          <w:sz w:val="28"/>
          <w:szCs w:val="28"/>
        </w:rPr>
        <w:t xml:space="preserve"> рабочих дней.</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0C43F1">
        <w:rPr>
          <w:sz w:val="28"/>
          <w:szCs w:val="28"/>
        </w:rPr>
        <w:t xml:space="preserve">1-6 </w:t>
      </w:r>
      <w:r w:rsidR="00DC7000" w:rsidRPr="00F77145">
        <w:rPr>
          <w:sz w:val="28"/>
          <w:szCs w:val="28"/>
        </w:rPr>
        <w:t xml:space="preserve">пункта </w:t>
      </w:r>
      <w:r w:rsidR="000C43F1">
        <w:rPr>
          <w:sz w:val="28"/>
          <w:szCs w:val="28"/>
        </w:rPr>
        <w:t>2.6.1</w:t>
      </w:r>
      <w:r w:rsidR="00DC7000" w:rsidRPr="00F77145">
        <w:rPr>
          <w:sz w:val="28"/>
          <w:szCs w:val="28"/>
        </w:rPr>
        <w:t xml:space="preserve"> подраздела </w:t>
      </w:r>
      <w:r w:rsidR="000C43F1">
        <w:rPr>
          <w:sz w:val="28"/>
          <w:szCs w:val="28"/>
        </w:rPr>
        <w:t>2.6</w:t>
      </w:r>
      <w:r w:rsidR="00F07455" w:rsidRPr="00F77145">
        <w:rPr>
          <w:sz w:val="28"/>
          <w:szCs w:val="28"/>
        </w:rPr>
        <w:t xml:space="preserve"> </w:t>
      </w:r>
      <w:r w:rsidR="00DC7000" w:rsidRPr="00F77145">
        <w:rPr>
          <w:sz w:val="28"/>
          <w:szCs w:val="28"/>
        </w:rPr>
        <w:t xml:space="preserve">раздела </w:t>
      </w:r>
      <w:r w:rsidR="00DC7000" w:rsidRPr="00F77145">
        <w:rPr>
          <w:sz w:val="28"/>
          <w:szCs w:val="28"/>
          <w:lang w:val="en-US"/>
        </w:rPr>
        <w:t>II</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0C43F1">
        <w:rPr>
          <w:sz w:val="28"/>
          <w:szCs w:val="28"/>
        </w:rPr>
        <w:t>2.7</w:t>
      </w:r>
      <w:r w:rsidRPr="00F77145">
        <w:rPr>
          <w:sz w:val="28"/>
          <w:szCs w:val="28"/>
        </w:rPr>
        <w:t xml:space="preserve"> раздела </w:t>
      </w:r>
      <w:r w:rsidR="006E4CD6" w:rsidRPr="00F77145">
        <w:rPr>
          <w:sz w:val="28"/>
          <w:szCs w:val="28"/>
        </w:rPr>
        <w:t>II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0C43F1">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lastRenderedPageBreak/>
        <w:t xml:space="preserve">услуги, указанных в пункте </w:t>
      </w:r>
      <w:r w:rsidR="000C43F1">
        <w:rPr>
          <w:sz w:val="28"/>
          <w:szCs w:val="28"/>
          <w:lang w:eastAsia="ar-SA"/>
        </w:rPr>
        <w:t>2.9.1</w:t>
      </w:r>
      <w:r w:rsidRPr="0098354D">
        <w:rPr>
          <w:sz w:val="28"/>
          <w:szCs w:val="28"/>
          <w:lang w:eastAsia="ar-SA"/>
        </w:rPr>
        <w:t xml:space="preserve"> подраздела</w:t>
      </w:r>
      <w:r w:rsidR="000C43F1">
        <w:rPr>
          <w:sz w:val="28"/>
          <w:szCs w:val="28"/>
          <w:lang w:eastAsia="ar-SA"/>
        </w:rPr>
        <w:t xml:space="preserve"> 2.9 </w:t>
      </w:r>
      <w:r w:rsidRPr="0098354D">
        <w:rPr>
          <w:sz w:val="28"/>
          <w:szCs w:val="28"/>
          <w:lang w:eastAsia="ar-SA"/>
        </w:rPr>
        <w:t xml:space="preserve">раздела </w:t>
      </w:r>
      <w:r w:rsidR="006E4CD6" w:rsidRPr="0098354D">
        <w:rPr>
          <w:sz w:val="28"/>
          <w:szCs w:val="28"/>
          <w:lang w:eastAsia="ar-SA"/>
        </w:rPr>
        <w:t>II Регламента</w:t>
      </w:r>
      <w:r w:rsidRPr="0098354D">
        <w:rPr>
          <w:sz w:val="28"/>
          <w:szCs w:val="28"/>
          <w:lang w:eastAsia="ar-SA"/>
        </w:rPr>
        <w:t xml:space="preserve">, в течение </w:t>
      </w:r>
      <w:r w:rsidR="000C43F1">
        <w:rPr>
          <w:sz w:val="28"/>
          <w:szCs w:val="28"/>
          <w:lang w:eastAsia="ar-SA"/>
        </w:rPr>
        <w:t>3</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0C43F1">
        <w:rPr>
          <w:sz w:val="28"/>
          <w:szCs w:val="28"/>
          <w:lang w:eastAsia="ar-SA"/>
        </w:rPr>
        <w:t xml:space="preserve"> Бесскорбненского </w:t>
      </w:r>
      <w:r w:rsidR="0016421B" w:rsidRPr="0016421B">
        <w:rPr>
          <w:sz w:val="28"/>
          <w:szCs w:val="28"/>
          <w:lang w:eastAsia="ar-SA"/>
        </w:rPr>
        <w:t xml:space="preserve">сельского поселения </w:t>
      </w:r>
      <w:r w:rsidR="00F81ADA">
        <w:rPr>
          <w:sz w:val="28"/>
          <w:szCs w:val="28"/>
          <w:lang w:eastAsia="ar-SA"/>
        </w:rPr>
        <w:t>Новокубанского</w:t>
      </w:r>
      <w:r w:rsidR="0016421B" w:rsidRPr="0016421B">
        <w:rPr>
          <w:sz w:val="28"/>
          <w:szCs w:val="28"/>
          <w:lang w:eastAsia="ar-SA"/>
        </w:rPr>
        <w:t xml:space="preserve"> района</w:t>
      </w:r>
      <w:r w:rsidRPr="003E7DEE">
        <w:rPr>
          <w:sz w:val="28"/>
          <w:szCs w:val="28"/>
          <w:lang w:eastAsia="ar-SA"/>
        </w:rPr>
        <w:t xml:space="preserve"> в течение </w:t>
      </w:r>
      <w:r w:rsidR="00F81ADA">
        <w:rPr>
          <w:sz w:val="28"/>
          <w:szCs w:val="28"/>
          <w:lang w:eastAsia="ar-SA"/>
        </w:rPr>
        <w:t>одного</w:t>
      </w:r>
      <w:r w:rsidRPr="003E7DEE">
        <w:rPr>
          <w:sz w:val="28"/>
          <w:szCs w:val="28"/>
          <w:lang w:eastAsia="ar-SA"/>
        </w:rPr>
        <w:t xml:space="preserve"> </w:t>
      </w:r>
      <w:r w:rsidR="00214F5D" w:rsidRPr="003E7DEE">
        <w:rPr>
          <w:sz w:val="28"/>
          <w:szCs w:val="28"/>
          <w:lang w:eastAsia="ar-SA"/>
        </w:rPr>
        <w:t>рабочего</w:t>
      </w:r>
      <w:proofErr w:type="gramEnd"/>
      <w:r w:rsidR="00214F5D" w:rsidRPr="003E7DEE">
        <w:rPr>
          <w:sz w:val="28"/>
          <w:szCs w:val="28"/>
          <w:lang w:eastAsia="ar-SA"/>
        </w:rPr>
        <w:t xml:space="preserve">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F81ADA" w:rsidRDefault="009A05BE" w:rsidP="006106A4">
      <w:pPr>
        <w:widowControl w:val="0"/>
        <w:autoSpaceDE w:val="0"/>
        <w:autoSpaceDN w:val="0"/>
        <w:adjustRightInd w:val="0"/>
        <w:ind w:firstLine="709"/>
        <w:jc w:val="both"/>
        <w:rPr>
          <w:sz w:val="28"/>
          <w:szCs w:val="28"/>
        </w:rPr>
      </w:pPr>
      <w:r w:rsidRPr="00E645B2">
        <w:rPr>
          <w:sz w:val="28"/>
          <w:szCs w:val="28"/>
          <w:lang w:eastAsia="ar-SA"/>
        </w:rPr>
        <w:t xml:space="preserve">при отсутствии оснований для отказа в предоставлении муниципальной </w:t>
      </w:r>
      <w:r w:rsidRPr="00F81ADA">
        <w:rPr>
          <w:sz w:val="28"/>
          <w:szCs w:val="28"/>
          <w:lang w:eastAsia="ar-SA"/>
        </w:rPr>
        <w:t xml:space="preserve">услуги, указанных в пункте 2.10.2 подраздела 2.10 раздела </w:t>
      </w:r>
      <w:r w:rsidR="006E4CD6" w:rsidRPr="00F81ADA">
        <w:rPr>
          <w:sz w:val="28"/>
          <w:szCs w:val="28"/>
          <w:lang w:eastAsia="ar-SA"/>
        </w:rPr>
        <w:t>II Регламента</w:t>
      </w:r>
      <w:r w:rsidRPr="00F81ADA">
        <w:rPr>
          <w:sz w:val="28"/>
          <w:szCs w:val="28"/>
          <w:lang w:eastAsia="ar-SA"/>
        </w:rPr>
        <w:t>,</w:t>
      </w:r>
      <w:r w:rsidR="00214F5D" w:rsidRPr="00F81ADA">
        <w:rPr>
          <w:sz w:val="28"/>
          <w:szCs w:val="28"/>
          <w:lang w:eastAsia="ar-SA"/>
        </w:rPr>
        <w:t xml:space="preserve"> подготавливает </w:t>
      </w:r>
      <w:r w:rsidR="00F81ADA" w:rsidRPr="00F81ADA">
        <w:rPr>
          <w:sz w:val="28"/>
          <w:szCs w:val="28"/>
          <w:lang w:eastAsia="ar-SA"/>
        </w:rPr>
        <w:t>документ, являющий результатом предоставления муниципальной услуги.</w:t>
      </w:r>
    </w:p>
    <w:p w:rsidR="009A05BE" w:rsidRPr="00F81ADA" w:rsidRDefault="009A05BE" w:rsidP="009A05BE">
      <w:pPr>
        <w:widowControl w:val="0"/>
        <w:tabs>
          <w:tab w:val="left" w:pos="851"/>
        </w:tabs>
        <w:ind w:firstLine="709"/>
        <w:jc w:val="both"/>
        <w:rPr>
          <w:sz w:val="28"/>
          <w:szCs w:val="28"/>
        </w:rPr>
      </w:pPr>
      <w:r w:rsidRPr="00A33AE2">
        <w:rPr>
          <w:sz w:val="28"/>
          <w:szCs w:val="28"/>
        </w:rPr>
        <w:t>3.1.4.4. Срок исполнения административной процедуры</w:t>
      </w:r>
      <w:r w:rsidR="006D3503" w:rsidRPr="00A33AE2">
        <w:rPr>
          <w:sz w:val="28"/>
          <w:szCs w:val="28"/>
        </w:rPr>
        <w:t xml:space="preserve"> (действия)</w:t>
      </w:r>
      <w:r w:rsidRPr="00A33AE2">
        <w:rPr>
          <w:sz w:val="28"/>
          <w:szCs w:val="28"/>
        </w:rPr>
        <w:t xml:space="preserve"> </w:t>
      </w:r>
      <w:r w:rsidR="003A4BCE" w:rsidRPr="00A33AE2">
        <w:rPr>
          <w:sz w:val="28"/>
          <w:szCs w:val="28"/>
        </w:rPr>
        <w:t>7</w:t>
      </w:r>
      <w:r w:rsidR="00F81ADA" w:rsidRPr="00A33AE2">
        <w:rPr>
          <w:sz w:val="28"/>
          <w:szCs w:val="28"/>
        </w:rPr>
        <w:t xml:space="preserve"> </w:t>
      </w:r>
      <w:r w:rsidR="00214F5D" w:rsidRPr="00A33AE2">
        <w:rPr>
          <w:sz w:val="28"/>
          <w:szCs w:val="28"/>
        </w:rPr>
        <w:t>рабочих дн</w:t>
      </w:r>
      <w:r w:rsidR="009E6790" w:rsidRPr="00A33AE2">
        <w:rPr>
          <w:sz w:val="28"/>
          <w:szCs w:val="28"/>
        </w:rPr>
        <w:t>ей</w:t>
      </w:r>
      <w:r w:rsidRPr="00A33AE2">
        <w:rPr>
          <w:sz w:val="28"/>
          <w:szCs w:val="28"/>
        </w:rPr>
        <w:t>.</w:t>
      </w:r>
    </w:p>
    <w:p w:rsidR="00C201E9" w:rsidRDefault="009A05BE" w:rsidP="00C201E9">
      <w:pPr>
        <w:widowControl w:val="0"/>
        <w:tabs>
          <w:tab w:val="left" w:pos="851"/>
        </w:tabs>
        <w:ind w:firstLine="709"/>
        <w:jc w:val="both"/>
        <w:rPr>
          <w:color w:val="C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bookmarkStart w:id="13" w:name="sub_740"/>
      <w:r w:rsidR="00C201E9" w:rsidRPr="00C201E9">
        <w:rPr>
          <w:sz w:val="28"/>
          <w:szCs w:val="28"/>
        </w:rPr>
        <w:t xml:space="preserve"> </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1) при принятии решения о предоставлении земельного участка в собственность бесплатно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заверенной копии постановления администрации Бесскорбненского сельского поселения Новокубанского района о предоставлении земельного участка в собственность бесплатно;</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2) при принятии решения о предоставлении земельного участка в собственность за плату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трех экземпляров проекта договора купли-продажи земельного участка;</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3) при принятии решения о предоставлении земельного участка в аренду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трех экземпляров проекта договора аренды земельного участка;</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4) при принятии решения о предоставлении земельного участка в безвозмездное пользование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трех экземпляров проекта договора безвозмездного пользования земельным участком;</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5) при принятии решения об отказе в предоставлении муниципальной услуги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уведомления администрации Бесскорбненского сельского поселения Новокубанского района об отказе в предоставлении земельного участка.</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6) при принятии решения о возвращении заявления о предоставлении земельного участка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уведомления администрации Бесскорбненского сельского поселения Новокубанского района о возвращении заявления о предоставлении земельного участка с указанием причин возврата.</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lastRenderedPageBreak/>
        <w:t xml:space="preserve">а) </w:t>
      </w:r>
      <w:r w:rsidR="00C201E9">
        <w:rPr>
          <w:sz w:val="28"/>
          <w:szCs w:val="28"/>
        </w:rPr>
        <w:t>документ</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6354DA">
        <w:rPr>
          <w:sz w:val="28"/>
          <w:szCs w:val="28"/>
        </w:rPr>
        <w:t>документ</w:t>
      </w:r>
      <w:r w:rsidR="006106A4" w:rsidRPr="00F77145">
        <w:rPr>
          <w:sz w:val="28"/>
          <w:szCs w:val="28"/>
        </w:rPr>
        <w:t xml:space="preserve"> </w:t>
      </w:r>
      <w:r w:rsidRPr="00F77145">
        <w:rPr>
          <w:sz w:val="28"/>
          <w:szCs w:val="28"/>
        </w:rPr>
        <w:t xml:space="preserve">на бумажном носителе, </w:t>
      </w:r>
      <w:proofErr w:type="gramStart"/>
      <w:r w:rsidRPr="00F77145">
        <w:rPr>
          <w:sz w:val="28"/>
          <w:szCs w:val="28"/>
        </w:rPr>
        <w:t>подтверждающ</w:t>
      </w:r>
      <w:r w:rsidR="00713752" w:rsidRPr="00F77145">
        <w:rPr>
          <w:sz w:val="28"/>
          <w:szCs w:val="28"/>
        </w:rPr>
        <w:t>ую</w:t>
      </w:r>
      <w:proofErr w:type="gramEnd"/>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6354DA">
        <w:rPr>
          <w:sz w:val="28"/>
          <w:szCs w:val="28"/>
        </w:rPr>
        <w:t>документ</w:t>
      </w:r>
      <w:r w:rsidR="006106A4" w:rsidRPr="00F77145">
        <w:rPr>
          <w:sz w:val="28"/>
          <w:szCs w:val="28"/>
        </w:rPr>
        <w:t xml:space="preserve"> </w:t>
      </w:r>
      <w:r w:rsidRPr="00F77145">
        <w:rPr>
          <w:sz w:val="28"/>
          <w:szCs w:val="28"/>
          <w:lang w:eastAsia="ar-SA"/>
        </w:rPr>
        <w:t xml:space="preserve">на бумажном </w:t>
      </w:r>
      <w:proofErr w:type="gramStart"/>
      <w:r w:rsidRPr="00F77145">
        <w:rPr>
          <w:sz w:val="28"/>
          <w:szCs w:val="28"/>
          <w:lang w:eastAsia="ar-SA"/>
        </w:rPr>
        <w:t>носител</w:t>
      </w:r>
      <w:r w:rsidR="006E0D25" w:rsidRPr="00F77145">
        <w:rPr>
          <w:sz w:val="28"/>
          <w:szCs w:val="28"/>
          <w:lang w:eastAsia="ar-SA"/>
        </w:rPr>
        <w:t>е</w:t>
      </w:r>
      <w:proofErr w:type="gramEnd"/>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6354DA">
        <w:rPr>
          <w:sz w:val="28"/>
          <w:szCs w:val="28"/>
        </w:rPr>
        <w:t>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Pr="00A33AE2">
        <w:rPr>
          <w:sz w:val="28"/>
          <w:szCs w:val="28"/>
        </w:rPr>
        <w:t xml:space="preserve">- </w:t>
      </w:r>
      <w:r w:rsidR="006354DA" w:rsidRPr="00A33AE2">
        <w:rPr>
          <w:sz w:val="28"/>
          <w:szCs w:val="28"/>
        </w:rPr>
        <w:t>один</w:t>
      </w:r>
      <w:r w:rsidRPr="00A33AE2">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6354DA" w:rsidRPr="006354DA" w:rsidRDefault="006354DA" w:rsidP="006354DA">
      <w:pPr>
        <w:widowControl w:val="0"/>
        <w:suppressAutoHyphens/>
        <w:ind w:firstLine="709"/>
        <w:jc w:val="both"/>
        <w:rPr>
          <w:sz w:val="28"/>
          <w:szCs w:val="28"/>
        </w:rPr>
      </w:pPr>
      <w:r w:rsidRPr="006354DA">
        <w:rPr>
          <w:sz w:val="28"/>
          <w:szCs w:val="28"/>
        </w:rPr>
        <w:t>1) при принятии решения о предоставлении земельного участка в собственность бесплатно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заверенной копии постановления администрации Бесскорбненского сельского поселения Новокубанского района о предоставлении земельного участка в собственность бесплатно;</w:t>
      </w:r>
    </w:p>
    <w:p w:rsidR="006354DA" w:rsidRPr="006354DA" w:rsidRDefault="006354DA" w:rsidP="006354DA">
      <w:pPr>
        <w:widowControl w:val="0"/>
        <w:suppressAutoHyphens/>
        <w:ind w:firstLine="709"/>
        <w:jc w:val="both"/>
        <w:rPr>
          <w:sz w:val="28"/>
          <w:szCs w:val="28"/>
        </w:rPr>
      </w:pPr>
      <w:r w:rsidRPr="006354DA">
        <w:rPr>
          <w:sz w:val="28"/>
          <w:szCs w:val="28"/>
        </w:rPr>
        <w:t>2) при принятии решения о предоставлении земельного участка в собственность за плату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трех экземпляров проекта договора купли-продажи земельного участка;</w:t>
      </w:r>
    </w:p>
    <w:p w:rsidR="006354DA" w:rsidRPr="006354DA" w:rsidRDefault="006354DA" w:rsidP="006354DA">
      <w:pPr>
        <w:widowControl w:val="0"/>
        <w:suppressAutoHyphens/>
        <w:ind w:firstLine="709"/>
        <w:jc w:val="both"/>
        <w:rPr>
          <w:sz w:val="28"/>
          <w:szCs w:val="28"/>
        </w:rPr>
      </w:pPr>
      <w:r w:rsidRPr="006354DA">
        <w:rPr>
          <w:sz w:val="28"/>
          <w:szCs w:val="28"/>
        </w:rPr>
        <w:t>3) при принятии решения о предоставлении земельного участка в аренду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трех экземпляров проекта договора аренды земельного участка;</w:t>
      </w:r>
    </w:p>
    <w:p w:rsidR="006354DA" w:rsidRPr="006354DA" w:rsidRDefault="006354DA" w:rsidP="006354DA">
      <w:pPr>
        <w:widowControl w:val="0"/>
        <w:suppressAutoHyphens/>
        <w:ind w:firstLine="709"/>
        <w:jc w:val="both"/>
        <w:rPr>
          <w:sz w:val="28"/>
          <w:szCs w:val="28"/>
        </w:rPr>
      </w:pPr>
      <w:r w:rsidRPr="006354DA">
        <w:rPr>
          <w:sz w:val="28"/>
          <w:szCs w:val="28"/>
        </w:rPr>
        <w:t>4) при принятии решения о предоставлении земельного участка в безвозмездное пользование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 xml:space="preserve">трех экземпляров проекта договора безвозмездного пользования </w:t>
      </w:r>
      <w:r w:rsidRPr="006354DA">
        <w:rPr>
          <w:sz w:val="28"/>
          <w:szCs w:val="28"/>
        </w:rPr>
        <w:lastRenderedPageBreak/>
        <w:t>земельным участком;</w:t>
      </w:r>
    </w:p>
    <w:p w:rsidR="006354DA" w:rsidRPr="006354DA" w:rsidRDefault="006354DA" w:rsidP="006354DA">
      <w:pPr>
        <w:widowControl w:val="0"/>
        <w:suppressAutoHyphens/>
        <w:ind w:firstLine="709"/>
        <w:jc w:val="both"/>
        <w:rPr>
          <w:sz w:val="28"/>
          <w:szCs w:val="28"/>
        </w:rPr>
      </w:pPr>
      <w:r w:rsidRPr="006354DA">
        <w:rPr>
          <w:sz w:val="28"/>
          <w:szCs w:val="28"/>
        </w:rPr>
        <w:t>5) при принятии решения об отказе в предоставлении муниципальной услуги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уведомления администрации Бесскорбненского сельского поселения Новокубанского района об отказе в предоставлении земельного участка.</w:t>
      </w:r>
    </w:p>
    <w:p w:rsidR="006354DA" w:rsidRPr="006354DA" w:rsidRDefault="006354DA" w:rsidP="006354DA">
      <w:pPr>
        <w:widowControl w:val="0"/>
        <w:suppressAutoHyphens/>
        <w:ind w:firstLine="709"/>
        <w:jc w:val="both"/>
        <w:rPr>
          <w:sz w:val="28"/>
          <w:szCs w:val="28"/>
        </w:rPr>
      </w:pPr>
      <w:r w:rsidRPr="006354DA">
        <w:rPr>
          <w:sz w:val="28"/>
          <w:szCs w:val="28"/>
        </w:rPr>
        <w:t>6) при принятии решения о возвращении заявления о предоставлении земельного участка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уведомления администрации Бесскорбненского сельского поселения Новокубанского района о возвращении заявления о предоставлении земельного участка с указанием причин возврата.</w:t>
      </w:r>
    </w:p>
    <w:p w:rsidR="00564C31" w:rsidRPr="0098354D" w:rsidRDefault="006354DA" w:rsidP="00564C31">
      <w:pPr>
        <w:widowControl w:val="0"/>
        <w:suppressAutoHyphens/>
        <w:ind w:firstLine="709"/>
        <w:jc w:val="both"/>
        <w:rPr>
          <w:color w:val="92D050"/>
          <w:sz w:val="28"/>
          <w:szCs w:val="28"/>
        </w:rPr>
      </w:pPr>
      <w:r>
        <w:rPr>
          <w:sz w:val="28"/>
          <w:szCs w:val="28"/>
          <w:lang w:eastAsia="ar-SA"/>
        </w:rPr>
        <w:t>7</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8" w:history="1">
        <w:r w:rsidRPr="001B48F1">
          <w:rPr>
            <w:sz w:val="28"/>
            <w:szCs w:val="28"/>
          </w:rPr>
          <w:t>пунктами 1</w:t>
        </w:r>
      </w:hyperlink>
      <w:r w:rsidR="006106A4">
        <w:rPr>
          <w:sz w:val="28"/>
          <w:szCs w:val="28"/>
        </w:rPr>
        <w:t>-</w:t>
      </w:r>
      <w:hyperlink r:id="rId29" w:history="1">
        <w:r w:rsidRPr="001B48F1">
          <w:rPr>
            <w:sz w:val="28"/>
            <w:szCs w:val="28"/>
          </w:rPr>
          <w:t>7</w:t>
        </w:r>
      </w:hyperlink>
      <w:r w:rsidRPr="001B48F1">
        <w:rPr>
          <w:sz w:val="28"/>
          <w:szCs w:val="28"/>
        </w:rPr>
        <w:t xml:space="preserve">, </w:t>
      </w:r>
      <w:hyperlink r:id="rId30" w:history="1">
        <w:r w:rsidRPr="001B48F1">
          <w:rPr>
            <w:sz w:val="28"/>
            <w:szCs w:val="28"/>
          </w:rPr>
          <w:t>9</w:t>
        </w:r>
      </w:hyperlink>
      <w:r w:rsidRPr="001B48F1">
        <w:rPr>
          <w:sz w:val="28"/>
          <w:szCs w:val="28"/>
        </w:rPr>
        <w:t xml:space="preserve">, </w:t>
      </w:r>
      <w:hyperlink r:id="rId31" w:history="1">
        <w:r w:rsidRPr="001B48F1">
          <w:rPr>
            <w:sz w:val="28"/>
            <w:szCs w:val="28"/>
          </w:rPr>
          <w:t>10</w:t>
        </w:r>
      </w:hyperlink>
      <w:r w:rsidRPr="001B48F1">
        <w:rPr>
          <w:sz w:val="28"/>
          <w:szCs w:val="28"/>
        </w:rPr>
        <w:t xml:space="preserve">, </w:t>
      </w:r>
      <w:hyperlink r:id="rId32" w:history="1">
        <w:r w:rsidRPr="001B48F1">
          <w:rPr>
            <w:sz w:val="28"/>
            <w:szCs w:val="28"/>
          </w:rPr>
          <w:t>14</w:t>
        </w:r>
      </w:hyperlink>
      <w:r w:rsidRPr="001B48F1">
        <w:rPr>
          <w:sz w:val="28"/>
          <w:szCs w:val="28"/>
        </w:rPr>
        <w:t xml:space="preserve">, </w:t>
      </w:r>
      <w:hyperlink r:id="rId33" w:history="1">
        <w:r w:rsidRPr="001B48F1">
          <w:rPr>
            <w:sz w:val="28"/>
            <w:szCs w:val="28"/>
          </w:rPr>
          <w:t>17</w:t>
        </w:r>
      </w:hyperlink>
      <w:r w:rsidRPr="001B48F1">
        <w:rPr>
          <w:sz w:val="28"/>
          <w:szCs w:val="28"/>
        </w:rPr>
        <w:t xml:space="preserve"> и </w:t>
      </w:r>
      <w:hyperlink r:id="rId34"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xml:space="preserve">В ЭЛЕКТРОННОЙ ФОРМЕ, В ТОМ </w:t>
      </w:r>
      <w:r w:rsidRPr="00796E35">
        <w:rPr>
          <w:rFonts w:eastAsia="DejaVu Sans"/>
          <w:kern w:val="3"/>
          <w:sz w:val="28"/>
          <w:szCs w:val="28"/>
          <w:lang w:eastAsia="zh-CN" w:bidi="hi-IN"/>
        </w:rPr>
        <w:lastRenderedPageBreak/>
        <w:t>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w:t>
      </w:r>
      <w:proofErr w:type="gramStart"/>
      <w:r w:rsidRPr="0098354D">
        <w:rPr>
          <w:sz w:val="28"/>
          <w:szCs w:val="28"/>
        </w:rPr>
        <w:t>портале</w:t>
      </w:r>
      <w:proofErr w:type="gramEnd"/>
      <w:r w:rsidRPr="0098354D">
        <w:rPr>
          <w:sz w:val="28"/>
          <w:szCs w:val="28"/>
        </w:rPr>
        <w:t xml:space="preserve">,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lastRenderedPageBreak/>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 xml:space="preserve">Едином </w:t>
      </w:r>
      <w:proofErr w:type="gramStart"/>
      <w:r w:rsidR="005251EB" w:rsidRPr="001C131A">
        <w:rPr>
          <w:sz w:val="28"/>
          <w:szCs w:val="28"/>
        </w:rPr>
        <w:t>портале</w:t>
      </w:r>
      <w:proofErr w:type="gramEnd"/>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6354DA">
        <w:rPr>
          <w:sz w:val="28"/>
          <w:szCs w:val="28"/>
        </w:rPr>
        <w:t>1-6</w:t>
      </w:r>
      <w:r w:rsidR="0009094E" w:rsidRPr="00F77145">
        <w:rPr>
          <w:sz w:val="28"/>
          <w:szCs w:val="28"/>
        </w:rPr>
        <w:t xml:space="preserve"> пункта </w:t>
      </w:r>
      <w:r w:rsidR="006354DA">
        <w:rPr>
          <w:sz w:val="28"/>
          <w:szCs w:val="28"/>
        </w:rPr>
        <w:t>2.6.1</w:t>
      </w:r>
      <w:r w:rsidR="0009094E" w:rsidRPr="00F77145">
        <w:rPr>
          <w:sz w:val="28"/>
          <w:szCs w:val="28"/>
        </w:rPr>
        <w:t xml:space="preserve"> подраздела </w:t>
      </w:r>
      <w:r w:rsidR="006354DA">
        <w:rPr>
          <w:sz w:val="28"/>
          <w:szCs w:val="28"/>
        </w:rPr>
        <w:t>2.6</w:t>
      </w:r>
      <w:r w:rsidR="0009094E" w:rsidRPr="00F77145">
        <w:rPr>
          <w:sz w:val="28"/>
          <w:szCs w:val="28"/>
        </w:rPr>
        <w:t xml:space="preserve"> раздела </w:t>
      </w:r>
      <w:r w:rsidR="0009094E" w:rsidRPr="00F77145">
        <w:rPr>
          <w:sz w:val="28"/>
          <w:szCs w:val="28"/>
          <w:lang w:val="en-US"/>
        </w:rPr>
        <w:t>II</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gramStart"/>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1C131A">
        <w:rPr>
          <w:sz w:val="28"/>
          <w:szCs w:val="28"/>
        </w:rPr>
        <w:lastRenderedPageBreak/>
        <w:t xml:space="preserve">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 xml:space="preserve">дином </w:t>
      </w:r>
      <w:proofErr w:type="gramStart"/>
      <w:r w:rsidRPr="001C131A">
        <w:rPr>
          <w:sz w:val="28"/>
          <w:szCs w:val="28"/>
        </w:rPr>
        <w:t>портале</w:t>
      </w:r>
      <w:proofErr w:type="gramEnd"/>
      <w:r w:rsidRPr="001C131A">
        <w:rPr>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6354DA">
        <w:rPr>
          <w:sz w:val="28"/>
          <w:szCs w:val="28"/>
        </w:rPr>
        <w:t>1-6</w:t>
      </w:r>
      <w:r w:rsidR="0009094E" w:rsidRPr="00F77145">
        <w:rPr>
          <w:sz w:val="28"/>
          <w:szCs w:val="28"/>
        </w:rPr>
        <w:t xml:space="preserve"> пункта </w:t>
      </w:r>
      <w:r w:rsidR="006354DA">
        <w:rPr>
          <w:sz w:val="28"/>
          <w:szCs w:val="28"/>
        </w:rPr>
        <w:t>2.6</w:t>
      </w:r>
      <w:r w:rsidR="0009094E" w:rsidRPr="00F77145">
        <w:rPr>
          <w:sz w:val="28"/>
          <w:szCs w:val="28"/>
        </w:rPr>
        <w:t>.</w:t>
      </w:r>
      <w:r w:rsidR="006354DA">
        <w:rPr>
          <w:sz w:val="28"/>
          <w:szCs w:val="28"/>
        </w:rPr>
        <w:t>1</w:t>
      </w:r>
      <w:r w:rsidR="0009094E" w:rsidRPr="00F77145">
        <w:rPr>
          <w:sz w:val="28"/>
          <w:szCs w:val="28"/>
        </w:rPr>
        <w:t xml:space="preserve"> подраздела </w:t>
      </w:r>
      <w:r w:rsidR="006354DA">
        <w:rPr>
          <w:sz w:val="28"/>
          <w:szCs w:val="28"/>
        </w:rPr>
        <w:t>2.6</w:t>
      </w:r>
      <w:r w:rsidR="0009094E" w:rsidRPr="00F77145">
        <w:rPr>
          <w:sz w:val="28"/>
          <w:szCs w:val="28"/>
        </w:rPr>
        <w:t xml:space="preserve"> раздела </w:t>
      </w:r>
      <w:r w:rsidR="0009094E" w:rsidRPr="00F77145">
        <w:rPr>
          <w:sz w:val="28"/>
          <w:szCs w:val="28"/>
          <w:lang w:val="en-US"/>
        </w:rPr>
        <w:t>II</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w:t>
      </w:r>
      <w:proofErr w:type="gramStart"/>
      <w:r w:rsidRPr="001C131A">
        <w:rPr>
          <w:sz w:val="28"/>
          <w:szCs w:val="28"/>
        </w:rPr>
        <w:t>портале</w:t>
      </w:r>
      <w:proofErr w:type="gramEnd"/>
      <w:r w:rsidRPr="001C131A">
        <w:rPr>
          <w:sz w:val="28"/>
          <w:szCs w:val="28"/>
        </w:rPr>
        <w:t xml:space="preserve">,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w:t>
      </w:r>
      <w:proofErr w:type="gramStart"/>
      <w:r w:rsidR="009175CC" w:rsidRPr="001C131A">
        <w:rPr>
          <w:rFonts w:eastAsia="DejaVu Sans"/>
          <w:sz w:val="28"/>
          <w:szCs w:val="28"/>
        </w:rPr>
        <w:t>носителе</w:t>
      </w:r>
      <w:proofErr w:type="gramEnd"/>
      <w:r w:rsidR="009175CC" w:rsidRPr="001C131A">
        <w:rPr>
          <w:rFonts w:eastAsia="DejaVu Sans"/>
          <w:sz w:val="28"/>
          <w:szCs w:val="28"/>
        </w:rPr>
        <w:t xml:space="preserve">.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6354DA">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w:t>
      </w:r>
      <w:r w:rsidRPr="00942BC9">
        <w:rPr>
          <w:sz w:val="28"/>
          <w:szCs w:val="28"/>
        </w:rPr>
        <w:lastRenderedPageBreak/>
        <w:t>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w:t>
      </w:r>
      <w:proofErr w:type="gramStart"/>
      <w:r w:rsidRPr="001C131A">
        <w:rPr>
          <w:rFonts w:eastAsia="DejaVu Sans"/>
          <w:sz w:val="28"/>
          <w:szCs w:val="28"/>
        </w:rPr>
        <w:t>превышающий</w:t>
      </w:r>
      <w:proofErr w:type="gramEnd"/>
      <w:r w:rsidRPr="001C131A">
        <w:rPr>
          <w:rFonts w:eastAsia="DejaVu Sans"/>
          <w:sz w:val="28"/>
          <w:szCs w:val="28"/>
        </w:rPr>
        <w:t xml:space="preserve">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 xml:space="preserve">полномоченного органа, ответственное за предоставление муниципальной услуги, в срок, не </w:t>
      </w:r>
      <w:proofErr w:type="gramStart"/>
      <w:r w:rsidRPr="001C131A">
        <w:rPr>
          <w:sz w:val="28"/>
          <w:szCs w:val="28"/>
        </w:rPr>
        <w:t>превышающий</w:t>
      </w:r>
      <w:proofErr w:type="gramEnd"/>
      <w:r w:rsidRPr="001C131A">
        <w:rPr>
          <w:sz w:val="28"/>
          <w:szCs w:val="28"/>
        </w:rPr>
        <w:t xml:space="preserve">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6354DA">
        <w:rPr>
          <w:sz w:val="28"/>
          <w:szCs w:val="28"/>
        </w:rPr>
        <w:t>1-6</w:t>
      </w:r>
      <w:r w:rsidR="0009094E" w:rsidRPr="00F77145">
        <w:rPr>
          <w:sz w:val="28"/>
          <w:szCs w:val="28"/>
        </w:rPr>
        <w:t xml:space="preserve"> пункта </w:t>
      </w:r>
      <w:r w:rsidR="006354DA">
        <w:rPr>
          <w:sz w:val="28"/>
          <w:szCs w:val="28"/>
        </w:rPr>
        <w:t>2.6.1</w:t>
      </w:r>
      <w:r w:rsidR="0009094E" w:rsidRPr="00F77145">
        <w:rPr>
          <w:sz w:val="28"/>
          <w:szCs w:val="28"/>
        </w:rPr>
        <w:t xml:space="preserve"> подраздела </w:t>
      </w:r>
      <w:r w:rsidR="006354DA">
        <w:rPr>
          <w:sz w:val="28"/>
          <w:szCs w:val="28"/>
        </w:rPr>
        <w:t>2.6</w:t>
      </w:r>
      <w:r w:rsidR="0009094E" w:rsidRPr="00F77145">
        <w:rPr>
          <w:sz w:val="28"/>
          <w:szCs w:val="28"/>
        </w:rPr>
        <w:t xml:space="preserve"> раздела </w:t>
      </w:r>
      <w:r w:rsidR="0009094E" w:rsidRPr="00F77145">
        <w:rPr>
          <w:sz w:val="28"/>
          <w:szCs w:val="28"/>
          <w:lang w:val="en-US"/>
        </w:rPr>
        <w:t>II</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w:t>
      </w:r>
      <w:r w:rsidRPr="001C131A">
        <w:rPr>
          <w:rFonts w:eastAsia="DejaVu Sans"/>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6354DA">
        <w:rPr>
          <w:sz w:val="28"/>
          <w:szCs w:val="28"/>
        </w:rPr>
        <w:t>документ</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5B357D" w:rsidRPr="00F77145">
        <w:rPr>
          <w:sz w:val="28"/>
          <w:szCs w:val="28"/>
        </w:rPr>
        <w:t xml:space="preserve"> </w:t>
      </w:r>
      <w:r w:rsidR="006354DA">
        <w:rPr>
          <w:sz w:val="28"/>
          <w:szCs w:val="28"/>
        </w:rPr>
        <w:t>документ</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xml:space="preserve">, </w:t>
      </w:r>
      <w:proofErr w:type="gramStart"/>
      <w:r w:rsidR="00D300DA" w:rsidRPr="00F77145">
        <w:rPr>
          <w:sz w:val="28"/>
          <w:szCs w:val="28"/>
        </w:rPr>
        <w:t>подтверждающ</w:t>
      </w:r>
      <w:r w:rsidR="006472AE" w:rsidRPr="00F77145">
        <w:rPr>
          <w:sz w:val="28"/>
          <w:szCs w:val="28"/>
        </w:rPr>
        <w:t>ую</w:t>
      </w:r>
      <w:proofErr w:type="gramEnd"/>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6354DA">
        <w:rPr>
          <w:sz w:val="28"/>
          <w:szCs w:val="28"/>
        </w:rPr>
        <w:t>документ</w:t>
      </w:r>
      <w:r w:rsidR="006106A4" w:rsidRPr="00F77145">
        <w:rPr>
          <w:sz w:val="28"/>
          <w:szCs w:val="28"/>
        </w:rPr>
        <w:t xml:space="preserve"> </w:t>
      </w:r>
      <w:r w:rsidR="00564C31" w:rsidRPr="00F77145">
        <w:rPr>
          <w:sz w:val="28"/>
          <w:szCs w:val="28"/>
          <w:lang w:eastAsia="ar-SA"/>
        </w:rPr>
        <w:t xml:space="preserve">на бумажном </w:t>
      </w:r>
      <w:proofErr w:type="gramStart"/>
      <w:r w:rsidR="00564C31" w:rsidRPr="00F77145">
        <w:rPr>
          <w:sz w:val="28"/>
          <w:szCs w:val="28"/>
          <w:lang w:eastAsia="ar-SA"/>
        </w:rPr>
        <w:t>носител</w:t>
      </w:r>
      <w:r w:rsidR="001658EB" w:rsidRPr="00F77145">
        <w:rPr>
          <w:sz w:val="28"/>
          <w:szCs w:val="28"/>
          <w:lang w:eastAsia="ar-SA"/>
        </w:rPr>
        <w:t>е</w:t>
      </w:r>
      <w:proofErr w:type="gramEnd"/>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lastRenderedPageBreak/>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6354DA">
        <w:rPr>
          <w:sz w:val="28"/>
          <w:szCs w:val="28"/>
        </w:rPr>
        <w:t>1</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w:t>
      </w:r>
      <w:r w:rsidRPr="001C131A">
        <w:rPr>
          <w:sz w:val="28"/>
          <w:szCs w:val="28"/>
        </w:rPr>
        <w:lastRenderedPageBreak/>
        <w:t xml:space="preserve">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w:t>
      </w:r>
      <w:proofErr w:type="gramStart"/>
      <w:r w:rsidRPr="001C131A">
        <w:rPr>
          <w:sz w:val="28"/>
          <w:szCs w:val="28"/>
        </w:rPr>
        <w:t>портале</w:t>
      </w:r>
      <w:proofErr w:type="gramEnd"/>
      <w:r w:rsidRPr="001C131A">
        <w:rPr>
          <w:sz w:val="28"/>
          <w:szCs w:val="28"/>
        </w:rPr>
        <w:t xml:space="preserve">,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5"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 xml:space="preserve">является неудовлетворенность заявителя решениями и действиями (бездействиями)  Уполномоченного органа, предоставляющего муниципальную </w:t>
      </w:r>
      <w:r w:rsidRPr="00540D90">
        <w:rPr>
          <w:sz w:val="28"/>
          <w:szCs w:val="28"/>
        </w:rPr>
        <w:lastRenderedPageBreak/>
        <w:t>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proofErr w:type="gramStart"/>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roofErr w:type="gramEnd"/>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w:t>
      </w:r>
      <w:proofErr w:type="gramStart"/>
      <w:r w:rsidRPr="001C131A">
        <w:rPr>
          <w:sz w:val="28"/>
          <w:szCs w:val="28"/>
        </w:rPr>
        <w:t xml:space="preserve">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roofErr w:type="gramEnd"/>
    </w:p>
    <w:p w:rsidR="00997619" w:rsidRPr="00A33AE2" w:rsidRDefault="00997619" w:rsidP="00997619">
      <w:pPr>
        <w:widowControl w:val="0"/>
        <w:tabs>
          <w:tab w:val="left" w:pos="851"/>
        </w:tabs>
        <w:ind w:firstLine="709"/>
        <w:jc w:val="both"/>
        <w:rPr>
          <w:sz w:val="28"/>
          <w:szCs w:val="28"/>
        </w:rPr>
      </w:pPr>
      <w:r w:rsidRPr="00A33AE2">
        <w:rPr>
          <w:sz w:val="28"/>
          <w:szCs w:val="28"/>
        </w:rPr>
        <w:t>3.</w:t>
      </w:r>
      <w:r w:rsidR="00433A33" w:rsidRPr="00A33AE2">
        <w:rPr>
          <w:sz w:val="28"/>
          <w:szCs w:val="28"/>
        </w:rPr>
        <w:t>2.2</w:t>
      </w:r>
      <w:r w:rsidRPr="00A33AE2">
        <w:rPr>
          <w:sz w:val="28"/>
          <w:szCs w:val="28"/>
        </w:rPr>
        <w:t>.3. Ответственный специалист</w:t>
      </w:r>
      <w:r w:rsidR="00F725B4" w:rsidRPr="00A33AE2">
        <w:rPr>
          <w:sz w:val="28"/>
          <w:szCs w:val="28"/>
        </w:rPr>
        <w:t xml:space="preserve"> </w:t>
      </w:r>
      <w:r w:rsidR="00C04DA1" w:rsidRPr="00A33AE2">
        <w:rPr>
          <w:spacing w:val="-4"/>
          <w:sz w:val="28"/>
          <w:szCs w:val="28"/>
        </w:rPr>
        <w:t>У</w:t>
      </w:r>
      <w:r w:rsidR="00954078" w:rsidRPr="00A33AE2">
        <w:rPr>
          <w:spacing w:val="-4"/>
          <w:sz w:val="28"/>
          <w:szCs w:val="28"/>
        </w:rPr>
        <w:t>полномоченного органа</w:t>
      </w:r>
      <w:r w:rsidR="002D53D6" w:rsidRPr="00A33AE2">
        <w:rPr>
          <w:spacing w:val="-4"/>
          <w:sz w:val="28"/>
          <w:szCs w:val="28"/>
        </w:rPr>
        <w:t>,</w:t>
      </w:r>
      <w:r w:rsidR="00F725B4" w:rsidRPr="00A33AE2">
        <w:rPr>
          <w:sz w:val="28"/>
          <w:szCs w:val="28"/>
        </w:rPr>
        <w:t xml:space="preserve"> </w:t>
      </w:r>
      <w:r w:rsidRPr="00A33AE2">
        <w:rPr>
          <w:sz w:val="28"/>
          <w:szCs w:val="28"/>
        </w:rPr>
        <w:t xml:space="preserve">в срок, не превышающий </w:t>
      </w:r>
      <w:r w:rsidR="00895CFF" w:rsidRPr="00A33AE2">
        <w:rPr>
          <w:sz w:val="28"/>
          <w:szCs w:val="28"/>
        </w:rPr>
        <w:t>2</w:t>
      </w:r>
      <w:r w:rsidRPr="00A33AE2">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A33AE2">
        <w:rPr>
          <w:sz w:val="28"/>
          <w:szCs w:val="28"/>
        </w:rPr>
        <w:t>3.</w:t>
      </w:r>
      <w:r w:rsidR="00433A33" w:rsidRPr="00A33AE2">
        <w:rPr>
          <w:sz w:val="28"/>
          <w:szCs w:val="28"/>
        </w:rPr>
        <w:t>2.2</w:t>
      </w:r>
      <w:r w:rsidRPr="00A33AE2">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A33AE2">
        <w:rPr>
          <w:sz w:val="28"/>
          <w:szCs w:val="28"/>
        </w:rPr>
        <w:t>ментах ответственный специалист</w:t>
      </w:r>
      <w:r w:rsidRPr="00A33AE2">
        <w:rPr>
          <w:sz w:val="28"/>
          <w:szCs w:val="28"/>
        </w:rPr>
        <w:t xml:space="preserve"> </w:t>
      </w:r>
      <w:r w:rsidR="00C04DA1" w:rsidRPr="00A33AE2">
        <w:rPr>
          <w:spacing w:val="-4"/>
          <w:sz w:val="28"/>
          <w:szCs w:val="28"/>
        </w:rPr>
        <w:t>У</w:t>
      </w:r>
      <w:r w:rsidR="00954078" w:rsidRPr="00A33AE2">
        <w:rPr>
          <w:spacing w:val="-4"/>
          <w:sz w:val="28"/>
          <w:szCs w:val="28"/>
        </w:rPr>
        <w:t>полномоченного органа</w:t>
      </w:r>
      <w:r w:rsidR="002D53D6" w:rsidRPr="00A33AE2">
        <w:rPr>
          <w:spacing w:val="-4"/>
          <w:sz w:val="28"/>
          <w:szCs w:val="28"/>
        </w:rPr>
        <w:t>,</w:t>
      </w:r>
      <w:r w:rsidR="00F725B4" w:rsidRPr="00A33AE2">
        <w:rPr>
          <w:sz w:val="28"/>
          <w:szCs w:val="28"/>
        </w:rPr>
        <w:t xml:space="preserve"> </w:t>
      </w:r>
      <w:r w:rsidRPr="00A33AE2">
        <w:rPr>
          <w:sz w:val="28"/>
          <w:szCs w:val="28"/>
        </w:rPr>
        <w:t xml:space="preserve">осуществляет их замену в срок, не превышающий </w:t>
      </w:r>
      <w:r w:rsidR="006354DA" w:rsidRPr="00A33AE2">
        <w:rPr>
          <w:sz w:val="28"/>
          <w:szCs w:val="28"/>
        </w:rPr>
        <w:t>2</w:t>
      </w:r>
      <w:r w:rsidRPr="00A33AE2">
        <w:rPr>
          <w:sz w:val="28"/>
          <w:szCs w:val="28"/>
        </w:rPr>
        <w:t xml:space="preserve"> рабочих дней со</w:t>
      </w:r>
      <w:r w:rsidR="00F725B4" w:rsidRPr="00A33AE2">
        <w:rPr>
          <w:sz w:val="28"/>
          <w:szCs w:val="28"/>
        </w:rPr>
        <w:t xml:space="preserve"> </w:t>
      </w:r>
      <w:r w:rsidRPr="00A33AE2">
        <w:rPr>
          <w:sz w:val="28"/>
          <w:szCs w:val="28"/>
        </w:rPr>
        <w:t xml:space="preserve">дня поступления соответствующего </w:t>
      </w:r>
      <w:r w:rsidRPr="00A33AE2">
        <w:rPr>
          <w:sz w:val="28"/>
          <w:szCs w:val="28"/>
        </w:rPr>
        <w:lastRenderedPageBreak/>
        <w:t>заявления.</w:t>
      </w:r>
    </w:p>
    <w:p w:rsidR="00997619" w:rsidRPr="001650DF" w:rsidRDefault="00997619" w:rsidP="00997619">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6354DA">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6354DA">
        <w:rPr>
          <w:sz w:val="28"/>
          <w:szCs w:val="28"/>
        </w:rPr>
        <w:t>3</w:t>
      </w:r>
      <w:proofErr w:type="gramEnd"/>
      <w:r w:rsidRPr="001650DF">
        <w:rPr>
          <w:sz w:val="28"/>
          <w:szCs w:val="28"/>
        </w:rPr>
        <w:t xml:space="preserve"> рабочих дней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roofErr w:type="gramEnd"/>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r>
      <w:proofErr w:type="gramStart"/>
      <w:r w:rsidRPr="00942BC9">
        <w:rPr>
          <w:rFonts w:cs="Arial"/>
          <w:color w:val="000000"/>
          <w:sz w:val="28"/>
          <w:szCs w:val="28"/>
        </w:rPr>
        <w:t>КОНТРОЛЯ</w:t>
      </w:r>
      <w:r w:rsidRPr="001A2E86">
        <w:rPr>
          <w:rFonts w:cs="Arial"/>
          <w:color w:val="000000"/>
          <w:sz w:val="28"/>
          <w:szCs w:val="28"/>
        </w:rPr>
        <w:t xml:space="preserve"> ЗА</w:t>
      </w:r>
      <w:proofErr w:type="gramEnd"/>
      <w:r w:rsidRPr="001A2E86">
        <w:rPr>
          <w:rFonts w:cs="Arial"/>
          <w:color w:val="000000"/>
          <w:sz w:val="28"/>
          <w:szCs w:val="28"/>
        </w:rPr>
        <w:t xml:space="preserve">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lastRenderedPageBreak/>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 xml:space="preserve">ПОРЯДОК И ФОРМЫ </w:t>
      </w:r>
      <w:proofErr w:type="gramStart"/>
      <w:r w:rsidRPr="001A2E86">
        <w:rPr>
          <w:rFonts w:cs="Arial"/>
          <w:color w:val="000000"/>
          <w:sz w:val="28"/>
          <w:szCs w:val="28"/>
        </w:rPr>
        <w:t>КОНТРОЛЯ</w:t>
      </w:r>
      <w:r w:rsidR="00A91783" w:rsidRPr="001A2E86">
        <w:rPr>
          <w:rFonts w:cs="Arial"/>
          <w:color w:val="000000"/>
          <w:sz w:val="28"/>
          <w:szCs w:val="28"/>
        </w:rPr>
        <w:t xml:space="preserve"> </w:t>
      </w:r>
      <w:r w:rsidRPr="001A2E86">
        <w:rPr>
          <w:rFonts w:cs="Arial"/>
          <w:color w:val="000000"/>
          <w:sz w:val="28"/>
          <w:szCs w:val="28"/>
        </w:rPr>
        <w:t>ЗА</w:t>
      </w:r>
      <w:proofErr w:type="gramEnd"/>
      <w:r w:rsidRPr="001A2E86">
        <w:rPr>
          <w:rFonts w:cs="Arial"/>
          <w:color w:val="000000"/>
          <w:sz w:val="28"/>
          <w:szCs w:val="28"/>
        </w:rPr>
        <w:t xml:space="preserve">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lastRenderedPageBreak/>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proofErr w:type="gramStart"/>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roofErr w:type="gramEnd"/>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6354DA" w:rsidRDefault="00B03995" w:rsidP="00540D90">
      <w:pPr>
        <w:widowControl w:val="0"/>
        <w:autoSpaceDE w:val="0"/>
        <w:autoSpaceDN w:val="0"/>
        <w:adjustRightInd w:val="0"/>
        <w:jc w:val="center"/>
        <w:outlineLvl w:val="2"/>
        <w:rPr>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 xml:space="preserve">Подраздел 5.1. </w:t>
      </w:r>
      <w:proofErr w:type="gramStart"/>
      <w:r w:rsidRPr="00942BC9">
        <w:rPr>
          <w:sz w:val="28"/>
          <w:szCs w:val="28"/>
        </w:rPr>
        <w:t>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roofErr w:type="gramEnd"/>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w:t>
      </w:r>
      <w:proofErr w:type="gramStart"/>
      <w:r w:rsidR="000F30F1" w:rsidRPr="00804599">
        <w:rPr>
          <w:sz w:val="28"/>
          <w:szCs w:val="28"/>
        </w:rPr>
        <w:t>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w:t>
      </w:r>
      <w:r w:rsidR="000F30F1" w:rsidRPr="00C80863">
        <w:rPr>
          <w:sz w:val="28"/>
          <w:szCs w:val="28"/>
          <w:lang w:eastAsia="en-US"/>
        </w:rPr>
        <w:lastRenderedPageBreak/>
        <w:t>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roofErr w:type="gramEnd"/>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5E27F6">
        <w:rPr>
          <w:sz w:val="28"/>
          <w:szCs w:val="28"/>
        </w:rPr>
        <w:t xml:space="preserve">Бесскорбненского </w:t>
      </w:r>
      <w:r w:rsidR="0016421B" w:rsidRPr="0016421B">
        <w:rPr>
          <w:sz w:val="28"/>
          <w:szCs w:val="28"/>
        </w:rPr>
        <w:t xml:space="preserve">сельского поселения </w:t>
      </w:r>
      <w:r w:rsidR="005E27F6">
        <w:rPr>
          <w:sz w:val="28"/>
          <w:szCs w:val="28"/>
        </w:rPr>
        <w:t>Новокубанского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proofErr w:type="gramStart"/>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roofErr w:type="gramEnd"/>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7E1492" w:rsidRDefault="005120B9" w:rsidP="005120B9">
      <w:pPr>
        <w:autoSpaceDE w:val="0"/>
        <w:autoSpaceDN w:val="0"/>
        <w:adjustRightInd w:val="0"/>
        <w:jc w:val="center"/>
        <w:rPr>
          <w:b/>
          <w:sz w:val="28"/>
          <w:szCs w:val="28"/>
        </w:rPr>
      </w:pPr>
      <w:r w:rsidRPr="007E1492">
        <w:rPr>
          <w:b/>
          <w:sz w:val="28"/>
          <w:szCs w:val="28"/>
        </w:rPr>
        <w:t xml:space="preserve">Подраздел 5.5. Информация для заявителя о его праве подать жалобу </w:t>
      </w:r>
    </w:p>
    <w:p w:rsidR="005120B9" w:rsidRPr="007E1492" w:rsidRDefault="005120B9" w:rsidP="005120B9">
      <w:pPr>
        <w:autoSpaceDE w:val="0"/>
        <w:autoSpaceDN w:val="0"/>
        <w:adjustRightInd w:val="0"/>
        <w:jc w:val="center"/>
        <w:rPr>
          <w:b/>
          <w:sz w:val="28"/>
          <w:szCs w:val="28"/>
        </w:rPr>
      </w:pPr>
    </w:p>
    <w:p w:rsidR="005120B9" w:rsidRPr="007E1492" w:rsidRDefault="005120B9" w:rsidP="005120B9">
      <w:pPr>
        <w:autoSpaceDE w:val="0"/>
        <w:autoSpaceDN w:val="0"/>
        <w:adjustRightInd w:val="0"/>
        <w:ind w:firstLine="709"/>
        <w:jc w:val="both"/>
        <w:rPr>
          <w:sz w:val="28"/>
          <w:szCs w:val="28"/>
        </w:rPr>
      </w:pPr>
      <w:proofErr w:type="gramStart"/>
      <w:r w:rsidRPr="007E1492">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7E1492">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7E1492" w:rsidRDefault="005120B9" w:rsidP="005120B9">
      <w:pPr>
        <w:autoSpaceDE w:val="0"/>
        <w:autoSpaceDN w:val="0"/>
        <w:adjustRightInd w:val="0"/>
        <w:jc w:val="center"/>
        <w:rPr>
          <w:b/>
          <w:sz w:val="28"/>
          <w:szCs w:val="28"/>
        </w:rPr>
      </w:pPr>
    </w:p>
    <w:p w:rsidR="005120B9" w:rsidRPr="007E1492" w:rsidRDefault="005120B9" w:rsidP="005120B9">
      <w:pPr>
        <w:autoSpaceDE w:val="0"/>
        <w:autoSpaceDN w:val="0"/>
        <w:adjustRightInd w:val="0"/>
        <w:jc w:val="center"/>
        <w:rPr>
          <w:b/>
          <w:sz w:val="28"/>
          <w:szCs w:val="28"/>
        </w:rPr>
      </w:pPr>
      <w:r w:rsidRPr="007E1492">
        <w:rPr>
          <w:b/>
          <w:sz w:val="28"/>
          <w:szCs w:val="28"/>
        </w:rPr>
        <w:t>Подраздел 5.6. Предмет жалобы</w:t>
      </w:r>
    </w:p>
    <w:p w:rsidR="005120B9" w:rsidRPr="007E1492" w:rsidRDefault="005120B9" w:rsidP="005120B9">
      <w:pPr>
        <w:autoSpaceDE w:val="0"/>
        <w:autoSpaceDN w:val="0"/>
        <w:adjustRightInd w:val="0"/>
        <w:jc w:val="both"/>
        <w:rPr>
          <w:sz w:val="28"/>
          <w:szCs w:val="28"/>
        </w:rPr>
      </w:pPr>
    </w:p>
    <w:p w:rsidR="005120B9" w:rsidRPr="007E1492" w:rsidRDefault="005120B9" w:rsidP="005120B9">
      <w:pPr>
        <w:autoSpaceDE w:val="0"/>
        <w:autoSpaceDN w:val="0"/>
        <w:adjustRightInd w:val="0"/>
        <w:ind w:firstLine="709"/>
        <w:jc w:val="both"/>
        <w:rPr>
          <w:sz w:val="28"/>
          <w:szCs w:val="28"/>
        </w:rPr>
      </w:pPr>
      <w:r w:rsidRPr="007E149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7E1492" w:rsidRDefault="005120B9" w:rsidP="005120B9">
      <w:pPr>
        <w:autoSpaceDE w:val="0"/>
        <w:autoSpaceDN w:val="0"/>
        <w:adjustRightInd w:val="0"/>
        <w:ind w:firstLine="709"/>
        <w:jc w:val="both"/>
        <w:rPr>
          <w:sz w:val="28"/>
          <w:szCs w:val="28"/>
        </w:rPr>
      </w:pPr>
      <w:r w:rsidRPr="007E149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7E1492" w:rsidRDefault="005120B9" w:rsidP="005120B9">
      <w:pPr>
        <w:ind w:firstLine="709"/>
        <w:jc w:val="both"/>
        <w:rPr>
          <w:sz w:val="28"/>
          <w:szCs w:val="28"/>
        </w:rPr>
      </w:pPr>
      <w:r w:rsidRPr="007E1492">
        <w:rPr>
          <w:sz w:val="28"/>
          <w:szCs w:val="28"/>
        </w:rPr>
        <w:t>2) нарушение срока предоставления муниципальной услуги;</w:t>
      </w:r>
    </w:p>
    <w:p w:rsidR="005120B9" w:rsidRPr="007E1492" w:rsidRDefault="005120B9" w:rsidP="005120B9">
      <w:pPr>
        <w:ind w:firstLine="709"/>
        <w:jc w:val="both"/>
        <w:rPr>
          <w:sz w:val="28"/>
          <w:szCs w:val="28"/>
        </w:rPr>
      </w:pPr>
      <w:r w:rsidRPr="007E149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7E1492" w:rsidRDefault="005120B9" w:rsidP="005120B9">
      <w:pPr>
        <w:ind w:firstLine="709"/>
        <w:jc w:val="both"/>
        <w:rPr>
          <w:sz w:val="28"/>
          <w:szCs w:val="28"/>
        </w:rPr>
      </w:pPr>
      <w:r w:rsidRPr="007E149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120B9" w:rsidRPr="007E1492" w:rsidRDefault="005120B9" w:rsidP="005120B9">
      <w:pPr>
        <w:ind w:firstLine="709"/>
        <w:jc w:val="both"/>
        <w:rPr>
          <w:sz w:val="28"/>
          <w:szCs w:val="28"/>
        </w:rPr>
      </w:pPr>
      <w:proofErr w:type="gramStart"/>
      <w:r w:rsidRPr="007E149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7E1492" w:rsidRDefault="005120B9" w:rsidP="005120B9">
      <w:pPr>
        <w:ind w:firstLine="709"/>
        <w:jc w:val="both"/>
        <w:rPr>
          <w:sz w:val="28"/>
          <w:szCs w:val="28"/>
        </w:rPr>
      </w:pPr>
      <w:r w:rsidRPr="007E149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7E1492" w:rsidRDefault="005120B9" w:rsidP="005120B9">
      <w:pPr>
        <w:ind w:firstLine="709"/>
        <w:jc w:val="both"/>
        <w:rPr>
          <w:sz w:val="28"/>
          <w:szCs w:val="28"/>
        </w:rPr>
      </w:pPr>
      <w:proofErr w:type="gramStart"/>
      <w:r w:rsidRPr="007E1492">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7E1492" w:rsidRDefault="005120B9" w:rsidP="005120B9">
      <w:pPr>
        <w:ind w:firstLine="709"/>
        <w:jc w:val="both"/>
        <w:rPr>
          <w:sz w:val="28"/>
          <w:szCs w:val="28"/>
        </w:rPr>
      </w:pPr>
      <w:r w:rsidRPr="007E1492">
        <w:rPr>
          <w:sz w:val="28"/>
          <w:szCs w:val="28"/>
        </w:rPr>
        <w:t>8) нарушение срока или порядка выдачи документов по результатам предоставления муниципальной услуги;</w:t>
      </w:r>
    </w:p>
    <w:p w:rsidR="005120B9" w:rsidRPr="007E1492" w:rsidRDefault="005120B9" w:rsidP="005120B9">
      <w:pPr>
        <w:ind w:firstLine="709"/>
        <w:jc w:val="both"/>
        <w:rPr>
          <w:sz w:val="28"/>
          <w:szCs w:val="28"/>
        </w:rPr>
      </w:pPr>
      <w:proofErr w:type="gramStart"/>
      <w:r w:rsidRPr="007E149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7E1492" w:rsidRDefault="005120B9" w:rsidP="005120B9">
      <w:pPr>
        <w:ind w:firstLine="709"/>
        <w:jc w:val="both"/>
        <w:rPr>
          <w:sz w:val="28"/>
          <w:szCs w:val="28"/>
        </w:rPr>
      </w:pPr>
      <w:proofErr w:type="gramStart"/>
      <w:r w:rsidRPr="007E1492">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E1492">
          <w:rPr>
            <w:sz w:val="28"/>
            <w:szCs w:val="28"/>
          </w:rPr>
          <w:t>пунктом 4 части 1 статьи 7</w:t>
        </w:r>
      </w:hyperlink>
      <w:r w:rsidRPr="007E1492">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7E1492" w:rsidRDefault="005120B9" w:rsidP="000F30F1">
      <w:pPr>
        <w:autoSpaceDE w:val="0"/>
        <w:autoSpaceDN w:val="0"/>
        <w:adjustRightInd w:val="0"/>
        <w:ind w:firstLine="709"/>
        <w:jc w:val="both"/>
        <w:rPr>
          <w:sz w:val="28"/>
          <w:szCs w:val="28"/>
        </w:rPr>
      </w:pPr>
    </w:p>
    <w:p w:rsidR="005120B9" w:rsidRPr="007E1492" w:rsidRDefault="005120B9" w:rsidP="005120B9">
      <w:pPr>
        <w:autoSpaceDE w:val="0"/>
        <w:autoSpaceDN w:val="0"/>
        <w:adjustRightInd w:val="0"/>
        <w:jc w:val="center"/>
        <w:rPr>
          <w:b/>
          <w:sz w:val="28"/>
          <w:szCs w:val="28"/>
        </w:rPr>
      </w:pPr>
      <w:r w:rsidRPr="007E1492">
        <w:rPr>
          <w:b/>
          <w:sz w:val="28"/>
          <w:szCs w:val="28"/>
        </w:rPr>
        <w:t xml:space="preserve">Подраздел 5.7. Орган, предоставляющий муниципальную услугу, </w:t>
      </w:r>
    </w:p>
    <w:p w:rsidR="005120B9" w:rsidRPr="007E1492" w:rsidRDefault="005120B9" w:rsidP="005120B9">
      <w:pPr>
        <w:autoSpaceDE w:val="0"/>
        <w:autoSpaceDN w:val="0"/>
        <w:adjustRightInd w:val="0"/>
        <w:jc w:val="center"/>
        <w:rPr>
          <w:b/>
          <w:sz w:val="28"/>
          <w:szCs w:val="28"/>
        </w:rPr>
      </w:pPr>
      <w:r w:rsidRPr="007E1492">
        <w:rPr>
          <w:b/>
          <w:sz w:val="28"/>
          <w:szCs w:val="28"/>
        </w:rPr>
        <w:t>а также должностные лица, которым может быть направлена жалоба</w:t>
      </w:r>
    </w:p>
    <w:p w:rsidR="005120B9" w:rsidRPr="007E1492" w:rsidRDefault="005120B9" w:rsidP="005120B9">
      <w:pPr>
        <w:pStyle w:val="ConsPlusNormal"/>
        <w:jc w:val="center"/>
        <w:outlineLvl w:val="2"/>
        <w:rPr>
          <w:rFonts w:ascii="Times New Roman" w:hAnsi="Times New Roman" w:cs="Times New Roman"/>
          <w:sz w:val="28"/>
          <w:szCs w:val="28"/>
        </w:rPr>
      </w:pPr>
    </w:p>
    <w:p w:rsidR="005120B9" w:rsidRPr="007E1492" w:rsidRDefault="00820A67" w:rsidP="005120B9">
      <w:pPr>
        <w:ind w:firstLine="709"/>
        <w:jc w:val="both"/>
        <w:rPr>
          <w:sz w:val="28"/>
          <w:szCs w:val="28"/>
        </w:rPr>
      </w:pPr>
      <w:r w:rsidRPr="007E1492">
        <w:rPr>
          <w:sz w:val="28"/>
          <w:szCs w:val="28"/>
        </w:rPr>
        <w:t>5.7</w:t>
      </w:r>
      <w:r w:rsidR="005120B9" w:rsidRPr="007E1492">
        <w:rPr>
          <w:sz w:val="28"/>
          <w:szCs w:val="28"/>
        </w:rPr>
        <w:t>.1. Жалоба на решения и действия (бездействие) должностных лиц уполномоченного органа, муниципальных служащих пода</w:t>
      </w:r>
      <w:r w:rsidR="007E1492" w:rsidRPr="007E1492">
        <w:rPr>
          <w:sz w:val="28"/>
          <w:szCs w:val="28"/>
        </w:rPr>
        <w:t>ется заявителем в администрацию</w:t>
      </w:r>
      <w:r w:rsidR="005120B9" w:rsidRPr="007E1492">
        <w:rPr>
          <w:sz w:val="28"/>
          <w:szCs w:val="28"/>
        </w:rPr>
        <w:t>.</w:t>
      </w:r>
    </w:p>
    <w:p w:rsidR="005120B9" w:rsidRPr="007E1492" w:rsidRDefault="00820A67" w:rsidP="005120B9">
      <w:pPr>
        <w:ind w:firstLine="709"/>
        <w:jc w:val="both"/>
        <w:rPr>
          <w:sz w:val="28"/>
          <w:szCs w:val="28"/>
        </w:rPr>
      </w:pPr>
      <w:r w:rsidRPr="007E1492">
        <w:rPr>
          <w:sz w:val="28"/>
          <w:szCs w:val="28"/>
        </w:rPr>
        <w:t>5.7</w:t>
      </w:r>
      <w:r w:rsidR="005120B9" w:rsidRPr="007E1492">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7E1492" w:rsidRDefault="005120B9" w:rsidP="005120B9">
      <w:pPr>
        <w:ind w:firstLine="709"/>
        <w:jc w:val="both"/>
        <w:rPr>
          <w:sz w:val="28"/>
          <w:szCs w:val="28"/>
        </w:rPr>
      </w:pPr>
      <w:r w:rsidRPr="007E149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E1492" w:rsidRPr="007E1492">
        <w:rPr>
          <w:sz w:val="28"/>
          <w:szCs w:val="28"/>
        </w:rPr>
        <w:t>Бесскорбненского сельского поселения Новокубанского района</w:t>
      </w:r>
      <w:r w:rsidRPr="007E1492">
        <w:rPr>
          <w:sz w:val="28"/>
          <w:szCs w:val="28"/>
        </w:rPr>
        <w:t>, курирующему соответствующий орган.</w:t>
      </w:r>
    </w:p>
    <w:p w:rsidR="005120B9" w:rsidRPr="007E1492" w:rsidRDefault="005120B9" w:rsidP="005120B9">
      <w:pPr>
        <w:ind w:firstLine="709"/>
        <w:jc w:val="both"/>
        <w:rPr>
          <w:sz w:val="28"/>
          <w:szCs w:val="28"/>
        </w:rPr>
      </w:pPr>
      <w:r w:rsidRPr="007E1492">
        <w:rPr>
          <w:sz w:val="28"/>
          <w:szCs w:val="28"/>
        </w:rPr>
        <w:t xml:space="preserve">Жалобы на действия заместителя главы </w:t>
      </w:r>
      <w:r w:rsidR="007E1492" w:rsidRPr="007E1492">
        <w:rPr>
          <w:sz w:val="28"/>
          <w:szCs w:val="28"/>
        </w:rPr>
        <w:t>Бесскорбненского сельского поселения Новокубанского района</w:t>
      </w:r>
      <w:r w:rsidRPr="007E149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7E1492" w:rsidRPr="007E1492">
        <w:rPr>
          <w:sz w:val="28"/>
          <w:szCs w:val="28"/>
        </w:rPr>
        <w:t>Бесскорбненского сельского поселения Новокубанского района</w:t>
      </w:r>
      <w:r w:rsidRPr="007E1492">
        <w:rPr>
          <w:sz w:val="28"/>
          <w:szCs w:val="28"/>
        </w:rPr>
        <w:t>.</w:t>
      </w:r>
    </w:p>
    <w:p w:rsidR="005120B9" w:rsidRPr="007E1492" w:rsidRDefault="005120B9" w:rsidP="005120B9">
      <w:pPr>
        <w:ind w:firstLine="709"/>
        <w:jc w:val="both"/>
        <w:rPr>
          <w:sz w:val="28"/>
          <w:szCs w:val="28"/>
        </w:rPr>
      </w:pPr>
      <w:r w:rsidRPr="007E1492">
        <w:rPr>
          <w:sz w:val="28"/>
          <w:szCs w:val="28"/>
        </w:rPr>
        <w:t xml:space="preserve">Жалобы на решения, принятые уполномоченным органом, подаются главе </w:t>
      </w:r>
      <w:r w:rsidR="007E1492" w:rsidRPr="007E1492">
        <w:rPr>
          <w:sz w:val="28"/>
          <w:szCs w:val="28"/>
        </w:rPr>
        <w:t>Бесскорбненского сельского поселения Новокубанского района</w:t>
      </w:r>
      <w:r w:rsidRPr="007E1492">
        <w:rPr>
          <w:sz w:val="28"/>
          <w:szCs w:val="28"/>
        </w:rPr>
        <w:t xml:space="preserve">. </w:t>
      </w:r>
    </w:p>
    <w:p w:rsidR="005120B9" w:rsidRPr="007E1492" w:rsidRDefault="00820A67" w:rsidP="005120B9">
      <w:pPr>
        <w:ind w:firstLine="709"/>
        <w:jc w:val="both"/>
        <w:rPr>
          <w:sz w:val="28"/>
          <w:szCs w:val="28"/>
        </w:rPr>
      </w:pPr>
      <w:r w:rsidRPr="007E1492">
        <w:rPr>
          <w:sz w:val="28"/>
          <w:szCs w:val="28"/>
        </w:rPr>
        <w:t>5.7</w:t>
      </w:r>
      <w:r w:rsidR="005120B9" w:rsidRPr="007E1492">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7E1492" w:rsidRDefault="00820A67" w:rsidP="005120B9">
      <w:pPr>
        <w:autoSpaceDE w:val="0"/>
        <w:autoSpaceDN w:val="0"/>
        <w:adjustRightInd w:val="0"/>
        <w:ind w:firstLine="709"/>
        <w:jc w:val="both"/>
        <w:rPr>
          <w:sz w:val="28"/>
          <w:szCs w:val="28"/>
        </w:rPr>
      </w:pPr>
      <w:r w:rsidRPr="007E1492">
        <w:rPr>
          <w:sz w:val="28"/>
          <w:szCs w:val="28"/>
        </w:rPr>
        <w:t>5.7</w:t>
      </w:r>
      <w:r w:rsidR="005120B9" w:rsidRPr="007E1492">
        <w:rPr>
          <w:sz w:val="28"/>
          <w:szCs w:val="28"/>
        </w:rPr>
        <w:t xml:space="preserve">.4. </w:t>
      </w:r>
      <w:proofErr w:type="gramStart"/>
      <w:r w:rsidR="005120B9" w:rsidRPr="007E149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7E1492">
        <w:rPr>
          <w:sz w:val="28"/>
          <w:szCs w:val="28"/>
        </w:rPr>
        <w:t xml:space="preserve"> </w:t>
      </w:r>
      <w:proofErr w:type="gramStart"/>
      <w:r w:rsidR="005120B9" w:rsidRPr="007E1492">
        <w:rPr>
          <w:sz w:val="28"/>
          <w:szCs w:val="28"/>
        </w:rPr>
        <w:t xml:space="preserve">в установленной сфере деятельности, и их должностных лиц, организаций, предусмотренных </w:t>
      </w:r>
      <w:hyperlink r:id="rId36" w:history="1">
        <w:r w:rsidR="005120B9" w:rsidRPr="007E1492">
          <w:rPr>
            <w:sz w:val="28"/>
            <w:szCs w:val="28"/>
          </w:rPr>
          <w:t>частью 1.1 статьи 16</w:t>
        </w:r>
      </w:hyperlink>
      <w:r w:rsidR="005120B9" w:rsidRPr="007E149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005120B9" w:rsidRPr="007E1492">
        <w:rPr>
          <w:sz w:val="28"/>
          <w:szCs w:val="28"/>
        </w:rPr>
        <w:lastRenderedPageBreak/>
        <w:t>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7E1492">
        <w:rPr>
          <w:sz w:val="28"/>
          <w:szCs w:val="28"/>
        </w:rPr>
        <w:t xml:space="preserve">) </w:t>
      </w:r>
      <w:proofErr w:type="gramStart"/>
      <w:r w:rsidR="005120B9" w:rsidRPr="007E1492">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7E1492">
        <w:rPr>
          <w:sz w:val="28"/>
          <w:szCs w:val="28"/>
        </w:rPr>
        <w:t xml:space="preserve"> отдельные постановления главы администрации (губернатора) Краснодарского края» (далее – Порядок)</w:t>
      </w:r>
      <w:r w:rsidR="005120B9" w:rsidRPr="007E1492">
        <w:rPr>
          <w:i/>
          <w:sz w:val="28"/>
          <w:szCs w:val="28"/>
        </w:rPr>
        <w:t>.</w:t>
      </w:r>
    </w:p>
    <w:p w:rsidR="001A46A5" w:rsidRPr="007E1492" w:rsidRDefault="001A46A5" w:rsidP="000F469D">
      <w:pPr>
        <w:widowControl w:val="0"/>
        <w:autoSpaceDE w:val="0"/>
        <w:autoSpaceDN w:val="0"/>
        <w:adjustRightInd w:val="0"/>
        <w:jc w:val="center"/>
        <w:outlineLvl w:val="1"/>
        <w:rPr>
          <w:sz w:val="28"/>
          <w:szCs w:val="28"/>
        </w:rPr>
      </w:pPr>
    </w:p>
    <w:p w:rsidR="00CC2A05" w:rsidRPr="007E1492" w:rsidRDefault="00CC2A05" w:rsidP="00CC2A05">
      <w:pPr>
        <w:autoSpaceDE w:val="0"/>
        <w:autoSpaceDN w:val="0"/>
        <w:adjustRightInd w:val="0"/>
        <w:jc w:val="center"/>
        <w:rPr>
          <w:b/>
          <w:sz w:val="28"/>
          <w:szCs w:val="28"/>
        </w:rPr>
      </w:pPr>
      <w:r w:rsidRPr="007E1492">
        <w:rPr>
          <w:b/>
          <w:sz w:val="28"/>
          <w:szCs w:val="28"/>
        </w:rPr>
        <w:t>5.8. Порядок подачи и рассмотрения жалобы</w:t>
      </w:r>
    </w:p>
    <w:p w:rsidR="00CC2A05" w:rsidRPr="007E1492" w:rsidRDefault="00CC2A05" w:rsidP="00CC2A05">
      <w:pPr>
        <w:autoSpaceDE w:val="0"/>
        <w:autoSpaceDN w:val="0"/>
        <w:adjustRightInd w:val="0"/>
        <w:jc w:val="both"/>
        <w:rPr>
          <w:sz w:val="28"/>
          <w:szCs w:val="28"/>
        </w:rPr>
      </w:pPr>
    </w:p>
    <w:p w:rsidR="00CC2A05" w:rsidRPr="007E1492" w:rsidRDefault="00CC2A05" w:rsidP="00CC2A05">
      <w:pPr>
        <w:ind w:firstLine="709"/>
        <w:jc w:val="both"/>
        <w:rPr>
          <w:sz w:val="28"/>
          <w:szCs w:val="28"/>
        </w:rPr>
      </w:pPr>
      <w:r w:rsidRPr="007E149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7E1492" w:rsidRDefault="00CC2A05" w:rsidP="00CC2A05">
      <w:pPr>
        <w:ind w:firstLine="709"/>
        <w:jc w:val="both"/>
        <w:rPr>
          <w:sz w:val="28"/>
          <w:szCs w:val="28"/>
        </w:rPr>
      </w:pPr>
      <w:r w:rsidRPr="007E1492">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E1492" w:rsidRPr="007E1492">
        <w:rPr>
          <w:sz w:val="28"/>
          <w:szCs w:val="28"/>
        </w:rPr>
        <w:t>Бесскорбненского сельского поселения Новокубанского района</w:t>
      </w:r>
      <w:r w:rsidRPr="007E149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7E1492" w:rsidRDefault="00CC2A05" w:rsidP="00CC2A05">
      <w:pPr>
        <w:autoSpaceDE w:val="0"/>
        <w:autoSpaceDN w:val="0"/>
        <w:adjustRightInd w:val="0"/>
        <w:ind w:firstLine="709"/>
        <w:jc w:val="both"/>
        <w:rPr>
          <w:sz w:val="28"/>
          <w:szCs w:val="28"/>
        </w:rPr>
      </w:pPr>
      <w:r w:rsidRPr="007E1492">
        <w:rPr>
          <w:sz w:val="28"/>
          <w:szCs w:val="28"/>
        </w:rPr>
        <w:t xml:space="preserve">5.8.3. </w:t>
      </w:r>
      <w:proofErr w:type="gramStart"/>
      <w:r w:rsidRPr="007E149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7" w:anchor="/document/12177515/entry/1102" w:history="1">
        <w:r w:rsidRPr="007E1492">
          <w:rPr>
            <w:sz w:val="28"/>
            <w:szCs w:val="28"/>
          </w:rPr>
          <w:t>статьей 11.2</w:t>
        </w:r>
      </w:hyperlink>
      <w:r w:rsidRPr="007E149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E149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7E1492" w:rsidRDefault="00CC2A05" w:rsidP="00CC2A05">
      <w:pPr>
        <w:autoSpaceDE w:val="0"/>
        <w:autoSpaceDN w:val="0"/>
        <w:adjustRightInd w:val="0"/>
        <w:ind w:firstLine="709"/>
        <w:jc w:val="both"/>
        <w:rPr>
          <w:sz w:val="28"/>
          <w:szCs w:val="28"/>
        </w:rPr>
      </w:pPr>
      <w:r w:rsidRPr="007E1492">
        <w:rPr>
          <w:sz w:val="28"/>
          <w:szCs w:val="28"/>
        </w:rPr>
        <w:t xml:space="preserve">5.8.4. </w:t>
      </w:r>
      <w:proofErr w:type="gramStart"/>
      <w:r w:rsidRPr="007E1492">
        <w:rPr>
          <w:sz w:val="28"/>
          <w:szCs w:val="28"/>
        </w:rPr>
        <w:t>Жалоба, поступившая в администрацию подлежит</w:t>
      </w:r>
      <w:proofErr w:type="gramEnd"/>
      <w:r w:rsidRPr="007E1492">
        <w:rPr>
          <w:sz w:val="28"/>
          <w:szCs w:val="28"/>
        </w:rPr>
        <w:t xml:space="preserve"> регистрации не позднее следующего рабочего дня со дня ее поступления. </w:t>
      </w:r>
    </w:p>
    <w:p w:rsidR="00CC2A05" w:rsidRPr="007E1492" w:rsidRDefault="00CC2A05" w:rsidP="00CC2A05">
      <w:pPr>
        <w:autoSpaceDE w:val="0"/>
        <w:autoSpaceDN w:val="0"/>
        <w:adjustRightInd w:val="0"/>
        <w:ind w:firstLine="709"/>
        <w:jc w:val="both"/>
        <w:rPr>
          <w:sz w:val="28"/>
          <w:szCs w:val="28"/>
        </w:rPr>
      </w:pPr>
      <w:r w:rsidRPr="007E1492">
        <w:rPr>
          <w:sz w:val="28"/>
          <w:szCs w:val="28"/>
        </w:rPr>
        <w:t xml:space="preserve">В случае подачи заявителем жалобы через МФЦ, </w:t>
      </w:r>
      <w:proofErr w:type="gramStart"/>
      <w:r w:rsidRPr="007E1492">
        <w:rPr>
          <w:sz w:val="28"/>
          <w:szCs w:val="28"/>
        </w:rPr>
        <w:t>последний</w:t>
      </w:r>
      <w:proofErr w:type="gramEnd"/>
      <w:r w:rsidRPr="007E149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2A05" w:rsidRPr="007E1492" w:rsidRDefault="00CC2A05" w:rsidP="00CC2A05">
      <w:pPr>
        <w:autoSpaceDE w:val="0"/>
        <w:autoSpaceDN w:val="0"/>
        <w:adjustRightInd w:val="0"/>
        <w:ind w:firstLine="709"/>
        <w:jc w:val="both"/>
        <w:rPr>
          <w:sz w:val="28"/>
          <w:szCs w:val="28"/>
        </w:rPr>
      </w:pPr>
      <w:r w:rsidRPr="007E1492">
        <w:rPr>
          <w:sz w:val="28"/>
          <w:szCs w:val="28"/>
        </w:rPr>
        <w:t>5.8.5. Жалоба должна содержать:</w:t>
      </w:r>
    </w:p>
    <w:p w:rsidR="00CC2A05" w:rsidRPr="007E1492" w:rsidRDefault="00CC2A05" w:rsidP="00CC2A05">
      <w:pPr>
        <w:autoSpaceDE w:val="0"/>
        <w:autoSpaceDN w:val="0"/>
        <w:adjustRightInd w:val="0"/>
        <w:ind w:firstLine="709"/>
        <w:jc w:val="both"/>
        <w:rPr>
          <w:sz w:val="28"/>
          <w:szCs w:val="28"/>
        </w:rPr>
      </w:pPr>
      <w:r w:rsidRPr="007E1492">
        <w:rPr>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7E1492" w:rsidRDefault="00CC2A05" w:rsidP="00CC2A05">
      <w:pPr>
        <w:autoSpaceDE w:val="0"/>
        <w:autoSpaceDN w:val="0"/>
        <w:adjustRightInd w:val="0"/>
        <w:ind w:firstLine="709"/>
        <w:jc w:val="both"/>
        <w:rPr>
          <w:sz w:val="28"/>
          <w:szCs w:val="28"/>
        </w:rPr>
      </w:pPr>
      <w:proofErr w:type="gramStart"/>
      <w:r w:rsidRPr="007E149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7E1492" w:rsidRDefault="00CC2A05" w:rsidP="00CC2A05">
      <w:pPr>
        <w:pStyle w:val="headertext"/>
        <w:spacing w:before="0" w:beforeAutospacing="0" w:after="0" w:afterAutospacing="0"/>
        <w:ind w:firstLine="709"/>
        <w:jc w:val="both"/>
        <w:rPr>
          <w:sz w:val="28"/>
          <w:szCs w:val="28"/>
        </w:rPr>
      </w:pPr>
      <w:r w:rsidRPr="007E1492">
        <w:rPr>
          <w:sz w:val="28"/>
          <w:szCs w:val="28"/>
        </w:rPr>
        <w:t xml:space="preserve">3) сведения об обжалуемых решениях и действиях (бездействии) </w:t>
      </w:r>
      <w:r w:rsidRPr="007E1492">
        <w:rPr>
          <w:sz w:val="28"/>
          <w:szCs w:val="28"/>
          <w:lang w:eastAsia="en-US"/>
        </w:rPr>
        <w:t>уполномоченного органа</w:t>
      </w:r>
      <w:r w:rsidRPr="007E1492">
        <w:rPr>
          <w:sz w:val="28"/>
          <w:szCs w:val="28"/>
        </w:rPr>
        <w:t>, должностного лица либо муниципального служащего</w:t>
      </w:r>
      <w:r w:rsidRPr="007E1492">
        <w:rPr>
          <w:sz w:val="28"/>
          <w:szCs w:val="28"/>
          <w:lang w:eastAsia="en-US"/>
        </w:rPr>
        <w:t xml:space="preserve"> уполномоченного органа</w:t>
      </w:r>
      <w:r w:rsidRPr="007E1492">
        <w:rPr>
          <w:sz w:val="28"/>
          <w:szCs w:val="28"/>
        </w:rPr>
        <w:t>;</w:t>
      </w:r>
    </w:p>
    <w:p w:rsidR="00CC2A05" w:rsidRPr="007E1492" w:rsidRDefault="00CC2A05" w:rsidP="00CC2A05">
      <w:pPr>
        <w:pStyle w:val="headertext"/>
        <w:spacing w:before="0" w:beforeAutospacing="0" w:after="0" w:afterAutospacing="0"/>
        <w:ind w:firstLine="709"/>
        <w:jc w:val="both"/>
        <w:rPr>
          <w:sz w:val="28"/>
          <w:szCs w:val="28"/>
        </w:rPr>
      </w:pPr>
      <w:r w:rsidRPr="007E1492">
        <w:rPr>
          <w:sz w:val="28"/>
          <w:szCs w:val="28"/>
        </w:rPr>
        <w:t xml:space="preserve">4) доводы, на </w:t>
      </w:r>
      <w:proofErr w:type="gramStart"/>
      <w:r w:rsidRPr="007E1492">
        <w:rPr>
          <w:sz w:val="28"/>
          <w:szCs w:val="28"/>
        </w:rPr>
        <w:t>основании</w:t>
      </w:r>
      <w:proofErr w:type="gramEnd"/>
      <w:r w:rsidRPr="007E1492">
        <w:rPr>
          <w:sz w:val="28"/>
          <w:szCs w:val="28"/>
        </w:rPr>
        <w:t xml:space="preserve"> которых заявитель не согласен с решением и действием (бездействием) </w:t>
      </w:r>
      <w:r w:rsidRPr="007E1492">
        <w:rPr>
          <w:sz w:val="28"/>
          <w:szCs w:val="28"/>
          <w:lang w:eastAsia="en-US"/>
        </w:rPr>
        <w:t>уполномоченного органа</w:t>
      </w:r>
      <w:r w:rsidRPr="007E149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7E1492" w:rsidRDefault="00CC2A05" w:rsidP="000F469D">
      <w:pPr>
        <w:widowControl w:val="0"/>
        <w:autoSpaceDE w:val="0"/>
        <w:autoSpaceDN w:val="0"/>
        <w:adjustRightInd w:val="0"/>
        <w:jc w:val="center"/>
        <w:outlineLvl w:val="1"/>
        <w:rPr>
          <w:sz w:val="28"/>
          <w:szCs w:val="28"/>
        </w:rPr>
      </w:pPr>
    </w:p>
    <w:p w:rsidR="00CC2A05" w:rsidRPr="007E1492" w:rsidRDefault="00CC2A05" w:rsidP="00CC2A05">
      <w:pPr>
        <w:autoSpaceDE w:val="0"/>
        <w:autoSpaceDN w:val="0"/>
        <w:adjustRightInd w:val="0"/>
        <w:jc w:val="center"/>
        <w:rPr>
          <w:b/>
          <w:sz w:val="28"/>
          <w:szCs w:val="28"/>
        </w:rPr>
      </w:pPr>
      <w:r w:rsidRPr="007E1492">
        <w:rPr>
          <w:b/>
          <w:sz w:val="28"/>
          <w:szCs w:val="28"/>
        </w:rPr>
        <w:t>Подраздел 5.9. Сроки рассмотрения жалобы</w:t>
      </w:r>
    </w:p>
    <w:p w:rsidR="00CC2A05" w:rsidRPr="007E1492" w:rsidRDefault="00CC2A05" w:rsidP="00CC2A05">
      <w:pPr>
        <w:autoSpaceDE w:val="0"/>
        <w:autoSpaceDN w:val="0"/>
        <w:adjustRightInd w:val="0"/>
        <w:jc w:val="center"/>
        <w:rPr>
          <w:sz w:val="28"/>
          <w:szCs w:val="28"/>
        </w:rPr>
      </w:pPr>
    </w:p>
    <w:p w:rsidR="00CC2A05" w:rsidRPr="007E1492" w:rsidRDefault="00CC2A05" w:rsidP="00CC2A05">
      <w:pPr>
        <w:autoSpaceDE w:val="0"/>
        <w:autoSpaceDN w:val="0"/>
        <w:adjustRightInd w:val="0"/>
        <w:ind w:firstLine="709"/>
        <w:jc w:val="both"/>
        <w:rPr>
          <w:sz w:val="28"/>
          <w:szCs w:val="28"/>
        </w:rPr>
      </w:pPr>
      <w:proofErr w:type="gramStart"/>
      <w:r w:rsidRPr="007E1492">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7E1492" w:rsidRDefault="00CC2A05" w:rsidP="000F469D">
      <w:pPr>
        <w:widowControl w:val="0"/>
        <w:autoSpaceDE w:val="0"/>
        <w:autoSpaceDN w:val="0"/>
        <w:adjustRightInd w:val="0"/>
        <w:jc w:val="center"/>
        <w:outlineLvl w:val="1"/>
        <w:rPr>
          <w:sz w:val="28"/>
          <w:szCs w:val="28"/>
        </w:rPr>
      </w:pPr>
    </w:p>
    <w:p w:rsidR="00CC2A05" w:rsidRPr="007E1492" w:rsidRDefault="00CC2A05" w:rsidP="00CC2A05">
      <w:pPr>
        <w:autoSpaceDE w:val="0"/>
        <w:autoSpaceDN w:val="0"/>
        <w:adjustRightInd w:val="0"/>
        <w:jc w:val="center"/>
        <w:rPr>
          <w:b/>
          <w:sz w:val="28"/>
          <w:szCs w:val="28"/>
        </w:rPr>
      </w:pPr>
      <w:r w:rsidRPr="007E1492">
        <w:rPr>
          <w:b/>
          <w:sz w:val="28"/>
          <w:szCs w:val="28"/>
        </w:rPr>
        <w:t>5.10. Результат рассмотрения жалобы</w:t>
      </w:r>
    </w:p>
    <w:p w:rsidR="00CC2A05" w:rsidRPr="007E1492" w:rsidRDefault="00CC2A05" w:rsidP="00CC2A05">
      <w:pPr>
        <w:autoSpaceDE w:val="0"/>
        <w:autoSpaceDN w:val="0"/>
        <w:adjustRightInd w:val="0"/>
        <w:jc w:val="both"/>
        <w:rPr>
          <w:sz w:val="28"/>
          <w:szCs w:val="28"/>
        </w:rPr>
      </w:pPr>
    </w:p>
    <w:p w:rsidR="00CC2A05" w:rsidRPr="007E1492" w:rsidRDefault="00CC2A05" w:rsidP="00CC2A05">
      <w:pPr>
        <w:autoSpaceDE w:val="0"/>
        <w:autoSpaceDN w:val="0"/>
        <w:adjustRightInd w:val="0"/>
        <w:ind w:firstLine="709"/>
        <w:jc w:val="both"/>
        <w:rPr>
          <w:sz w:val="28"/>
          <w:szCs w:val="28"/>
        </w:rPr>
      </w:pPr>
      <w:r w:rsidRPr="007E1492">
        <w:rPr>
          <w:sz w:val="28"/>
          <w:szCs w:val="28"/>
        </w:rPr>
        <w:t>5.</w:t>
      </w:r>
      <w:r w:rsidR="00460762" w:rsidRPr="007E1492">
        <w:rPr>
          <w:sz w:val="28"/>
          <w:szCs w:val="28"/>
        </w:rPr>
        <w:t>10</w:t>
      </w:r>
      <w:r w:rsidRPr="007E1492">
        <w:rPr>
          <w:sz w:val="28"/>
          <w:szCs w:val="28"/>
        </w:rPr>
        <w:t>.1. По результатам рассмотрения жалобы принимается одно из следующих решений:</w:t>
      </w:r>
    </w:p>
    <w:p w:rsidR="00CC2A05" w:rsidRPr="007E1492" w:rsidRDefault="00CC2A05" w:rsidP="00CC2A05">
      <w:pPr>
        <w:ind w:firstLine="709"/>
        <w:jc w:val="both"/>
        <w:rPr>
          <w:sz w:val="28"/>
          <w:szCs w:val="28"/>
        </w:rPr>
      </w:pPr>
      <w:proofErr w:type="gramStart"/>
      <w:r w:rsidRPr="007E149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7E1492" w:rsidRDefault="00CC2A05" w:rsidP="00CC2A05">
      <w:pPr>
        <w:ind w:firstLine="709"/>
        <w:jc w:val="both"/>
        <w:rPr>
          <w:sz w:val="28"/>
          <w:szCs w:val="28"/>
        </w:rPr>
      </w:pPr>
      <w:r w:rsidRPr="007E1492">
        <w:rPr>
          <w:sz w:val="28"/>
          <w:szCs w:val="28"/>
        </w:rPr>
        <w:t xml:space="preserve">2) в удовлетворении жалобы отказывается. </w:t>
      </w:r>
    </w:p>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w:t>
      </w:r>
      <w:r w:rsidRPr="007E1492">
        <w:rPr>
          <w:sz w:val="28"/>
          <w:szCs w:val="28"/>
        </w:rPr>
        <w:t>.2. Администрация отказывает в удовлетворении жалобы в соответствии с основаниями, предусмотренными Правилами и Порядком.</w:t>
      </w:r>
    </w:p>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w:t>
      </w:r>
      <w:r w:rsidRPr="007E1492">
        <w:rPr>
          <w:sz w:val="28"/>
          <w:szCs w:val="28"/>
        </w:rPr>
        <w:t>.</w:t>
      </w:r>
      <w:r w:rsidR="00460762" w:rsidRPr="007E1492">
        <w:rPr>
          <w:sz w:val="28"/>
          <w:szCs w:val="28"/>
        </w:rPr>
        <w:t>3</w:t>
      </w:r>
      <w:r w:rsidRPr="007E1492">
        <w:rPr>
          <w:sz w:val="28"/>
          <w:szCs w:val="28"/>
        </w:rPr>
        <w:t>. Администрация оставляет жалобу без ответа в соответствии с основаниями, предусмотренными Правилами и Порядком</w:t>
      </w:r>
      <w:r w:rsidRPr="007E1492">
        <w:rPr>
          <w:i/>
          <w:sz w:val="28"/>
          <w:szCs w:val="28"/>
        </w:rPr>
        <w:t>.</w:t>
      </w:r>
    </w:p>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10.4.</w:t>
      </w:r>
      <w:r w:rsidRPr="007E1492">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1492">
        <w:rPr>
          <w:sz w:val="28"/>
          <w:szCs w:val="28"/>
        </w:rPr>
        <w:t>неудобства</w:t>
      </w:r>
      <w:proofErr w:type="gramEnd"/>
      <w:r w:rsidRPr="007E1492">
        <w:rPr>
          <w:sz w:val="28"/>
          <w:szCs w:val="28"/>
        </w:rPr>
        <w:t xml:space="preserve"> и указывается информация о дальнейших действиях, </w:t>
      </w:r>
      <w:r w:rsidRPr="007E1492">
        <w:rPr>
          <w:sz w:val="28"/>
          <w:szCs w:val="28"/>
        </w:rPr>
        <w:lastRenderedPageBreak/>
        <w:t>которые необходимо совершить заявителю в целях получения муниципальной услуги.</w:t>
      </w:r>
    </w:p>
    <w:p w:rsidR="00CC2A05" w:rsidRPr="007E1492" w:rsidRDefault="00CC2A05" w:rsidP="00CC2A05">
      <w:pPr>
        <w:ind w:firstLine="709"/>
        <w:jc w:val="both"/>
        <w:rPr>
          <w:sz w:val="28"/>
          <w:szCs w:val="28"/>
        </w:rPr>
      </w:pPr>
      <w:bookmarkStart w:id="23" w:name="sub_11282"/>
      <w:r w:rsidRPr="007E1492">
        <w:rPr>
          <w:sz w:val="28"/>
          <w:szCs w:val="28"/>
        </w:rPr>
        <w:t>5.</w:t>
      </w:r>
      <w:r w:rsidR="00460762" w:rsidRPr="007E1492">
        <w:rPr>
          <w:sz w:val="28"/>
          <w:szCs w:val="28"/>
        </w:rPr>
        <w:t>10.5</w:t>
      </w:r>
      <w:r w:rsidRPr="007E1492">
        <w:rPr>
          <w:sz w:val="28"/>
          <w:szCs w:val="28"/>
        </w:rPr>
        <w:t xml:space="preserve">. В случае признания </w:t>
      </w:r>
      <w:proofErr w:type="gramStart"/>
      <w:r w:rsidRPr="007E1492">
        <w:rPr>
          <w:sz w:val="28"/>
          <w:szCs w:val="28"/>
        </w:rPr>
        <w:t>жалобы</w:t>
      </w:r>
      <w:proofErr w:type="gramEnd"/>
      <w:r w:rsidRPr="007E1492">
        <w:rPr>
          <w:sz w:val="28"/>
          <w:szCs w:val="28"/>
        </w:rPr>
        <w:t xml:space="preserve"> не подлежащей удовлетворению в от</w:t>
      </w:r>
      <w:r w:rsidR="00460762" w:rsidRPr="007E1492">
        <w:rPr>
          <w:sz w:val="28"/>
          <w:szCs w:val="28"/>
        </w:rPr>
        <w:t>вете заявителю</w:t>
      </w:r>
      <w:r w:rsidRPr="007E1492">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10.6</w:t>
      </w:r>
      <w:r w:rsidRPr="007E1492">
        <w:rPr>
          <w:sz w:val="28"/>
          <w:szCs w:val="28"/>
        </w:rPr>
        <w:t xml:space="preserve">. В случае установления в ходе или по результатам </w:t>
      </w:r>
      <w:proofErr w:type="gramStart"/>
      <w:r w:rsidRPr="007E1492">
        <w:rPr>
          <w:sz w:val="28"/>
          <w:szCs w:val="28"/>
        </w:rPr>
        <w:t>рассмотрения жалобы признаков состава административного правонарушения</w:t>
      </w:r>
      <w:proofErr w:type="gramEnd"/>
      <w:r w:rsidRPr="007E149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7E1492" w:rsidRDefault="00CC2A05" w:rsidP="000F469D">
      <w:pPr>
        <w:widowControl w:val="0"/>
        <w:autoSpaceDE w:val="0"/>
        <w:autoSpaceDN w:val="0"/>
        <w:adjustRightInd w:val="0"/>
        <w:jc w:val="center"/>
        <w:outlineLvl w:val="1"/>
        <w:rPr>
          <w:sz w:val="28"/>
          <w:szCs w:val="28"/>
        </w:rPr>
      </w:pPr>
    </w:p>
    <w:p w:rsidR="0051628E" w:rsidRPr="007E1492" w:rsidRDefault="0051628E" w:rsidP="0051628E">
      <w:pPr>
        <w:ind w:firstLine="709"/>
        <w:jc w:val="center"/>
        <w:rPr>
          <w:b/>
          <w:sz w:val="28"/>
          <w:szCs w:val="28"/>
        </w:rPr>
      </w:pPr>
      <w:r w:rsidRPr="007E1492">
        <w:rPr>
          <w:b/>
          <w:sz w:val="28"/>
          <w:szCs w:val="28"/>
        </w:rPr>
        <w:t>5.11. Порядок информирования заявителя о результатах</w:t>
      </w:r>
    </w:p>
    <w:p w:rsidR="0051628E" w:rsidRPr="007E1492" w:rsidRDefault="0051628E" w:rsidP="0051628E">
      <w:pPr>
        <w:ind w:firstLine="709"/>
        <w:jc w:val="center"/>
        <w:rPr>
          <w:b/>
          <w:sz w:val="28"/>
          <w:szCs w:val="28"/>
        </w:rPr>
      </w:pPr>
      <w:r w:rsidRPr="007E1492">
        <w:rPr>
          <w:b/>
          <w:sz w:val="28"/>
          <w:szCs w:val="28"/>
        </w:rPr>
        <w:t>рассмотрения жалобы</w:t>
      </w:r>
    </w:p>
    <w:p w:rsidR="0051628E" w:rsidRPr="007E1492" w:rsidRDefault="0051628E" w:rsidP="0051628E">
      <w:pPr>
        <w:ind w:firstLine="709"/>
        <w:jc w:val="both"/>
        <w:rPr>
          <w:sz w:val="28"/>
          <w:szCs w:val="28"/>
        </w:rPr>
      </w:pPr>
    </w:p>
    <w:p w:rsidR="0051628E" w:rsidRPr="007E1492" w:rsidRDefault="0051628E" w:rsidP="0051628E">
      <w:pPr>
        <w:ind w:firstLine="709"/>
        <w:jc w:val="both"/>
        <w:rPr>
          <w:sz w:val="28"/>
          <w:szCs w:val="28"/>
        </w:rPr>
      </w:pPr>
      <w:r w:rsidRPr="007E1492">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7E1492" w:rsidRDefault="0051628E" w:rsidP="0051628E">
      <w:pPr>
        <w:ind w:firstLine="709"/>
        <w:jc w:val="both"/>
        <w:rPr>
          <w:sz w:val="28"/>
          <w:szCs w:val="28"/>
        </w:rPr>
      </w:pPr>
      <w:r w:rsidRPr="007E1492">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7E1492" w:rsidRDefault="0051628E" w:rsidP="000F469D">
      <w:pPr>
        <w:widowControl w:val="0"/>
        <w:autoSpaceDE w:val="0"/>
        <w:autoSpaceDN w:val="0"/>
        <w:adjustRightInd w:val="0"/>
        <w:jc w:val="center"/>
        <w:outlineLvl w:val="1"/>
        <w:rPr>
          <w:sz w:val="28"/>
          <w:szCs w:val="28"/>
        </w:rPr>
      </w:pPr>
    </w:p>
    <w:p w:rsidR="00F77145" w:rsidRPr="007E1492" w:rsidRDefault="00F77145" w:rsidP="00F77145">
      <w:pPr>
        <w:jc w:val="center"/>
        <w:rPr>
          <w:b/>
          <w:sz w:val="28"/>
          <w:szCs w:val="28"/>
        </w:rPr>
      </w:pPr>
      <w:r w:rsidRPr="007E1492">
        <w:rPr>
          <w:b/>
          <w:sz w:val="28"/>
          <w:szCs w:val="28"/>
        </w:rPr>
        <w:t>5.12. Порядок обжалования решения по жалобе</w:t>
      </w:r>
    </w:p>
    <w:p w:rsidR="00F77145" w:rsidRPr="007E1492" w:rsidRDefault="00F77145" w:rsidP="00F77145">
      <w:pPr>
        <w:ind w:firstLine="709"/>
        <w:jc w:val="both"/>
        <w:rPr>
          <w:sz w:val="28"/>
          <w:szCs w:val="28"/>
        </w:rPr>
      </w:pPr>
    </w:p>
    <w:p w:rsidR="00F77145" w:rsidRPr="007E1492" w:rsidRDefault="00F77145" w:rsidP="00F77145">
      <w:pPr>
        <w:ind w:firstLine="709"/>
        <w:jc w:val="both"/>
        <w:rPr>
          <w:sz w:val="28"/>
          <w:szCs w:val="28"/>
        </w:rPr>
      </w:pPr>
      <w:r w:rsidRPr="007E149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7E1492" w:rsidRDefault="00F77145" w:rsidP="00F77145">
      <w:pPr>
        <w:ind w:firstLine="709"/>
        <w:jc w:val="both"/>
        <w:rPr>
          <w:sz w:val="28"/>
          <w:szCs w:val="28"/>
        </w:rPr>
      </w:pPr>
    </w:p>
    <w:p w:rsidR="00F77145" w:rsidRPr="007E1492" w:rsidRDefault="00F77145" w:rsidP="00F77145">
      <w:pPr>
        <w:jc w:val="center"/>
        <w:rPr>
          <w:b/>
          <w:sz w:val="28"/>
          <w:szCs w:val="28"/>
        </w:rPr>
      </w:pPr>
      <w:r w:rsidRPr="007E1492">
        <w:rPr>
          <w:b/>
          <w:sz w:val="28"/>
          <w:szCs w:val="28"/>
        </w:rPr>
        <w:t>5.13. Право заявителя на получение информации и документов,</w:t>
      </w:r>
    </w:p>
    <w:p w:rsidR="00F77145" w:rsidRPr="007E1492" w:rsidRDefault="00F77145" w:rsidP="00F77145">
      <w:pPr>
        <w:jc w:val="center"/>
        <w:rPr>
          <w:b/>
          <w:sz w:val="28"/>
          <w:szCs w:val="28"/>
        </w:rPr>
      </w:pPr>
      <w:proofErr w:type="gramStart"/>
      <w:r w:rsidRPr="007E1492">
        <w:rPr>
          <w:b/>
          <w:sz w:val="28"/>
          <w:szCs w:val="28"/>
        </w:rPr>
        <w:t>необходимых</w:t>
      </w:r>
      <w:proofErr w:type="gramEnd"/>
      <w:r w:rsidRPr="007E1492">
        <w:rPr>
          <w:b/>
          <w:sz w:val="28"/>
          <w:szCs w:val="28"/>
        </w:rPr>
        <w:t xml:space="preserve"> для обоснования и рассмотрения жалобы</w:t>
      </w:r>
    </w:p>
    <w:p w:rsidR="00F77145" w:rsidRPr="007E1492" w:rsidRDefault="00F77145" w:rsidP="00F77145">
      <w:pPr>
        <w:ind w:firstLine="709"/>
        <w:jc w:val="both"/>
        <w:rPr>
          <w:sz w:val="28"/>
          <w:szCs w:val="28"/>
        </w:rPr>
      </w:pPr>
    </w:p>
    <w:p w:rsidR="00F77145" w:rsidRPr="007E1492" w:rsidRDefault="00F77145" w:rsidP="00F77145">
      <w:pPr>
        <w:ind w:firstLine="709"/>
        <w:jc w:val="both"/>
        <w:rPr>
          <w:sz w:val="28"/>
          <w:szCs w:val="28"/>
        </w:rPr>
      </w:pPr>
      <w:r w:rsidRPr="007E1492">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7E1492" w:rsidRDefault="00F77145" w:rsidP="00F77145">
      <w:pPr>
        <w:ind w:firstLine="709"/>
        <w:jc w:val="center"/>
        <w:rPr>
          <w:sz w:val="28"/>
          <w:szCs w:val="28"/>
        </w:rPr>
      </w:pPr>
    </w:p>
    <w:p w:rsidR="00F77145" w:rsidRPr="007E1492" w:rsidRDefault="00F77145" w:rsidP="00F77145">
      <w:pPr>
        <w:jc w:val="center"/>
        <w:rPr>
          <w:b/>
          <w:sz w:val="28"/>
          <w:szCs w:val="28"/>
        </w:rPr>
      </w:pPr>
      <w:r w:rsidRPr="007E1492">
        <w:rPr>
          <w:b/>
          <w:sz w:val="28"/>
          <w:szCs w:val="28"/>
        </w:rPr>
        <w:t xml:space="preserve">5.14. Способы информирования заявителей о порядке подачи </w:t>
      </w:r>
    </w:p>
    <w:p w:rsidR="00F77145" w:rsidRPr="007E1492" w:rsidRDefault="00F77145" w:rsidP="00F77145">
      <w:pPr>
        <w:jc w:val="center"/>
        <w:rPr>
          <w:b/>
          <w:sz w:val="28"/>
          <w:szCs w:val="28"/>
        </w:rPr>
      </w:pPr>
      <w:r w:rsidRPr="007E1492">
        <w:rPr>
          <w:b/>
          <w:sz w:val="28"/>
          <w:szCs w:val="28"/>
        </w:rPr>
        <w:t>и рассмотрения жалобы</w:t>
      </w:r>
    </w:p>
    <w:p w:rsidR="00F77145" w:rsidRPr="007E1492" w:rsidRDefault="00F77145" w:rsidP="00F77145">
      <w:pPr>
        <w:ind w:firstLine="709"/>
        <w:jc w:val="both"/>
        <w:rPr>
          <w:sz w:val="28"/>
          <w:szCs w:val="28"/>
        </w:rPr>
      </w:pPr>
    </w:p>
    <w:p w:rsidR="00F77145" w:rsidRPr="007E1492" w:rsidRDefault="00F77145" w:rsidP="00F77145">
      <w:pPr>
        <w:ind w:firstLine="709"/>
        <w:jc w:val="both"/>
        <w:rPr>
          <w:sz w:val="28"/>
          <w:szCs w:val="28"/>
        </w:rPr>
      </w:pPr>
      <w:r w:rsidRPr="007E1492">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A57A5" w:rsidRPr="002D7860">
        <w:rPr>
          <w:sz w:val="28"/>
          <w:szCs w:val="28"/>
          <w:lang w:val="en-US"/>
        </w:rPr>
        <w:t>VI</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 xml:space="preserve">6.2.1. </w:t>
      </w:r>
      <w:proofErr w:type="gramStart"/>
      <w:r w:rsidR="00126A7D" w:rsidRPr="002D7860">
        <w:rPr>
          <w:sz w:val="28"/>
          <w:szCs w:val="28"/>
        </w:rPr>
        <w:t>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 том числе указанной</w:t>
      </w:r>
      <w:proofErr w:type="gramEnd"/>
      <w:r w:rsidR="00126A7D" w:rsidRPr="002D7860">
        <w:rPr>
          <w:sz w:val="28"/>
          <w:szCs w:val="28"/>
        </w:rPr>
        <w:t xml:space="preserve">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утверждении </w:t>
      </w:r>
      <w:proofErr w:type="gramStart"/>
      <w:r w:rsidR="00126A7D" w:rsidRPr="002D7860">
        <w:rPr>
          <w:sz w:val="28"/>
          <w:szCs w:val="28"/>
        </w:rPr>
        <w:t>Правил организации деятельности многофункциональных центров предоставления государственных</w:t>
      </w:r>
      <w:proofErr w:type="gramEnd"/>
      <w:r w:rsidR="00126A7D" w:rsidRPr="002D7860">
        <w:rPr>
          <w:sz w:val="28"/>
          <w:szCs w:val="28"/>
        </w:rPr>
        <w:t xml:space="preserve">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7E1492">
        <w:rPr>
          <w:sz w:val="28"/>
          <w:szCs w:val="28"/>
        </w:rPr>
        <w:t xml:space="preserve">1-6 </w:t>
      </w:r>
      <w:r w:rsidR="0035165D" w:rsidRPr="00F77145">
        <w:rPr>
          <w:sz w:val="28"/>
          <w:szCs w:val="28"/>
        </w:rPr>
        <w:t xml:space="preserve">пункта </w:t>
      </w:r>
      <w:r w:rsidR="007E1492">
        <w:rPr>
          <w:sz w:val="28"/>
          <w:szCs w:val="28"/>
        </w:rPr>
        <w:t xml:space="preserve">2.6.1 </w:t>
      </w:r>
      <w:r w:rsidR="0035165D" w:rsidRPr="00F77145">
        <w:rPr>
          <w:sz w:val="28"/>
          <w:szCs w:val="28"/>
        </w:rPr>
        <w:t xml:space="preserve">подраздела </w:t>
      </w:r>
      <w:r w:rsidR="007E1492">
        <w:rPr>
          <w:sz w:val="28"/>
          <w:szCs w:val="28"/>
        </w:rPr>
        <w:t>2.6</w:t>
      </w:r>
      <w:r w:rsidR="0035165D" w:rsidRPr="00F77145">
        <w:rPr>
          <w:sz w:val="28"/>
          <w:szCs w:val="28"/>
        </w:rPr>
        <w:t xml:space="preserve"> раздела </w:t>
      </w:r>
      <w:r w:rsidR="0035165D" w:rsidRPr="00F77145">
        <w:rPr>
          <w:sz w:val="28"/>
          <w:szCs w:val="28"/>
          <w:lang w:val="en-US"/>
        </w:rPr>
        <w:t>II</w:t>
      </w:r>
      <w:r w:rsidR="0035165D" w:rsidRPr="00F77145">
        <w:rPr>
          <w:sz w:val="28"/>
          <w:szCs w:val="28"/>
        </w:rPr>
        <w:t xml:space="preserve"> Регламента</w:t>
      </w:r>
      <w:r w:rsidR="006106A4" w:rsidRPr="00F77145">
        <w:rPr>
          <w:sz w:val="28"/>
          <w:szCs w:val="28"/>
        </w:rPr>
        <w:t>.</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39"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0"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 xml:space="preserve">устанавливает личность заявителя на </w:t>
      </w:r>
      <w:proofErr w:type="gramStart"/>
      <w:r w:rsidRPr="002D7860">
        <w:rPr>
          <w:sz w:val="28"/>
          <w:szCs w:val="28"/>
        </w:rPr>
        <w:t>основании</w:t>
      </w:r>
      <w:proofErr w:type="gramEnd"/>
      <w:r w:rsidRPr="002D7860">
        <w:rPr>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подпунктами </w:t>
      </w:r>
      <w:r w:rsidR="007E1492">
        <w:rPr>
          <w:sz w:val="28"/>
          <w:szCs w:val="28"/>
        </w:rPr>
        <w:t xml:space="preserve">1-6 </w:t>
      </w:r>
      <w:r w:rsidR="005E1782" w:rsidRPr="00F77145">
        <w:rPr>
          <w:sz w:val="28"/>
          <w:szCs w:val="28"/>
        </w:rPr>
        <w:t xml:space="preserve">пункта </w:t>
      </w:r>
      <w:r w:rsidR="007E1492">
        <w:rPr>
          <w:sz w:val="28"/>
          <w:szCs w:val="28"/>
        </w:rPr>
        <w:t>2.6.1</w:t>
      </w:r>
      <w:r w:rsidR="005E1782" w:rsidRPr="00F77145">
        <w:rPr>
          <w:sz w:val="28"/>
          <w:szCs w:val="28"/>
        </w:rPr>
        <w:t xml:space="preserve"> подраздела </w:t>
      </w:r>
      <w:r w:rsidR="007E1492">
        <w:rPr>
          <w:sz w:val="28"/>
          <w:szCs w:val="28"/>
        </w:rPr>
        <w:t>2.6</w:t>
      </w:r>
      <w:r w:rsidR="005E1782" w:rsidRPr="00F77145">
        <w:rPr>
          <w:sz w:val="28"/>
          <w:szCs w:val="28"/>
        </w:rPr>
        <w:t xml:space="preserve"> раздела </w:t>
      </w:r>
      <w:r w:rsidR="005E1782" w:rsidRPr="00F77145">
        <w:rPr>
          <w:sz w:val="28"/>
          <w:szCs w:val="28"/>
          <w:lang w:val="en-US"/>
        </w:rPr>
        <w:t>II</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126A7D" w:rsidRPr="002D7860" w:rsidRDefault="00126A7D" w:rsidP="00126A7D">
      <w:pPr>
        <w:ind w:firstLine="709"/>
        <w:jc w:val="both"/>
        <w:rPr>
          <w:sz w:val="28"/>
          <w:szCs w:val="28"/>
        </w:rPr>
      </w:pPr>
      <w:proofErr w:type="gramStart"/>
      <w:r w:rsidRPr="002D7860">
        <w:rPr>
          <w:sz w:val="28"/>
          <w:szCs w:val="28"/>
        </w:rPr>
        <w:lastRenderedPageBreak/>
        <w:t xml:space="preserve">осуществляет копирование (сканирование) документов, предусмотренных </w:t>
      </w:r>
      <w:hyperlink r:id="rId41" w:history="1">
        <w:r w:rsidRPr="002D7860">
          <w:rPr>
            <w:sz w:val="28"/>
            <w:szCs w:val="28"/>
          </w:rPr>
          <w:t>пунктами 1</w:t>
        </w:r>
      </w:hyperlink>
      <w:r w:rsidR="006106A4">
        <w:rPr>
          <w:sz w:val="28"/>
          <w:szCs w:val="28"/>
        </w:rPr>
        <w:t>-</w:t>
      </w:r>
      <w:hyperlink r:id="rId42" w:history="1">
        <w:r w:rsidRPr="002D7860">
          <w:rPr>
            <w:sz w:val="28"/>
            <w:szCs w:val="28"/>
          </w:rPr>
          <w:t>7</w:t>
        </w:r>
      </w:hyperlink>
      <w:r w:rsidRPr="002D7860">
        <w:rPr>
          <w:sz w:val="28"/>
          <w:szCs w:val="28"/>
        </w:rPr>
        <w:t xml:space="preserve">, </w:t>
      </w:r>
      <w:hyperlink r:id="rId43" w:history="1">
        <w:r w:rsidRPr="002D7860">
          <w:rPr>
            <w:sz w:val="28"/>
            <w:szCs w:val="28"/>
          </w:rPr>
          <w:t>9</w:t>
        </w:r>
      </w:hyperlink>
      <w:r w:rsidRPr="002D7860">
        <w:rPr>
          <w:sz w:val="28"/>
          <w:szCs w:val="28"/>
        </w:rPr>
        <w:t xml:space="preserve">, </w:t>
      </w:r>
      <w:hyperlink r:id="rId44" w:history="1">
        <w:r w:rsidRPr="002D7860">
          <w:rPr>
            <w:sz w:val="28"/>
            <w:szCs w:val="28"/>
          </w:rPr>
          <w:t>10</w:t>
        </w:r>
      </w:hyperlink>
      <w:r w:rsidRPr="002D7860">
        <w:rPr>
          <w:sz w:val="28"/>
          <w:szCs w:val="28"/>
        </w:rPr>
        <w:t xml:space="preserve">, </w:t>
      </w:r>
      <w:hyperlink r:id="rId45" w:history="1">
        <w:r w:rsidRPr="002D7860">
          <w:rPr>
            <w:sz w:val="28"/>
            <w:szCs w:val="28"/>
          </w:rPr>
          <w:t>14</w:t>
        </w:r>
      </w:hyperlink>
      <w:r w:rsidRPr="002D7860">
        <w:rPr>
          <w:sz w:val="28"/>
          <w:szCs w:val="28"/>
        </w:rPr>
        <w:t xml:space="preserve">, </w:t>
      </w:r>
      <w:hyperlink r:id="rId46" w:history="1">
        <w:r w:rsidRPr="002D7860">
          <w:rPr>
            <w:sz w:val="28"/>
            <w:szCs w:val="28"/>
          </w:rPr>
          <w:t>17</w:t>
        </w:r>
      </w:hyperlink>
      <w:r w:rsidRPr="002D7860">
        <w:rPr>
          <w:sz w:val="28"/>
          <w:szCs w:val="28"/>
        </w:rPr>
        <w:t xml:space="preserve"> и </w:t>
      </w:r>
      <w:hyperlink r:id="rId47"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7E1492">
        <w:rPr>
          <w:sz w:val="28"/>
          <w:szCs w:val="28"/>
        </w:rPr>
        <w:t>2.7</w:t>
      </w:r>
      <w:r w:rsidR="005E1782" w:rsidRPr="002D7860">
        <w:rPr>
          <w:sz w:val="28"/>
          <w:szCs w:val="28"/>
        </w:rPr>
        <w:t xml:space="preserve"> раздела </w:t>
      </w:r>
      <w:r w:rsidRPr="002D7860">
        <w:rPr>
          <w:sz w:val="28"/>
          <w:szCs w:val="28"/>
        </w:rPr>
        <w:t xml:space="preserve">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007E1492">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proofErr w:type="gramStart"/>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48" w:history="1">
        <w:r w:rsidR="00126A7D" w:rsidRPr="002D7860">
          <w:rPr>
            <w:sz w:val="28"/>
            <w:szCs w:val="28"/>
          </w:rPr>
          <w:t>пунктами 1</w:t>
        </w:r>
      </w:hyperlink>
      <w:r w:rsidR="0058201F">
        <w:rPr>
          <w:sz w:val="28"/>
          <w:szCs w:val="28"/>
        </w:rPr>
        <w:t>-</w:t>
      </w:r>
      <w:hyperlink r:id="rId49" w:history="1">
        <w:r w:rsidR="00126A7D" w:rsidRPr="002D7860">
          <w:rPr>
            <w:sz w:val="28"/>
            <w:szCs w:val="28"/>
          </w:rPr>
          <w:t>7</w:t>
        </w:r>
      </w:hyperlink>
      <w:r w:rsidR="00126A7D" w:rsidRPr="002D7860">
        <w:rPr>
          <w:sz w:val="28"/>
          <w:szCs w:val="28"/>
        </w:rPr>
        <w:t xml:space="preserve">, </w:t>
      </w:r>
      <w:hyperlink r:id="rId50" w:history="1">
        <w:r w:rsidR="00126A7D" w:rsidRPr="002D7860">
          <w:rPr>
            <w:sz w:val="28"/>
            <w:szCs w:val="28"/>
          </w:rPr>
          <w:t>9</w:t>
        </w:r>
      </w:hyperlink>
      <w:r w:rsidR="00126A7D" w:rsidRPr="002D7860">
        <w:rPr>
          <w:sz w:val="28"/>
          <w:szCs w:val="28"/>
        </w:rPr>
        <w:t xml:space="preserve">, </w:t>
      </w:r>
      <w:hyperlink r:id="rId51" w:history="1">
        <w:r w:rsidR="00126A7D" w:rsidRPr="002D7860">
          <w:rPr>
            <w:sz w:val="28"/>
            <w:szCs w:val="28"/>
          </w:rPr>
          <w:t>10</w:t>
        </w:r>
      </w:hyperlink>
      <w:r w:rsidR="00126A7D" w:rsidRPr="002D7860">
        <w:rPr>
          <w:sz w:val="28"/>
          <w:szCs w:val="28"/>
        </w:rPr>
        <w:t xml:space="preserve">, </w:t>
      </w:r>
      <w:hyperlink r:id="rId52" w:history="1">
        <w:r w:rsidR="00126A7D" w:rsidRPr="002D7860">
          <w:rPr>
            <w:sz w:val="28"/>
            <w:szCs w:val="28"/>
          </w:rPr>
          <w:t>14</w:t>
        </w:r>
      </w:hyperlink>
      <w:r w:rsidR="00126A7D" w:rsidRPr="002D7860">
        <w:rPr>
          <w:sz w:val="28"/>
          <w:szCs w:val="28"/>
        </w:rPr>
        <w:t xml:space="preserve">, </w:t>
      </w:r>
      <w:hyperlink r:id="rId53" w:history="1">
        <w:r w:rsidR="00126A7D" w:rsidRPr="002D7860">
          <w:rPr>
            <w:sz w:val="28"/>
            <w:szCs w:val="28"/>
          </w:rPr>
          <w:t>17</w:t>
        </w:r>
      </w:hyperlink>
      <w:r w:rsidR="00126A7D" w:rsidRPr="002D7860">
        <w:rPr>
          <w:sz w:val="28"/>
          <w:szCs w:val="28"/>
        </w:rPr>
        <w:t xml:space="preserve"> и </w:t>
      </w:r>
      <w:hyperlink r:id="rId54"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w:t>
      </w:r>
      <w:r w:rsidR="007E1492">
        <w:rPr>
          <w:sz w:val="28"/>
          <w:szCs w:val="28"/>
        </w:rPr>
        <w:t>инятых от заявителя, копий доку</w:t>
      </w:r>
      <w:r w:rsidR="00126A7D" w:rsidRPr="002D7860">
        <w:rPr>
          <w:sz w:val="28"/>
          <w:szCs w:val="28"/>
        </w:rPr>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2D7860">
        <w:rPr>
          <w:sz w:val="28"/>
          <w:szCs w:val="28"/>
        </w:rPr>
        <w:lastRenderedPageBreak/>
        <w:t xml:space="preserve">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w:t>
      </w:r>
      <w:r w:rsidR="007E1492">
        <w:rPr>
          <w:sz w:val="28"/>
          <w:szCs w:val="28"/>
        </w:rPr>
        <w:t>каза в при</w:t>
      </w:r>
      <w:r w:rsidRPr="002D7860">
        <w:rPr>
          <w:sz w:val="28"/>
          <w:szCs w:val="28"/>
        </w:rPr>
        <w:t>еме документов (по желанию заявителя в</w:t>
      </w:r>
      <w:r w:rsidR="007E1492">
        <w:rPr>
          <w:sz w:val="28"/>
          <w:szCs w:val="28"/>
        </w:rPr>
        <w:t>ыдается в письменном виде с ука</w:t>
      </w:r>
      <w:r w:rsidRPr="002D7860">
        <w:rPr>
          <w:sz w:val="28"/>
          <w:szCs w:val="28"/>
        </w:rPr>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w:t>
      </w:r>
      <w:r w:rsidRPr="00F77145">
        <w:rPr>
          <w:sz w:val="28"/>
          <w:szCs w:val="28"/>
        </w:rPr>
        <w:lastRenderedPageBreak/>
        <w:t>предоставляется посредством обращения за</w:t>
      </w:r>
      <w:r w:rsidRPr="00F77145">
        <w:rPr>
          <w:sz w:val="28"/>
          <w:szCs w:val="28"/>
        </w:rPr>
        <w:softHyphen/>
        <w:t>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w:t>
      </w:r>
      <w:r w:rsidR="007E1492">
        <w:rPr>
          <w:sz w:val="28"/>
          <w:szCs w:val="28"/>
        </w:rPr>
        <w:t>твии на основании реестра, кото</w:t>
      </w:r>
      <w:r w:rsidRPr="002D7860">
        <w:rPr>
          <w:sz w:val="28"/>
          <w:szCs w:val="28"/>
        </w:rPr>
        <w:t>рый составляется в двух экземплярах, и соде</w:t>
      </w:r>
      <w:r w:rsidR="007E1492">
        <w:rPr>
          <w:sz w:val="28"/>
          <w:szCs w:val="28"/>
        </w:rPr>
        <w:t xml:space="preserve">ржит </w:t>
      </w:r>
      <w:proofErr w:type="gramStart"/>
      <w:r w:rsidR="007E1492">
        <w:rPr>
          <w:sz w:val="28"/>
          <w:szCs w:val="28"/>
        </w:rPr>
        <w:t>дату</w:t>
      </w:r>
      <w:proofErr w:type="gramEnd"/>
      <w:r w:rsidR="007E1492">
        <w:rPr>
          <w:sz w:val="28"/>
          <w:szCs w:val="28"/>
        </w:rPr>
        <w:t xml:space="preserve"> и время передачи доку</w:t>
      </w:r>
      <w:r w:rsidRPr="002D7860">
        <w:rPr>
          <w:sz w:val="28"/>
          <w:szCs w:val="28"/>
        </w:rPr>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w:t>
      </w:r>
      <w:r w:rsidR="007E1492">
        <w:rPr>
          <w:sz w:val="28"/>
          <w:szCs w:val="28"/>
        </w:rPr>
        <w:t xml:space="preserve">результата предоставления </w:t>
      </w:r>
      <w:proofErr w:type="spellStart"/>
      <w:r w:rsidR="007E1492">
        <w:rPr>
          <w:sz w:val="28"/>
          <w:szCs w:val="28"/>
        </w:rPr>
        <w:t>муниц</w:t>
      </w:r>
      <w:r w:rsidRPr="002D7860">
        <w:rPr>
          <w:sz w:val="28"/>
          <w:szCs w:val="28"/>
        </w:rPr>
        <w:softHyphen/>
        <w:t>пальной</w:t>
      </w:r>
      <w:proofErr w:type="spellEnd"/>
      <w:r w:rsidRPr="002D7860">
        <w:rPr>
          <w:sz w:val="28"/>
          <w:szCs w:val="28"/>
        </w:rPr>
        <w:t xml:space="preserve">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 xml:space="preserve">на </w:t>
      </w:r>
      <w:proofErr w:type="gramStart"/>
      <w:r w:rsidRPr="002D7860">
        <w:rPr>
          <w:sz w:val="28"/>
          <w:szCs w:val="28"/>
        </w:rPr>
        <w:t>основании</w:t>
      </w:r>
      <w:proofErr w:type="gramEnd"/>
      <w:r w:rsidRPr="002D7860">
        <w:rPr>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выдает документы, являющиеся результатом предоставления муниципальной услуги, полученные от органа, предоставляющего </w:t>
      </w:r>
      <w:r w:rsidRPr="002D7860">
        <w:rPr>
          <w:sz w:val="28"/>
          <w:szCs w:val="28"/>
        </w:rPr>
        <w:lastRenderedPageBreak/>
        <w:t>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Работник МФЦ осуществляет составление и выдачу заявителю документов на бумажном </w:t>
      </w:r>
      <w:proofErr w:type="gramStart"/>
      <w:r w:rsidRPr="002D7860">
        <w:rPr>
          <w:sz w:val="28"/>
          <w:szCs w:val="28"/>
        </w:rPr>
        <w:t>носителе</w:t>
      </w:r>
      <w:proofErr w:type="gramEnd"/>
      <w:r w:rsidRPr="002D7860">
        <w:rPr>
          <w:sz w:val="28"/>
          <w:szCs w:val="28"/>
        </w:rPr>
        <w:t>,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5"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Pr="007E1492" w:rsidRDefault="008112EE" w:rsidP="00EE2DAD">
      <w:pPr>
        <w:autoSpaceDE w:val="0"/>
        <w:ind w:firstLine="567"/>
        <w:jc w:val="both"/>
        <w:rPr>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7E1492" w:rsidRDefault="00BB780E" w:rsidP="007E1492">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7E1492" w:rsidRDefault="007E1492" w:rsidP="007E1492">
      <w:pPr>
        <w:jc w:val="both"/>
        <w:rPr>
          <w:sz w:val="28"/>
          <w:szCs w:val="28"/>
        </w:rPr>
      </w:pPr>
    </w:p>
    <w:p w:rsidR="007E1492" w:rsidRDefault="007E1492" w:rsidP="007E1492">
      <w:pPr>
        <w:jc w:val="both"/>
        <w:rPr>
          <w:sz w:val="28"/>
          <w:szCs w:val="28"/>
        </w:rPr>
      </w:pPr>
      <w:r>
        <w:rPr>
          <w:sz w:val="28"/>
          <w:szCs w:val="28"/>
        </w:rPr>
        <w:t xml:space="preserve">Глава </w:t>
      </w:r>
      <w:r w:rsidRPr="007E1492">
        <w:rPr>
          <w:sz w:val="28"/>
          <w:szCs w:val="28"/>
        </w:rPr>
        <w:t xml:space="preserve">Бесскорбненского сельского </w:t>
      </w:r>
    </w:p>
    <w:p w:rsidR="00112CF9" w:rsidRDefault="007E1492" w:rsidP="007E1492">
      <w:pPr>
        <w:jc w:val="both"/>
        <w:rPr>
          <w:sz w:val="28"/>
          <w:szCs w:val="28"/>
        </w:rPr>
        <w:sectPr w:rsidR="00112CF9" w:rsidSect="007E1492">
          <w:pgSz w:w="11909" w:h="16834" w:code="9"/>
          <w:pgMar w:top="1134" w:right="567" w:bottom="568" w:left="1701" w:header="227" w:footer="601" w:gutter="0"/>
          <w:cols w:space="60"/>
          <w:noEndnote/>
        </w:sectPr>
      </w:pPr>
      <w:r w:rsidRPr="007E1492">
        <w:rPr>
          <w:sz w:val="28"/>
          <w:szCs w:val="28"/>
        </w:rPr>
        <w:t>поселения Новокубанского района</w:t>
      </w:r>
      <w:r w:rsidR="00112CF9">
        <w:rPr>
          <w:sz w:val="28"/>
          <w:szCs w:val="28"/>
        </w:rPr>
        <w:t xml:space="preserve"> </w:t>
      </w:r>
      <w:r w:rsidR="00112CF9">
        <w:rPr>
          <w:sz w:val="28"/>
          <w:szCs w:val="28"/>
        </w:rPr>
        <w:tab/>
      </w:r>
      <w:r w:rsidR="00112CF9">
        <w:rPr>
          <w:sz w:val="28"/>
          <w:szCs w:val="28"/>
        </w:rPr>
        <w:tab/>
      </w:r>
      <w:r w:rsidR="00112CF9">
        <w:rPr>
          <w:sz w:val="28"/>
          <w:szCs w:val="28"/>
        </w:rPr>
        <w:tab/>
        <w:t xml:space="preserve">                </w:t>
      </w:r>
      <w:proofErr w:type="spellStart"/>
      <w:r w:rsidR="00112CF9">
        <w:rPr>
          <w:sz w:val="28"/>
          <w:szCs w:val="28"/>
        </w:rPr>
        <w:t>С.А.</w:t>
      </w:r>
      <w:r>
        <w:rPr>
          <w:sz w:val="28"/>
          <w:szCs w:val="28"/>
        </w:rPr>
        <w:t>Майковский</w:t>
      </w:r>
      <w:proofErr w:type="spellEnd"/>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6026"/>
      </w:tblGrid>
      <w:tr w:rsidR="00112CF9" w:rsidRPr="006E08FC" w:rsidTr="00112CF9">
        <w:tc>
          <w:tcPr>
            <w:tcW w:w="3828" w:type="dxa"/>
            <w:tcBorders>
              <w:top w:val="nil"/>
              <w:left w:val="nil"/>
              <w:bottom w:val="nil"/>
              <w:right w:val="nil"/>
            </w:tcBorders>
          </w:tcPr>
          <w:p w:rsidR="00112CF9" w:rsidRPr="006E08FC" w:rsidRDefault="00112CF9" w:rsidP="004959E5">
            <w:pPr>
              <w:pStyle w:val="affb"/>
              <w:suppressAutoHyphens/>
              <w:ind w:firstLine="709"/>
              <w:rPr>
                <w:rFonts w:ascii="Times New Roman" w:hAnsi="Times New Roman" w:cs="Times New Roman"/>
                <w:sz w:val="28"/>
                <w:szCs w:val="28"/>
              </w:rPr>
            </w:pPr>
          </w:p>
        </w:tc>
        <w:tc>
          <w:tcPr>
            <w:tcW w:w="6026" w:type="dxa"/>
            <w:tcBorders>
              <w:top w:val="nil"/>
              <w:left w:val="nil"/>
              <w:bottom w:val="nil"/>
              <w:right w:val="nil"/>
            </w:tcBorders>
          </w:tcPr>
          <w:p w:rsidR="00112CF9" w:rsidRPr="006E08FC" w:rsidRDefault="00112CF9" w:rsidP="004959E5">
            <w:pPr>
              <w:pStyle w:val="affb"/>
              <w:suppressAutoHyphens/>
              <w:ind w:left="559" w:firstLine="709"/>
              <w:rPr>
                <w:rFonts w:ascii="Times New Roman" w:hAnsi="Times New Roman" w:cs="Times New Roman"/>
                <w:sz w:val="28"/>
                <w:szCs w:val="28"/>
              </w:rPr>
            </w:pPr>
            <w:r w:rsidRPr="006E08FC">
              <w:rPr>
                <w:rFonts w:ascii="Times New Roman" w:hAnsi="Times New Roman" w:cs="Times New Roman"/>
                <w:sz w:val="28"/>
                <w:szCs w:val="28"/>
              </w:rPr>
              <w:t>ПРИЛОЖЕНИЕ N 1</w:t>
            </w:r>
          </w:p>
          <w:p w:rsidR="00112CF9" w:rsidRPr="006E08FC" w:rsidRDefault="00112CF9" w:rsidP="004959E5">
            <w:pPr>
              <w:pStyle w:val="affb"/>
              <w:suppressAutoHyphens/>
              <w:ind w:left="559" w:firstLine="709"/>
              <w:rPr>
                <w:rFonts w:ascii="Times New Roman" w:hAnsi="Times New Roman" w:cs="Times New Roman"/>
                <w:sz w:val="28"/>
                <w:szCs w:val="28"/>
              </w:rPr>
            </w:pPr>
            <w:r w:rsidRPr="006E08FC">
              <w:rPr>
                <w:rFonts w:ascii="Times New Roman" w:hAnsi="Times New Roman" w:cs="Times New Roman"/>
                <w:sz w:val="28"/>
                <w:szCs w:val="28"/>
              </w:rPr>
              <w:t xml:space="preserve">к административному регламенту предоставления муниципальной услуги </w:t>
            </w:r>
            <w:r>
              <w:rPr>
                <w:rFonts w:ascii="Times New Roman" w:hAnsi="Times New Roman" w:cs="Times New Roman"/>
                <w:sz w:val="28"/>
                <w:szCs w:val="28"/>
              </w:rPr>
              <w:t>«</w:t>
            </w:r>
            <w:r w:rsidRPr="006E08FC">
              <w:rPr>
                <w:rFonts w:ascii="Times New Roman" w:hAnsi="Times New Roman" w:cs="Times New Roman"/>
                <w:sz w:val="28"/>
                <w:szCs w:val="28"/>
              </w:rPr>
              <w:t xml:space="preserve">Предоставление в собственность, аренду, безвозмездное пользование земельного участка, находящегося </w:t>
            </w:r>
            <w:proofErr w:type="gramStart"/>
            <w:r w:rsidRPr="006E08FC">
              <w:rPr>
                <w:rFonts w:ascii="Times New Roman" w:hAnsi="Times New Roman" w:cs="Times New Roman"/>
                <w:sz w:val="28"/>
                <w:szCs w:val="28"/>
              </w:rPr>
              <w:t>в</w:t>
            </w:r>
            <w:proofErr w:type="gramEnd"/>
            <w:r w:rsidRPr="006E08FC">
              <w:rPr>
                <w:rFonts w:ascii="Times New Roman" w:hAnsi="Times New Roman" w:cs="Times New Roman"/>
                <w:sz w:val="28"/>
                <w:szCs w:val="28"/>
              </w:rPr>
              <w:t xml:space="preserve"> муниципальной собственности</w:t>
            </w:r>
            <w:r>
              <w:rPr>
                <w:rFonts w:ascii="Times New Roman" w:hAnsi="Times New Roman" w:cs="Times New Roman"/>
                <w:sz w:val="28"/>
                <w:szCs w:val="28"/>
              </w:rPr>
              <w:t xml:space="preserve"> Бесскорбненского сельского поселения Новокубанского района</w:t>
            </w:r>
            <w:r w:rsidRPr="006E08FC">
              <w:rPr>
                <w:rFonts w:ascii="Times New Roman" w:hAnsi="Times New Roman" w:cs="Times New Roman"/>
                <w:sz w:val="28"/>
                <w:szCs w:val="28"/>
              </w:rPr>
              <w:t>, без проведения торгов</w:t>
            </w:r>
            <w:r>
              <w:rPr>
                <w:rFonts w:ascii="Times New Roman" w:hAnsi="Times New Roman" w:cs="Times New Roman"/>
                <w:sz w:val="28"/>
                <w:szCs w:val="28"/>
              </w:rPr>
              <w:t>»</w:t>
            </w:r>
          </w:p>
        </w:tc>
      </w:tr>
    </w:tbl>
    <w:p w:rsidR="00112CF9" w:rsidRPr="006E08FC" w:rsidRDefault="00112CF9" w:rsidP="00112CF9">
      <w:pPr>
        <w:suppressAutoHyphens/>
        <w:ind w:left="3540"/>
        <w:jc w:val="both"/>
        <w:rPr>
          <w:sz w:val="28"/>
          <w:szCs w:val="28"/>
        </w:rPr>
      </w:pPr>
      <w:r w:rsidRPr="006E08FC">
        <w:rPr>
          <w:sz w:val="28"/>
          <w:szCs w:val="28"/>
        </w:rPr>
        <w:t xml:space="preserve">Главе </w:t>
      </w:r>
      <w:r>
        <w:rPr>
          <w:sz w:val="28"/>
          <w:szCs w:val="28"/>
        </w:rPr>
        <w:t>Бесскорбненского</w:t>
      </w:r>
      <w:r w:rsidRPr="006E08FC">
        <w:rPr>
          <w:sz w:val="28"/>
          <w:szCs w:val="28"/>
        </w:rPr>
        <w:t xml:space="preserve"> сельского</w:t>
      </w:r>
    </w:p>
    <w:p w:rsidR="00112CF9" w:rsidRPr="006E08FC" w:rsidRDefault="00112CF9" w:rsidP="00112CF9">
      <w:pPr>
        <w:suppressAutoHyphens/>
        <w:ind w:left="3540"/>
        <w:jc w:val="both"/>
        <w:rPr>
          <w:sz w:val="28"/>
          <w:szCs w:val="28"/>
        </w:rPr>
      </w:pPr>
      <w:r w:rsidRPr="006E08FC">
        <w:rPr>
          <w:sz w:val="28"/>
          <w:szCs w:val="28"/>
        </w:rPr>
        <w:t>поселения Ново</w:t>
      </w:r>
      <w:r>
        <w:rPr>
          <w:sz w:val="28"/>
          <w:szCs w:val="28"/>
        </w:rPr>
        <w:t>кубанского</w:t>
      </w:r>
      <w:r w:rsidRPr="006E08FC">
        <w:rPr>
          <w:sz w:val="28"/>
          <w:szCs w:val="28"/>
        </w:rPr>
        <w:t xml:space="preserve"> района</w:t>
      </w:r>
    </w:p>
    <w:p w:rsidR="00112CF9" w:rsidRPr="006E08FC" w:rsidRDefault="00112CF9" w:rsidP="00112CF9">
      <w:pPr>
        <w:suppressAutoHyphens/>
        <w:ind w:left="3540"/>
        <w:jc w:val="both"/>
        <w:rPr>
          <w:sz w:val="28"/>
          <w:szCs w:val="28"/>
        </w:rPr>
      </w:pPr>
      <w:r w:rsidRPr="006E08FC">
        <w:rPr>
          <w:sz w:val="28"/>
          <w:szCs w:val="28"/>
        </w:rPr>
        <w:t>________________________________</w:t>
      </w:r>
    </w:p>
    <w:p w:rsidR="00112CF9" w:rsidRPr="006E08FC" w:rsidRDefault="00112CF9" w:rsidP="00112CF9">
      <w:pPr>
        <w:suppressAutoHyphens/>
        <w:ind w:left="3540"/>
        <w:jc w:val="both"/>
        <w:rPr>
          <w:sz w:val="28"/>
          <w:szCs w:val="28"/>
        </w:rPr>
      </w:pPr>
      <w:r w:rsidRPr="006E08FC">
        <w:rPr>
          <w:sz w:val="28"/>
          <w:szCs w:val="28"/>
        </w:rPr>
        <w:t>от______________________________</w:t>
      </w:r>
    </w:p>
    <w:p w:rsidR="00112CF9" w:rsidRPr="006E08FC" w:rsidRDefault="00112CF9" w:rsidP="00112CF9">
      <w:pPr>
        <w:suppressAutoHyphens/>
        <w:ind w:left="3540"/>
        <w:jc w:val="both"/>
        <w:rPr>
          <w:sz w:val="28"/>
          <w:szCs w:val="28"/>
        </w:rPr>
      </w:pPr>
      <w:r w:rsidRPr="006E08FC">
        <w:rPr>
          <w:sz w:val="28"/>
          <w:szCs w:val="28"/>
        </w:rPr>
        <w:t>________________________________</w:t>
      </w:r>
    </w:p>
    <w:p w:rsidR="00112CF9" w:rsidRPr="006E08FC" w:rsidRDefault="00112CF9" w:rsidP="00112CF9">
      <w:pPr>
        <w:suppressAutoHyphens/>
        <w:ind w:left="3540"/>
        <w:jc w:val="both"/>
        <w:rPr>
          <w:sz w:val="28"/>
          <w:szCs w:val="28"/>
        </w:rPr>
      </w:pPr>
      <w:r w:rsidRPr="006E08FC">
        <w:rPr>
          <w:sz w:val="28"/>
          <w:szCs w:val="28"/>
        </w:rPr>
        <w:t>фамилия, имя и (при наличии) отчество, место жительства</w:t>
      </w:r>
      <w:r>
        <w:rPr>
          <w:sz w:val="28"/>
          <w:szCs w:val="28"/>
        </w:rPr>
        <w:t xml:space="preserve"> </w:t>
      </w:r>
      <w:r w:rsidRPr="006E08FC">
        <w:rPr>
          <w:sz w:val="28"/>
          <w:szCs w:val="28"/>
        </w:rPr>
        <w:t>заявителя, реквизиты документа, удостоверяющего личность</w:t>
      </w:r>
      <w:r>
        <w:rPr>
          <w:sz w:val="28"/>
          <w:szCs w:val="28"/>
        </w:rPr>
        <w:t xml:space="preserve"> </w:t>
      </w:r>
      <w:r w:rsidRPr="006E08FC">
        <w:rPr>
          <w:sz w:val="28"/>
          <w:szCs w:val="28"/>
        </w:rPr>
        <w:t>заявителя (для гражданина); наименование и место нахождения</w:t>
      </w:r>
    </w:p>
    <w:p w:rsidR="00112CF9" w:rsidRDefault="00112CF9" w:rsidP="00112CF9">
      <w:pPr>
        <w:suppressAutoHyphens/>
        <w:ind w:left="3540"/>
        <w:jc w:val="both"/>
        <w:rPr>
          <w:sz w:val="28"/>
          <w:szCs w:val="28"/>
        </w:rPr>
      </w:pPr>
      <w:r w:rsidRPr="006E08FC">
        <w:rPr>
          <w:sz w:val="28"/>
          <w:szCs w:val="28"/>
        </w:rPr>
        <w:t>заявителя (для юридического лица), а также государственный</w:t>
      </w:r>
      <w:r>
        <w:rPr>
          <w:sz w:val="28"/>
          <w:szCs w:val="28"/>
        </w:rPr>
        <w:t xml:space="preserve"> </w:t>
      </w:r>
      <w:r w:rsidRPr="006E08FC">
        <w:rPr>
          <w:sz w:val="28"/>
          <w:szCs w:val="28"/>
        </w:rPr>
        <w:t>регистрационный номер записи о государственной регистрации</w:t>
      </w:r>
      <w:r>
        <w:rPr>
          <w:sz w:val="28"/>
          <w:szCs w:val="28"/>
        </w:rPr>
        <w:t xml:space="preserve"> </w:t>
      </w:r>
      <w:r w:rsidRPr="006E08FC">
        <w:rPr>
          <w:sz w:val="28"/>
          <w:szCs w:val="28"/>
        </w:rPr>
        <w:t>юридического лица в едином государственном реестре юридических лиц и идентификационный номер</w:t>
      </w:r>
      <w:r>
        <w:rPr>
          <w:sz w:val="28"/>
          <w:szCs w:val="28"/>
        </w:rPr>
        <w:t xml:space="preserve"> </w:t>
      </w:r>
      <w:r w:rsidRPr="006E08FC">
        <w:rPr>
          <w:sz w:val="28"/>
          <w:szCs w:val="28"/>
        </w:rPr>
        <w:t>налогоплательщика, за исключением случаев, если заявителем</w:t>
      </w:r>
      <w:r>
        <w:rPr>
          <w:sz w:val="28"/>
          <w:szCs w:val="28"/>
        </w:rPr>
        <w:t xml:space="preserve"> </w:t>
      </w:r>
      <w:r w:rsidRPr="006E08FC">
        <w:rPr>
          <w:sz w:val="28"/>
          <w:szCs w:val="28"/>
        </w:rPr>
        <w:t>является иностранное юридическое лицо почтовый адрес</w:t>
      </w:r>
    </w:p>
    <w:p w:rsidR="00112CF9" w:rsidRPr="006E08FC" w:rsidRDefault="00112CF9" w:rsidP="00112CF9">
      <w:pPr>
        <w:suppressAutoHyphens/>
        <w:ind w:left="3540"/>
        <w:jc w:val="both"/>
        <w:rPr>
          <w:sz w:val="28"/>
          <w:szCs w:val="28"/>
        </w:rPr>
      </w:pPr>
      <w:r w:rsidRPr="006E08FC">
        <w:rPr>
          <w:sz w:val="28"/>
          <w:szCs w:val="28"/>
        </w:rPr>
        <w:t>________________________________</w:t>
      </w:r>
      <w:r>
        <w:rPr>
          <w:sz w:val="28"/>
          <w:szCs w:val="28"/>
        </w:rPr>
        <w:t>______________________</w:t>
      </w:r>
    </w:p>
    <w:p w:rsidR="00112CF9" w:rsidRDefault="00112CF9" w:rsidP="00112CF9">
      <w:pPr>
        <w:suppressAutoHyphens/>
        <w:ind w:left="3540"/>
        <w:jc w:val="both"/>
        <w:rPr>
          <w:sz w:val="28"/>
          <w:szCs w:val="28"/>
        </w:rPr>
      </w:pPr>
      <w:r w:rsidRPr="006E08FC">
        <w:rPr>
          <w:sz w:val="28"/>
          <w:szCs w:val="28"/>
        </w:rPr>
        <w:t>адрес электронной почты (при наличии):</w:t>
      </w:r>
    </w:p>
    <w:p w:rsidR="00112CF9" w:rsidRPr="006E08FC" w:rsidRDefault="00112CF9" w:rsidP="00112CF9">
      <w:pPr>
        <w:suppressAutoHyphens/>
        <w:ind w:left="3540"/>
        <w:jc w:val="both"/>
        <w:rPr>
          <w:sz w:val="28"/>
          <w:szCs w:val="28"/>
        </w:rPr>
      </w:pPr>
      <w:r w:rsidRPr="006E08FC">
        <w:rPr>
          <w:sz w:val="28"/>
          <w:szCs w:val="28"/>
        </w:rPr>
        <w:t>________________________________(указывается по выбору заявителя, для связи с ним)</w:t>
      </w:r>
    </w:p>
    <w:p w:rsidR="00112CF9" w:rsidRPr="006E08FC" w:rsidRDefault="00112CF9" w:rsidP="00112CF9">
      <w:pPr>
        <w:suppressAutoHyphens/>
        <w:ind w:firstLine="709"/>
        <w:jc w:val="both"/>
        <w:rPr>
          <w:sz w:val="28"/>
          <w:szCs w:val="28"/>
        </w:rPr>
      </w:pPr>
    </w:p>
    <w:p w:rsidR="00112CF9" w:rsidRPr="000F4A10" w:rsidRDefault="00112CF9" w:rsidP="00112CF9">
      <w:pPr>
        <w:suppressAutoHyphens/>
        <w:ind w:firstLine="709"/>
        <w:jc w:val="center"/>
        <w:rPr>
          <w:b/>
          <w:sz w:val="28"/>
          <w:szCs w:val="28"/>
        </w:rPr>
      </w:pPr>
      <w:r w:rsidRPr="000F4A10">
        <w:rPr>
          <w:b/>
          <w:sz w:val="28"/>
          <w:szCs w:val="28"/>
        </w:rPr>
        <w:t>ЗАЯВЛЕНИЕ</w:t>
      </w:r>
    </w:p>
    <w:p w:rsidR="00112CF9" w:rsidRPr="000F4A10" w:rsidRDefault="00112CF9" w:rsidP="00112CF9">
      <w:pPr>
        <w:suppressAutoHyphens/>
        <w:ind w:firstLine="709"/>
        <w:jc w:val="center"/>
        <w:rPr>
          <w:b/>
          <w:sz w:val="28"/>
          <w:szCs w:val="28"/>
        </w:rPr>
      </w:pPr>
      <w:r w:rsidRPr="000F4A10">
        <w:rPr>
          <w:b/>
          <w:sz w:val="28"/>
          <w:szCs w:val="28"/>
        </w:rPr>
        <w:t>о предоставлении земельного участка</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 xml:space="preserve">Прошу Вас предоставить земельный участок </w:t>
      </w:r>
      <w:proofErr w:type="gramStart"/>
      <w:r w:rsidRPr="006E08FC">
        <w:rPr>
          <w:sz w:val="28"/>
          <w:szCs w:val="28"/>
        </w:rPr>
        <w:t>с</w:t>
      </w:r>
      <w:proofErr w:type="gramEnd"/>
      <w:r w:rsidRPr="006E08FC">
        <w:rPr>
          <w:sz w:val="28"/>
          <w:szCs w:val="28"/>
        </w:rPr>
        <w:t>:</w:t>
      </w:r>
    </w:p>
    <w:p w:rsidR="00112CF9" w:rsidRPr="006E08FC" w:rsidRDefault="00112CF9" w:rsidP="00112CF9">
      <w:pPr>
        <w:suppressAutoHyphens/>
        <w:jc w:val="both"/>
        <w:rPr>
          <w:sz w:val="28"/>
          <w:szCs w:val="28"/>
        </w:rPr>
      </w:pPr>
      <w:r w:rsidRPr="006E08FC">
        <w:rPr>
          <w:sz w:val="28"/>
          <w:szCs w:val="28"/>
        </w:rPr>
        <w:t>1) кадастровым номером испрашиваемого земельного участка: ____________________________________________________________________</w:t>
      </w:r>
    </w:p>
    <w:p w:rsidR="00112CF9" w:rsidRPr="006E08FC" w:rsidRDefault="00112CF9" w:rsidP="00112CF9">
      <w:pPr>
        <w:suppressAutoHyphens/>
        <w:jc w:val="both"/>
        <w:rPr>
          <w:sz w:val="28"/>
          <w:szCs w:val="28"/>
        </w:rPr>
      </w:pPr>
      <w:r w:rsidRPr="006E08FC">
        <w:rPr>
          <w:sz w:val="28"/>
          <w:szCs w:val="28"/>
        </w:rPr>
        <w:t>2) основание предоставления земельного участка без проведения торгов, в соответствии с действующим законодательством и пунктом 1.</w:t>
      </w:r>
      <w:r>
        <w:rPr>
          <w:sz w:val="28"/>
          <w:szCs w:val="28"/>
        </w:rPr>
        <w:t>2.2</w:t>
      </w:r>
      <w:r w:rsidRPr="006E08FC">
        <w:rPr>
          <w:sz w:val="28"/>
          <w:szCs w:val="28"/>
        </w:rPr>
        <w:t xml:space="preserve"> настоящего регламента:</w:t>
      </w:r>
    </w:p>
    <w:p w:rsidR="00112CF9" w:rsidRPr="006E08FC" w:rsidRDefault="00112CF9" w:rsidP="00112CF9">
      <w:pPr>
        <w:suppressAutoHyphens/>
        <w:jc w:val="both"/>
        <w:rPr>
          <w:sz w:val="28"/>
          <w:szCs w:val="28"/>
        </w:rPr>
      </w:pPr>
      <w:r w:rsidRPr="006E08FC">
        <w:rPr>
          <w:sz w:val="28"/>
          <w:szCs w:val="28"/>
        </w:rPr>
        <w:t>____________________________________________________________________</w:t>
      </w:r>
    </w:p>
    <w:p w:rsidR="00112CF9" w:rsidRPr="006E08FC" w:rsidRDefault="00112CF9" w:rsidP="00112CF9">
      <w:pPr>
        <w:suppressAutoHyphens/>
        <w:jc w:val="both"/>
        <w:rPr>
          <w:sz w:val="28"/>
          <w:szCs w:val="28"/>
        </w:rPr>
      </w:pPr>
      <w:r w:rsidRPr="006E08FC">
        <w:rPr>
          <w:sz w:val="28"/>
          <w:szCs w:val="28"/>
        </w:rPr>
        <w:t>указывается документ, подтверждающий право заявителя на приобретение земельного участка без проведения торгов</w:t>
      </w:r>
    </w:p>
    <w:p w:rsidR="00112CF9" w:rsidRPr="006E08FC" w:rsidRDefault="00112CF9" w:rsidP="00112CF9">
      <w:pPr>
        <w:suppressAutoHyphens/>
        <w:jc w:val="both"/>
        <w:rPr>
          <w:sz w:val="28"/>
          <w:szCs w:val="28"/>
        </w:rPr>
      </w:pPr>
      <w:r w:rsidRPr="006E08FC">
        <w:rPr>
          <w:sz w:val="28"/>
          <w:szCs w:val="28"/>
        </w:rPr>
        <w:t xml:space="preserve">3) на </w:t>
      </w:r>
      <w:proofErr w:type="gramStart"/>
      <w:r w:rsidRPr="006E08FC">
        <w:rPr>
          <w:sz w:val="28"/>
          <w:szCs w:val="28"/>
        </w:rPr>
        <w:t>праве</w:t>
      </w:r>
      <w:proofErr w:type="gramEnd"/>
      <w:r w:rsidRPr="006E08FC">
        <w:rPr>
          <w:sz w:val="28"/>
          <w:szCs w:val="28"/>
        </w:rPr>
        <w:t xml:space="preserve"> _____________________________________________________;</w:t>
      </w:r>
    </w:p>
    <w:p w:rsidR="00112CF9" w:rsidRPr="006E08FC" w:rsidRDefault="00112CF9" w:rsidP="00112CF9">
      <w:pPr>
        <w:suppressAutoHyphens/>
        <w:jc w:val="both"/>
        <w:rPr>
          <w:sz w:val="28"/>
          <w:szCs w:val="28"/>
        </w:rPr>
      </w:pPr>
      <w:r w:rsidRPr="006E08FC">
        <w:rPr>
          <w:sz w:val="28"/>
          <w:szCs w:val="28"/>
        </w:rPr>
        <w:lastRenderedPageBreak/>
        <w:t xml:space="preserve">указывается вид права, на </w:t>
      </w:r>
      <w:proofErr w:type="gramStart"/>
      <w:r w:rsidRPr="006E08FC">
        <w:rPr>
          <w:sz w:val="28"/>
          <w:szCs w:val="28"/>
        </w:rPr>
        <w:t>котором</w:t>
      </w:r>
      <w:proofErr w:type="gramEnd"/>
      <w:r w:rsidRPr="006E08FC">
        <w:rPr>
          <w:sz w:val="28"/>
          <w:szCs w:val="28"/>
        </w:rPr>
        <w:t xml:space="preserve"> заявитель желает приобрести земельный участок, если предоставление земельного участка возможно на нескольких видах прав</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4) реквизиты решения об изъятии земельного участка для государственных или муниципальных нужд:</w:t>
      </w:r>
    </w:p>
    <w:p w:rsidR="00112CF9" w:rsidRPr="006E08FC" w:rsidRDefault="00112CF9" w:rsidP="00112CF9">
      <w:pPr>
        <w:suppressAutoHyphens/>
        <w:jc w:val="both"/>
        <w:rPr>
          <w:sz w:val="28"/>
          <w:szCs w:val="28"/>
        </w:rPr>
      </w:pPr>
      <w:r w:rsidRPr="006E08FC">
        <w:rPr>
          <w:sz w:val="28"/>
          <w:szCs w:val="28"/>
        </w:rPr>
        <w:t>____________________________________________________________________</w:t>
      </w:r>
    </w:p>
    <w:p w:rsidR="00112CF9" w:rsidRPr="006E08FC" w:rsidRDefault="00112CF9" w:rsidP="00112CF9">
      <w:pPr>
        <w:suppressAutoHyphens/>
        <w:jc w:val="both"/>
        <w:rPr>
          <w:sz w:val="28"/>
          <w:szCs w:val="28"/>
        </w:rPr>
      </w:pPr>
      <w:r w:rsidRPr="006E08FC">
        <w:rPr>
          <w:sz w:val="28"/>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112CF9" w:rsidRPr="006E08FC" w:rsidRDefault="00112CF9" w:rsidP="00112CF9">
      <w:pPr>
        <w:suppressAutoHyphens/>
        <w:jc w:val="both"/>
        <w:rPr>
          <w:sz w:val="28"/>
          <w:szCs w:val="28"/>
        </w:rPr>
      </w:pPr>
      <w:r w:rsidRPr="006E08FC">
        <w:rPr>
          <w:sz w:val="28"/>
          <w:szCs w:val="28"/>
        </w:rPr>
        <w:t>5) реквизиты решения об утверждении документа территориального планирования и (или) проекта планировки территории:</w:t>
      </w:r>
    </w:p>
    <w:p w:rsidR="00112CF9" w:rsidRDefault="00112CF9" w:rsidP="00112CF9">
      <w:pPr>
        <w:suppressAutoHyphens/>
        <w:jc w:val="both"/>
        <w:rPr>
          <w:sz w:val="28"/>
          <w:szCs w:val="28"/>
        </w:rPr>
      </w:pPr>
      <w:r w:rsidRPr="006E08FC">
        <w:rPr>
          <w:sz w:val="28"/>
          <w:szCs w:val="28"/>
        </w:rPr>
        <w:t>_____________________________________</w:t>
      </w:r>
      <w:r>
        <w:rPr>
          <w:sz w:val="28"/>
          <w:szCs w:val="28"/>
        </w:rPr>
        <w:t>__________________________</w:t>
      </w:r>
    </w:p>
    <w:p w:rsidR="00112CF9" w:rsidRPr="006E08FC" w:rsidRDefault="00112CF9" w:rsidP="00112CF9">
      <w:pPr>
        <w:suppressAutoHyphens/>
        <w:jc w:val="both"/>
        <w:rPr>
          <w:sz w:val="28"/>
          <w:szCs w:val="28"/>
        </w:rPr>
      </w:pPr>
      <w:r>
        <w:rPr>
          <w:sz w:val="28"/>
          <w:szCs w:val="28"/>
        </w:rPr>
        <w:t>указы</w:t>
      </w:r>
      <w:r w:rsidRPr="006E08FC">
        <w:rPr>
          <w:sz w:val="28"/>
          <w:szCs w:val="28"/>
        </w:rPr>
        <w:t>вается в случае, если земельный участок предоставляется для размещения объектов, предусмотренных этим документом и (или) этим проектом</w:t>
      </w:r>
    </w:p>
    <w:p w:rsidR="00112CF9" w:rsidRPr="006E08FC" w:rsidRDefault="00112CF9" w:rsidP="00112CF9">
      <w:pPr>
        <w:suppressAutoHyphens/>
        <w:jc w:val="both"/>
        <w:rPr>
          <w:sz w:val="28"/>
          <w:szCs w:val="28"/>
        </w:rPr>
      </w:pPr>
      <w:r w:rsidRPr="006E08FC">
        <w:rPr>
          <w:sz w:val="28"/>
          <w:szCs w:val="28"/>
        </w:rPr>
        <w:t>6) цель использования земельного участка</w:t>
      </w:r>
      <w:proofErr w:type="gramStart"/>
      <w:r w:rsidRPr="006E08FC">
        <w:rPr>
          <w:sz w:val="28"/>
          <w:szCs w:val="28"/>
        </w:rPr>
        <w:t>: _________________________;</w:t>
      </w:r>
      <w:proofErr w:type="gramEnd"/>
    </w:p>
    <w:p w:rsidR="00112CF9" w:rsidRPr="006E08FC" w:rsidRDefault="00112CF9" w:rsidP="00112CF9">
      <w:pPr>
        <w:suppressAutoHyphens/>
        <w:jc w:val="both"/>
        <w:rPr>
          <w:sz w:val="28"/>
          <w:szCs w:val="28"/>
        </w:rPr>
      </w:pPr>
      <w:r w:rsidRPr="006E08FC">
        <w:rPr>
          <w:sz w:val="28"/>
          <w:szCs w:val="28"/>
        </w:rPr>
        <w:t>7) реквизиты решения о предварительном согласовании предоставления земельного участка: ___________________________________________________</w:t>
      </w:r>
    </w:p>
    <w:p w:rsidR="00112CF9" w:rsidRPr="006E08FC" w:rsidRDefault="00112CF9" w:rsidP="00112CF9">
      <w:pPr>
        <w:suppressAutoHyphens/>
        <w:jc w:val="both"/>
        <w:rPr>
          <w:sz w:val="28"/>
          <w:szCs w:val="28"/>
        </w:rPr>
      </w:pPr>
      <w:r w:rsidRPr="006E08FC">
        <w:rPr>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 xml:space="preserve">"___" _________20 </w:t>
      </w:r>
      <w:proofErr w:type="spellStart"/>
      <w:r w:rsidRPr="006E08FC">
        <w:rPr>
          <w:sz w:val="28"/>
          <w:szCs w:val="28"/>
        </w:rPr>
        <w:t>__г</w:t>
      </w:r>
      <w:proofErr w:type="spellEnd"/>
      <w:r w:rsidRPr="006E08FC">
        <w:rPr>
          <w:sz w:val="28"/>
          <w:szCs w:val="28"/>
        </w:rPr>
        <w:t>. ______________________</w:t>
      </w:r>
    </w:p>
    <w:p w:rsidR="00112CF9" w:rsidRDefault="00112CF9" w:rsidP="00112CF9">
      <w:pPr>
        <w:suppressAutoHyphens/>
        <w:jc w:val="both"/>
        <w:rPr>
          <w:sz w:val="28"/>
          <w:szCs w:val="28"/>
        </w:rPr>
        <w:sectPr w:rsidR="00112CF9" w:rsidSect="007E1492">
          <w:pgSz w:w="11909" w:h="16834" w:code="9"/>
          <w:pgMar w:top="1134" w:right="567" w:bottom="568" w:left="1701" w:header="227" w:footer="601" w:gutter="0"/>
          <w:cols w:space="60"/>
          <w:noEndnote/>
        </w:sectPr>
      </w:pPr>
      <w:r w:rsidRPr="006E08FC">
        <w:rPr>
          <w:sz w:val="28"/>
          <w:szCs w:val="28"/>
        </w:rPr>
        <w:t>Дата подпись</w:t>
      </w:r>
    </w:p>
    <w:p w:rsidR="00112CF9" w:rsidRPr="006E08FC" w:rsidRDefault="00112CF9" w:rsidP="00112CF9">
      <w:pPr>
        <w:suppressAutoHyphens/>
        <w:jc w:val="both"/>
        <w:rPr>
          <w:sz w:val="28"/>
          <w:szCs w:val="28"/>
        </w:rPr>
      </w:pPr>
    </w:p>
    <w:p w:rsidR="00112CF9" w:rsidRPr="006E08FC" w:rsidRDefault="00112CF9" w:rsidP="00112CF9">
      <w:pPr>
        <w:suppressAutoHyphens/>
        <w:ind w:left="4956"/>
        <w:jc w:val="both"/>
        <w:rPr>
          <w:sz w:val="28"/>
          <w:szCs w:val="28"/>
        </w:rPr>
      </w:pPr>
      <w:r w:rsidRPr="006E08FC">
        <w:rPr>
          <w:sz w:val="28"/>
          <w:szCs w:val="28"/>
        </w:rPr>
        <w:t xml:space="preserve">ПРИЛОЖЕНИЕ </w:t>
      </w:r>
      <w:r>
        <w:rPr>
          <w:sz w:val="28"/>
          <w:szCs w:val="28"/>
        </w:rPr>
        <w:t>№</w:t>
      </w:r>
      <w:r w:rsidRPr="006E08FC">
        <w:rPr>
          <w:sz w:val="28"/>
          <w:szCs w:val="28"/>
        </w:rPr>
        <w:t> 2</w:t>
      </w:r>
    </w:p>
    <w:p w:rsidR="00112CF9" w:rsidRPr="006E08FC" w:rsidRDefault="00112CF9" w:rsidP="00112CF9">
      <w:pPr>
        <w:suppressAutoHyphens/>
        <w:ind w:left="4956"/>
        <w:jc w:val="both"/>
        <w:rPr>
          <w:sz w:val="28"/>
          <w:szCs w:val="28"/>
        </w:rPr>
      </w:pPr>
      <w:r w:rsidRPr="006E08FC">
        <w:rPr>
          <w:sz w:val="28"/>
          <w:szCs w:val="28"/>
        </w:rPr>
        <w:t xml:space="preserve">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w:t>
      </w:r>
      <w:proofErr w:type="gramStart"/>
      <w:r w:rsidRPr="006E08FC">
        <w:rPr>
          <w:sz w:val="28"/>
          <w:szCs w:val="28"/>
        </w:rPr>
        <w:t>в</w:t>
      </w:r>
      <w:proofErr w:type="gramEnd"/>
      <w:r w:rsidRPr="006E08FC">
        <w:rPr>
          <w:sz w:val="28"/>
          <w:szCs w:val="28"/>
        </w:rPr>
        <w:t xml:space="preserve"> муниципальной собственности</w:t>
      </w:r>
      <w:r>
        <w:rPr>
          <w:sz w:val="28"/>
          <w:szCs w:val="28"/>
        </w:rPr>
        <w:t xml:space="preserve"> Бесскорбненского сельского поселения Новокубанского района</w:t>
      </w:r>
      <w:r w:rsidRPr="006E08FC">
        <w:rPr>
          <w:sz w:val="28"/>
          <w:szCs w:val="28"/>
        </w:rPr>
        <w:t>, без проведения торгов"</w:t>
      </w:r>
    </w:p>
    <w:p w:rsidR="00112CF9" w:rsidRPr="000F4A10" w:rsidRDefault="00112CF9" w:rsidP="00112CF9">
      <w:pPr>
        <w:suppressAutoHyphens/>
        <w:jc w:val="center"/>
        <w:rPr>
          <w:b/>
          <w:sz w:val="28"/>
          <w:szCs w:val="28"/>
        </w:rPr>
      </w:pPr>
      <w:r w:rsidRPr="000F4A10">
        <w:rPr>
          <w:b/>
          <w:sz w:val="28"/>
          <w:szCs w:val="28"/>
        </w:rPr>
        <w:t>Образец заполнения</w:t>
      </w:r>
    </w:p>
    <w:p w:rsidR="00112CF9" w:rsidRPr="006E08FC" w:rsidRDefault="00112CF9" w:rsidP="00112CF9">
      <w:pPr>
        <w:suppressAutoHyphens/>
        <w:ind w:left="4956"/>
        <w:jc w:val="both"/>
        <w:rPr>
          <w:sz w:val="28"/>
          <w:szCs w:val="28"/>
        </w:rPr>
      </w:pPr>
      <w:r>
        <w:rPr>
          <w:sz w:val="28"/>
          <w:szCs w:val="28"/>
        </w:rPr>
        <w:t>Г</w:t>
      </w:r>
      <w:r w:rsidRPr="006E08FC">
        <w:rPr>
          <w:sz w:val="28"/>
          <w:szCs w:val="28"/>
        </w:rPr>
        <w:t xml:space="preserve">лаве </w:t>
      </w:r>
      <w:r>
        <w:rPr>
          <w:sz w:val="28"/>
          <w:szCs w:val="28"/>
        </w:rPr>
        <w:t>Бесскорбненского сельского поселения Новокубанского района</w:t>
      </w:r>
    </w:p>
    <w:p w:rsidR="00112CF9" w:rsidRPr="006E08FC" w:rsidRDefault="00112CF9" w:rsidP="00112CF9">
      <w:pPr>
        <w:suppressAutoHyphens/>
        <w:ind w:left="4956"/>
        <w:jc w:val="both"/>
        <w:rPr>
          <w:sz w:val="28"/>
          <w:szCs w:val="28"/>
        </w:rPr>
      </w:pPr>
      <w:r>
        <w:rPr>
          <w:sz w:val="28"/>
          <w:szCs w:val="28"/>
        </w:rPr>
        <w:t>С.А. Майковский</w:t>
      </w:r>
    </w:p>
    <w:p w:rsidR="00112CF9" w:rsidRPr="006E08FC" w:rsidRDefault="00112CF9" w:rsidP="00112CF9">
      <w:pPr>
        <w:suppressAutoHyphens/>
        <w:ind w:left="4956"/>
        <w:jc w:val="both"/>
        <w:rPr>
          <w:sz w:val="28"/>
          <w:szCs w:val="28"/>
        </w:rPr>
      </w:pPr>
      <w:r w:rsidRPr="006E08FC">
        <w:rPr>
          <w:sz w:val="28"/>
          <w:szCs w:val="28"/>
        </w:rPr>
        <w:t>от ООО "Импульс"</w:t>
      </w:r>
    </w:p>
    <w:p w:rsidR="00112CF9" w:rsidRPr="006E08FC" w:rsidRDefault="00112CF9" w:rsidP="00112CF9">
      <w:pPr>
        <w:suppressAutoHyphens/>
        <w:ind w:left="4956"/>
        <w:jc w:val="both"/>
        <w:rPr>
          <w:sz w:val="28"/>
          <w:szCs w:val="28"/>
        </w:rPr>
      </w:pPr>
      <w:r w:rsidRPr="006E08FC">
        <w:rPr>
          <w:sz w:val="28"/>
          <w:szCs w:val="28"/>
        </w:rPr>
        <w:t>ОГРН 2300075230000, ИНН 23001111,</w:t>
      </w:r>
    </w:p>
    <w:p w:rsidR="00112CF9" w:rsidRPr="006E08FC" w:rsidRDefault="00112CF9" w:rsidP="00112CF9">
      <w:pPr>
        <w:suppressAutoHyphens/>
        <w:ind w:left="4956"/>
        <w:jc w:val="both"/>
        <w:rPr>
          <w:sz w:val="28"/>
          <w:szCs w:val="28"/>
        </w:rPr>
      </w:pPr>
      <w:r w:rsidRPr="006E08FC">
        <w:rPr>
          <w:sz w:val="28"/>
          <w:szCs w:val="28"/>
        </w:rPr>
        <w:t xml:space="preserve">местонахождение: станица </w:t>
      </w:r>
      <w:r>
        <w:rPr>
          <w:sz w:val="28"/>
          <w:szCs w:val="28"/>
        </w:rPr>
        <w:t>Бесскорбная</w:t>
      </w:r>
      <w:r w:rsidRPr="006E08FC">
        <w:rPr>
          <w:sz w:val="28"/>
          <w:szCs w:val="28"/>
        </w:rPr>
        <w:t>,</w:t>
      </w:r>
    </w:p>
    <w:p w:rsidR="00112CF9" w:rsidRPr="006E08FC" w:rsidRDefault="00112CF9" w:rsidP="00112CF9">
      <w:pPr>
        <w:tabs>
          <w:tab w:val="left" w:pos="4140"/>
        </w:tabs>
        <w:suppressAutoHyphens/>
        <w:ind w:left="4956"/>
        <w:jc w:val="both"/>
        <w:rPr>
          <w:sz w:val="28"/>
          <w:szCs w:val="28"/>
        </w:rPr>
      </w:pPr>
      <w:r w:rsidRPr="006E08FC">
        <w:rPr>
          <w:sz w:val="28"/>
          <w:szCs w:val="28"/>
        </w:rPr>
        <w:t>ул. Ленина, д. 22, тел. 7-00-01</w:t>
      </w:r>
      <w:r>
        <w:rPr>
          <w:sz w:val="28"/>
          <w:szCs w:val="28"/>
        </w:rPr>
        <w:tab/>
      </w:r>
    </w:p>
    <w:p w:rsidR="00112CF9" w:rsidRPr="006E08FC" w:rsidRDefault="00112CF9" w:rsidP="00112CF9">
      <w:pPr>
        <w:suppressAutoHyphens/>
        <w:jc w:val="both"/>
        <w:rPr>
          <w:sz w:val="28"/>
          <w:szCs w:val="28"/>
        </w:rPr>
      </w:pPr>
    </w:p>
    <w:p w:rsidR="00112CF9" w:rsidRPr="006E08FC" w:rsidRDefault="00112CF9" w:rsidP="00112CF9">
      <w:pPr>
        <w:suppressAutoHyphens/>
        <w:ind w:firstLine="709"/>
        <w:jc w:val="center"/>
        <w:rPr>
          <w:sz w:val="28"/>
          <w:szCs w:val="28"/>
        </w:rPr>
      </w:pPr>
      <w:r w:rsidRPr="006E08FC">
        <w:rPr>
          <w:sz w:val="28"/>
          <w:szCs w:val="28"/>
        </w:rPr>
        <w:t>ЗАЯВЛЕНИЕ</w:t>
      </w:r>
    </w:p>
    <w:p w:rsidR="00112CF9" w:rsidRPr="006E08FC" w:rsidRDefault="00112CF9" w:rsidP="00112CF9">
      <w:pPr>
        <w:suppressAutoHyphens/>
        <w:ind w:firstLine="709"/>
        <w:jc w:val="center"/>
        <w:rPr>
          <w:sz w:val="28"/>
          <w:szCs w:val="28"/>
        </w:rPr>
      </w:pPr>
      <w:r w:rsidRPr="006E08FC">
        <w:rPr>
          <w:sz w:val="28"/>
          <w:szCs w:val="28"/>
        </w:rPr>
        <w:t>о предоставлении земельного участка</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Прошу Вас предоставить земельный участок:</w:t>
      </w:r>
    </w:p>
    <w:p w:rsidR="00112CF9" w:rsidRPr="006E08FC" w:rsidRDefault="00112CF9" w:rsidP="00112CF9">
      <w:pPr>
        <w:suppressAutoHyphens/>
        <w:jc w:val="both"/>
        <w:rPr>
          <w:sz w:val="28"/>
          <w:szCs w:val="28"/>
        </w:rPr>
      </w:pPr>
      <w:r w:rsidRPr="006E08FC">
        <w:rPr>
          <w:sz w:val="28"/>
          <w:szCs w:val="28"/>
        </w:rPr>
        <w:t>1) кадастровый номер испрашиваемого земельного участка: 23:31:0</w:t>
      </w:r>
      <w:r>
        <w:rPr>
          <w:sz w:val="28"/>
          <w:szCs w:val="28"/>
        </w:rPr>
        <w:t>9</w:t>
      </w:r>
      <w:r w:rsidRPr="006E08FC">
        <w:rPr>
          <w:sz w:val="28"/>
          <w:szCs w:val="28"/>
        </w:rPr>
        <w:t>01000:871;</w:t>
      </w:r>
    </w:p>
    <w:p w:rsidR="00112CF9" w:rsidRPr="006E08FC" w:rsidRDefault="00112CF9" w:rsidP="00112CF9">
      <w:pPr>
        <w:suppressAutoHyphens/>
        <w:jc w:val="both"/>
        <w:rPr>
          <w:sz w:val="28"/>
          <w:szCs w:val="28"/>
        </w:rPr>
      </w:pPr>
      <w:r w:rsidRPr="006E08FC">
        <w:rPr>
          <w:sz w:val="28"/>
          <w:szCs w:val="28"/>
        </w:rPr>
        <w:t>2) основание предоставления земельного участка без проведения торгов, в соответствии с действующим законодательством и пунктом 1.5.1 настоящего Административного регламента: Государственный акт КК-2 N 501000447 на право бессрочного (постоянного) пользования землей площадью 3729 кв</w:t>
      </w:r>
      <w:proofErr w:type="gramStart"/>
      <w:r w:rsidRPr="006E08FC">
        <w:rPr>
          <w:sz w:val="28"/>
          <w:szCs w:val="28"/>
        </w:rPr>
        <w:t>.м</w:t>
      </w:r>
      <w:proofErr w:type="gramEnd"/>
      <w:r w:rsidRPr="006E08FC">
        <w:rPr>
          <w:sz w:val="28"/>
          <w:szCs w:val="28"/>
        </w:rPr>
        <w:t>;</w:t>
      </w:r>
    </w:p>
    <w:p w:rsidR="00112CF9" w:rsidRPr="006E08FC" w:rsidRDefault="00112CF9" w:rsidP="00112CF9">
      <w:pPr>
        <w:suppressAutoHyphens/>
        <w:jc w:val="both"/>
        <w:rPr>
          <w:sz w:val="28"/>
          <w:szCs w:val="28"/>
        </w:rPr>
      </w:pPr>
      <w:r w:rsidRPr="006E08FC">
        <w:rPr>
          <w:sz w:val="28"/>
          <w:szCs w:val="28"/>
        </w:rPr>
        <w:t xml:space="preserve">3) на </w:t>
      </w:r>
      <w:proofErr w:type="gramStart"/>
      <w:r w:rsidRPr="006E08FC">
        <w:rPr>
          <w:sz w:val="28"/>
          <w:szCs w:val="28"/>
        </w:rPr>
        <w:t>праве</w:t>
      </w:r>
      <w:proofErr w:type="gramEnd"/>
      <w:r w:rsidRPr="006E08FC">
        <w:rPr>
          <w:sz w:val="28"/>
          <w:szCs w:val="28"/>
        </w:rPr>
        <w:t>: аренды;</w:t>
      </w:r>
    </w:p>
    <w:p w:rsidR="00112CF9" w:rsidRPr="006E08FC" w:rsidRDefault="00112CF9" w:rsidP="00112CF9">
      <w:pPr>
        <w:suppressAutoHyphens/>
        <w:jc w:val="both"/>
        <w:rPr>
          <w:sz w:val="28"/>
          <w:szCs w:val="28"/>
        </w:rPr>
      </w:pPr>
      <w:r w:rsidRPr="006E08FC">
        <w:rPr>
          <w:sz w:val="28"/>
          <w:szCs w:val="28"/>
        </w:rPr>
        <w:t>4) реквизиты решения об изъятии земельного участка для государственных или муниципальных нужд: отсутствуют;</w:t>
      </w:r>
    </w:p>
    <w:p w:rsidR="00112CF9" w:rsidRPr="006E08FC" w:rsidRDefault="00112CF9" w:rsidP="00112CF9">
      <w:pPr>
        <w:suppressAutoHyphens/>
        <w:jc w:val="both"/>
        <w:rPr>
          <w:sz w:val="28"/>
          <w:szCs w:val="28"/>
        </w:rPr>
      </w:pPr>
      <w:r w:rsidRPr="006E08FC">
        <w:rPr>
          <w:sz w:val="28"/>
          <w:szCs w:val="28"/>
        </w:rPr>
        <w:t>5) реквизиты решения об утверждении документа территориального планирования и (или) проекта планировки территории: отсутствуют;</w:t>
      </w:r>
    </w:p>
    <w:p w:rsidR="00112CF9" w:rsidRPr="006E08FC" w:rsidRDefault="00112CF9" w:rsidP="00112CF9">
      <w:pPr>
        <w:suppressAutoHyphens/>
        <w:jc w:val="both"/>
        <w:rPr>
          <w:sz w:val="28"/>
          <w:szCs w:val="28"/>
        </w:rPr>
      </w:pPr>
      <w:r w:rsidRPr="006E08FC">
        <w:rPr>
          <w:sz w:val="28"/>
          <w:szCs w:val="28"/>
        </w:rPr>
        <w:t>6) цель использования земельного участка: под строительство многоквартирного дома;</w:t>
      </w:r>
    </w:p>
    <w:p w:rsidR="00112CF9" w:rsidRPr="006E08FC" w:rsidRDefault="00112CF9" w:rsidP="00112CF9">
      <w:pPr>
        <w:suppressAutoHyphens/>
        <w:jc w:val="both"/>
        <w:rPr>
          <w:sz w:val="28"/>
          <w:szCs w:val="28"/>
        </w:rPr>
      </w:pPr>
      <w:r w:rsidRPr="006E08FC">
        <w:rPr>
          <w:sz w:val="28"/>
          <w:szCs w:val="28"/>
        </w:rPr>
        <w:t xml:space="preserve">7) реквизиты решения о предварительном согласовании предоставления земельного участка: постановление администрации </w:t>
      </w:r>
      <w:r>
        <w:rPr>
          <w:sz w:val="28"/>
          <w:szCs w:val="28"/>
        </w:rPr>
        <w:t>Бесскорбненского сельского поселения Новокубанского района</w:t>
      </w:r>
      <w:r w:rsidRPr="006E08FC">
        <w:rPr>
          <w:sz w:val="28"/>
          <w:szCs w:val="28"/>
        </w:rPr>
        <w:t xml:space="preserve"> от 11.01.2018 </w:t>
      </w:r>
      <w:r>
        <w:rPr>
          <w:sz w:val="28"/>
          <w:szCs w:val="28"/>
        </w:rPr>
        <w:t>№</w:t>
      </w:r>
      <w:r w:rsidRPr="006E08FC">
        <w:rPr>
          <w:sz w:val="28"/>
          <w:szCs w:val="28"/>
        </w:rPr>
        <w:t> 1.</w:t>
      </w:r>
    </w:p>
    <w:p w:rsidR="00112CF9" w:rsidRPr="006E08FC" w:rsidRDefault="00112CF9" w:rsidP="00112CF9">
      <w:pPr>
        <w:suppressAutoHyphens/>
        <w:jc w:val="both"/>
        <w:rPr>
          <w:sz w:val="28"/>
          <w:szCs w:val="28"/>
        </w:rPr>
      </w:pPr>
    </w:p>
    <w:p w:rsidR="00112CF9" w:rsidRPr="006E08FC" w:rsidRDefault="00112CF9" w:rsidP="00112CF9">
      <w:pPr>
        <w:suppressAutoHyphens/>
        <w:jc w:val="both"/>
        <w:rPr>
          <w:sz w:val="28"/>
          <w:szCs w:val="28"/>
        </w:rPr>
      </w:pPr>
      <w:r w:rsidRPr="006E08FC">
        <w:rPr>
          <w:sz w:val="28"/>
          <w:szCs w:val="28"/>
        </w:rPr>
        <w:t>Директор ООО "Импульс" ______________________С.С. Петров</w:t>
      </w:r>
    </w:p>
    <w:p w:rsidR="00112CF9" w:rsidRPr="006E08FC" w:rsidRDefault="00112CF9" w:rsidP="00112CF9">
      <w:pPr>
        <w:suppressAutoHyphens/>
        <w:jc w:val="both"/>
        <w:rPr>
          <w:sz w:val="28"/>
          <w:szCs w:val="28"/>
        </w:rPr>
      </w:pPr>
      <w:r w:rsidRPr="006E08FC">
        <w:rPr>
          <w:sz w:val="28"/>
          <w:szCs w:val="28"/>
        </w:rPr>
        <w:t>15 января 2018 г.</w:t>
      </w:r>
    </w:p>
    <w:p w:rsidR="007E1492" w:rsidRPr="007E1492" w:rsidRDefault="007E1492" w:rsidP="007E1492">
      <w:pPr>
        <w:jc w:val="both"/>
        <w:rPr>
          <w:sz w:val="28"/>
          <w:szCs w:val="28"/>
        </w:rPr>
      </w:pPr>
    </w:p>
    <w:sectPr w:rsidR="007E1492" w:rsidRPr="007E1492" w:rsidSect="007E1492">
      <w:pgSz w:w="11909" w:h="16834" w:code="9"/>
      <w:pgMar w:top="1134" w:right="567" w:bottom="568"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21" w:rsidRDefault="00A64A21">
      <w:r>
        <w:separator/>
      </w:r>
    </w:p>
  </w:endnote>
  <w:endnote w:type="continuationSeparator" w:id="0">
    <w:p w:rsidR="00A64A21" w:rsidRDefault="00A64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21" w:rsidRDefault="00A64A21">
      <w:r>
        <w:separator/>
      </w:r>
    </w:p>
  </w:footnote>
  <w:footnote w:type="continuationSeparator" w:id="0">
    <w:p w:rsidR="00A64A21" w:rsidRDefault="00A64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37890"/>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3F1"/>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CF9"/>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19"/>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0C35"/>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97C"/>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5E16"/>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BD9"/>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091"/>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3A8"/>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4ED"/>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799"/>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A0E"/>
    <w:rsid w:val="00390EF0"/>
    <w:rsid w:val="003917CA"/>
    <w:rsid w:val="00391C59"/>
    <w:rsid w:val="00392442"/>
    <w:rsid w:val="00392673"/>
    <w:rsid w:val="0039494B"/>
    <w:rsid w:val="0039494C"/>
    <w:rsid w:val="00394F93"/>
    <w:rsid w:val="00395549"/>
    <w:rsid w:val="003959FE"/>
    <w:rsid w:val="00396000"/>
    <w:rsid w:val="0039637E"/>
    <w:rsid w:val="003969CE"/>
    <w:rsid w:val="003978D2"/>
    <w:rsid w:val="0039799A"/>
    <w:rsid w:val="00397AF4"/>
    <w:rsid w:val="003A14B7"/>
    <w:rsid w:val="003A15D2"/>
    <w:rsid w:val="003A1775"/>
    <w:rsid w:val="003A1DF3"/>
    <w:rsid w:val="003A2287"/>
    <w:rsid w:val="003A2949"/>
    <w:rsid w:val="003A4AE3"/>
    <w:rsid w:val="003A4BCE"/>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9F7"/>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E4E"/>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3782"/>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9E5"/>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5F46"/>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03BB"/>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606"/>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C50"/>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7F6"/>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68C5"/>
    <w:rsid w:val="00627FE7"/>
    <w:rsid w:val="0063021C"/>
    <w:rsid w:val="006310D0"/>
    <w:rsid w:val="006321D2"/>
    <w:rsid w:val="00632AB7"/>
    <w:rsid w:val="00633432"/>
    <w:rsid w:val="00633665"/>
    <w:rsid w:val="00633AD8"/>
    <w:rsid w:val="00634DDD"/>
    <w:rsid w:val="006350DF"/>
    <w:rsid w:val="00635161"/>
    <w:rsid w:val="0063539F"/>
    <w:rsid w:val="006354DA"/>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74D"/>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69F"/>
    <w:rsid w:val="007127E8"/>
    <w:rsid w:val="00712AC8"/>
    <w:rsid w:val="00712F13"/>
    <w:rsid w:val="0071349E"/>
    <w:rsid w:val="0071360D"/>
    <w:rsid w:val="00713752"/>
    <w:rsid w:val="00714243"/>
    <w:rsid w:val="00714825"/>
    <w:rsid w:val="007151F8"/>
    <w:rsid w:val="007158C7"/>
    <w:rsid w:val="00715990"/>
    <w:rsid w:val="00715D73"/>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4AC"/>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492"/>
    <w:rsid w:val="007E17B2"/>
    <w:rsid w:val="007E2494"/>
    <w:rsid w:val="007E271A"/>
    <w:rsid w:val="007E2765"/>
    <w:rsid w:val="007E2AFC"/>
    <w:rsid w:val="007E37E5"/>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4B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288"/>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0D4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2AB7"/>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CFF"/>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116"/>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6C1"/>
    <w:rsid w:val="009B1B51"/>
    <w:rsid w:val="009B1FEC"/>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711"/>
    <w:rsid w:val="009C2A98"/>
    <w:rsid w:val="009C2CFB"/>
    <w:rsid w:val="009C2D60"/>
    <w:rsid w:val="009C3CE6"/>
    <w:rsid w:val="009C3E65"/>
    <w:rsid w:val="009C4625"/>
    <w:rsid w:val="009C46D0"/>
    <w:rsid w:val="009C4EE6"/>
    <w:rsid w:val="009C4FB6"/>
    <w:rsid w:val="009C5113"/>
    <w:rsid w:val="009C5363"/>
    <w:rsid w:val="009C5755"/>
    <w:rsid w:val="009C5A3D"/>
    <w:rsid w:val="009C5F13"/>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3AE2"/>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4A21"/>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727"/>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1B27"/>
    <w:rsid w:val="00B21D5C"/>
    <w:rsid w:val="00B2226F"/>
    <w:rsid w:val="00B22271"/>
    <w:rsid w:val="00B222A7"/>
    <w:rsid w:val="00B2275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A04"/>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29"/>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1D8"/>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431"/>
    <w:rsid w:val="00C17797"/>
    <w:rsid w:val="00C17AFA"/>
    <w:rsid w:val="00C17C06"/>
    <w:rsid w:val="00C17D68"/>
    <w:rsid w:val="00C201E9"/>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370"/>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510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55D"/>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3FE5"/>
    <w:rsid w:val="00DB53B8"/>
    <w:rsid w:val="00DB5B7A"/>
    <w:rsid w:val="00DB698C"/>
    <w:rsid w:val="00DB69DE"/>
    <w:rsid w:val="00DB7382"/>
    <w:rsid w:val="00DB73F0"/>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531"/>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742"/>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CC1"/>
    <w:rsid w:val="00EF1E40"/>
    <w:rsid w:val="00EF2E89"/>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ADA"/>
    <w:rsid w:val="00F81C60"/>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388"/>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AA"/>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s1">
    <w:name w:val="s_1"/>
    <w:basedOn w:val="a"/>
    <w:rsid w:val="001E297C"/>
    <w:pPr>
      <w:ind w:firstLine="720"/>
      <w:jc w:val="both"/>
    </w:pPr>
    <w:rPr>
      <w:rFonts w:ascii="Arial" w:eastAsia="Calibri" w:hAnsi="Arial" w:cs="Arial"/>
      <w:sz w:val="26"/>
      <w:szCs w:val="26"/>
    </w:rPr>
  </w:style>
  <w:style w:type="paragraph" w:customStyle="1" w:styleId="affb">
    <w:name w:val="Нормальный (таблица)"/>
    <w:basedOn w:val="a"/>
    <w:next w:val="a"/>
    <w:uiPriority w:val="99"/>
    <w:rsid w:val="00112CF9"/>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http://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1BCE55A4930ABFBE35D69D1079098147690614050ABC1D04167AAF6A7273E7BBF6C45592702257DA5CAEM"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unicipal.garant.ru/document?id=12077515&amp;sub=70610"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fontTable" Target="fontTable.xml"/><Relationship Id="rId8" Type="http://schemas.openxmlformats.org/officeDocument/2006/relationships/hyperlink" Target="http://municipal.garant.ru/document?id=12077515&amp;sub=7063"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DF3E-0C9D-40B6-905F-6794D42E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66</Pages>
  <Words>25553</Words>
  <Characters>145654</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170866</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Торги</cp:lastModifiedBy>
  <cp:revision>8</cp:revision>
  <cp:lastPrinted>2019-10-10T06:42:00Z</cp:lastPrinted>
  <dcterms:created xsi:type="dcterms:W3CDTF">2019-08-30T11:23:00Z</dcterms:created>
  <dcterms:modified xsi:type="dcterms:W3CDTF">2019-10-18T11:55:00Z</dcterms:modified>
</cp:coreProperties>
</file>