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2" w:rsidRPr="001B368F" w:rsidRDefault="007559F2" w:rsidP="00CD18F8">
      <w:pPr>
        <w:pStyle w:val="14"/>
        <w:rPr>
          <w:rFonts w:ascii="Times New Roman" w:hAnsi="Times New Roman"/>
          <w:b/>
          <w:sz w:val="28"/>
        </w:rPr>
      </w:pPr>
    </w:p>
    <w:p w:rsidR="0001155D" w:rsidRPr="0001155D" w:rsidRDefault="0001155D" w:rsidP="0001155D">
      <w:pPr>
        <w:jc w:val="center"/>
        <w:rPr>
          <w:b/>
          <w:sz w:val="28"/>
          <w:szCs w:val="28"/>
        </w:rPr>
      </w:pPr>
      <w:r>
        <w:rPr>
          <w:b/>
          <w:sz w:val="28"/>
          <w:szCs w:val="28"/>
        </w:rPr>
        <w:t xml:space="preserve">О внесении изменений </w:t>
      </w:r>
      <w:r w:rsidR="00714631">
        <w:rPr>
          <w:b/>
          <w:sz w:val="28"/>
          <w:szCs w:val="28"/>
        </w:rPr>
        <w:t>и дополнений</w:t>
      </w:r>
      <w:r>
        <w:rPr>
          <w:b/>
          <w:sz w:val="28"/>
          <w:szCs w:val="28"/>
        </w:rPr>
        <w:t xml:space="preserve"> в </w:t>
      </w:r>
      <w:r w:rsidR="00B81DE0">
        <w:rPr>
          <w:b/>
          <w:sz w:val="28"/>
          <w:szCs w:val="28"/>
        </w:rPr>
        <w:t>устав</w:t>
      </w:r>
      <w:r>
        <w:rPr>
          <w:b/>
          <w:sz w:val="28"/>
          <w:szCs w:val="28"/>
        </w:rPr>
        <w:t xml:space="preserve"> </w:t>
      </w:r>
      <w:r w:rsidR="000121AA" w:rsidRPr="000121AA">
        <w:rPr>
          <w:b/>
          <w:sz w:val="28"/>
          <w:szCs w:val="28"/>
        </w:rPr>
        <w:t>Бесскорбненского сельского поселения Новокубанского района</w:t>
      </w:r>
    </w:p>
    <w:p w:rsidR="0001155D" w:rsidRDefault="0001155D" w:rsidP="0001155D">
      <w:pPr>
        <w:pStyle w:val="afc"/>
        <w:rPr>
          <w:rFonts w:ascii="Times New Roman" w:hAnsi="Times New Roman" w:cs="Times New Roman"/>
          <w:sz w:val="28"/>
          <w:szCs w:val="28"/>
        </w:rPr>
      </w:pPr>
    </w:p>
    <w:p w:rsidR="00057738" w:rsidRPr="00C9697E" w:rsidRDefault="00057738" w:rsidP="00057738">
      <w:pPr>
        <w:ind w:firstLine="851"/>
        <w:jc w:val="both"/>
        <w:rPr>
          <w:sz w:val="28"/>
          <w:szCs w:val="28"/>
        </w:rPr>
      </w:pPr>
      <w:r>
        <w:rPr>
          <w:sz w:val="28"/>
          <w:szCs w:val="28"/>
        </w:rPr>
        <w:t>В целях приведения у</w:t>
      </w:r>
      <w:r w:rsidRPr="00C9697E">
        <w:rPr>
          <w:sz w:val="28"/>
          <w:szCs w:val="28"/>
        </w:rPr>
        <w:t xml:space="preserve">става </w:t>
      </w:r>
      <w:r w:rsidR="000121AA" w:rsidRPr="000121AA">
        <w:rPr>
          <w:sz w:val="28"/>
          <w:szCs w:val="28"/>
        </w:rPr>
        <w:t>Бесскорбненского сельского поселения Новокубанского района</w:t>
      </w:r>
      <w:r w:rsidRPr="00C9697E">
        <w:rPr>
          <w:sz w:val="28"/>
          <w:szCs w:val="28"/>
        </w:rPr>
        <w:t xml:space="preserve">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w:t>
      </w:r>
      <w:r>
        <w:rPr>
          <w:sz w:val="28"/>
          <w:szCs w:val="28"/>
        </w:rPr>
        <w:t>0</w:t>
      </w:r>
      <w:r w:rsidRPr="00C9697E">
        <w:rPr>
          <w:sz w:val="28"/>
          <w:szCs w:val="28"/>
        </w:rPr>
        <w:t>6 октября 2003 года № 131-ФЗ «Об общих принципах организации местного самоуправления в Российской Федерации»</w:t>
      </w:r>
      <w:r w:rsidR="00AC38BA">
        <w:rPr>
          <w:sz w:val="28"/>
          <w:szCs w:val="28"/>
        </w:rPr>
        <w:t>,</w:t>
      </w:r>
      <w:r w:rsidRPr="00C9697E">
        <w:rPr>
          <w:sz w:val="28"/>
          <w:szCs w:val="28"/>
        </w:rPr>
        <w:t xml:space="preserve"> Совет </w:t>
      </w:r>
      <w:r w:rsidR="009A5202" w:rsidRPr="009A5202">
        <w:rPr>
          <w:sz w:val="28"/>
          <w:szCs w:val="28"/>
        </w:rPr>
        <w:t>Бесскорбненского сельского поселения Новокубанского района</w:t>
      </w:r>
      <w:r w:rsidRPr="00C9697E">
        <w:rPr>
          <w:sz w:val="28"/>
          <w:szCs w:val="28"/>
        </w:rPr>
        <w:t xml:space="preserve"> </w:t>
      </w:r>
      <w:proofErr w:type="gramStart"/>
      <w:r w:rsidRPr="00C9697E">
        <w:rPr>
          <w:sz w:val="28"/>
          <w:szCs w:val="28"/>
        </w:rPr>
        <w:t>Р</w:t>
      </w:r>
      <w:proofErr w:type="gramEnd"/>
      <w:r w:rsidR="009A5202">
        <w:rPr>
          <w:sz w:val="28"/>
          <w:szCs w:val="28"/>
        </w:rPr>
        <w:t xml:space="preserve"> </w:t>
      </w:r>
      <w:r w:rsidRPr="00C9697E">
        <w:rPr>
          <w:sz w:val="28"/>
          <w:szCs w:val="28"/>
        </w:rPr>
        <w:t>Е</w:t>
      </w:r>
      <w:r w:rsidR="009A5202">
        <w:rPr>
          <w:sz w:val="28"/>
          <w:szCs w:val="28"/>
        </w:rPr>
        <w:t xml:space="preserve"> </w:t>
      </w:r>
      <w:r w:rsidRPr="00C9697E">
        <w:rPr>
          <w:sz w:val="28"/>
          <w:szCs w:val="28"/>
        </w:rPr>
        <w:t>Ш</w:t>
      </w:r>
      <w:r w:rsidR="009A5202">
        <w:rPr>
          <w:sz w:val="28"/>
          <w:szCs w:val="28"/>
        </w:rPr>
        <w:t xml:space="preserve"> </w:t>
      </w:r>
      <w:r w:rsidRPr="00C9697E">
        <w:rPr>
          <w:sz w:val="28"/>
          <w:szCs w:val="28"/>
        </w:rPr>
        <w:t>И</w:t>
      </w:r>
      <w:r w:rsidR="009A5202">
        <w:rPr>
          <w:sz w:val="28"/>
          <w:szCs w:val="28"/>
        </w:rPr>
        <w:t xml:space="preserve"> </w:t>
      </w:r>
      <w:r w:rsidRPr="00C9697E">
        <w:rPr>
          <w:sz w:val="28"/>
          <w:szCs w:val="28"/>
        </w:rPr>
        <w:t>Л:</w:t>
      </w:r>
    </w:p>
    <w:p w:rsidR="00057738" w:rsidRPr="003B0FF4" w:rsidRDefault="00057738" w:rsidP="00057738">
      <w:pPr>
        <w:pStyle w:val="afc"/>
        <w:widowControl w:val="0"/>
        <w:tabs>
          <w:tab w:val="left" w:pos="1134"/>
        </w:tabs>
        <w:ind w:firstLine="851"/>
        <w:jc w:val="both"/>
        <w:rPr>
          <w:rFonts w:ascii="Times New Roman" w:hAnsi="Times New Roman"/>
          <w:sz w:val="28"/>
        </w:rPr>
      </w:pPr>
      <w:r w:rsidRPr="003B0FF4">
        <w:rPr>
          <w:rFonts w:ascii="Times New Roman" w:hAnsi="Times New Roman"/>
          <w:sz w:val="28"/>
        </w:rPr>
        <w:t xml:space="preserve">1. </w:t>
      </w:r>
      <w:r>
        <w:rPr>
          <w:rFonts w:ascii="Times New Roman" w:hAnsi="Times New Roman"/>
          <w:sz w:val="28"/>
        </w:rPr>
        <w:t>Внести в у</w:t>
      </w:r>
      <w:r w:rsidRPr="003B0FF4">
        <w:rPr>
          <w:rFonts w:ascii="Times New Roman" w:hAnsi="Times New Roman"/>
          <w:sz w:val="28"/>
        </w:rPr>
        <w:t xml:space="preserve">став </w:t>
      </w:r>
      <w:r w:rsidR="009A5202" w:rsidRPr="009A5202">
        <w:rPr>
          <w:rFonts w:ascii="Times New Roman" w:hAnsi="Times New Roman"/>
          <w:sz w:val="28"/>
          <w:szCs w:val="28"/>
        </w:rPr>
        <w:t>Бесскорбненского сельского поселения Новокубанского района</w:t>
      </w:r>
      <w:r w:rsidRPr="003B0FF4">
        <w:rPr>
          <w:rFonts w:ascii="Times New Roman" w:hAnsi="Times New Roman"/>
          <w:sz w:val="28"/>
        </w:rPr>
        <w:t xml:space="preserve">, принятый решением Совета </w:t>
      </w:r>
      <w:r w:rsidR="009A5202" w:rsidRPr="009A5202">
        <w:rPr>
          <w:rFonts w:ascii="Times New Roman" w:hAnsi="Times New Roman"/>
          <w:sz w:val="28"/>
          <w:szCs w:val="28"/>
        </w:rPr>
        <w:t>Бесскорбненского сельского поселения Новокубанского района</w:t>
      </w:r>
      <w:r w:rsidRPr="003B0FF4">
        <w:rPr>
          <w:rFonts w:ascii="Times New Roman" w:hAnsi="Times New Roman"/>
          <w:sz w:val="28"/>
          <w:szCs w:val="28"/>
        </w:rPr>
        <w:t xml:space="preserve"> </w:t>
      </w:r>
      <w:r w:rsidRPr="003B0FF4">
        <w:rPr>
          <w:rFonts w:ascii="Times New Roman" w:hAnsi="Times New Roman"/>
          <w:sz w:val="28"/>
        </w:rPr>
        <w:t xml:space="preserve">от </w:t>
      </w:r>
      <w:r w:rsidR="009A5202">
        <w:rPr>
          <w:rFonts w:ascii="Times New Roman" w:hAnsi="Times New Roman"/>
          <w:sz w:val="28"/>
        </w:rPr>
        <w:t xml:space="preserve">25 мая 2017 года </w:t>
      </w:r>
      <w:r w:rsidRPr="003B0FF4">
        <w:rPr>
          <w:rFonts w:ascii="Times New Roman" w:hAnsi="Times New Roman"/>
          <w:sz w:val="28"/>
        </w:rPr>
        <w:t xml:space="preserve">№ </w:t>
      </w:r>
      <w:r w:rsidR="009A5202">
        <w:rPr>
          <w:rFonts w:ascii="Times New Roman" w:hAnsi="Times New Roman"/>
          <w:sz w:val="28"/>
        </w:rPr>
        <w:t>38/234</w:t>
      </w:r>
      <w:r w:rsidRPr="003B0FF4">
        <w:rPr>
          <w:rFonts w:ascii="Times New Roman" w:hAnsi="Times New Roman"/>
          <w:sz w:val="28"/>
        </w:rPr>
        <w:t>, следующие изменения</w:t>
      </w:r>
      <w:r w:rsidR="006C637A">
        <w:rPr>
          <w:rFonts w:ascii="Times New Roman" w:hAnsi="Times New Roman"/>
          <w:sz w:val="28"/>
        </w:rPr>
        <w:t xml:space="preserve"> </w:t>
      </w:r>
      <w:r w:rsidR="006C637A" w:rsidRPr="00AC38BA">
        <w:rPr>
          <w:rFonts w:ascii="Times New Roman" w:hAnsi="Times New Roman"/>
          <w:sz w:val="28"/>
        </w:rPr>
        <w:t>и дополнения</w:t>
      </w:r>
      <w:r w:rsidRPr="003B0FF4">
        <w:rPr>
          <w:rFonts w:ascii="Times New Roman" w:hAnsi="Times New Roman"/>
          <w:sz w:val="28"/>
        </w:rPr>
        <w:t>:</w:t>
      </w:r>
    </w:p>
    <w:p w:rsidR="00057738" w:rsidRPr="003B0FF4" w:rsidRDefault="00057738" w:rsidP="00057738">
      <w:pPr>
        <w:pStyle w:val="afc"/>
        <w:widowControl w:val="0"/>
        <w:tabs>
          <w:tab w:val="left" w:pos="1134"/>
        </w:tabs>
        <w:ind w:firstLine="851"/>
        <w:jc w:val="both"/>
        <w:rPr>
          <w:rFonts w:ascii="Times New Roman" w:hAnsi="Times New Roman"/>
          <w:sz w:val="28"/>
          <w:szCs w:val="28"/>
        </w:rPr>
      </w:pPr>
      <w:r w:rsidRPr="003B0FF4">
        <w:rPr>
          <w:rFonts w:ascii="Times New Roman" w:hAnsi="Times New Roman"/>
          <w:sz w:val="28"/>
        </w:rPr>
        <w:t>1) пункт 18 статьи 8 «</w:t>
      </w:r>
      <w:r w:rsidRPr="003B0FF4">
        <w:rPr>
          <w:rFonts w:ascii="Times New Roman" w:hAnsi="Times New Roman"/>
          <w:sz w:val="28"/>
          <w:szCs w:val="28"/>
        </w:rPr>
        <w:t>Вопросы местного значения поселения» изложить в следующей редакции:</w:t>
      </w:r>
    </w:p>
    <w:p w:rsidR="00057738" w:rsidRPr="003B0FF4" w:rsidRDefault="00057738" w:rsidP="00057738">
      <w:pPr>
        <w:pStyle w:val="afc"/>
        <w:widowControl w:val="0"/>
        <w:tabs>
          <w:tab w:val="left" w:pos="1134"/>
        </w:tabs>
        <w:ind w:firstLine="851"/>
        <w:jc w:val="both"/>
        <w:rPr>
          <w:rFonts w:ascii="Times New Roman" w:hAnsi="Times New Roman"/>
          <w:sz w:val="28"/>
        </w:rPr>
      </w:pPr>
      <w:r w:rsidRPr="003B0FF4">
        <w:rPr>
          <w:rFonts w:ascii="Times New Roman" w:hAnsi="Times New Roman"/>
          <w:sz w:val="28"/>
          <w:szCs w:val="28"/>
        </w:rPr>
        <w:t xml:space="preserve">«18) </w:t>
      </w:r>
      <w:r w:rsidRPr="003B0FF4">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B0FF4">
        <w:rPr>
          <w:rFonts w:ascii="Times New Roman" w:hAnsi="Times New Roman"/>
          <w:bCs/>
          <w:iCs/>
          <w:sz w:val="28"/>
          <w:szCs w:val="28"/>
        </w:rPr>
        <w:t>;»</w:t>
      </w:r>
      <w:proofErr w:type="gramEnd"/>
      <w:r w:rsidRPr="003B0FF4">
        <w:rPr>
          <w:rFonts w:ascii="Times New Roman" w:hAnsi="Times New Roman"/>
          <w:bCs/>
          <w:iCs/>
          <w:sz w:val="28"/>
          <w:szCs w:val="28"/>
        </w:rPr>
        <w:t>;</w:t>
      </w:r>
    </w:p>
    <w:p w:rsidR="00057738" w:rsidRPr="003B0FF4" w:rsidRDefault="00057738" w:rsidP="00057738">
      <w:pPr>
        <w:tabs>
          <w:tab w:val="left" w:pos="1134"/>
        </w:tabs>
        <w:ind w:firstLine="851"/>
        <w:jc w:val="both"/>
        <w:rPr>
          <w:color w:val="000000"/>
          <w:sz w:val="28"/>
          <w:szCs w:val="28"/>
        </w:rPr>
      </w:pPr>
      <w:r w:rsidRPr="003B0FF4">
        <w:rPr>
          <w:color w:val="000000"/>
          <w:sz w:val="28"/>
          <w:szCs w:val="28"/>
        </w:rPr>
        <w:t>2) пункт 11 части 1 статьи 9 «</w:t>
      </w:r>
      <w:r w:rsidRPr="003B0FF4">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3B0FF4">
        <w:rPr>
          <w:color w:val="000000"/>
          <w:sz w:val="28"/>
          <w:szCs w:val="28"/>
        </w:rPr>
        <w:t xml:space="preserve"> изложить в следующей редакции:</w:t>
      </w:r>
    </w:p>
    <w:p w:rsidR="00057738" w:rsidRPr="003B0FF4" w:rsidRDefault="00057738" w:rsidP="00057738">
      <w:pPr>
        <w:autoSpaceDE w:val="0"/>
        <w:autoSpaceDN w:val="0"/>
        <w:adjustRightInd w:val="0"/>
        <w:ind w:firstLine="851"/>
        <w:jc w:val="both"/>
        <w:rPr>
          <w:rFonts w:eastAsia="Calibri"/>
          <w:bCs/>
          <w:iCs/>
          <w:sz w:val="28"/>
          <w:szCs w:val="28"/>
        </w:rPr>
      </w:pPr>
      <w:r w:rsidRPr="003B0FF4">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B0FF4">
        <w:rPr>
          <w:rFonts w:eastAsia="Calibri"/>
          <w:bCs/>
          <w:iCs/>
          <w:sz w:val="28"/>
          <w:szCs w:val="28"/>
        </w:rPr>
        <w:t>;»</w:t>
      </w:r>
      <w:proofErr w:type="gramEnd"/>
      <w:r w:rsidRPr="003B0FF4">
        <w:rPr>
          <w:rFonts w:eastAsia="Calibri"/>
          <w:bCs/>
          <w:iCs/>
          <w:sz w:val="28"/>
          <w:szCs w:val="28"/>
        </w:rPr>
        <w:t>;</w:t>
      </w:r>
    </w:p>
    <w:p w:rsidR="00057738" w:rsidRPr="003B0FF4" w:rsidRDefault="00057738" w:rsidP="00057738">
      <w:pPr>
        <w:autoSpaceDE w:val="0"/>
        <w:autoSpaceDN w:val="0"/>
        <w:adjustRightInd w:val="0"/>
        <w:ind w:firstLine="851"/>
        <w:jc w:val="both"/>
        <w:rPr>
          <w:sz w:val="28"/>
          <w:szCs w:val="28"/>
          <w:lang w:bidi="fa-IR"/>
        </w:rPr>
      </w:pPr>
      <w:r w:rsidRPr="003B0FF4">
        <w:rPr>
          <w:rFonts w:eastAsia="Calibri"/>
          <w:bCs/>
          <w:iCs/>
          <w:sz w:val="28"/>
          <w:szCs w:val="28"/>
        </w:rPr>
        <w:t>3) часть 1 статьи 10 «</w:t>
      </w:r>
      <w:r w:rsidRPr="003B0FF4">
        <w:rPr>
          <w:sz w:val="28"/>
          <w:szCs w:val="28"/>
        </w:rPr>
        <w:t>Полномочия органов местного самоуправления по решению вопросов местного значения»</w:t>
      </w:r>
      <w:r w:rsidRPr="003B0FF4">
        <w:rPr>
          <w:rFonts w:eastAsia="Calibri"/>
          <w:bCs/>
          <w:iCs/>
          <w:sz w:val="28"/>
          <w:szCs w:val="28"/>
        </w:rPr>
        <w:t xml:space="preserve"> дополнить пунктом 7.1 </w:t>
      </w:r>
      <w:r w:rsidRPr="003B0FF4">
        <w:rPr>
          <w:color w:val="000000"/>
          <w:sz w:val="28"/>
          <w:szCs w:val="28"/>
        </w:rPr>
        <w:t>следующего содержания:</w:t>
      </w:r>
    </w:p>
    <w:p w:rsidR="00057738" w:rsidRPr="003B0FF4" w:rsidRDefault="00057738" w:rsidP="00057738">
      <w:pPr>
        <w:autoSpaceDE w:val="0"/>
        <w:autoSpaceDN w:val="0"/>
        <w:adjustRightInd w:val="0"/>
        <w:ind w:firstLine="851"/>
        <w:jc w:val="both"/>
        <w:rPr>
          <w:bCs/>
          <w:iCs/>
          <w:sz w:val="28"/>
          <w:szCs w:val="28"/>
        </w:rPr>
      </w:pPr>
      <w:r w:rsidRPr="003B0FF4">
        <w:rPr>
          <w:bCs/>
          <w:iCs/>
          <w:sz w:val="28"/>
          <w:szCs w:val="28"/>
        </w:rPr>
        <w:t xml:space="preserve">«7.1) в сфере стратегического планирования, </w:t>
      </w:r>
      <w:proofErr w:type="gramStart"/>
      <w:r w:rsidRPr="003B0FF4">
        <w:rPr>
          <w:bCs/>
          <w:iCs/>
          <w:sz w:val="28"/>
          <w:szCs w:val="28"/>
        </w:rPr>
        <w:t>предусмотренными</w:t>
      </w:r>
      <w:proofErr w:type="gramEnd"/>
      <w:r w:rsidRPr="003B0FF4">
        <w:rPr>
          <w:bCs/>
          <w:iCs/>
          <w:sz w:val="28"/>
          <w:szCs w:val="28"/>
        </w:rPr>
        <w:t xml:space="preserve"> Федеральным </w:t>
      </w:r>
      <w:hyperlink r:id="rId8" w:history="1">
        <w:r w:rsidRPr="00057738">
          <w:rPr>
            <w:rStyle w:val="afb"/>
            <w:bCs/>
            <w:iCs/>
            <w:color w:val="auto"/>
            <w:sz w:val="28"/>
            <w:szCs w:val="28"/>
            <w:u w:val="none"/>
          </w:rPr>
          <w:t>законом</w:t>
        </w:r>
      </w:hyperlink>
      <w:r>
        <w:rPr>
          <w:bCs/>
          <w:iCs/>
          <w:sz w:val="28"/>
          <w:szCs w:val="28"/>
        </w:rPr>
        <w:t xml:space="preserve"> от 28 июня </w:t>
      </w:r>
      <w:r w:rsidRPr="003B0FF4">
        <w:rPr>
          <w:bCs/>
          <w:iCs/>
          <w:sz w:val="28"/>
          <w:szCs w:val="28"/>
        </w:rPr>
        <w:t>2014</w:t>
      </w:r>
      <w:r>
        <w:rPr>
          <w:bCs/>
          <w:iCs/>
          <w:sz w:val="28"/>
          <w:szCs w:val="28"/>
        </w:rPr>
        <w:t xml:space="preserve"> года</w:t>
      </w:r>
      <w:r w:rsidRPr="003B0FF4">
        <w:rPr>
          <w:bCs/>
          <w:iCs/>
          <w:sz w:val="28"/>
          <w:szCs w:val="28"/>
        </w:rPr>
        <w:t xml:space="preserve"> № 172-ФЗ «О стратегическом планировании в Российской Федерации»;»;</w:t>
      </w:r>
    </w:p>
    <w:p w:rsidR="00057738" w:rsidRPr="003B0FF4" w:rsidRDefault="00057738" w:rsidP="00057738">
      <w:pPr>
        <w:autoSpaceDE w:val="0"/>
        <w:autoSpaceDN w:val="0"/>
        <w:adjustRightInd w:val="0"/>
        <w:ind w:firstLine="851"/>
        <w:jc w:val="both"/>
        <w:rPr>
          <w:sz w:val="28"/>
          <w:szCs w:val="28"/>
        </w:rPr>
      </w:pPr>
      <w:r w:rsidRPr="003B0FF4">
        <w:rPr>
          <w:rFonts w:eastAsia="Calibri"/>
          <w:sz w:val="28"/>
          <w:szCs w:val="28"/>
        </w:rPr>
        <w:t xml:space="preserve">4) в пункте 9 части 1 статьи 10 </w:t>
      </w:r>
      <w:r w:rsidRPr="003B0FF4">
        <w:rPr>
          <w:rFonts w:eastAsia="Calibri"/>
          <w:bCs/>
          <w:iCs/>
          <w:sz w:val="28"/>
          <w:szCs w:val="28"/>
        </w:rPr>
        <w:t>«</w:t>
      </w:r>
      <w:r w:rsidRPr="003B0FF4">
        <w:rPr>
          <w:sz w:val="28"/>
          <w:szCs w:val="28"/>
        </w:rPr>
        <w:t xml:space="preserve">Полномочия органов местного самоуправления по решению вопросов местного значения» </w:t>
      </w:r>
      <w:r w:rsidRPr="003B0FF4">
        <w:rPr>
          <w:rFonts w:eastAsia="Calibri"/>
          <w:sz w:val="28"/>
          <w:szCs w:val="28"/>
        </w:rPr>
        <w:t>слова «</w:t>
      </w:r>
      <w:r w:rsidRPr="003B0FF4">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057738" w:rsidRPr="003B0FF4" w:rsidRDefault="00057738" w:rsidP="00057738">
      <w:pPr>
        <w:autoSpaceDE w:val="0"/>
        <w:autoSpaceDN w:val="0"/>
        <w:adjustRightInd w:val="0"/>
        <w:ind w:firstLine="851"/>
        <w:jc w:val="both"/>
        <w:rPr>
          <w:rFonts w:eastAsia="Calibri"/>
          <w:sz w:val="28"/>
          <w:szCs w:val="28"/>
        </w:rPr>
      </w:pPr>
      <w:r w:rsidRPr="003B0FF4">
        <w:rPr>
          <w:sz w:val="28"/>
          <w:szCs w:val="28"/>
        </w:rPr>
        <w:t xml:space="preserve">5) статью 17 </w:t>
      </w:r>
      <w:r w:rsidRPr="003B0FF4">
        <w:rPr>
          <w:rFonts w:eastAsia="Calibri"/>
          <w:sz w:val="28"/>
          <w:szCs w:val="28"/>
        </w:rPr>
        <w:t>«</w:t>
      </w:r>
      <w:r w:rsidRPr="003B0FF4">
        <w:rPr>
          <w:sz w:val="28"/>
          <w:szCs w:val="28"/>
        </w:rPr>
        <w:t>Публичные слушания» изложить в следующей редакции:</w:t>
      </w:r>
    </w:p>
    <w:p w:rsidR="00057738" w:rsidRPr="00992366" w:rsidRDefault="00057738" w:rsidP="00057738">
      <w:pPr>
        <w:tabs>
          <w:tab w:val="left" w:pos="-1276"/>
        </w:tabs>
        <w:ind w:firstLine="851"/>
        <w:jc w:val="both"/>
        <w:rPr>
          <w:kern w:val="2"/>
          <w:sz w:val="28"/>
          <w:szCs w:val="28"/>
        </w:rPr>
      </w:pPr>
      <w:r w:rsidRPr="003B0FF4">
        <w:rPr>
          <w:sz w:val="28"/>
          <w:szCs w:val="28"/>
        </w:rPr>
        <w:t>«</w:t>
      </w:r>
      <w:r w:rsidRPr="00AC38BA">
        <w:rPr>
          <w:b/>
          <w:sz w:val="28"/>
          <w:szCs w:val="28"/>
        </w:rPr>
        <w:t>Статья 17. Публичные слушания, общественные обсуждения</w:t>
      </w:r>
    </w:p>
    <w:p w:rsidR="00057738" w:rsidRPr="003B0FF4" w:rsidRDefault="00057738" w:rsidP="00057738">
      <w:pPr>
        <w:pStyle w:val="22"/>
        <w:tabs>
          <w:tab w:val="left" w:pos="-1276"/>
        </w:tabs>
        <w:suppressAutoHyphens w:val="0"/>
        <w:ind w:firstLine="851"/>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57738" w:rsidRPr="003B0FF4" w:rsidRDefault="00057738" w:rsidP="00057738">
      <w:pPr>
        <w:pStyle w:val="22"/>
        <w:tabs>
          <w:tab w:val="left" w:pos="-1276"/>
        </w:tabs>
        <w:suppressAutoHyphens w:val="0"/>
        <w:ind w:firstLine="851"/>
      </w:pPr>
      <w:r w:rsidRPr="003B0FF4">
        <w:t>2. Публичные слушания проводятся по инициативе населения, Совета, главы поселения.</w:t>
      </w:r>
    </w:p>
    <w:p w:rsidR="00057738" w:rsidRPr="003B0FF4" w:rsidRDefault="00057738" w:rsidP="00057738">
      <w:pPr>
        <w:pStyle w:val="22"/>
        <w:tabs>
          <w:tab w:val="left" w:pos="-1276"/>
        </w:tabs>
        <w:suppressAutoHyphens w:val="0"/>
        <w:ind w:firstLine="851"/>
      </w:pPr>
      <w:r w:rsidRPr="003B0FF4">
        <w:lastRenderedPageBreak/>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57738" w:rsidRPr="003B0FF4" w:rsidRDefault="00057738" w:rsidP="00057738">
      <w:pPr>
        <w:pStyle w:val="22"/>
        <w:tabs>
          <w:tab w:val="left" w:pos="-1276"/>
        </w:tabs>
        <w:suppressAutoHyphens w:val="0"/>
        <w:ind w:firstLine="851"/>
      </w:pPr>
      <w:r w:rsidRPr="003B0FF4">
        <w:t xml:space="preserve">3. На публичные слушания должны выноситься: </w:t>
      </w:r>
    </w:p>
    <w:p w:rsidR="00057738" w:rsidRPr="003B0FF4" w:rsidRDefault="00057738" w:rsidP="00057738">
      <w:pPr>
        <w:pStyle w:val="22"/>
        <w:suppressAutoHyphens w:val="0"/>
        <w:ind w:firstLine="851"/>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9" w:history="1">
        <w:r w:rsidRPr="00057738">
          <w:rPr>
            <w:rStyle w:val="afb"/>
            <w:rFonts w:eastAsia="Times New Roman"/>
            <w:color w:val="000000"/>
            <w:kern w:val="0"/>
            <w:u w:val="none"/>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057738" w:rsidRPr="003B0FF4" w:rsidRDefault="00057738" w:rsidP="00057738">
      <w:pPr>
        <w:pStyle w:val="22"/>
        <w:suppressAutoHyphens w:val="0"/>
        <w:ind w:firstLine="851"/>
      </w:pPr>
      <w:r w:rsidRPr="003B0FF4">
        <w:t>2) проект местного бюджета и отчет о его исполнении;</w:t>
      </w:r>
    </w:p>
    <w:p w:rsidR="00057738" w:rsidRPr="003B0FF4" w:rsidRDefault="00057738" w:rsidP="00057738">
      <w:pPr>
        <w:pStyle w:val="22"/>
        <w:tabs>
          <w:tab w:val="left" w:pos="-35"/>
        </w:tabs>
        <w:suppressAutoHyphens w:val="0"/>
        <w:ind w:firstLine="851"/>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t xml:space="preserve">от 06 октября </w:t>
      </w:r>
      <w:r w:rsidRPr="003B0FF4">
        <w:t>2003</w:t>
      </w:r>
      <w:r>
        <w:t xml:space="preserve"> года</w:t>
      </w:r>
      <w:r w:rsidR="001D247D">
        <w:t xml:space="preserve"> </w:t>
      </w:r>
      <w:r w:rsidRPr="003B0FF4">
        <w:t xml:space="preserve">№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057738" w:rsidRPr="003B0FF4" w:rsidRDefault="00057738" w:rsidP="00057738">
      <w:pPr>
        <w:pStyle w:val="22"/>
        <w:tabs>
          <w:tab w:val="left" w:pos="-35"/>
        </w:tabs>
        <w:suppressAutoHyphens w:val="0"/>
        <w:ind w:firstLine="851"/>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057738" w:rsidRPr="003B0FF4" w:rsidRDefault="00057738" w:rsidP="00057738">
      <w:pPr>
        <w:pStyle w:val="22"/>
        <w:tabs>
          <w:tab w:val="left" w:pos="-35"/>
        </w:tabs>
        <w:suppressAutoHyphens w:val="0"/>
        <w:ind w:firstLine="851"/>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57738" w:rsidRPr="003B0FF4" w:rsidRDefault="00057738" w:rsidP="00057738">
      <w:pPr>
        <w:pStyle w:val="211"/>
        <w:ind w:firstLine="851"/>
        <w:jc w:val="both"/>
        <w:rPr>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B0FF4">
        <w:rPr>
          <w:bCs/>
          <w:iCs/>
          <w:kern w:val="0"/>
          <w:szCs w:val="28"/>
          <w:lang w:eastAsia="ru-RU"/>
        </w:rPr>
        <w:t>.</w:t>
      </w:r>
      <w:r w:rsidRPr="003B0FF4">
        <w:rPr>
          <w:kern w:val="0"/>
          <w:szCs w:val="28"/>
          <w:lang w:eastAsia="ru-RU"/>
        </w:rPr>
        <w:t>»;</w:t>
      </w:r>
      <w:proofErr w:type="gramEnd"/>
    </w:p>
    <w:p w:rsidR="00057738" w:rsidRPr="003B0FF4" w:rsidRDefault="00057738" w:rsidP="00057738">
      <w:pPr>
        <w:pStyle w:val="211"/>
        <w:ind w:firstLine="851"/>
        <w:jc w:val="both"/>
        <w:rPr>
          <w:szCs w:val="28"/>
        </w:rPr>
      </w:pPr>
      <w:r w:rsidRPr="003B0FF4">
        <w:rPr>
          <w:szCs w:val="28"/>
        </w:rPr>
        <w:t>6) часть 6 статьи 25 «Статус депутата Совета» дополнить новым абзацем следующего содержания:</w:t>
      </w:r>
    </w:p>
    <w:p w:rsidR="00057738" w:rsidRPr="003B0FF4" w:rsidRDefault="00057738" w:rsidP="00057738">
      <w:pPr>
        <w:autoSpaceDE w:val="0"/>
        <w:autoSpaceDN w:val="0"/>
        <w:adjustRightInd w:val="0"/>
        <w:ind w:firstLine="851"/>
        <w:jc w:val="both"/>
        <w:rPr>
          <w:bCs/>
          <w:iCs/>
          <w:sz w:val="28"/>
          <w:szCs w:val="28"/>
        </w:rPr>
      </w:pPr>
      <w:r w:rsidRPr="003B0FF4">
        <w:rPr>
          <w:bCs/>
          <w:iCs/>
          <w:sz w:val="28"/>
          <w:szCs w:val="28"/>
        </w:rPr>
        <w:t xml:space="preserve">«В случае обращения </w:t>
      </w:r>
      <w:r w:rsidRPr="003B0FF4">
        <w:rPr>
          <w:sz w:val="28"/>
          <w:szCs w:val="28"/>
        </w:rPr>
        <w:t>главы администрации (губернатора) Краснодарского края</w:t>
      </w:r>
      <w:r w:rsidRPr="003B0FF4">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B0FF4">
        <w:rPr>
          <w:bCs/>
          <w:iCs/>
          <w:sz w:val="28"/>
          <w:szCs w:val="28"/>
        </w:rPr>
        <w:t>.»;</w:t>
      </w:r>
      <w:proofErr w:type="gramEnd"/>
    </w:p>
    <w:p w:rsidR="00057738" w:rsidRPr="003B0FF4" w:rsidRDefault="00057738" w:rsidP="00057738">
      <w:pPr>
        <w:autoSpaceDE w:val="0"/>
        <w:autoSpaceDN w:val="0"/>
        <w:adjustRightInd w:val="0"/>
        <w:ind w:firstLine="851"/>
        <w:jc w:val="both"/>
        <w:rPr>
          <w:rFonts w:eastAsia="Calibri"/>
          <w:sz w:val="28"/>
          <w:szCs w:val="28"/>
        </w:rPr>
      </w:pPr>
      <w:r w:rsidRPr="003B0FF4">
        <w:rPr>
          <w:bCs/>
          <w:iCs/>
          <w:sz w:val="28"/>
          <w:szCs w:val="28"/>
        </w:rPr>
        <w:t>7) пункт 4 части 1 статьи 26 «</w:t>
      </w:r>
      <w:r w:rsidRPr="003B0FF4">
        <w:rPr>
          <w:sz w:val="28"/>
          <w:szCs w:val="28"/>
        </w:rPr>
        <w:t xml:space="preserve">Компетенция Совета» </w:t>
      </w:r>
      <w:r w:rsidRPr="003B0FF4">
        <w:rPr>
          <w:color w:val="000000"/>
          <w:sz w:val="28"/>
          <w:szCs w:val="28"/>
        </w:rPr>
        <w:t>изложить в следующей редакции:</w:t>
      </w:r>
    </w:p>
    <w:p w:rsidR="00057738" w:rsidRPr="003B0FF4" w:rsidRDefault="00057738" w:rsidP="00057738">
      <w:pPr>
        <w:autoSpaceDE w:val="0"/>
        <w:autoSpaceDN w:val="0"/>
        <w:adjustRightInd w:val="0"/>
        <w:ind w:firstLine="851"/>
        <w:jc w:val="both"/>
        <w:rPr>
          <w:sz w:val="28"/>
          <w:szCs w:val="28"/>
        </w:rPr>
      </w:pPr>
      <w:r w:rsidRPr="003B0FF4">
        <w:rPr>
          <w:sz w:val="28"/>
          <w:szCs w:val="28"/>
        </w:rPr>
        <w:t>«4) утверждение стратегии социально-экономического развития поселения</w:t>
      </w:r>
      <w:proofErr w:type="gramStart"/>
      <w:r w:rsidRPr="003B0FF4">
        <w:rPr>
          <w:sz w:val="28"/>
          <w:szCs w:val="28"/>
        </w:rPr>
        <w:t>;»</w:t>
      </w:r>
      <w:proofErr w:type="gramEnd"/>
      <w:r w:rsidRPr="003B0FF4">
        <w:rPr>
          <w:sz w:val="28"/>
          <w:szCs w:val="28"/>
        </w:rPr>
        <w:t>;</w:t>
      </w:r>
    </w:p>
    <w:p w:rsidR="00057738" w:rsidRPr="003B0FF4" w:rsidRDefault="00057738" w:rsidP="00057738">
      <w:pPr>
        <w:autoSpaceDE w:val="0"/>
        <w:autoSpaceDN w:val="0"/>
        <w:adjustRightInd w:val="0"/>
        <w:ind w:firstLine="851"/>
        <w:jc w:val="both"/>
        <w:rPr>
          <w:sz w:val="28"/>
          <w:szCs w:val="28"/>
        </w:rPr>
      </w:pPr>
      <w:r w:rsidRPr="003B0FF4">
        <w:rPr>
          <w:sz w:val="28"/>
          <w:szCs w:val="28"/>
        </w:rPr>
        <w:lastRenderedPageBreak/>
        <w:t xml:space="preserve">8) </w:t>
      </w:r>
      <w:r w:rsidRPr="003B0FF4">
        <w:rPr>
          <w:bCs/>
          <w:iCs/>
          <w:sz w:val="28"/>
          <w:szCs w:val="28"/>
        </w:rPr>
        <w:t>часть 1 статьи 26 «</w:t>
      </w:r>
      <w:r w:rsidRPr="003B0FF4">
        <w:rPr>
          <w:sz w:val="28"/>
          <w:szCs w:val="28"/>
        </w:rPr>
        <w:t xml:space="preserve">Компетенция Совета» дополнить пунктом 11 следующего содержания: </w:t>
      </w:r>
    </w:p>
    <w:p w:rsidR="00057738" w:rsidRPr="003B0FF4" w:rsidRDefault="00057738" w:rsidP="00057738">
      <w:pPr>
        <w:pStyle w:val="ConsNormal0"/>
        <w:ind w:firstLine="851"/>
        <w:jc w:val="both"/>
        <w:rPr>
          <w:sz w:val="28"/>
          <w:szCs w:val="28"/>
        </w:rPr>
      </w:pPr>
      <w:r w:rsidRPr="003B0FF4">
        <w:rPr>
          <w:rFonts w:ascii="Times New Roman" w:hAnsi="Times New Roman"/>
          <w:sz w:val="28"/>
          <w:szCs w:val="28"/>
        </w:rPr>
        <w:t>«11) утверждение правил благоустройства территории поселения</w:t>
      </w:r>
      <w:proofErr w:type="gramStart"/>
      <w:r w:rsidRPr="003B0FF4">
        <w:rPr>
          <w:rFonts w:ascii="Times New Roman" w:hAnsi="Times New Roman"/>
          <w:sz w:val="28"/>
          <w:szCs w:val="28"/>
        </w:rPr>
        <w:t>.»;</w:t>
      </w:r>
      <w:proofErr w:type="gramEnd"/>
    </w:p>
    <w:p w:rsidR="00057738" w:rsidRPr="00992366" w:rsidRDefault="00057738" w:rsidP="00057738">
      <w:pPr>
        <w:autoSpaceDE w:val="0"/>
        <w:autoSpaceDN w:val="0"/>
        <w:adjustRightInd w:val="0"/>
        <w:ind w:firstLine="851"/>
        <w:jc w:val="both"/>
        <w:rPr>
          <w:sz w:val="28"/>
          <w:szCs w:val="28"/>
        </w:rPr>
      </w:pPr>
      <w:r w:rsidRPr="003B0FF4">
        <w:rPr>
          <w:sz w:val="28"/>
          <w:szCs w:val="28"/>
        </w:rPr>
        <w:t xml:space="preserve">9) пункт 24 части 2 статьи 26 </w:t>
      </w:r>
      <w:r w:rsidRPr="003B0FF4">
        <w:rPr>
          <w:bCs/>
          <w:iCs/>
          <w:sz w:val="28"/>
          <w:szCs w:val="28"/>
        </w:rPr>
        <w:t>«</w:t>
      </w:r>
      <w:r w:rsidRPr="003B0FF4">
        <w:rPr>
          <w:sz w:val="28"/>
          <w:szCs w:val="28"/>
        </w:rPr>
        <w:t xml:space="preserve">Компетенция Совета» </w:t>
      </w:r>
      <w:r w:rsidR="005912CF" w:rsidRPr="00AC38BA">
        <w:rPr>
          <w:sz w:val="28"/>
          <w:szCs w:val="28"/>
        </w:rPr>
        <w:t>считать утратившим силу</w:t>
      </w:r>
      <w:r w:rsidRPr="00AC38BA">
        <w:rPr>
          <w:sz w:val="28"/>
          <w:szCs w:val="28"/>
        </w:rPr>
        <w:t>;</w:t>
      </w:r>
    </w:p>
    <w:p w:rsidR="00057738" w:rsidRPr="003B0FF4" w:rsidRDefault="00057738" w:rsidP="00057738">
      <w:pPr>
        <w:autoSpaceDE w:val="0"/>
        <w:autoSpaceDN w:val="0"/>
        <w:adjustRightInd w:val="0"/>
        <w:ind w:firstLine="851"/>
        <w:jc w:val="both"/>
        <w:rPr>
          <w:sz w:val="28"/>
          <w:szCs w:val="28"/>
        </w:rPr>
      </w:pPr>
      <w:r w:rsidRPr="003B0FF4">
        <w:rPr>
          <w:bCs/>
          <w:sz w:val="28"/>
          <w:szCs w:val="28"/>
        </w:rPr>
        <w:t>10) статью 33 «</w:t>
      </w:r>
      <w:r w:rsidRPr="003B0FF4">
        <w:rPr>
          <w:sz w:val="28"/>
          <w:szCs w:val="28"/>
        </w:rPr>
        <w:t>Досрочное прекращение полномочий главы</w:t>
      </w:r>
      <w:r w:rsidRPr="003B0FF4">
        <w:rPr>
          <w:color w:val="000000"/>
          <w:sz w:val="28"/>
          <w:szCs w:val="28"/>
        </w:rPr>
        <w:t xml:space="preserve"> </w:t>
      </w:r>
      <w:r w:rsidRPr="003B0FF4">
        <w:rPr>
          <w:sz w:val="28"/>
          <w:szCs w:val="28"/>
        </w:rPr>
        <w:t>поселения» дополнить частью 3 следующего содержания:</w:t>
      </w:r>
    </w:p>
    <w:p w:rsidR="00057738" w:rsidRPr="003B0FF4" w:rsidRDefault="00057738" w:rsidP="00057738">
      <w:pPr>
        <w:autoSpaceDE w:val="0"/>
        <w:autoSpaceDN w:val="0"/>
        <w:adjustRightInd w:val="0"/>
        <w:ind w:firstLine="851"/>
        <w:jc w:val="both"/>
        <w:rPr>
          <w:sz w:val="28"/>
          <w:szCs w:val="28"/>
        </w:rPr>
      </w:pPr>
      <w:r w:rsidRPr="003B0FF4">
        <w:rPr>
          <w:bCs/>
          <w:sz w:val="28"/>
          <w:szCs w:val="28"/>
        </w:rPr>
        <w:t>«3. В случае</w:t>
      </w:r>
      <w:proofErr w:type="gramStart"/>
      <w:r w:rsidRPr="003B0FF4">
        <w:rPr>
          <w:bCs/>
          <w:sz w:val="28"/>
          <w:szCs w:val="28"/>
        </w:rPr>
        <w:t>,</w:t>
      </w:r>
      <w:proofErr w:type="gramEnd"/>
      <w:r w:rsidRPr="003B0FF4">
        <w:rPr>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3B0FF4">
        <w:rPr>
          <w:bCs/>
          <w:sz w:val="28"/>
          <w:szCs w:val="28"/>
        </w:rPr>
        <w:t>.»;</w:t>
      </w:r>
      <w:proofErr w:type="gramEnd"/>
    </w:p>
    <w:p w:rsidR="00057738" w:rsidRPr="003B0FF4" w:rsidRDefault="00057738" w:rsidP="00057738">
      <w:pPr>
        <w:pStyle w:val="211"/>
        <w:ind w:firstLine="851"/>
        <w:jc w:val="both"/>
      </w:pPr>
      <w:r w:rsidRPr="003B0FF4">
        <w:rPr>
          <w:szCs w:val="28"/>
        </w:rPr>
        <w:t>11) в пункте 1 статьи 36 «Бюджетные полномочия администрации» слова «</w:t>
      </w:r>
      <w:r w:rsidRPr="003B0FF4">
        <w:t xml:space="preserve">, а также проекты программ </w:t>
      </w:r>
      <w:r w:rsidRPr="003B0FF4">
        <w:rPr>
          <w:bCs/>
        </w:rPr>
        <w:t xml:space="preserve">комплексного </w:t>
      </w:r>
      <w:r w:rsidRPr="003B0FF4">
        <w:t>социально-экономического развития поселения</w:t>
      </w:r>
      <w:r w:rsidR="00992366">
        <w:t>» исключить;</w:t>
      </w:r>
    </w:p>
    <w:p w:rsidR="00057738" w:rsidRPr="003B0FF4" w:rsidRDefault="00057738" w:rsidP="00057738">
      <w:pPr>
        <w:pStyle w:val="211"/>
        <w:ind w:firstLine="851"/>
        <w:jc w:val="both"/>
        <w:rPr>
          <w:szCs w:val="28"/>
        </w:rPr>
      </w:pPr>
      <w:r w:rsidRPr="003B0FF4">
        <w:t xml:space="preserve">12) пункт 2 статьи 36 </w:t>
      </w:r>
      <w:r w:rsidRPr="003B0FF4">
        <w:rPr>
          <w:szCs w:val="28"/>
        </w:rPr>
        <w:t xml:space="preserve">«Бюджетные полномочия администрации» </w:t>
      </w:r>
      <w:r w:rsidRPr="003B0FF4">
        <w:t>изложить в следующей редакции:</w:t>
      </w:r>
    </w:p>
    <w:p w:rsidR="00057738" w:rsidRDefault="00057738" w:rsidP="00057738">
      <w:pPr>
        <w:ind w:firstLine="851"/>
        <w:jc w:val="both"/>
        <w:rPr>
          <w:sz w:val="28"/>
          <w:szCs w:val="28"/>
        </w:rPr>
      </w:pPr>
      <w:r w:rsidRPr="003B0FF4">
        <w:rPr>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B0FF4">
        <w:rPr>
          <w:sz w:val="28"/>
          <w:szCs w:val="28"/>
        </w:rPr>
        <w:t>;»</w:t>
      </w:r>
      <w:proofErr w:type="gramEnd"/>
      <w:r w:rsidRPr="003B0FF4">
        <w:rPr>
          <w:sz w:val="28"/>
          <w:szCs w:val="28"/>
        </w:rPr>
        <w:t>;</w:t>
      </w:r>
    </w:p>
    <w:p w:rsidR="00057738" w:rsidRPr="000F0467" w:rsidRDefault="00057738" w:rsidP="00057738">
      <w:pPr>
        <w:ind w:firstLine="851"/>
        <w:jc w:val="both"/>
        <w:rPr>
          <w:sz w:val="28"/>
          <w:szCs w:val="28"/>
        </w:rPr>
      </w:pPr>
      <w:r>
        <w:rPr>
          <w:sz w:val="28"/>
          <w:szCs w:val="28"/>
        </w:rPr>
        <w:t xml:space="preserve">13) в пункте 4 статьи 37 </w:t>
      </w:r>
      <w:r w:rsidRPr="003B0FF4">
        <w:rPr>
          <w:rFonts w:eastAsia="Calibri"/>
          <w:sz w:val="28"/>
          <w:szCs w:val="28"/>
        </w:rPr>
        <w:t>«</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Pr>
          <w:sz w:val="28"/>
          <w:szCs w:val="28"/>
        </w:rPr>
        <w:t xml:space="preserve"> слова «</w:t>
      </w:r>
      <w:r w:rsidRPr="00FA665B">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 исключить;</w:t>
      </w:r>
    </w:p>
    <w:p w:rsidR="00057738" w:rsidRPr="00992366" w:rsidRDefault="00057738" w:rsidP="00057738">
      <w:pPr>
        <w:autoSpaceDE w:val="0"/>
        <w:autoSpaceDN w:val="0"/>
        <w:adjustRightInd w:val="0"/>
        <w:ind w:firstLine="851"/>
        <w:jc w:val="both"/>
        <w:rPr>
          <w:sz w:val="28"/>
          <w:szCs w:val="28"/>
        </w:rPr>
      </w:pPr>
      <w:r w:rsidRPr="003B0FF4">
        <w:rPr>
          <w:rFonts w:eastAsia="Calibri"/>
          <w:sz w:val="28"/>
          <w:szCs w:val="28"/>
        </w:rPr>
        <w:t>1</w:t>
      </w:r>
      <w:r>
        <w:rPr>
          <w:rFonts w:eastAsia="Calibri"/>
          <w:sz w:val="28"/>
          <w:szCs w:val="28"/>
        </w:rPr>
        <w:t>4</w:t>
      </w:r>
      <w:r w:rsidRPr="003B0FF4">
        <w:rPr>
          <w:rFonts w:eastAsia="Calibri"/>
          <w:sz w:val="28"/>
          <w:szCs w:val="28"/>
        </w:rPr>
        <w:t>) пункты 14-17 статьи 37 «</w:t>
      </w:r>
      <w:r w:rsidRPr="003B0FF4">
        <w:rPr>
          <w:sz w:val="28"/>
          <w:szCs w:val="28"/>
        </w:rPr>
        <w:t>Полномочия администрации в области коммунально-бытового, торгового обслуживания населения, защиты прав потребителей</w:t>
      </w:r>
      <w:r w:rsidR="005912CF">
        <w:rPr>
          <w:sz w:val="28"/>
          <w:szCs w:val="28"/>
        </w:rPr>
        <w:t xml:space="preserve">» </w:t>
      </w:r>
      <w:r w:rsidR="005912CF" w:rsidRPr="00AC38BA">
        <w:rPr>
          <w:sz w:val="28"/>
          <w:szCs w:val="28"/>
        </w:rPr>
        <w:t>считать утратившими силу</w:t>
      </w:r>
      <w:r w:rsidRPr="00992366">
        <w:rPr>
          <w:sz w:val="28"/>
          <w:szCs w:val="28"/>
        </w:rPr>
        <w:t>;</w:t>
      </w:r>
    </w:p>
    <w:p w:rsidR="00057738" w:rsidRPr="003B0FF4" w:rsidRDefault="00057738" w:rsidP="00057738">
      <w:pPr>
        <w:autoSpaceDE w:val="0"/>
        <w:autoSpaceDN w:val="0"/>
        <w:adjustRightInd w:val="0"/>
        <w:ind w:firstLine="851"/>
        <w:jc w:val="both"/>
        <w:rPr>
          <w:rFonts w:eastAsia="Calibri"/>
          <w:sz w:val="28"/>
          <w:szCs w:val="28"/>
        </w:rPr>
      </w:pPr>
      <w:r w:rsidRPr="003B0FF4">
        <w:rPr>
          <w:sz w:val="28"/>
          <w:szCs w:val="28"/>
        </w:rPr>
        <w:t>1</w:t>
      </w:r>
      <w:r>
        <w:rPr>
          <w:sz w:val="28"/>
          <w:szCs w:val="28"/>
        </w:rPr>
        <w:t>5</w:t>
      </w:r>
      <w:r w:rsidRPr="003B0FF4">
        <w:rPr>
          <w:sz w:val="28"/>
          <w:szCs w:val="28"/>
        </w:rPr>
        <w:t>) статью 55 «Принятие устава поселения, внесение изменений и дополнений в устав поселения» дополнить частями 6-8 следующего содержания:</w:t>
      </w:r>
    </w:p>
    <w:p w:rsidR="00057738" w:rsidRPr="003B0FF4" w:rsidRDefault="00057738" w:rsidP="00057738">
      <w:pPr>
        <w:autoSpaceDE w:val="0"/>
        <w:autoSpaceDN w:val="0"/>
        <w:adjustRightInd w:val="0"/>
        <w:ind w:firstLine="851"/>
        <w:jc w:val="both"/>
        <w:rPr>
          <w:sz w:val="28"/>
          <w:szCs w:val="28"/>
        </w:rPr>
      </w:pPr>
      <w:r w:rsidRPr="003B0FF4">
        <w:rPr>
          <w:rFonts w:eastAsia="Calibri"/>
          <w:sz w:val="28"/>
          <w:szCs w:val="28"/>
        </w:rPr>
        <w:t>«</w:t>
      </w:r>
      <w:r w:rsidRPr="003B0FF4">
        <w:rPr>
          <w:sz w:val="28"/>
          <w:szCs w:val="28"/>
        </w:rPr>
        <w:t xml:space="preserve">6. </w:t>
      </w:r>
      <w:proofErr w:type="gramStart"/>
      <w:r w:rsidRPr="003B0FF4">
        <w:rPr>
          <w:sz w:val="28"/>
          <w:szCs w:val="28"/>
        </w:rPr>
        <w:t>Измен</w:t>
      </w:r>
      <w:r>
        <w:rPr>
          <w:sz w:val="28"/>
          <w:szCs w:val="28"/>
        </w:rPr>
        <w:t>ения и дополнения, внесенные в у</w:t>
      </w:r>
      <w:r w:rsidRPr="003B0FF4">
        <w:rPr>
          <w:sz w:val="28"/>
          <w:szCs w:val="28"/>
        </w:rPr>
        <w:t xml:space="preserve">став поселения и изменяющие структуру органов местного самоуправления, разграничение полномочий между органами местного самоуправления (за </w:t>
      </w:r>
      <w:r>
        <w:rPr>
          <w:sz w:val="28"/>
          <w:szCs w:val="28"/>
        </w:rPr>
        <w:t>исключением случаев приведения у</w:t>
      </w:r>
      <w:r w:rsidRPr="003B0FF4">
        <w:rPr>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w:t>
      </w:r>
      <w:r>
        <w:rPr>
          <w:sz w:val="28"/>
          <w:szCs w:val="28"/>
        </w:rPr>
        <w:t>анных изменений и</w:t>
      </w:r>
      <w:proofErr w:type="gramEnd"/>
      <w:r>
        <w:rPr>
          <w:sz w:val="28"/>
          <w:szCs w:val="28"/>
        </w:rPr>
        <w:t xml:space="preserve"> дополнений в у</w:t>
      </w:r>
      <w:r w:rsidRPr="003B0FF4">
        <w:rPr>
          <w:sz w:val="28"/>
          <w:szCs w:val="28"/>
        </w:rPr>
        <w:t>став поселения.</w:t>
      </w:r>
    </w:p>
    <w:p w:rsidR="00057738" w:rsidRPr="003B0FF4" w:rsidRDefault="00057738" w:rsidP="00057738">
      <w:pPr>
        <w:autoSpaceDE w:val="0"/>
        <w:autoSpaceDN w:val="0"/>
        <w:adjustRightInd w:val="0"/>
        <w:ind w:firstLine="851"/>
        <w:jc w:val="both"/>
        <w:rPr>
          <w:sz w:val="28"/>
          <w:szCs w:val="28"/>
        </w:rPr>
      </w:pPr>
      <w:r>
        <w:rPr>
          <w:sz w:val="28"/>
          <w:szCs w:val="28"/>
        </w:rPr>
        <w:t>7. Изменения и дополнения в у</w:t>
      </w:r>
      <w:r w:rsidRPr="003B0FF4">
        <w:rPr>
          <w:sz w:val="28"/>
          <w:szCs w:val="28"/>
        </w:rPr>
        <w:t>став поселения вносятся муниципальным правовым актом, который может оформляться:</w:t>
      </w:r>
    </w:p>
    <w:p w:rsidR="00057738" w:rsidRPr="003B0FF4" w:rsidRDefault="00057738" w:rsidP="00057738">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057738" w:rsidRPr="003B0FF4" w:rsidRDefault="00057738" w:rsidP="00057738">
      <w:pPr>
        <w:autoSpaceDE w:val="0"/>
        <w:autoSpaceDN w:val="0"/>
        <w:adjustRightInd w:val="0"/>
        <w:ind w:firstLine="851"/>
        <w:jc w:val="both"/>
        <w:rPr>
          <w:sz w:val="28"/>
          <w:szCs w:val="28"/>
        </w:rPr>
      </w:pPr>
      <w:r w:rsidRPr="003B0FF4">
        <w:rPr>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w:t>
      </w:r>
      <w:r w:rsidRPr="003B0FF4">
        <w:rPr>
          <w:sz w:val="28"/>
          <w:szCs w:val="28"/>
        </w:rPr>
        <w:lastRenderedPageBreak/>
        <w:t>проставляются реквизиты решения Совета о его принятии. Включение в такое решение Совета переходных положений и (или) норм о вступлении в силу изменений и</w:t>
      </w:r>
      <w:r>
        <w:rPr>
          <w:sz w:val="28"/>
          <w:szCs w:val="28"/>
        </w:rPr>
        <w:t xml:space="preserve"> дополнений, вносимых в у</w:t>
      </w:r>
      <w:r w:rsidRPr="003B0FF4">
        <w:rPr>
          <w:sz w:val="28"/>
          <w:szCs w:val="28"/>
        </w:rPr>
        <w:t>став поселения, не допускается.</w:t>
      </w:r>
    </w:p>
    <w:p w:rsidR="00057738" w:rsidRPr="003B0FF4" w:rsidRDefault="00057738" w:rsidP="00057738">
      <w:pPr>
        <w:autoSpaceDE w:val="0"/>
        <w:autoSpaceDN w:val="0"/>
        <w:adjustRightInd w:val="0"/>
        <w:ind w:firstLine="851"/>
        <w:jc w:val="both"/>
        <w:rPr>
          <w:sz w:val="28"/>
          <w:szCs w:val="28"/>
        </w:rPr>
      </w:pPr>
      <w:r>
        <w:rPr>
          <w:sz w:val="28"/>
          <w:szCs w:val="28"/>
        </w:rPr>
        <w:t>8. Изложение у</w:t>
      </w:r>
      <w:r w:rsidRPr="003B0FF4">
        <w:rPr>
          <w:sz w:val="28"/>
          <w:szCs w:val="28"/>
        </w:rPr>
        <w:t>става поселения в новой редакции муниципальным правовым актом о вне</w:t>
      </w:r>
      <w:r>
        <w:rPr>
          <w:sz w:val="28"/>
          <w:szCs w:val="28"/>
        </w:rPr>
        <w:t>сении изменений и дополнений в у</w:t>
      </w:r>
      <w:r w:rsidRPr="003B0FF4">
        <w:rPr>
          <w:sz w:val="28"/>
          <w:szCs w:val="28"/>
        </w:rPr>
        <w:t>став поселения не допускается. В</w:t>
      </w:r>
      <w:r>
        <w:rPr>
          <w:sz w:val="28"/>
          <w:szCs w:val="28"/>
        </w:rPr>
        <w:t xml:space="preserve"> этом случае принимается новый у</w:t>
      </w:r>
      <w:r w:rsidRPr="003B0FF4">
        <w:rPr>
          <w:sz w:val="28"/>
          <w:szCs w:val="28"/>
        </w:rPr>
        <w:t>став поселения, а ране</w:t>
      </w:r>
      <w:r>
        <w:rPr>
          <w:sz w:val="28"/>
          <w:szCs w:val="28"/>
        </w:rPr>
        <w:t>е действующий у</w:t>
      </w:r>
      <w:r w:rsidRPr="003B0FF4">
        <w:rPr>
          <w:sz w:val="28"/>
          <w:szCs w:val="28"/>
        </w:rPr>
        <w:t>став поселения и муниципальные правовые акты о внесении в него изменений и дополнений признаются утратившими силу с</w:t>
      </w:r>
      <w:r>
        <w:rPr>
          <w:sz w:val="28"/>
          <w:szCs w:val="28"/>
        </w:rPr>
        <w:t>о дня вступления в силу нового у</w:t>
      </w:r>
      <w:r w:rsidRPr="003B0FF4">
        <w:rPr>
          <w:sz w:val="28"/>
          <w:szCs w:val="28"/>
        </w:rPr>
        <w:t>става поселения</w:t>
      </w:r>
      <w:proofErr w:type="gramStart"/>
      <w:r w:rsidRPr="003B0FF4">
        <w:rPr>
          <w:sz w:val="28"/>
          <w:szCs w:val="28"/>
        </w:rPr>
        <w:t>.</w:t>
      </w:r>
      <w:r w:rsidRPr="003B0FF4">
        <w:rPr>
          <w:rFonts w:eastAsia="Calibri"/>
          <w:sz w:val="28"/>
          <w:szCs w:val="28"/>
        </w:rPr>
        <w:t>»;</w:t>
      </w:r>
      <w:proofErr w:type="gramEnd"/>
    </w:p>
    <w:p w:rsidR="00057738" w:rsidRPr="00992366" w:rsidRDefault="00057738" w:rsidP="00057738">
      <w:pPr>
        <w:autoSpaceDE w:val="0"/>
        <w:autoSpaceDN w:val="0"/>
        <w:adjustRightInd w:val="0"/>
        <w:ind w:firstLine="851"/>
        <w:jc w:val="both"/>
        <w:rPr>
          <w:rFonts w:eastAsia="Calibri"/>
          <w:sz w:val="28"/>
          <w:szCs w:val="28"/>
        </w:rPr>
      </w:pPr>
      <w:r w:rsidRPr="003B0FF4">
        <w:rPr>
          <w:rFonts w:eastAsia="Calibri"/>
          <w:sz w:val="28"/>
          <w:szCs w:val="28"/>
        </w:rPr>
        <w:t>1</w:t>
      </w:r>
      <w:r>
        <w:rPr>
          <w:rFonts w:eastAsia="Calibri"/>
          <w:sz w:val="28"/>
          <w:szCs w:val="28"/>
        </w:rPr>
        <w:t>6</w:t>
      </w:r>
      <w:r w:rsidRPr="003B0FF4">
        <w:rPr>
          <w:rFonts w:eastAsia="Calibri"/>
          <w:sz w:val="28"/>
          <w:szCs w:val="28"/>
        </w:rPr>
        <w:t>) абзац 2 части 2 статьи 61 «</w:t>
      </w:r>
      <w:r w:rsidRPr="003B0FF4">
        <w:rPr>
          <w:sz w:val="28"/>
          <w:szCs w:val="28"/>
        </w:rPr>
        <w:t>Вступление в силу муниципальных правовых актов</w:t>
      </w:r>
      <w:r w:rsidRPr="00992366">
        <w:rPr>
          <w:sz w:val="28"/>
          <w:szCs w:val="28"/>
        </w:rPr>
        <w:t>»</w:t>
      </w:r>
      <w:r w:rsidRPr="00992366">
        <w:rPr>
          <w:rFonts w:eastAsia="Calibri"/>
          <w:sz w:val="28"/>
          <w:szCs w:val="28"/>
        </w:rPr>
        <w:t xml:space="preserve"> </w:t>
      </w:r>
      <w:r w:rsidR="00347F2B" w:rsidRPr="00992366">
        <w:rPr>
          <w:rFonts w:eastAsia="Calibri"/>
          <w:sz w:val="28"/>
          <w:szCs w:val="28"/>
        </w:rPr>
        <w:t>исключить</w:t>
      </w:r>
      <w:r w:rsidRPr="00992366">
        <w:rPr>
          <w:rFonts w:eastAsia="Calibri"/>
          <w:sz w:val="28"/>
          <w:szCs w:val="28"/>
        </w:rPr>
        <w:t>;</w:t>
      </w:r>
      <w:r w:rsidR="00347F2B" w:rsidRPr="00992366">
        <w:rPr>
          <w:rFonts w:eastAsia="Calibri"/>
          <w:sz w:val="28"/>
          <w:szCs w:val="28"/>
        </w:rPr>
        <w:t xml:space="preserve"> </w:t>
      </w:r>
    </w:p>
    <w:p w:rsidR="00057738" w:rsidRPr="003B0FF4" w:rsidRDefault="00057738" w:rsidP="00057738">
      <w:pPr>
        <w:autoSpaceDE w:val="0"/>
        <w:autoSpaceDN w:val="0"/>
        <w:adjustRightInd w:val="0"/>
        <w:ind w:firstLine="851"/>
        <w:jc w:val="both"/>
        <w:rPr>
          <w:rFonts w:eastAsia="Calibri"/>
        </w:rPr>
      </w:pPr>
      <w:r w:rsidRPr="003B0FF4">
        <w:rPr>
          <w:rFonts w:eastAsia="Calibri"/>
          <w:sz w:val="28"/>
          <w:szCs w:val="28"/>
        </w:rPr>
        <w:t>1</w:t>
      </w:r>
      <w:r>
        <w:rPr>
          <w:rFonts w:eastAsia="Calibri"/>
          <w:sz w:val="28"/>
          <w:szCs w:val="28"/>
        </w:rPr>
        <w:t>7</w:t>
      </w:r>
      <w:r w:rsidRPr="003B0FF4">
        <w:rPr>
          <w:rFonts w:eastAsia="Calibri"/>
          <w:sz w:val="28"/>
          <w:szCs w:val="28"/>
        </w:rPr>
        <w:t>) в части 3 статьи 61 «</w:t>
      </w:r>
      <w:r w:rsidRPr="003B0FF4">
        <w:rPr>
          <w:sz w:val="28"/>
          <w:szCs w:val="28"/>
        </w:rPr>
        <w:t xml:space="preserve">Вступление в силу муниципальных правовых актов» </w:t>
      </w:r>
      <w:r w:rsidRPr="003B0FF4">
        <w:rPr>
          <w:rFonts w:eastAsia="Calibri"/>
          <w:sz w:val="28"/>
          <w:szCs w:val="28"/>
        </w:rPr>
        <w:t>после слов «человека и гражданина</w:t>
      </w:r>
      <w:proofErr w:type="gramStart"/>
      <w:r w:rsidRPr="003B0FF4">
        <w:rPr>
          <w:rFonts w:eastAsia="Calibri"/>
          <w:sz w:val="28"/>
          <w:szCs w:val="28"/>
        </w:rPr>
        <w:t>,»</w:t>
      </w:r>
      <w:proofErr w:type="gramEnd"/>
      <w:r w:rsidRPr="003B0FF4">
        <w:rPr>
          <w:rFonts w:eastAsia="Calibri"/>
          <w:sz w:val="28"/>
          <w:szCs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057738" w:rsidRDefault="00057738" w:rsidP="00057738">
      <w:pPr>
        <w:pStyle w:val="afc"/>
        <w:widowControl w:val="0"/>
        <w:tabs>
          <w:tab w:val="left" w:pos="1134"/>
        </w:tabs>
        <w:ind w:firstLine="851"/>
        <w:jc w:val="both"/>
        <w:rPr>
          <w:rFonts w:ascii="Times New Roman" w:hAnsi="Times New Roman"/>
          <w:sz w:val="28"/>
          <w:szCs w:val="28"/>
        </w:rPr>
      </w:pPr>
      <w:r w:rsidRPr="003B0FF4">
        <w:rPr>
          <w:rFonts w:ascii="Times New Roman" w:hAnsi="Times New Roman"/>
          <w:sz w:val="28"/>
        </w:rPr>
        <w:t>2. П</w:t>
      </w:r>
      <w:r w:rsidRPr="003B0FF4">
        <w:rPr>
          <w:rFonts w:ascii="Times New Roman" w:hAnsi="Times New Roman"/>
          <w:sz w:val="28"/>
          <w:szCs w:val="28"/>
        </w:rPr>
        <w:t xml:space="preserve">оручить главе </w:t>
      </w:r>
      <w:r w:rsidR="00992366">
        <w:rPr>
          <w:rFonts w:ascii="Times New Roman" w:hAnsi="Times New Roman"/>
          <w:sz w:val="28"/>
          <w:szCs w:val="28"/>
        </w:rPr>
        <w:t xml:space="preserve">Бесскорбненского </w:t>
      </w:r>
      <w:r w:rsidRPr="003B0FF4">
        <w:rPr>
          <w:rFonts w:ascii="Times New Roman" w:hAnsi="Times New Roman"/>
          <w:sz w:val="28"/>
          <w:szCs w:val="28"/>
        </w:rPr>
        <w:t xml:space="preserve">сельского поселения </w:t>
      </w:r>
      <w:r w:rsidR="00992366">
        <w:rPr>
          <w:rFonts w:ascii="Times New Roman" w:hAnsi="Times New Roman"/>
          <w:sz w:val="28"/>
          <w:szCs w:val="28"/>
        </w:rPr>
        <w:t xml:space="preserve">Новокубанского </w:t>
      </w:r>
      <w:r w:rsidRPr="003B0FF4">
        <w:rPr>
          <w:rFonts w:ascii="Times New Roman" w:hAnsi="Times New Roman"/>
          <w:sz w:val="28"/>
          <w:szCs w:val="28"/>
        </w:rPr>
        <w:t>района</w:t>
      </w:r>
      <w:r>
        <w:rPr>
          <w:rFonts w:ascii="Times New Roman" w:hAnsi="Times New Roman"/>
          <w:sz w:val="28"/>
          <w:szCs w:val="28"/>
        </w:rPr>
        <w:t xml:space="preserve"> (</w:t>
      </w:r>
      <w:r w:rsidR="00992366">
        <w:rPr>
          <w:rFonts w:ascii="Times New Roman" w:hAnsi="Times New Roman"/>
          <w:sz w:val="28"/>
          <w:szCs w:val="28"/>
        </w:rPr>
        <w:t>С.А. Майковский</w:t>
      </w:r>
      <w:r>
        <w:rPr>
          <w:rFonts w:ascii="Times New Roman" w:hAnsi="Times New Roman"/>
          <w:sz w:val="28"/>
          <w:szCs w:val="28"/>
        </w:rPr>
        <w:t>)  з</w:t>
      </w:r>
      <w:r w:rsidRPr="003B0FF4">
        <w:rPr>
          <w:rFonts w:ascii="Times New Roman" w:hAnsi="Times New Roman"/>
          <w:sz w:val="28"/>
          <w:szCs w:val="28"/>
        </w:rPr>
        <w:t>арегистрировать настоящее решение</w:t>
      </w:r>
      <w:r>
        <w:rPr>
          <w:rFonts w:ascii="Times New Roman" w:hAnsi="Times New Roman"/>
          <w:sz w:val="28"/>
          <w:szCs w:val="28"/>
        </w:rPr>
        <w:t xml:space="preserve"> в установленном порядке.</w:t>
      </w:r>
    </w:p>
    <w:p w:rsidR="00057738" w:rsidRPr="00992366" w:rsidRDefault="00057738" w:rsidP="00057738">
      <w:pPr>
        <w:pStyle w:val="afc"/>
        <w:widowControl w:val="0"/>
        <w:tabs>
          <w:tab w:val="left" w:pos="1134"/>
        </w:tabs>
        <w:ind w:firstLine="851"/>
        <w:jc w:val="both"/>
        <w:rPr>
          <w:rFonts w:ascii="Times New Roman" w:hAnsi="Times New Roman"/>
          <w:sz w:val="28"/>
          <w:szCs w:val="28"/>
        </w:rPr>
      </w:pPr>
      <w:r w:rsidRPr="00992366">
        <w:rPr>
          <w:rFonts w:ascii="Times New Roman" w:hAnsi="Times New Roman"/>
          <w:sz w:val="28"/>
          <w:szCs w:val="28"/>
        </w:rPr>
        <w:t>3. Обнародовать настоящее решение, зарегистрированное в установленном порядке, в специальных установленных для обнародования местах.</w:t>
      </w:r>
    </w:p>
    <w:p w:rsidR="00057738" w:rsidRPr="00992366" w:rsidRDefault="00057738" w:rsidP="00057738">
      <w:pPr>
        <w:pStyle w:val="afc"/>
        <w:widowControl w:val="0"/>
        <w:tabs>
          <w:tab w:val="left" w:pos="1134"/>
        </w:tabs>
        <w:ind w:firstLine="851"/>
        <w:jc w:val="both"/>
        <w:rPr>
          <w:rFonts w:ascii="Times New Roman" w:hAnsi="Times New Roman"/>
          <w:sz w:val="28"/>
        </w:rPr>
      </w:pPr>
      <w:r w:rsidRPr="00992366">
        <w:rPr>
          <w:rFonts w:ascii="Times New Roman" w:hAnsi="Times New Roman"/>
          <w:sz w:val="28"/>
        </w:rPr>
        <w:t xml:space="preserve">4. </w:t>
      </w:r>
      <w:proofErr w:type="gramStart"/>
      <w:r w:rsidR="00992366" w:rsidRPr="00992366">
        <w:rPr>
          <w:rFonts w:ascii="Times New Roman" w:hAnsi="Times New Roman"/>
          <w:sz w:val="28"/>
        </w:rPr>
        <w:t>Контроль за</w:t>
      </w:r>
      <w:proofErr w:type="gramEnd"/>
      <w:r w:rsidR="00992366" w:rsidRPr="00992366">
        <w:rPr>
          <w:rFonts w:ascii="Times New Roman" w:hAnsi="Times New Roman"/>
          <w:sz w:val="28"/>
        </w:rPr>
        <w:t xml:space="preserve">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w:t>
      </w:r>
      <w:proofErr w:type="spellStart"/>
      <w:r w:rsidR="00992366" w:rsidRPr="00992366">
        <w:rPr>
          <w:rFonts w:ascii="Times New Roman" w:hAnsi="Times New Roman"/>
          <w:sz w:val="28"/>
        </w:rPr>
        <w:t>Тамазов</w:t>
      </w:r>
      <w:proofErr w:type="spellEnd"/>
      <w:r w:rsidR="00992366" w:rsidRPr="00992366">
        <w:rPr>
          <w:rFonts w:ascii="Times New Roman" w:hAnsi="Times New Roman"/>
          <w:sz w:val="28"/>
        </w:rPr>
        <w:t>).</w:t>
      </w:r>
    </w:p>
    <w:p w:rsidR="00057738" w:rsidRPr="00992366" w:rsidRDefault="00057738" w:rsidP="00057738">
      <w:pPr>
        <w:pStyle w:val="afc"/>
        <w:widowControl w:val="0"/>
        <w:tabs>
          <w:tab w:val="left" w:pos="1134"/>
        </w:tabs>
        <w:ind w:firstLine="851"/>
        <w:jc w:val="both"/>
        <w:rPr>
          <w:rFonts w:ascii="Times New Roman" w:hAnsi="Times New Roman"/>
          <w:sz w:val="28"/>
          <w:szCs w:val="28"/>
        </w:rPr>
      </w:pPr>
      <w:r w:rsidRPr="00992366">
        <w:rPr>
          <w:rFonts w:ascii="Times New Roman" w:hAnsi="Times New Roman"/>
          <w:sz w:val="28"/>
        </w:rPr>
        <w:t>5. Настоящее р</w:t>
      </w:r>
      <w:r w:rsidRPr="00992366">
        <w:rPr>
          <w:rFonts w:ascii="Times New Roman" w:hAnsi="Times New Roman"/>
          <w:sz w:val="28"/>
          <w:szCs w:val="28"/>
        </w:rPr>
        <w:t>ешение вступает в силу со дня его обнародования, произведенного после его государственной регистрации, за исключением положений пунктов 2-4, вступающих в силу со дня его подписания.</w:t>
      </w:r>
    </w:p>
    <w:p w:rsidR="00057738" w:rsidRDefault="00057738" w:rsidP="00057738">
      <w:pPr>
        <w:pStyle w:val="afc"/>
        <w:widowControl w:val="0"/>
        <w:tabs>
          <w:tab w:val="left" w:pos="1134"/>
        </w:tabs>
        <w:ind w:firstLine="851"/>
        <w:jc w:val="both"/>
        <w:rPr>
          <w:rFonts w:ascii="Times New Roman" w:hAnsi="Times New Roman"/>
          <w:sz w:val="28"/>
          <w:szCs w:val="28"/>
        </w:rPr>
      </w:pPr>
    </w:p>
    <w:p w:rsidR="00057738" w:rsidRPr="00DD32B6" w:rsidRDefault="00057738" w:rsidP="00057738">
      <w:pPr>
        <w:pStyle w:val="afc"/>
        <w:widowControl w:val="0"/>
        <w:tabs>
          <w:tab w:val="left" w:pos="1134"/>
        </w:tabs>
        <w:ind w:firstLine="851"/>
        <w:jc w:val="both"/>
        <w:rPr>
          <w:rFonts w:ascii="Times New Roman" w:hAnsi="Times New Roman"/>
          <w:sz w:val="28"/>
          <w:szCs w:val="28"/>
        </w:rPr>
      </w:pPr>
    </w:p>
    <w:tbl>
      <w:tblPr>
        <w:tblW w:w="0" w:type="auto"/>
        <w:tblLook w:val="04A0"/>
      </w:tblPr>
      <w:tblGrid>
        <w:gridCol w:w="4927"/>
        <w:gridCol w:w="4926"/>
      </w:tblGrid>
      <w:tr w:rsidR="00057738" w:rsidRPr="00C67D4C" w:rsidTr="00594188">
        <w:tc>
          <w:tcPr>
            <w:tcW w:w="4927" w:type="dxa"/>
          </w:tcPr>
          <w:p w:rsidR="00057738" w:rsidRPr="00C67D4C" w:rsidRDefault="00057738" w:rsidP="00594188">
            <w:pPr>
              <w:pStyle w:val="afc"/>
              <w:widowControl w:val="0"/>
              <w:rPr>
                <w:rFonts w:ascii="Times New Roman" w:hAnsi="Times New Roman"/>
                <w:sz w:val="28"/>
              </w:rPr>
            </w:pPr>
          </w:p>
          <w:p w:rsidR="00057738" w:rsidRPr="00C67D4C" w:rsidRDefault="00057738" w:rsidP="00594188">
            <w:pPr>
              <w:pStyle w:val="afc"/>
              <w:widowControl w:val="0"/>
              <w:rPr>
                <w:rFonts w:ascii="Times New Roman" w:hAnsi="Times New Roman"/>
                <w:sz w:val="28"/>
              </w:rPr>
            </w:pPr>
          </w:p>
          <w:p w:rsidR="00057738" w:rsidRPr="00C67D4C" w:rsidRDefault="00057738" w:rsidP="00992366">
            <w:pPr>
              <w:pStyle w:val="afc"/>
              <w:widowControl w:val="0"/>
              <w:rPr>
                <w:rFonts w:ascii="Times New Roman" w:hAnsi="Times New Roman"/>
                <w:sz w:val="28"/>
              </w:rPr>
            </w:pPr>
            <w:r w:rsidRPr="00C67D4C">
              <w:rPr>
                <w:rFonts w:ascii="Times New Roman" w:hAnsi="Times New Roman"/>
                <w:sz w:val="28"/>
              </w:rPr>
              <w:t xml:space="preserve">Глава </w:t>
            </w:r>
            <w:r w:rsidR="00992366">
              <w:rPr>
                <w:rFonts w:ascii="Times New Roman" w:hAnsi="Times New Roman"/>
                <w:sz w:val="28"/>
                <w:szCs w:val="28"/>
              </w:rPr>
              <w:t>Бесскорбненского</w:t>
            </w:r>
            <w:r>
              <w:rPr>
                <w:rFonts w:ascii="Times New Roman" w:hAnsi="Times New Roman"/>
                <w:sz w:val="28"/>
                <w:szCs w:val="28"/>
              </w:rPr>
              <w:t xml:space="preserve"> сельского поселения </w:t>
            </w:r>
            <w:r w:rsidR="00992366">
              <w:rPr>
                <w:rFonts w:ascii="Times New Roman" w:hAnsi="Times New Roman"/>
                <w:sz w:val="28"/>
                <w:szCs w:val="28"/>
              </w:rPr>
              <w:t xml:space="preserve">Новокубанского </w:t>
            </w:r>
            <w:r>
              <w:rPr>
                <w:rFonts w:ascii="Times New Roman" w:hAnsi="Times New Roman"/>
                <w:sz w:val="28"/>
                <w:szCs w:val="28"/>
              </w:rPr>
              <w:t>района</w:t>
            </w:r>
          </w:p>
        </w:tc>
        <w:tc>
          <w:tcPr>
            <w:tcW w:w="4927" w:type="dxa"/>
          </w:tcPr>
          <w:p w:rsidR="00057738" w:rsidRPr="00C67D4C" w:rsidRDefault="00057738" w:rsidP="00594188">
            <w:pPr>
              <w:pStyle w:val="afc"/>
              <w:widowControl w:val="0"/>
              <w:rPr>
                <w:rFonts w:ascii="Times New Roman" w:hAnsi="Times New Roman"/>
                <w:sz w:val="28"/>
              </w:rPr>
            </w:pPr>
          </w:p>
          <w:p w:rsidR="00057738" w:rsidRPr="00C67D4C" w:rsidRDefault="00057738" w:rsidP="00594188">
            <w:pPr>
              <w:pStyle w:val="afc"/>
              <w:widowControl w:val="0"/>
              <w:rPr>
                <w:rFonts w:ascii="Times New Roman" w:hAnsi="Times New Roman"/>
                <w:sz w:val="28"/>
              </w:rPr>
            </w:pPr>
          </w:p>
          <w:p w:rsidR="00057738" w:rsidRPr="00C67D4C" w:rsidRDefault="00057738" w:rsidP="00594188">
            <w:pPr>
              <w:pStyle w:val="afc"/>
              <w:widowControl w:val="0"/>
              <w:rPr>
                <w:rFonts w:ascii="Times New Roman" w:hAnsi="Times New Roman"/>
                <w:sz w:val="28"/>
              </w:rPr>
            </w:pPr>
            <w:r w:rsidRPr="00C67D4C">
              <w:rPr>
                <w:rFonts w:ascii="Times New Roman" w:hAnsi="Times New Roman"/>
                <w:sz w:val="28"/>
              </w:rPr>
              <w:t xml:space="preserve">Председатель Совета </w:t>
            </w:r>
          </w:p>
          <w:p w:rsidR="00057738" w:rsidRPr="00C67D4C" w:rsidRDefault="00992366" w:rsidP="00992366">
            <w:pPr>
              <w:pStyle w:val="afc"/>
              <w:widowControl w:val="0"/>
              <w:rPr>
                <w:rFonts w:ascii="Times New Roman" w:hAnsi="Times New Roman"/>
                <w:sz w:val="28"/>
              </w:rPr>
            </w:pPr>
            <w:r>
              <w:rPr>
                <w:rFonts w:ascii="Times New Roman" w:hAnsi="Times New Roman"/>
                <w:sz w:val="28"/>
                <w:szCs w:val="28"/>
              </w:rPr>
              <w:t xml:space="preserve">Бесскорбненского </w:t>
            </w:r>
            <w:r w:rsidR="00057738">
              <w:rPr>
                <w:rFonts w:ascii="Times New Roman" w:hAnsi="Times New Roman"/>
                <w:sz w:val="28"/>
                <w:szCs w:val="28"/>
              </w:rPr>
              <w:t xml:space="preserve">сельского поселения </w:t>
            </w:r>
            <w:r>
              <w:rPr>
                <w:rFonts w:ascii="Times New Roman" w:hAnsi="Times New Roman"/>
                <w:sz w:val="28"/>
                <w:szCs w:val="28"/>
              </w:rPr>
              <w:t>Новокубанского</w:t>
            </w:r>
            <w:r w:rsidR="00057738">
              <w:rPr>
                <w:rFonts w:ascii="Times New Roman" w:hAnsi="Times New Roman"/>
                <w:sz w:val="28"/>
                <w:szCs w:val="28"/>
              </w:rPr>
              <w:t xml:space="preserve"> района</w:t>
            </w:r>
          </w:p>
        </w:tc>
      </w:tr>
      <w:tr w:rsidR="00057738" w:rsidRPr="00ED5CE6" w:rsidTr="00594188">
        <w:tc>
          <w:tcPr>
            <w:tcW w:w="4927" w:type="dxa"/>
          </w:tcPr>
          <w:p w:rsidR="00057738" w:rsidRPr="00615342" w:rsidRDefault="00057738" w:rsidP="00594188">
            <w:pPr>
              <w:pStyle w:val="afc"/>
              <w:widowControl w:val="0"/>
              <w:jc w:val="both"/>
              <w:rPr>
                <w:rFonts w:ascii="Times New Roman" w:hAnsi="Times New Roman"/>
                <w:sz w:val="28"/>
              </w:rPr>
            </w:pPr>
          </w:p>
          <w:p w:rsidR="00057738" w:rsidRPr="00615342" w:rsidRDefault="00057738" w:rsidP="00992366">
            <w:pPr>
              <w:pStyle w:val="afc"/>
              <w:widowControl w:val="0"/>
              <w:jc w:val="both"/>
              <w:rPr>
                <w:rFonts w:ascii="Times New Roman" w:hAnsi="Times New Roman"/>
                <w:sz w:val="28"/>
              </w:rPr>
            </w:pPr>
            <w:r w:rsidRPr="00615342">
              <w:rPr>
                <w:rFonts w:ascii="Times New Roman" w:hAnsi="Times New Roman"/>
                <w:sz w:val="28"/>
              </w:rPr>
              <w:t xml:space="preserve">                                    </w:t>
            </w:r>
            <w:r w:rsidR="00992366">
              <w:rPr>
                <w:rFonts w:ascii="Times New Roman" w:hAnsi="Times New Roman"/>
                <w:sz w:val="28"/>
              </w:rPr>
              <w:t>С.А. Майковский</w:t>
            </w:r>
          </w:p>
        </w:tc>
        <w:tc>
          <w:tcPr>
            <w:tcW w:w="4927" w:type="dxa"/>
          </w:tcPr>
          <w:p w:rsidR="00057738" w:rsidRPr="00615342" w:rsidRDefault="00057738" w:rsidP="00594188">
            <w:pPr>
              <w:pStyle w:val="afc"/>
              <w:widowControl w:val="0"/>
              <w:jc w:val="both"/>
              <w:rPr>
                <w:rFonts w:ascii="Times New Roman" w:hAnsi="Times New Roman"/>
                <w:sz w:val="28"/>
              </w:rPr>
            </w:pPr>
            <w:r w:rsidRPr="00615342">
              <w:rPr>
                <w:rFonts w:ascii="Times New Roman" w:hAnsi="Times New Roman"/>
                <w:sz w:val="28"/>
              </w:rPr>
              <w:t xml:space="preserve">  </w:t>
            </w:r>
          </w:p>
          <w:p w:rsidR="00057738" w:rsidRPr="00615342" w:rsidRDefault="00057738" w:rsidP="00992366">
            <w:pPr>
              <w:pStyle w:val="afc"/>
              <w:widowControl w:val="0"/>
              <w:jc w:val="both"/>
              <w:rPr>
                <w:rFonts w:ascii="Times New Roman" w:hAnsi="Times New Roman"/>
                <w:sz w:val="28"/>
              </w:rPr>
            </w:pPr>
            <w:r w:rsidRPr="00615342">
              <w:rPr>
                <w:rFonts w:ascii="Times New Roman" w:hAnsi="Times New Roman"/>
                <w:sz w:val="28"/>
              </w:rPr>
              <w:t xml:space="preserve">                                      </w:t>
            </w:r>
            <w:r w:rsidR="00992366">
              <w:rPr>
                <w:rFonts w:ascii="Times New Roman" w:hAnsi="Times New Roman"/>
                <w:sz w:val="28"/>
              </w:rPr>
              <w:t xml:space="preserve">А.В. </w:t>
            </w:r>
            <w:proofErr w:type="spellStart"/>
            <w:r w:rsidR="00992366">
              <w:rPr>
                <w:rFonts w:ascii="Times New Roman" w:hAnsi="Times New Roman"/>
                <w:sz w:val="28"/>
              </w:rPr>
              <w:t>Деревянко</w:t>
            </w:r>
            <w:proofErr w:type="spellEnd"/>
          </w:p>
        </w:tc>
      </w:tr>
    </w:tbl>
    <w:p w:rsidR="00057738" w:rsidRPr="00A33B18" w:rsidRDefault="00057738" w:rsidP="00057738">
      <w:pPr>
        <w:jc w:val="both"/>
      </w:pPr>
    </w:p>
    <w:p w:rsidR="00057738" w:rsidRPr="0061475B" w:rsidRDefault="00057738" w:rsidP="00714631">
      <w:pPr>
        <w:pStyle w:val="afc"/>
        <w:widowControl w:val="0"/>
        <w:jc w:val="both"/>
        <w:rPr>
          <w:rFonts w:ascii="Times New Roman" w:hAnsi="Times New Roman"/>
          <w:sz w:val="28"/>
          <w:szCs w:val="28"/>
        </w:rPr>
      </w:pPr>
    </w:p>
    <w:sectPr w:rsidR="00057738" w:rsidRPr="0061475B" w:rsidSect="007E56CD">
      <w:headerReference w:type="default" r:id="rId10"/>
      <w:pgSz w:w="11905" w:h="16837"/>
      <w:pgMar w:top="1135" w:right="567" w:bottom="5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D2" w:rsidRDefault="009713D2" w:rsidP="0020645A">
      <w:r>
        <w:separator/>
      </w:r>
    </w:p>
  </w:endnote>
  <w:endnote w:type="continuationSeparator" w:id="0">
    <w:p w:rsidR="009713D2" w:rsidRDefault="009713D2"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D2" w:rsidRDefault="009713D2" w:rsidP="0020645A">
      <w:r>
        <w:separator/>
      </w:r>
    </w:p>
  </w:footnote>
  <w:footnote w:type="continuationSeparator" w:id="0">
    <w:p w:rsidR="009713D2" w:rsidRDefault="009713D2"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A469D3" w:rsidRDefault="00D7312D">
        <w:pPr>
          <w:pStyle w:val="af4"/>
          <w:jc w:val="center"/>
        </w:pPr>
        <w:r>
          <w:fldChar w:fldCharType="begin"/>
        </w:r>
        <w:r w:rsidR="000F63E4">
          <w:instrText>PAGE   \* MERGEFORMAT</w:instrText>
        </w:r>
        <w:r>
          <w:fldChar w:fldCharType="separate"/>
        </w:r>
        <w:r w:rsidR="00826C5C">
          <w:rPr>
            <w:noProof/>
          </w:rPr>
          <w:t>4</w:t>
        </w:r>
        <w:r>
          <w:rPr>
            <w:noProof/>
          </w:rPr>
          <w:fldChar w:fldCharType="end"/>
        </w:r>
      </w:p>
    </w:sdtContent>
  </w:sdt>
  <w:p w:rsidR="00A469D3" w:rsidRDefault="00A469D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051C"/>
    <w:rsid w:val="00000980"/>
    <w:rsid w:val="0000434F"/>
    <w:rsid w:val="00010B73"/>
    <w:rsid w:val="0001155D"/>
    <w:rsid w:val="000121AA"/>
    <w:rsid w:val="00014551"/>
    <w:rsid w:val="000147F6"/>
    <w:rsid w:val="0001550B"/>
    <w:rsid w:val="00015AAA"/>
    <w:rsid w:val="00021919"/>
    <w:rsid w:val="00022118"/>
    <w:rsid w:val="0003004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57738"/>
    <w:rsid w:val="000603D8"/>
    <w:rsid w:val="00060617"/>
    <w:rsid w:val="000609A3"/>
    <w:rsid w:val="000643A0"/>
    <w:rsid w:val="00064479"/>
    <w:rsid w:val="00064B9E"/>
    <w:rsid w:val="00065840"/>
    <w:rsid w:val="00067431"/>
    <w:rsid w:val="000729B3"/>
    <w:rsid w:val="0007301C"/>
    <w:rsid w:val="00073374"/>
    <w:rsid w:val="00073535"/>
    <w:rsid w:val="000740BC"/>
    <w:rsid w:val="00075470"/>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E0B87"/>
    <w:rsid w:val="000E12BF"/>
    <w:rsid w:val="000E13F9"/>
    <w:rsid w:val="000E2310"/>
    <w:rsid w:val="000E45A2"/>
    <w:rsid w:val="000F0DCA"/>
    <w:rsid w:val="000F1821"/>
    <w:rsid w:val="000F21D0"/>
    <w:rsid w:val="000F63E4"/>
    <w:rsid w:val="000F7615"/>
    <w:rsid w:val="0010414B"/>
    <w:rsid w:val="001047B0"/>
    <w:rsid w:val="00106648"/>
    <w:rsid w:val="00107058"/>
    <w:rsid w:val="0011051C"/>
    <w:rsid w:val="00110A5B"/>
    <w:rsid w:val="00111EBB"/>
    <w:rsid w:val="00112CFE"/>
    <w:rsid w:val="001131B1"/>
    <w:rsid w:val="00115256"/>
    <w:rsid w:val="001160C1"/>
    <w:rsid w:val="00117005"/>
    <w:rsid w:val="00117689"/>
    <w:rsid w:val="00121BC1"/>
    <w:rsid w:val="00122455"/>
    <w:rsid w:val="00125BA7"/>
    <w:rsid w:val="00126FCC"/>
    <w:rsid w:val="00127975"/>
    <w:rsid w:val="001304F8"/>
    <w:rsid w:val="0013140C"/>
    <w:rsid w:val="001324AC"/>
    <w:rsid w:val="001340D3"/>
    <w:rsid w:val="001342E3"/>
    <w:rsid w:val="001375CC"/>
    <w:rsid w:val="00141287"/>
    <w:rsid w:val="001412BF"/>
    <w:rsid w:val="0014207E"/>
    <w:rsid w:val="001425B2"/>
    <w:rsid w:val="00144338"/>
    <w:rsid w:val="001447B8"/>
    <w:rsid w:val="00146C8F"/>
    <w:rsid w:val="001536C2"/>
    <w:rsid w:val="00154C64"/>
    <w:rsid w:val="0015547A"/>
    <w:rsid w:val="0015590F"/>
    <w:rsid w:val="00156C16"/>
    <w:rsid w:val="00160018"/>
    <w:rsid w:val="001604F1"/>
    <w:rsid w:val="00162F1D"/>
    <w:rsid w:val="0016431C"/>
    <w:rsid w:val="0016464D"/>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EB0"/>
    <w:rsid w:val="001B368F"/>
    <w:rsid w:val="001B3755"/>
    <w:rsid w:val="001B4469"/>
    <w:rsid w:val="001B500D"/>
    <w:rsid w:val="001B530E"/>
    <w:rsid w:val="001B590B"/>
    <w:rsid w:val="001B5BA3"/>
    <w:rsid w:val="001B6A64"/>
    <w:rsid w:val="001C2B2A"/>
    <w:rsid w:val="001C3828"/>
    <w:rsid w:val="001C6CAC"/>
    <w:rsid w:val="001D247D"/>
    <w:rsid w:val="001D6788"/>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7003"/>
    <w:rsid w:val="00211432"/>
    <w:rsid w:val="002139D2"/>
    <w:rsid w:val="0021520A"/>
    <w:rsid w:val="002169C6"/>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46627"/>
    <w:rsid w:val="00252BD3"/>
    <w:rsid w:val="00252ED9"/>
    <w:rsid w:val="002539B8"/>
    <w:rsid w:val="00254E88"/>
    <w:rsid w:val="00257CF6"/>
    <w:rsid w:val="00260C40"/>
    <w:rsid w:val="002610D8"/>
    <w:rsid w:val="00264FBB"/>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2E45"/>
    <w:rsid w:val="002A3456"/>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2A25"/>
    <w:rsid w:val="002E3AD9"/>
    <w:rsid w:val="002E3B9D"/>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61C"/>
    <w:rsid w:val="00304779"/>
    <w:rsid w:val="00306BDC"/>
    <w:rsid w:val="00307616"/>
    <w:rsid w:val="00307B19"/>
    <w:rsid w:val="00310132"/>
    <w:rsid w:val="00310E33"/>
    <w:rsid w:val="00311DE0"/>
    <w:rsid w:val="003124B7"/>
    <w:rsid w:val="00317853"/>
    <w:rsid w:val="00320CCD"/>
    <w:rsid w:val="003235A8"/>
    <w:rsid w:val="0032618B"/>
    <w:rsid w:val="00332483"/>
    <w:rsid w:val="00333330"/>
    <w:rsid w:val="00334D2B"/>
    <w:rsid w:val="0033529A"/>
    <w:rsid w:val="00336376"/>
    <w:rsid w:val="00336473"/>
    <w:rsid w:val="00337D43"/>
    <w:rsid w:val="00342304"/>
    <w:rsid w:val="00342880"/>
    <w:rsid w:val="00342D0F"/>
    <w:rsid w:val="003442FA"/>
    <w:rsid w:val="00344ABD"/>
    <w:rsid w:val="00345C5E"/>
    <w:rsid w:val="00346214"/>
    <w:rsid w:val="00346BFD"/>
    <w:rsid w:val="00347F2B"/>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41F7"/>
    <w:rsid w:val="00395514"/>
    <w:rsid w:val="00397963"/>
    <w:rsid w:val="003A085A"/>
    <w:rsid w:val="003A08FE"/>
    <w:rsid w:val="003A098B"/>
    <w:rsid w:val="003A0BFB"/>
    <w:rsid w:val="003A0EBA"/>
    <w:rsid w:val="003A13DD"/>
    <w:rsid w:val="003A2536"/>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7138"/>
    <w:rsid w:val="003E39DD"/>
    <w:rsid w:val="003E6A6E"/>
    <w:rsid w:val="003E7217"/>
    <w:rsid w:val="003F1921"/>
    <w:rsid w:val="003F1933"/>
    <w:rsid w:val="003F1F89"/>
    <w:rsid w:val="003F340F"/>
    <w:rsid w:val="00400F93"/>
    <w:rsid w:val="004029E7"/>
    <w:rsid w:val="004030BA"/>
    <w:rsid w:val="00404C1E"/>
    <w:rsid w:val="004058BA"/>
    <w:rsid w:val="00406C46"/>
    <w:rsid w:val="00406DA0"/>
    <w:rsid w:val="0040705F"/>
    <w:rsid w:val="00411045"/>
    <w:rsid w:val="0041167D"/>
    <w:rsid w:val="004136E7"/>
    <w:rsid w:val="00415C72"/>
    <w:rsid w:val="004211A9"/>
    <w:rsid w:val="00422916"/>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2281"/>
    <w:rsid w:val="00452693"/>
    <w:rsid w:val="00452B61"/>
    <w:rsid w:val="004547ED"/>
    <w:rsid w:val="00454DA0"/>
    <w:rsid w:val="00455076"/>
    <w:rsid w:val="004558F6"/>
    <w:rsid w:val="00457972"/>
    <w:rsid w:val="004630B9"/>
    <w:rsid w:val="0046317E"/>
    <w:rsid w:val="004636D6"/>
    <w:rsid w:val="0046533D"/>
    <w:rsid w:val="0046533F"/>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F2B"/>
    <w:rsid w:val="005072A5"/>
    <w:rsid w:val="00507E7A"/>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BF3"/>
    <w:rsid w:val="00581D0C"/>
    <w:rsid w:val="00582DBD"/>
    <w:rsid w:val="00582F38"/>
    <w:rsid w:val="00584AFA"/>
    <w:rsid w:val="00585519"/>
    <w:rsid w:val="0058679B"/>
    <w:rsid w:val="005875BE"/>
    <w:rsid w:val="0058765C"/>
    <w:rsid w:val="005912CF"/>
    <w:rsid w:val="00592759"/>
    <w:rsid w:val="00592A8C"/>
    <w:rsid w:val="0059341C"/>
    <w:rsid w:val="005942B9"/>
    <w:rsid w:val="00595C7A"/>
    <w:rsid w:val="005A3CE6"/>
    <w:rsid w:val="005A450B"/>
    <w:rsid w:val="005A4C87"/>
    <w:rsid w:val="005A5B37"/>
    <w:rsid w:val="005A6608"/>
    <w:rsid w:val="005B032F"/>
    <w:rsid w:val="005B12CB"/>
    <w:rsid w:val="005C092B"/>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40F2"/>
    <w:rsid w:val="00624461"/>
    <w:rsid w:val="0062471D"/>
    <w:rsid w:val="00625F98"/>
    <w:rsid w:val="00632737"/>
    <w:rsid w:val="00634A37"/>
    <w:rsid w:val="00634F2D"/>
    <w:rsid w:val="0063675F"/>
    <w:rsid w:val="00637D6A"/>
    <w:rsid w:val="00640134"/>
    <w:rsid w:val="0064278A"/>
    <w:rsid w:val="00643411"/>
    <w:rsid w:val="00643652"/>
    <w:rsid w:val="0065161A"/>
    <w:rsid w:val="006620DE"/>
    <w:rsid w:val="006626EF"/>
    <w:rsid w:val="00663F1D"/>
    <w:rsid w:val="00664D41"/>
    <w:rsid w:val="00666D78"/>
    <w:rsid w:val="0066782A"/>
    <w:rsid w:val="00671ABD"/>
    <w:rsid w:val="0067260F"/>
    <w:rsid w:val="00673947"/>
    <w:rsid w:val="00673CDC"/>
    <w:rsid w:val="00675676"/>
    <w:rsid w:val="00675BD1"/>
    <w:rsid w:val="006809FB"/>
    <w:rsid w:val="00681FB5"/>
    <w:rsid w:val="00682C7D"/>
    <w:rsid w:val="006833AE"/>
    <w:rsid w:val="006904C7"/>
    <w:rsid w:val="006915C3"/>
    <w:rsid w:val="00692570"/>
    <w:rsid w:val="006928D1"/>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637A"/>
    <w:rsid w:val="006C66C6"/>
    <w:rsid w:val="006D0410"/>
    <w:rsid w:val="006E66DA"/>
    <w:rsid w:val="006F0102"/>
    <w:rsid w:val="006F2138"/>
    <w:rsid w:val="006F30E0"/>
    <w:rsid w:val="006F42F0"/>
    <w:rsid w:val="006F4FE8"/>
    <w:rsid w:val="00704555"/>
    <w:rsid w:val="00704A06"/>
    <w:rsid w:val="00704DB1"/>
    <w:rsid w:val="007050A2"/>
    <w:rsid w:val="00710462"/>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0EA2"/>
    <w:rsid w:val="007936EF"/>
    <w:rsid w:val="007959BB"/>
    <w:rsid w:val="00796C7C"/>
    <w:rsid w:val="00797A6B"/>
    <w:rsid w:val="00797D20"/>
    <w:rsid w:val="007A0FB4"/>
    <w:rsid w:val="007A2131"/>
    <w:rsid w:val="007A477B"/>
    <w:rsid w:val="007A590B"/>
    <w:rsid w:val="007B1478"/>
    <w:rsid w:val="007B2198"/>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3FF6"/>
    <w:rsid w:val="00806973"/>
    <w:rsid w:val="00806DCB"/>
    <w:rsid w:val="00806F92"/>
    <w:rsid w:val="008106DB"/>
    <w:rsid w:val="00811199"/>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26C5C"/>
    <w:rsid w:val="00830855"/>
    <w:rsid w:val="0083130B"/>
    <w:rsid w:val="0083240B"/>
    <w:rsid w:val="00832B72"/>
    <w:rsid w:val="00832D33"/>
    <w:rsid w:val="00833660"/>
    <w:rsid w:val="00833E11"/>
    <w:rsid w:val="008347C5"/>
    <w:rsid w:val="00835A88"/>
    <w:rsid w:val="0083610A"/>
    <w:rsid w:val="008476C3"/>
    <w:rsid w:val="008477E4"/>
    <w:rsid w:val="00851245"/>
    <w:rsid w:val="00853140"/>
    <w:rsid w:val="0085317A"/>
    <w:rsid w:val="008571F7"/>
    <w:rsid w:val="00861208"/>
    <w:rsid w:val="00862E26"/>
    <w:rsid w:val="00863E4B"/>
    <w:rsid w:val="0086447A"/>
    <w:rsid w:val="008674DB"/>
    <w:rsid w:val="00872BEF"/>
    <w:rsid w:val="00873E0F"/>
    <w:rsid w:val="0088240B"/>
    <w:rsid w:val="00882D68"/>
    <w:rsid w:val="00883EB2"/>
    <w:rsid w:val="0088680C"/>
    <w:rsid w:val="00887560"/>
    <w:rsid w:val="008918AC"/>
    <w:rsid w:val="008935B1"/>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554E"/>
    <w:rsid w:val="008D77F6"/>
    <w:rsid w:val="008E0038"/>
    <w:rsid w:val="008E421D"/>
    <w:rsid w:val="008E60C3"/>
    <w:rsid w:val="008E6860"/>
    <w:rsid w:val="008E7CDF"/>
    <w:rsid w:val="008F0145"/>
    <w:rsid w:val="008F2230"/>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215D"/>
    <w:rsid w:val="0093467C"/>
    <w:rsid w:val="00934B96"/>
    <w:rsid w:val="00934DC6"/>
    <w:rsid w:val="00935403"/>
    <w:rsid w:val="00937067"/>
    <w:rsid w:val="009376BC"/>
    <w:rsid w:val="009411C5"/>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13D2"/>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366"/>
    <w:rsid w:val="00992661"/>
    <w:rsid w:val="0099412C"/>
    <w:rsid w:val="009956EB"/>
    <w:rsid w:val="009974C7"/>
    <w:rsid w:val="00997687"/>
    <w:rsid w:val="009A336C"/>
    <w:rsid w:val="009A392A"/>
    <w:rsid w:val="009A3D4B"/>
    <w:rsid w:val="009A5202"/>
    <w:rsid w:val="009A6083"/>
    <w:rsid w:val="009A66F4"/>
    <w:rsid w:val="009B113C"/>
    <w:rsid w:val="009B2630"/>
    <w:rsid w:val="009B6139"/>
    <w:rsid w:val="009B6909"/>
    <w:rsid w:val="009B72F1"/>
    <w:rsid w:val="009C075D"/>
    <w:rsid w:val="009C1F57"/>
    <w:rsid w:val="009C384B"/>
    <w:rsid w:val="009C5086"/>
    <w:rsid w:val="009C5F23"/>
    <w:rsid w:val="009C63D7"/>
    <w:rsid w:val="009C694E"/>
    <w:rsid w:val="009C7A4E"/>
    <w:rsid w:val="009D0C45"/>
    <w:rsid w:val="009D0CAD"/>
    <w:rsid w:val="009D10C6"/>
    <w:rsid w:val="009D2FB6"/>
    <w:rsid w:val="009D337A"/>
    <w:rsid w:val="009D726B"/>
    <w:rsid w:val="009D772F"/>
    <w:rsid w:val="009D7B3E"/>
    <w:rsid w:val="009E5EFF"/>
    <w:rsid w:val="009E68E8"/>
    <w:rsid w:val="009F08EA"/>
    <w:rsid w:val="009F1B9C"/>
    <w:rsid w:val="009F2A42"/>
    <w:rsid w:val="009F4CF1"/>
    <w:rsid w:val="009F61AC"/>
    <w:rsid w:val="00A0026A"/>
    <w:rsid w:val="00A0173E"/>
    <w:rsid w:val="00A01B64"/>
    <w:rsid w:val="00A04A60"/>
    <w:rsid w:val="00A10471"/>
    <w:rsid w:val="00A112DE"/>
    <w:rsid w:val="00A11E3C"/>
    <w:rsid w:val="00A12DA2"/>
    <w:rsid w:val="00A14535"/>
    <w:rsid w:val="00A20045"/>
    <w:rsid w:val="00A23290"/>
    <w:rsid w:val="00A241CC"/>
    <w:rsid w:val="00A24D2B"/>
    <w:rsid w:val="00A26A4D"/>
    <w:rsid w:val="00A26CE0"/>
    <w:rsid w:val="00A277A5"/>
    <w:rsid w:val="00A27EAC"/>
    <w:rsid w:val="00A30E2F"/>
    <w:rsid w:val="00A31055"/>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217B"/>
    <w:rsid w:val="00A538FA"/>
    <w:rsid w:val="00A54B67"/>
    <w:rsid w:val="00A54CD6"/>
    <w:rsid w:val="00A56EC8"/>
    <w:rsid w:val="00A572FC"/>
    <w:rsid w:val="00A57302"/>
    <w:rsid w:val="00A626DD"/>
    <w:rsid w:val="00A64861"/>
    <w:rsid w:val="00A652C5"/>
    <w:rsid w:val="00A65E67"/>
    <w:rsid w:val="00A66826"/>
    <w:rsid w:val="00A66925"/>
    <w:rsid w:val="00A702A0"/>
    <w:rsid w:val="00A705CF"/>
    <w:rsid w:val="00A718E3"/>
    <w:rsid w:val="00A76F46"/>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226E"/>
    <w:rsid w:val="00AB5523"/>
    <w:rsid w:val="00AB5955"/>
    <w:rsid w:val="00AB5D50"/>
    <w:rsid w:val="00AC036B"/>
    <w:rsid w:val="00AC38BA"/>
    <w:rsid w:val="00AC4A01"/>
    <w:rsid w:val="00AD0AD5"/>
    <w:rsid w:val="00AD1951"/>
    <w:rsid w:val="00AD3BE5"/>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D80"/>
    <w:rsid w:val="00B305A9"/>
    <w:rsid w:val="00B34E29"/>
    <w:rsid w:val="00B369B9"/>
    <w:rsid w:val="00B37C74"/>
    <w:rsid w:val="00B4068C"/>
    <w:rsid w:val="00B40CA4"/>
    <w:rsid w:val="00B42632"/>
    <w:rsid w:val="00B46238"/>
    <w:rsid w:val="00B4712B"/>
    <w:rsid w:val="00B5445F"/>
    <w:rsid w:val="00B55A0B"/>
    <w:rsid w:val="00B57CB5"/>
    <w:rsid w:val="00B60BE3"/>
    <w:rsid w:val="00B60E05"/>
    <w:rsid w:val="00B61A1D"/>
    <w:rsid w:val="00B666E3"/>
    <w:rsid w:val="00B70481"/>
    <w:rsid w:val="00B70AF6"/>
    <w:rsid w:val="00B711E0"/>
    <w:rsid w:val="00B71511"/>
    <w:rsid w:val="00B7260A"/>
    <w:rsid w:val="00B72992"/>
    <w:rsid w:val="00B7386D"/>
    <w:rsid w:val="00B740B6"/>
    <w:rsid w:val="00B74826"/>
    <w:rsid w:val="00B74D8E"/>
    <w:rsid w:val="00B80F28"/>
    <w:rsid w:val="00B81DE0"/>
    <w:rsid w:val="00B83B24"/>
    <w:rsid w:val="00B90F62"/>
    <w:rsid w:val="00B93138"/>
    <w:rsid w:val="00B9522A"/>
    <w:rsid w:val="00B95FF2"/>
    <w:rsid w:val="00BA2A23"/>
    <w:rsid w:val="00BA2A2F"/>
    <w:rsid w:val="00BA4A51"/>
    <w:rsid w:val="00BA51CE"/>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518B"/>
    <w:rsid w:val="00BC5D5E"/>
    <w:rsid w:val="00BC7164"/>
    <w:rsid w:val="00BC7F8B"/>
    <w:rsid w:val="00BD1459"/>
    <w:rsid w:val="00BD2717"/>
    <w:rsid w:val="00BD2C1C"/>
    <w:rsid w:val="00BD2DEC"/>
    <w:rsid w:val="00BD7757"/>
    <w:rsid w:val="00BE055F"/>
    <w:rsid w:val="00BE0C1A"/>
    <w:rsid w:val="00BE558E"/>
    <w:rsid w:val="00BE616C"/>
    <w:rsid w:val="00BE70E3"/>
    <w:rsid w:val="00BF04FD"/>
    <w:rsid w:val="00BF0726"/>
    <w:rsid w:val="00BF1370"/>
    <w:rsid w:val="00BF1603"/>
    <w:rsid w:val="00BF173F"/>
    <w:rsid w:val="00BF1FB1"/>
    <w:rsid w:val="00BF3DF5"/>
    <w:rsid w:val="00BF4917"/>
    <w:rsid w:val="00BF67CF"/>
    <w:rsid w:val="00C031E9"/>
    <w:rsid w:val="00C03D30"/>
    <w:rsid w:val="00C103E0"/>
    <w:rsid w:val="00C127B5"/>
    <w:rsid w:val="00C1371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6F05"/>
    <w:rsid w:val="00C3796B"/>
    <w:rsid w:val="00C40F90"/>
    <w:rsid w:val="00C41B16"/>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4009"/>
    <w:rsid w:val="00CB4CA2"/>
    <w:rsid w:val="00CB6233"/>
    <w:rsid w:val="00CC09CC"/>
    <w:rsid w:val="00CC280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758B"/>
    <w:rsid w:val="00CE76D4"/>
    <w:rsid w:val="00CF04C5"/>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4711"/>
    <w:rsid w:val="00D04995"/>
    <w:rsid w:val="00D06663"/>
    <w:rsid w:val="00D10FB3"/>
    <w:rsid w:val="00D13110"/>
    <w:rsid w:val="00D13E61"/>
    <w:rsid w:val="00D1444F"/>
    <w:rsid w:val="00D1458C"/>
    <w:rsid w:val="00D1463F"/>
    <w:rsid w:val="00D14F22"/>
    <w:rsid w:val="00D16FC6"/>
    <w:rsid w:val="00D21FFD"/>
    <w:rsid w:val="00D23834"/>
    <w:rsid w:val="00D23D98"/>
    <w:rsid w:val="00D25304"/>
    <w:rsid w:val="00D25708"/>
    <w:rsid w:val="00D3132B"/>
    <w:rsid w:val="00D3166B"/>
    <w:rsid w:val="00D31A74"/>
    <w:rsid w:val="00D41E23"/>
    <w:rsid w:val="00D4218F"/>
    <w:rsid w:val="00D4387D"/>
    <w:rsid w:val="00D43AAC"/>
    <w:rsid w:val="00D44573"/>
    <w:rsid w:val="00D4493A"/>
    <w:rsid w:val="00D46816"/>
    <w:rsid w:val="00D471AB"/>
    <w:rsid w:val="00D47978"/>
    <w:rsid w:val="00D53FA7"/>
    <w:rsid w:val="00D56449"/>
    <w:rsid w:val="00D614B8"/>
    <w:rsid w:val="00D6306F"/>
    <w:rsid w:val="00D634F8"/>
    <w:rsid w:val="00D64A4A"/>
    <w:rsid w:val="00D65DFF"/>
    <w:rsid w:val="00D7312D"/>
    <w:rsid w:val="00D7634B"/>
    <w:rsid w:val="00D777FA"/>
    <w:rsid w:val="00D8010D"/>
    <w:rsid w:val="00D8387A"/>
    <w:rsid w:val="00D83AEE"/>
    <w:rsid w:val="00D849D9"/>
    <w:rsid w:val="00D85853"/>
    <w:rsid w:val="00D865D1"/>
    <w:rsid w:val="00D86767"/>
    <w:rsid w:val="00D86E2A"/>
    <w:rsid w:val="00D9065E"/>
    <w:rsid w:val="00D92E15"/>
    <w:rsid w:val="00D93330"/>
    <w:rsid w:val="00D95F86"/>
    <w:rsid w:val="00D966AC"/>
    <w:rsid w:val="00D978C4"/>
    <w:rsid w:val="00DA6636"/>
    <w:rsid w:val="00DB3094"/>
    <w:rsid w:val="00DB5785"/>
    <w:rsid w:val="00DB6B38"/>
    <w:rsid w:val="00DB7E72"/>
    <w:rsid w:val="00DC1884"/>
    <w:rsid w:val="00DC2602"/>
    <w:rsid w:val="00DC3C4E"/>
    <w:rsid w:val="00DC44D0"/>
    <w:rsid w:val="00DC4840"/>
    <w:rsid w:val="00DC58CA"/>
    <w:rsid w:val="00DD033A"/>
    <w:rsid w:val="00DD10AA"/>
    <w:rsid w:val="00DD1A0B"/>
    <w:rsid w:val="00DD3C90"/>
    <w:rsid w:val="00DD474A"/>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4C7A"/>
    <w:rsid w:val="00E2504B"/>
    <w:rsid w:val="00E25502"/>
    <w:rsid w:val="00E27434"/>
    <w:rsid w:val="00E30365"/>
    <w:rsid w:val="00E303E7"/>
    <w:rsid w:val="00E336F0"/>
    <w:rsid w:val="00E34336"/>
    <w:rsid w:val="00E358CC"/>
    <w:rsid w:val="00E35F89"/>
    <w:rsid w:val="00E36254"/>
    <w:rsid w:val="00E37420"/>
    <w:rsid w:val="00E41BF8"/>
    <w:rsid w:val="00E42BDB"/>
    <w:rsid w:val="00E4389C"/>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126"/>
    <w:rsid w:val="00E7557A"/>
    <w:rsid w:val="00E77E72"/>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A77BD"/>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EF9"/>
    <w:rsid w:val="00F12468"/>
    <w:rsid w:val="00F14D81"/>
    <w:rsid w:val="00F15023"/>
    <w:rsid w:val="00F1505C"/>
    <w:rsid w:val="00F22591"/>
    <w:rsid w:val="00F225E5"/>
    <w:rsid w:val="00F23630"/>
    <w:rsid w:val="00F23D44"/>
    <w:rsid w:val="00F257A0"/>
    <w:rsid w:val="00F26E7C"/>
    <w:rsid w:val="00F307FE"/>
    <w:rsid w:val="00F3124E"/>
    <w:rsid w:val="00F3194E"/>
    <w:rsid w:val="00F3383E"/>
    <w:rsid w:val="00F33EA2"/>
    <w:rsid w:val="00F375B0"/>
    <w:rsid w:val="00F37E4E"/>
    <w:rsid w:val="00F43493"/>
    <w:rsid w:val="00F434A3"/>
    <w:rsid w:val="00F47329"/>
    <w:rsid w:val="00F50100"/>
    <w:rsid w:val="00F51432"/>
    <w:rsid w:val="00F530D3"/>
    <w:rsid w:val="00F5376F"/>
    <w:rsid w:val="00F54D78"/>
    <w:rsid w:val="00F63FEA"/>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F70"/>
    <w:rsid w:val="00F90F84"/>
    <w:rsid w:val="00F93881"/>
    <w:rsid w:val="00F94146"/>
    <w:rsid w:val="00F9695A"/>
    <w:rsid w:val="00F96FAE"/>
    <w:rsid w:val="00F970D4"/>
    <w:rsid w:val="00FA091C"/>
    <w:rsid w:val="00FA2175"/>
    <w:rsid w:val="00FA2285"/>
    <w:rsid w:val="00FA6946"/>
    <w:rsid w:val="00FA7A62"/>
    <w:rsid w:val="00FA7CDD"/>
    <w:rsid w:val="00FA7F80"/>
    <w:rsid w:val="00FB43F6"/>
    <w:rsid w:val="00FB43FD"/>
    <w:rsid w:val="00FB4D74"/>
    <w:rsid w:val="00FB50D6"/>
    <w:rsid w:val="00FB7A22"/>
    <w:rsid w:val="00FC029E"/>
    <w:rsid w:val="00FC0A6B"/>
    <w:rsid w:val="00FC1A0F"/>
    <w:rsid w:val="00FC2097"/>
    <w:rsid w:val="00FD05EB"/>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3BA3"/>
    <w:rsid w:val="00FF3F3C"/>
    <w:rsid w:val="00FF461D"/>
    <w:rsid w:val="00FF5601"/>
    <w:rsid w:val="00FF5C7D"/>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F00A-8DD4-41C0-8DBF-AAE97588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Торги</cp:lastModifiedBy>
  <cp:revision>2</cp:revision>
  <cp:lastPrinted>2018-03-13T14:42:00Z</cp:lastPrinted>
  <dcterms:created xsi:type="dcterms:W3CDTF">2018-04-20T09:11:00Z</dcterms:created>
  <dcterms:modified xsi:type="dcterms:W3CDTF">2018-04-20T09:11:00Z</dcterms:modified>
</cp:coreProperties>
</file>