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CF9" w:rsidRDefault="00112CF9" w:rsidP="00112CF9">
      <w:pPr>
        <w:ind w:right="-15"/>
        <w:jc w:val="right"/>
        <w:rPr>
          <w:b/>
          <w:noProof/>
          <w:sz w:val="28"/>
          <w:szCs w:val="28"/>
        </w:rPr>
      </w:pPr>
      <w:r>
        <w:rPr>
          <w:b/>
          <w:noProof/>
          <w:sz w:val="28"/>
          <w:szCs w:val="28"/>
        </w:rPr>
        <w:t>ПРОЕКТ</w:t>
      </w:r>
    </w:p>
    <w:p w:rsidR="00112CF9" w:rsidRDefault="00112CF9" w:rsidP="00112CF9">
      <w:pPr>
        <w:ind w:right="-15"/>
        <w:jc w:val="right"/>
        <w:rPr>
          <w:b/>
          <w:noProof/>
          <w:sz w:val="28"/>
          <w:szCs w:val="28"/>
        </w:rPr>
      </w:pPr>
    </w:p>
    <w:p w:rsidR="00112CF9" w:rsidRDefault="00112CF9" w:rsidP="00112CF9">
      <w:pPr>
        <w:ind w:right="-15"/>
        <w:jc w:val="right"/>
        <w:rPr>
          <w:b/>
          <w:noProof/>
          <w:sz w:val="28"/>
          <w:szCs w:val="28"/>
        </w:rPr>
      </w:pPr>
    </w:p>
    <w:p w:rsidR="00112CF9" w:rsidRDefault="00112CF9" w:rsidP="00112CF9">
      <w:pPr>
        <w:ind w:right="-15"/>
        <w:jc w:val="right"/>
        <w:rPr>
          <w:b/>
          <w:noProof/>
          <w:sz w:val="28"/>
          <w:szCs w:val="28"/>
        </w:rPr>
      </w:pPr>
    </w:p>
    <w:p w:rsidR="00112CF9" w:rsidRDefault="00112CF9" w:rsidP="00112CF9">
      <w:pPr>
        <w:ind w:right="-15"/>
        <w:jc w:val="right"/>
        <w:rPr>
          <w:b/>
          <w:noProof/>
          <w:sz w:val="28"/>
          <w:szCs w:val="28"/>
        </w:rPr>
      </w:pPr>
    </w:p>
    <w:p w:rsidR="00112CF9" w:rsidRPr="00BE796B" w:rsidRDefault="00112CF9" w:rsidP="00112CF9">
      <w:pPr>
        <w:ind w:right="-15"/>
        <w:jc w:val="right"/>
        <w:rPr>
          <w:b/>
          <w:noProof/>
          <w:sz w:val="28"/>
          <w:szCs w:val="28"/>
        </w:rPr>
      </w:pPr>
    </w:p>
    <w:p w:rsidR="00715D73" w:rsidRPr="00715D73" w:rsidRDefault="00715D73" w:rsidP="00DB73F0">
      <w:pPr>
        <w:pStyle w:val="1"/>
        <w:suppressAutoHyphens/>
        <w:ind w:firstLine="709"/>
        <w:jc w:val="center"/>
        <w:rPr>
          <w:b/>
        </w:rPr>
      </w:pPr>
      <w:r w:rsidRPr="00715D73">
        <w:rPr>
          <w:b/>
        </w:rPr>
        <w:t xml:space="preserve">Об утверждении административного регламента предоставления муниципальной услуги «Предоставление в собственность, аренду, безвозмездное пользование земельного участка, находящегося </w:t>
      </w:r>
      <w:proofErr w:type="gramStart"/>
      <w:r w:rsidRPr="00715D73">
        <w:rPr>
          <w:b/>
        </w:rPr>
        <w:t>в</w:t>
      </w:r>
      <w:proofErr w:type="gramEnd"/>
      <w:r w:rsidRPr="00715D73">
        <w:rPr>
          <w:b/>
        </w:rPr>
        <w:t xml:space="preserve"> муниципальной собственности Бесскорбненского сельского поселения Новокубанского района, без проведения торгов»</w:t>
      </w:r>
    </w:p>
    <w:p w:rsidR="002D33D9" w:rsidRPr="00BE796B" w:rsidRDefault="002D33D9" w:rsidP="00DB73F0">
      <w:pPr>
        <w:jc w:val="center"/>
        <w:rPr>
          <w:sz w:val="28"/>
          <w:szCs w:val="28"/>
        </w:rPr>
      </w:pPr>
    </w:p>
    <w:p w:rsidR="002D33D9" w:rsidRPr="00880F59" w:rsidRDefault="002D33D9" w:rsidP="00DB73F0">
      <w:pPr>
        <w:pStyle w:val="Standard"/>
        <w:ind w:firstLine="567"/>
        <w:jc w:val="both"/>
        <w:rPr>
          <w:rFonts w:cs="Times New Roman"/>
          <w:b/>
          <w:bCs/>
          <w:sz w:val="28"/>
          <w:szCs w:val="28"/>
          <w:lang w:eastAsia="ru-RU"/>
        </w:rPr>
      </w:pPr>
      <w:proofErr w:type="gramStart"/>
      <w:r w:rsidRPr="00BE796B">
        <w:rPr>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 октября 2003 года № 131-ФЗ «Об общих принципах организации местного самоуправления в Российской Федерации», Уставом </w:t>
      </w:r>
      <w:r w:rsidR="005F6389">
        <w:rPr>
          <w:sz w:val="28"/>
          <w:szCs w:val="28"/>
        </w:rPr>
        <w:t xml:space="preserve"> </w:t>
      </w:r>
      <w:r w:rsidR="00715D73" w:rsidRPr="00DB73F0">
        <w:rPr>
          <w:sz w:val="28"/>
          <w:szCs w:val="28"/>
        </w:rPr>
        <w:t>Бесскорбненского сельского поселения Новокубанского района</w:t>
      </w:r>
      <w:r w:rsidRPr="00BE796B">
        <w:rPr>
          <w:sz w:val="28"/>
          <w:szCs w:val="28"/>
        </w:rPr>
        <w:t xml:space="preserve">, </w:t>
      </w:r>
      <w:r w:rsidR="00DB73F0" w:rsidRPr="00F53FF9">
        <w:rPr>
          <w:rStyle w:val="aff7"/>
          <w:color w:val="000000" w:themeColor="text1"/>
          <w:sz w:val="28"/>
          <w:szCs w:val="28"/>
        </w:rPr>
        <w:t>Законом</w:t>
      </w:r>
      <w:r w:rsidR="00DB73F0" w:rsidRPr="00F53FF9">
        <w:rPr>
          <w:rFonts w:cs="Times New Roman"/>
          <w:color w:val="000000" w:themeColor="text1"/>
          <w:sz w:val="28"/>
          <w:szCs w:val="28"/>
        </w:rPr>
        <w:t xml:space="preserve"> </w:t>
      </w:r>
      <w:r w:rsidR="00DB73F0" w:rsidRPr="00F53FF9">
        <w:rPr>
          <w:rFonts w:cs="Times New Roman"/>
          <w:sz w:val="28"/>
          <w:szCs w:val="28"/>
        </w:rPr>
        <w:t>Краснодарского края от 5 ноября 2002 года №532-КЗ «Об основах регулирования земельных отношений в Краснодарском крае»,</w:t>
      </w:r>
      <w:r w:rsidR="00DB73F0" w:rsidRPr="00F53FF9">
        <w:t xml:space="preserve"> </w:t>
      </w:r>
      <w:r w:rsidR="00DB73F0" w:rsidRPr="00F53FF9">
        <w:rPr>
          <w:rFonts w:cs="Times New Roman"/>
          <w:sz w:val="28"/>
          <w:szCs w:val="28"/>
        </w:rPr>
        <w:t>Постановление Правительства</w:t>
      </w:r>
      <w:proofErr w:type="gramEnd"/>
      <w:r w:rsidR="00DB73F0" w:rsidRPr="00F53FF9">
        <w:rPr>
          <w:rFonts w:cs="Times New Roman"/>
          <w:sz w:val="28"/>
          <w:szCs w:val="28"/>
        </w:rPr>
        <w:t xml:space="preserve"> РФ от 16 мая 2011</w:t>
      </w:r>
      <w:r w:rsidR="00DB73F0">
        <w:rPr>
          <w:rFonts w:cs="Times New Roman"/>
          <w:sz w:val="28"/>
          <w:szCs w:val="28"/>
        </w:rPr>
        <w:t xml:space="preserve"> года</w:t>
      </w:r>
      <w:r w:rsidR="00DB73F0" w:rsidRPr="00F53FF9">
        <w:rPr>
          <w:rFonts w:cs="Times New Roman"/>
          <w:sz w:val="28"/>
          <w:szCs w:val="28"/>
        </w:rPr>
        <w:t xml:space="preserve">. </w:t>
      </w:r>
      <w:r w:rsidR="00DB73F0">
        <w:rPr>
          <w:rFonts w:cs="Times New Roman"/>
          <w:sz w:val="28"/>
          <w:szCs w:val="28"/>
        </w:rPr>
        <w:t>№ 373 «</w:t>
      </w:r>
      <w:r w:rsidR="00DB73F0" w:rsidRPr="00F53FF9">
        <w:rPr>
          <w:rFonts w:cs="Times New Roman"/>
          <w:sz w:val="28"/>
          <w:szCs w:val="28"/>
        </w:rPr>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00DB73F0">
        <w:rPr>
          <w:rFonts w:cs="Times New Roman"/>
          <w:sz w:val="28"/>
          <w:szCs w:val="28"/>
        </w:rPr>
        <w:t>»</w:t>
      </w:r>
      <w:r w:rsidRPr="00BE796B">
        <w:rPr>
          <w:sz w:val="28"/>
          <w:szCs w:val="28"/>
        </w:rPr>
        <w:t xml:space="preserve">, </w:t>
      </w:r>
      <w:proofErr w:type="spellStart"/>
      <w:proofErr w:type="gramStart"/>
      <w:r w:rsidRPr="00BE796B">
        <w:rPr>
          <w:sz w:val="28"/>
          <w:szCs w:val="28"/>
        </w:rPr>
        <w:t>п</w:t>
      </w:r>
      <w:proofErr w:type="spellEnd"/>
      <w:proofErr w:type="gramEnd"/>
      <w:r w:rsidR="00DB73F0">
        <w:rPr>
          <w:sz w:val="28"/>
          <w:szCs w:val="28"/>
        </w:rPr>
        <w:t xml:space="preserve"> </w:t>
      </w:r>
      <w:r w:rsidRPr="00BE796B">
        <w:rPr>
          <w:sz w:val="28"/>
          <w:szCs w:val="28"/>
        </w:rPr>
        <w:t>о</w:t>
      </w:r>
      <w:r w:rsidR="00DB73F0">
        <w:rPr>
          <w:sz w:val="28"/>
          <w:szCs w:val="28"/>
        </w:rPr>
        <w:t xml:space="preserve"> </w:t>
      </w:r>
      <w:r w:rsidRPr="00BE796B">
        <w:rPr>
          <w:sz w:val="28"/>
          <w:szCs w:val="28"/>
        </w:rPr>
        <w:t>с</w:t>
      </w:r>
      <w:r w:rsidR="00DB73F0">
        <w:rPr>
          <w:sz w:val="28"/>
          <w:szCs w:val="28"/>
        </w:rPr>
        <w:t xml:space="preserve"> </w:t>
      </w:r>
      <w:r w:rsidRPr="00BE796B">
        <w:rPr>
          <w:sz w:val="28"/>
          <w:szCs w:val="28"/>
        </w:rPr>
        <w:t>т</w:t>
      </w:r>
      <w:r w:rsidR="00DB73F0">
        <w:rPr>
          <w:sz w:val="28"/>
          <w:szCs w:val="28"/>
        </w:rPr>
        <w:t xml:space="preserve"> </w:t>
      </w:r>
      <w:r w:rsidRPr="00BE796B">
        <w:rPr>
          <w:sz w:val="28"/>
          <w:szCs w:val="28"/>
        </w:rPr>
        <w:t>а</w:t>
      </w:r>
      <w:r w:rsidR="00DB73F0">
        <w:rPr>
          <w:sz w:val="28"/>
          <w:szCs w:val="28"/>
        </w:rPr>
        <w:t xml:space="preserve"> </w:t>
      </w:r>
      <w:proofErr w:type="spellStart"/>
      <w:r w:rsidRPr="00BE796B">
        <w:rPr>
          <w:sz w:val="28"/>
          <w:szCs w:val="28"/>
        </w:rPr>
        <w:t>н</w:t>
      </w:r>
      <w:proofErr w:type="spellEnd"/>
      <w:r w:rsidR="00DB73F0">
        <w:rPr>
          <w:sz w:val="28"/>
          <w:szCs w:val="28"/>
        </w:rPr>
        <w:t xml:space="preserve"> </w:t>
      </w:r>
      <w:r w:rsidRPr="00BE796B">
        <w:rPr>
          <w:sz w:val="28"/>
          <w:szCs w:val="28"/>
        </w:rPr>
        <w:t>о</w:t>
      </w:r>
      <w:r w:rsidR="00DB73F0">
        <w:rPr>
          <w:sz w:val="28"/>
          <w:szCs w:val="28"/>
        </w:rPr>
        <w:t xml:space="preserve"> </w:t>
      </w:r>
      <w:r w:rsidRPr="00BE796B">
        <w:rPr>
          <w:sz w:val="28"/>
          <w:szCs w:val="28"/>
        </w:rPr>
        <w:t>в</w:t>
      </w:r>
      <w:r w:rsidR="00DB73F0">
        <w:rPr>
          <w:sz w:val="28"/>
          <w:szCs w:val="28"/>
        </w:rPr>
        <w:t xml:space="preserve"> </w:t>
      </w:r>
      <w:r w:rsidRPr="00BE796B">
        <w:rPr>
          <w:sz w:val="28"/>
          <w:szCs w:val="28"/>
        </w:rPr>
        <w:t>л</w:t>
      </w:r>
      <w:r w:rsidR="00DB73F0">
        <w:rPr>
          <w:sz w:val="28"/>
          <w:szCs w:val="28"/>
        </w:rPr>
        <w:t xml:space="preserve"> </w:t>
      </w:r>
      <w:r w:rsidRPr="00BE796B">
        <w:rPr>
          <w:sz w:val="28"/>
          <w:szCs w:val="28"/>
        </w:rPr>
        <w:t>я</w:t>
      </w:r>
      <w:r w:rsidR="00DB73F0">
        <w:rPr>
          <w:sz w:val="28"/>
          <w:szCs w:val="28"/>
        </w:rPr>
        <w:t xml:space="preserve"> </w:t>
      </w:r>
      <w:r w:rsidRPr="00BE796B">
        <w:rPr>
          <w:sz w:val="28"/>
          <w:szCs w:val="28"/>
        </w:rPr>
        <w:t>ю:</w:t>
      </w:r>
    </w:p>
    <w:p w:rsidR="002D33D9" w:rsidRDefault="002D33D9" w:rsidP="00DB73F0">
      <w:pPr>
        <w:ind w:firstLine="708"/>
        <w:jc w:val="both"/>
        <w:rPr>
          <w:sz w:val="28"/>
          <w:szCs w:val="28"/>
        </w:rPr>
      </w:pPr>
      <w:r w:rsidRPr="00BE796B">
        <w:rPr>
          <w:sz w:val="28"/>
          <w:szCs w:val="28"/>
        </w:rPr>
        <w:t>1. Утвердить административный регламент предоставления муниципальной услуги: «</w:t>
      </w:r>
      <w:r w:rsidR="00DB73F0" w:rsidRPr="00DB73F0">
        <w:rPr>
          <w:sz w:val="28"/>
          <w:szCs w:val="28"/>
        </w:rPr>
        <w:t xml:space="preserve">Предоставление в собственность, аренду, безвозмездное пользование земельного участка, находящегося в </w:t>
      </w:r>
      <w:proofErr w:type="gramStart"/>
      <w:r w:rsidR="00DB73F0" w:rsidRPr="00DB73F0">
        <w:rPr>
          <w:sz w:val="28"/>
          <w:szCs w:val="28"/>
        </w:rPr>
        <w:t>муниципальной</w:t>
      </w:r>
      <w:proofErr w:type="gramEnd"/>
      <w:r w:rsidR="00DB73F0" w:rsidRPr="00DB73F0">
        <w:rPr>
          <w:sz w:val="28"/>
          <w:szCs w:val="28"/>
        </w:rPr>
        <w:t xml:space="preserve"> собственности Бесскорбненского сельского поселения Новокубанского района, без проведения торгов</w:t>
      </w:r>
      <w:r w:rsidRPr="00BE796B">
        <w:rPr>
          <w:sz w:val="28"/>
          <w:szCs w:val="28"/>
        </w:rPr>
        <w:t>», согласно приложению.</w:t>
      </w:r>
    </w:p>
    <w:p w:rsidR="002D33D9" w:rsidRPr="00526577" w:rsidRDefault="00DB73F0" w:rsidP="00DB73F0">
      <w:pPr>
        <w:ind w:firstLine="709"/>
        <w:jc w:val="both"/>
        <w:rPr>
          <w:sz w:val="28"/>
          <w:szCs w:val="28"/>
        </w:rPr>
      </w:pPr>
      <w:r>
        <w:rPr>
          <w:sz w:val="28"/>
          <w:szCs w:val="28"/>
        </w:rPr>
        <w:t>2</w:t>
      </w:r>
      <w:r w:rsidR="002D33D9" w:rsidRPr="00526577">
        <w:rPr>
          <w:sz w:val="28"/>
          <w:szCs w:val="28"/>
        </w:rPr>
        <w:t xml:space="preserve">. </w:t>
      </w:r>
      <w:r>
        <w:rPr>
          <w:bCs/>
          <w:sz w:val="28"/>
          <w:szCs w:val="28"/>
        </w:rPr>
        <w:t>Опубликовать</w:t>
      </w:r>
      <w:r w:rsidR="002D33D9" w:rsidRPr="00526577">
        <w:rPr>
          <w:bCs/>
          <w:sz w:val="28"/>
          <w:szCs w:val="28"/>
        </w:rPr>
        <w:t xml:space="preserve"> настоящее постановление в установленном порядке и разместить на официальном сайте администрации </w:t>
      </w:r>
      <w:r w:rsidRPr="00DB73F0">
        <w:rPr>
          <w:bCs/>
          <w:sz w:val="28"/>
          <w:szCs w:val="28"/>
        </w:rPr>
        <w:t xml:space="preserve">Бесскорбненского сельского поселения Новокубанского района </w:t>
      </w:r>
      <w:r w:rsidR="002D33D9" w:rsidRPr="00526577">
        <w:rPr>
          <w:sz w:val="28"/>
          <w:szCs w:val="28"/>
        </w:rPr>
        <w:t>в информационно-телекоммуникационной сети «Интернет»</w:t>
      </w:r>
      <w:r w:rsidR="002D33D9" w:rsidRPr="00526577">
        <w:rPr>
          <w:bCs/>
          <w:sz w:val="28"/>
          <w:szCs w:val="28"/>
        </w:rPr>
        <w:t>.</w:t>
      </w:r>
    </w:p>
    <w:p w:rsidR="002D33D9" w:rsidRPr="00526577" w:rsidRDefault="00DB73F0" w:rsidP="00DB73F0">
      <w:pPr>
        <w:pStyle w:val="ae"/>
        <w:ind w:firstLine="709"/>
        <w:jc w:val="both"/>
        <w:rPr>
          <w:b w:val="0"/>
          <w:sz w:val="28"/>
          <w:szCs w:val="28"/>
        </w:rPr>
      </w:pPr>
      <w:r>
        <w:rPr>
          <w:b w:val="0"/>
          <w:sz w:val="28"/>
          <w:szCs w:val="28"/>
        </w:rPr>
        <w:t>3</w:t>
      </w:r>
      <w:r w:rsidR="002D33D9" w:rsidRPr="00526577">
        <w:rPr>
          <w:b w:val="0"/>
          <w:sz w:val="28"/>
          <w:szCs w:val="28"/>
        </w:rPr>
        <w:t xml:space="preserve">. Контроль за выполнением настоящего постановления возложить на </w:t>
      </w:r>
      <w:r>
        <w:rPr>
          <w:b w:val="0"/>
          <w:sz w:val="28"/>
          <w:szCs w:val="28"/>
        </w:rPr>
        <w:t xml:space="preserve">заместителя </w:t>
      </w:r>
      <w:r w:rsidR="002D33D9" w:rsidRPr="00526577">
        <w:rPr>
          <w:b w:val="0"/>
          <w:sz w:val="28"/>
          <w:szCs w:val="28"/>
        </w:rPr>
        <w:t>глав</w:t>
      </w:r>
      <w:r>
        <w:rPr>
          <w:b w:val="0"/>
          <w:sz w:val="28"/>
          <w:szCs w:val="28"/>
        </w:rPr>
        <w:t>ы</w:t>
      </w:r>
      <w:r w:rsidR="002D33D9" w:rsidRPr="00526577">
        <w:rPr>
          <w:b w:val="0"/>
          <w:sz w:val="28"/>
          <w:szCs w:val="28"/>
        </w:rPr>
        <w:t xml:space="preserve"> </w:t>
      </w:r>
      <w:r w:rsidRPr="00DB73F0">
        <w:rPr>
          <w:b w:val="0"/>
          <w:sz w:val="28"/>
          <w:szCs w:val="28"/>
        </w:rPr>
        <w:t>Бесскорбненского сельского поселения Новокубанского района</w:t>
      </w:r>
    </w:p>
    <w:p w:rsidR="00112CF9" w:rsidRPr="00112CF9" w:rsidRDefault="00DB73F0" w:rsidP="00112CF9">
      <w:pPr>
        <w:pStyle w:val="ae"/>
        <w:ind w:firstLine="709"/>
        <w:jc w:val="both"/>
        <w:rPr>
          <w:sz w:val="28"/>
          <w:szCs w:val="28"/>
        </w:rPr>
      </w:pPr>
      <w:r>
        <w:rPr>
          <w:b w:val="0"/>
          <w:sz w:val="28"/>
          <w:szCs w:val="28"/>
        </w:rPr>
        <w:t>4</w:t>
      </w:r>
      <w:r w:rsidR="002D33D9" w:rsidRPr="00526577">
        <w:rPr>
          <w:b w:val="0"/>
          <w:sz w:val="28"/>
          <w:szCs w:val="28"/>
        </w:rPr>
        <w:t xml:space="preserve">. Постановление вступает в силу со дня его официального </w:t>
      </w:r>
      <w:r>
        <w:rPr>
          <w:b w:val="0"/>
          <w:sz w:val="28"/>
          <w:szCs w:val="28"/>
        </w:rPr>
        <w:t>опубликования</w:t>
      </w:r>
      <w:r w:rsidR="00112CF9">
        <w:rPr>
          <w:b w:val="0"/>
          <w:sz w:val="28"/>
          <w:szCs w:val="28"/>
        </w:rPr>
        <w:t xml:space="preserve"> </w:t>
      </w:r>
      <w:r w:rsidR="00112CF9" w:rsidRPr="00112CF9">
        <w:rPr>
          <w:b w:val="0"/>
          <w:sz w:val="28"/>
          <w:szCs w:val="28"/>
        </w:rPr>
        <w:t>и распространяет свое действие с 1 января 2019 года.</w:t>
      </w:r>
    </w:p>
    <w:p w:rsidR="002D33D9" w:rsidRPr="00526577" w:rsidRDefault="002D33D9" w:rsidP="00DB73F0">
      <w:pPr>
        <w:pStyle w:val="ae"/>
        <w:ind w:firstLine="709"/>
        <w:jc w:val="both"/>
        <w:rPr>
          <w:b w:val="0"/>
          <w:bCs/>
          <w:sz w:val="28"/>
          <w:szCs w:val="28"/>
        </w:rPr>
      </w:pPr>
    </w:p>
    <w:p w:rsidR="002D33D9" w:rsidRPr="00526577" w:rsidRDefault="002D33D9" w:rsidP="00DB73F0">
      <w:pPr>
        <w:jc w:val="both"/>
        <w:rPr>
          <w:sz w:val="28"/>
          <w:szCs w:val="28"/>
        </w:rPr>
      </w:pPr>
    </w:p>
    <w:p w:rsidR="002D33D9" w:rsidRDefault="002D33D9" w:rsidP="00DB73F0">
      <w:pPr>
        <w:jc w:val="both"/>
        <w:rPr>
          <w:sz w:val="28"/>
          <w:szCs w:val="28"/>
        </w:rPr>
      </w:pPr>
    </w:p>
    <w:p w:rsidR="002D33D9" w:rsidRPr="00526577" w:rsidRDefault="002D33D9" w:rsidP="00DB73F0">
      <w:pPr>
        <w:jc w:val="both"/>
        <w:rPr>
          <w:sz w:val="28"/>
          <w:szCs w:val="28"/>
        </w:rPr>
      </w:pPr>
    </w:p>
    <w:p w:rsidR="00DB73F0" w:rsidRDefault="002D33D9" w:rsidP="00DB73F0">
      <w:pPr>
        <w:ind w:right="-15"/>
        <w:rPr>
          <w:sz w:val="28"/>
          <w:szCs w:val="28"/>
        </w:rPr>
      </w:pPr>
      <w:r>
        <w:rPr>
          <w:sz w:val="28"/>
          <w:szCs w:val="28"/>
        </w:rPr>
        <w:t>Глава</w:t>
      </w:r>
      <w:r w:rsidR="00DB73F0">
        <w:rPr>
          <w:sz w:val="28"/>
          <w:szCs w:val="28"/>
        </w:rPr>
        <w:t xml:space="preserve"> </w:t>
      </w:r>
      <w:r w:rsidR="00DB73F0" w:rsidRPr="00DB73F0">
        <w:rPr>
          <w:sz w:val="28"/>
          <w:szCs w:val="28"/>
        </w:rPr>
        <w:t xml:space="preserve">Бесскорбненского сельского </w:t>
      </w:r>
    </w:p>
    <w:p w:rsidR="00112CF9" w:rsidRDefault="00DB73F0" w:rsidP="00112CF9">
      <w:pPr>
        <w:ind w:right="-15"/>
        <w:rPr>
          <w:sz w:val="28"/>
          <w:szCs w:val="28"/>
        </w:rPr>
        <w:sectPr w:rsidR="00112CF9" w:rsidSect="007E1492">
          <w:pgSz w:w="11909" w:h="16834" w:code="9"/>
          <w:pgMar w:top="1134" w:right="567" w:bottom="568" w:left="1701" w:header="227" w:footer="601" w:gutter="0"/>
          <w:cols w:space="60"/>
          <w:noEndnote/>
        </w:sectPr>
      </w:pPr>
      <w:r w:rsidRPr="00DB73F0">
        <w:rPr>
          <w:sz w:val="28"/>
          <w:szCs w:val="28"/>
        </w:rPr>
        <w:t>поселения Новокубанского района</w:t>
      </w:r>
      <w:r w:rsidR="005B357D">
        <w:rPr>
          <w:sz w:val="28"/>
          <w:szCs w:val="28"/>
        </w:rPr>
        <w:t xml:space="preserve">           </w:t>
      </w:r>
      <w:r w:rsidR="00097FB5">
        <w:rPr>
          <w:sz w:val="28"/>
          <w:szCs w:val="28"/>
        </w:rPr>
        <w:t xml:space="preserve">                               </w:t>
      </w:r>
      <w:r>
        <w:rPr>
          <w:sz w:val="28"/>
          <w:szCs w:val="28"/>
        </w:rPr>
        <w:t xml:space="preserve">      С.А. Майковский</w:t>
      </w:r>
    </w:p>
    <w:p w:rsidR="00880F59" w:rsidRDefault="00880F59" w:rsidP="00112CF9">
      <w:pPr>
        <w:ind w:right="-15"/>
        <w:rPr>
          <w:sz w:val="28"/>
          <w:szCs w:val="28"/>
        </w:rPr>
      </w:pPr>
    </w:p>
    <w:p w:rsidR="00A83C93" w:rsidRPr="00C85C3A" w:rsidRDefault="00A83C93" w:rsidP="00A83C93">
      <w:pPr>
        <w:autoSpaceDE w:val="0"/>
        <w:autoSpaceDN w:val="0"/>
        <w:adjustRightInd w:val="0"/>
        <w:ind w:left="5664" w:right="-1"/>
        <w:rPr>
          <w:rFonts w:cs="Arial"/>
          <w:sz w:val="28"/>
          <w:szCs w:val="28"/>
        </w:rPr>
      </w:pPr>
      <w:r w:rsidRPr="00C85C3A">
        <w:rPr>
          <w:rFonts w:cs="Arial"/>
          <w:sz w:val="28"/>
          <w:szCs w:val="28"/>
        </w:rPr>
        <w:t xml:space="preserve">ПРИЛОЖЕНИЕ </w:t>
      </w:r>
    </w:p>
    <w:p w:rsidR="00A83C93" w:rsidRPr="00C85C3A" w:rsidRDefault="00A83C93" w:rsidP="00A83C93">
      <w:pPr>
        <w:autoSpaceDE w:val="0"/>
        <w:autoSpaceDN w:val="0"/>
        <w:adjustRightInd w:val="0"/>
        <w:ind w:left="5664" w:right="-1"/>
        <w:rPr>
          <w:rFonts w:cs="Arial"/>
          <w:sz w:val="28"/>
          <w:szCs w:val="28"/>
        </w:rPr>
      </w:pPr>
      <w:r w:rsidRPr="00C85C3A">
        <w:rPr>
          <w:rFonts w:cs="Arial"/>
          <w:sz w:val="28"/>
          <w:szCs w:val="28"/>
        </w:rPr>
        <w:t>УТВЕРЖДЕН</w:t>
      </w:r>
    </w:p>
    <w:p w:rsidR="00A83C93" w:rsidRPr="00C85C3A" w:rsidRDefault="00A83C93" w:rsidP="00A83C93">
      <w:pPr>
        <w:ind w:left="5664"/>
        <w:rPr>
          <w:bCs/>
          <w:sz w:val="28"/>
          <w:szCs w:val="28"/>
        </w:rPr>
      </w:pPr>
      <w:r w:rsidRPr="00C85C3A">
        <w:rPr>
          <w:bCs/>
          <w:sz w:val="28"/>
          <w:szCs w:val="28"/>
        </w:rPr>
        <w:t xml:space="preserve">постановлением администрации </w:t>
      </w:r>
    </w:p>
    <w:p w:rsidR="00DB73F0" w:rsidRDefault="00DB73F0" w:rsidP="00A83C93">
      <w:pPr>
        <w:autoSpaceDE w:val="0"/>
        <w:autoSpaceDN w:val="0"/>
        <w:adjustRightInd w:val="0"/>
        <w:ind w:left="5664" w:right="-1"/>
        <w:rPr>
          <w:sz w:val="28"/>
          <w:szCs w:val="28"/>
        </w:rPr>
      </w:pPr>
      <w:r w:rsidRPr="00DB73F0">
        <w:rPr>
          <w:sz w:val="28"/>
          <w:szCs w:val="28"/>
        </w:rPr>
        <w:t xml:space="preserve">Бесскорбненского сельского поселения Новокубанского района </w:t>
      </w:r>
    </w:p>
    <w:p w:rsidR="00A83C93" w:rsidRPr="00C85C3A" w:rsidRDefault="000259EF" w:rsidP="00A83C93">
      <w:pPr>
        <w:autoSpaceDE w:val="0"/>
        <w:autoSpaceDN w:val="0"/>
        <w:adjustRightInd w:val="0"/>
        <w:ind w:left="5664" w:right="-1"/>
        <w:rPr>
          <w:rFonts w:cs="Arial"/>
          <w:sz w:val="28"/>
          <w:szCs w:val="28"/>
        </w:rPr>
      </w:pPr>
      <w:r w:rsidRPr="00C85C3A">
        <w:rPr>
          <w:rFonts w:cs="Arial"/>
          <w:sz w:val="28"/>
          <w:szCs w:val="28"/>
        </w:rPr>
        <w:t>о</w:t>
      </w:r>
      <w:r w:rsidR="00A83C93" w:rsidRPr="00C85C3A">
        <w:rPr>
          <w:rFonts w:cs="Arial"/>
          <w:sz w:val="28"/>
          <w:szCs w:val="28"/>
        </w:rPr>
        <w:t>т</w:t>
      </w:r>
      <w:r w:rsidRPr="00C85C3A">
        <w:rPr>
          <w:rFonts w:cs="Arial"/>
          <w:sz w:val="28"/>
          <w:szCs w:val="28"/>
        </w:rPr>
        <w:t xml:space="preserve"> </w:t>
      </w:r>
      <w:r w:rsidR="002D33D9">
        <w:rPr>
          <w:rFonts w:cs="Arial"/>
          <w:sz w:val="28"/>
          <w:szCs w:val="28"/>
        </w:rPr>
        <w:t>__________</w:t>
      </w:r>
      <w:r w:rsidRPr="00C85C3A">
        <w:rPr>
          <w:rFonts w:cs="Arial"/>
          <w:sz w:val="28"/>
          <w:szCs w:val="28"/>
        </w:rPr>
        <w:t>20</w:t>
      </w:r>
      <w:r w:rsidR="005F6389">
        <w:rPr>
          <w:rFonts w:cs="Arial"/>
          <w:sz w:val="28"/>
          <w:szCs w:val="28"/>
        </w:rPr>
        <w:t>____</w:t>
      </w:r>
      <w:r w:rsidR="00BB28D7">
        <w:rPr>
          <w:rFonts w:cs="Arial"/>
          <w:sz w:val="28"/>
          <w:szCs w:val="28"/>
        </w:rPr>
        <w:t xml:space="preserve"> </w:t>
      </w:r>
      <w:r w:rsidRPr="00C85C3A">
        <w:rPr>
          <w:rFonts w:cs="Arial"/>
          <w:sz w:val="28"/>
          <w:szCs w:val="28"/>
        </w:rPr>
        <w:t>г.</w:t>
      </w:r>
      <w:r w:rsidR="00A83C93" w:rsidRPr="00C85C3A">
        <w:rPr>
          <w:rFonts w:cs="Arial"/>
          <w:sz w:val="28"/>
          <w:szCs w:val="28"/>
        </w:rPr>
        <w:t xml:space="preserve"> №</w:t>
      </w:r>
      <w:r w:rsidR="002D33D9">
        <w:rPr>
          <w:rFonts w:cs="Arial"/>
          <w:sz w:val="28"/>
          <w:szCs w:val="28"/>
        </w:rPr>
        <w:t xml:space="preserve"> ___</w:t>
      </w:r>
    </w:p>
    <w:p w:rsidR="00A83C93" w:rsidRPr="00C85C3A" w:rsidRDefault="00A83C93" w:rsidP="009C7065">
      <w:pPr>
        <w:jc w:val="right"/>
        <w:rPr>
          <w:sz w:val="28"/>
        </w:rPr>
      </w:pPr>
    </w:p>
    <w:p w:rsidR="00A83C93" w:rsidRPr="00C85C3A" w:rsidRDefault="00A83C93" w:rsidP="009C7065">
      <w:pPr>
        <w:jc w:val="right"/>
        <w:rPr>
          <w:sz w:val="28"/>
        </w:rPr>
      </w:pPr>
    </w:p>
    <w:p w:rsidR="002D33D9" w:rsidRDefault="002D33D9" w:rsidP="002D33D9">
      <w:pPr>
        <w:jc w:val="center"/>
        <w:rPr>
          <w:b/>
          <w:sz w:val="28"/>
          <w:szCs w:val="28"/>
        </w:rPr>
      </w:pPr>
      <w:r w:rsidRPr="00BE796B">
        <w:rPr>
          <w:b/>
          <w:sz w:val="28"/>
          <w:szCs w:val="28"/>
        </w:rPr>
        <w:t xml:space="preserve">Административный регламент </w:t>
      </w:r>
    </w:p>
    <w:p w:rsidR="002D33D9" w:rsidRPr="00BE796B" w:rsidRDefault="002D33D9" w:rsidP="002D33D9">
      <w:pPr>
        <w:jc w:val="center"/>
        <w:rPr>
          <w:b/>
          <w:sz w:val="28"/>
          <w:szCs w:val="28"/>
        </w:rPr>
      </w:pPr>
      <w:r w:rsidRPr="00BE796B">
        <w:rPr>
          <w:b/>
          <w:sz w:val="28"/>
          <w:szCs w:val="28"/>
        </w:rPr>
        <w:t xml:space="preserve">по предоставлению муниципальной услуги: </w:t>
      </w:r>
      <w:r w:rsidRPr="00DB73F0">
        <w:rPr>
          <w:b/>
          <w:sz w:val="28"/>
          <w:szCs w:val="28"/>
        </w:rPr>
        <w:t>«</w:t>
      </w:r>
      <w:r w:rsidR="00DB73F0" w:rsidRPr="00DB73F0">
        <w:rPr>
          <w:b/>
          <w:sz w:val="28"/>
          <w:szCs w:val="28"/>
        </w:rPr>
        <w:t xml:space="preserve">Предоставление в собственность, аренду, безвозмездное пользование земельного участка, находящегося в </w:t>
      </w:r>
      <w:proofErr w:type="gramStart"/>
      <w:r w:rsidR="00DB73F0" w:rsidRPr="00DB73F0">
        <w:rPr>
          <w:b/>
          <w:sz w:val="28"/>
          <w:szCs w:val="28"/>
        </w:rPr>
        <w:t>муниципальной</w:t>
      </w:r>
      <w:proofErr w:type="gramEnd"/>
      <w:r w:rsidR="00DB73F0" w:rsidRPr="00DB73F0">
        <w:rPr>
          <w:b/>
          <w:sz w:val="28"/>
          <w:szCs w:val="28"/>
        </w:rPr>
        <w:t xml:space="preserve"> собственности Бесскорбненского сельского поселения Новокубанского района, без проведения торгов</w:t>
      </w:r>
      <w:r w:rsidRPr="00DB73F0">
        <w:rPr>
          <w:b/>
          <w:sz w:val="28"/>
          <w:szCs w:val="28"/>
        </w:rPr>
        <w:t>»</w:t>
      </w:r>
    </w:p>
    <w:p w:rsidR="00A83C93" w:rsidRPr="00C85C3A" w:rsidRDefault="00A83C93" w:rsidP="00A83C93">
      <w:pPr>
        <w:rPr>
          <w:sz w:val="28"/>
          <w:szCs w:val="28"/>
        </w:rPr>
      </w:pPr>
    </w:p>
    <w:p w:rsidR="00A83C93" w:rsidRPr="00A25DC6" w:rsidRDefault="00A83C93" w:rsidP="000E1187">
      <w:pPr>
        <w:widowControl w:val="0"/>
        <w:autoSpaceDE w:val="0"/>
        <w:autoSpaceDN w:val="0"/>
        <w:adjustRightInd w:val="0"/>
        <w:jc w:val="center"/>
        <w:outlineLvl w:val="1"/>
        <w:rPr>
          <w:rFonts w:cs="Arial"/>
          <w:sz w:val="28"/>
          <w:szCs w:val="28"/>
        </w:rPr>
      </w:pPr>
      <w:r w:rsidRPr="00A25DC6">
        <w:rPr>
          <w:rFonts w:cs="Arial"/>
          <w:sz w:val="28"/>
          <w:szCs w:val="28"/>
        </w:rPr>
        <w:t>Раздел I. ОБЩИЕ ПОЛОЖЕНИЯ</w:t>
      </w:r>
    </w:p>
    <w:p w:rsidR="00A83C93" w:rsidRPr="00A25DC6" w:rsidRDefault="00A83C93" w:rsidP="000E1187">
      <w:pPr>
        <w:widowControl w:val="0"/>
        <w:autoSpaceDE w:val="0"/>
        <w:autoSpaceDN w:val="0"/>
        <w:adjustRightInd w:val="0"/>
        <w:jc w:val="both"/>
        <w:rPr>
          <w:rFonts w:cs="Arial"/>
          <w:sz w:val="28"/>
          <w:szCs w:val="28"/>
        </w:rPr>
      </w:pPr>
    </w:p>
    <w:p w:rsidR="00A83C93" w:rsidRPr="00A25DC6" w:rsidRDefault="00A83C93" w:rsidP="000E1187">
      <w:pPr>
        <w:widowControl w:val="0"/>
        <w:autoSpaceDE w:val="0"/>
        <w:autoSpaceDN w:val="0"/>
        <w:adjustRightInd w:val="0"/>
        <w:jc w:val="center"/>
        <w:outlineLvl w:val="2"/>
        <w:rPr>
          <w:rFonts w:cs="Arial"/>
          <w:sz w:val="28"/>
          <w:szCs w:val="28"/>
        </w:rPr>
      </w:pPr>
      <w:bookmarkStart w:id="0" w:name="Par43"/>
      <w:bookmarkEnd w:id="0"/>
      <w:r w:rsidRPr="00A25DC6">
        <w:rPr>
          <w:rFonts w:cs="Arial"/>
          <w:sz w:val="28"/>
          <w:szCs w:val="28"/>
        </w:rPr>
        <w:t xml:space="preserve">Подраздел 1.1. ПРЕДМЕТ РЕГУЛИРОВАНИЯ </w:t>
      </w:r>
    </w:p>
    <w:p w:rsidR="00A83C93" w:rsidRPr="00A25DC6" w:rsidRDefault="00A83C93" w:rsidP="000E1187">
      <w:pPr>
        <w:widowControl w:val="0"/>
        <w:autoSpaceDE w:val="0"/>
        <w:autoSpaceDN w:val="0"/>
        <w:adjustRightInd w:val="0"/>
        <w:jc w:val="center"/>
        <w:outlineLvl w:val="2"/>
        <w:rPr>
          <w:rFonts w:cs="Arial"/>
          <w:sz w:val="28"/>
          <w:szCs w:val="28"/>
        </w:rPr>
      </w:pPr>
      <w:r w:rsidRPr="00A25DC6">
        <w:rPr>
          <w:rFonts w:cs="Arial"/>
          <w:sz w:val="28"/>
          <w:szCs w:val="28"/>
        </w:rPr>
        <w:t>АДМИНИСТРАТИВНОГО РЕГЛАМЕНТА</w:t>
      </w:r>
    </w:p>
    <w:p w:rsidR="00A83C93" w:rsidRPr="00C85C3A" w:rsidRDefault="00A83C93" w:rsidP="00A83C93">
      <w:pPr>
        <w:jc w:val="both"/>
        <w:rPr>
          <w:rFonts w:cs="Arial"/>
          <w:b/>
          <w:sz w:val="28"/>
          <w:szCs w:val="28"/>
        </w:rPr>
      </w:pPr>
    </w:p>
    <w:p w:rsidR="00A83C93" w:rsidRDefault="00390A0E" w:rsidP="00A83C93">
      <w:pPr>
        <w:ind w:firstLine="708"/>
        <w:jc w:val="both"/>
        <w:rPr>
          <w:rFonts w:cs="Arial"/>
          <w:sz w:val="28"/>
          <w:szCs w:val="28"/>
        </w:rPr>
      </w:pPr>
      <w:r>
        <w:rPr>
          <w:rFonts w:cs="Arial"/>
          <w:sz w:val="28"/>
          <w:szCs w:val="28"/>
        </w:rPr>
        <w:t xml:space="preserve">1.1.1. </w:t>
      </w:r>
      <w:proofErr w:type="gramStart"/>
      <w:r w:rsidR="00A83C93" w:rsidRPr="00C85C3A">
        <w:rPr>
          <w:rFonts w:cs="Arial"/>
          <w:sz w:val="28"/>
          <w:szCs w:val="28"/>
        </w:rPr>
        <w:t xml:space="preserve">Административный регламент предоставления администрацией </w:t>
      </w:r>
      <w:r w:rsidR="00DB73F0" w:rsidRPr="00DB73F0">
        <w:rPr>
          <w:rFonts w:cs="Arial"/>
          <w:sz w:val="28"/>
          <w:szCs w:val="28"/>
        </w:rPr>
        <w:t xml:space="preserve">Бесскорбненского сельского поселения Новокубанского района </w:t>
      </w:r>
      <w:r w:rsidR="00C00418" w:rsidRPr="00C85C3A">
        <w:rPr>
          <w:rFonts w:cs="Arial"/>
          <w:sz w:val="28"/>
          <w:szCs w:val="28"/>
        </w:rPr>
        <w:t>(далее - Регламент)</w:t>
      </w:r>
      <w:r w:rsidR="00C00418">
        <w:rPr>
          <w:rFonts w:cs="Arial"/>
          <w:sz w:val="28"/>
          <w:szCs w:val="28"/>
        </w:rPr>
        <w:t xml:space="preserve"> </w:t>
      </w:r>
      <w:r w:rsidR="00A83C93" w:rsidRPr="00C85C3A">
        <w:rPr>
          <w:rFonts w:cs="Arial"/>
          <w:sz w:val="28"/>
          <w:szCs w:val="28"/>
        </w:rPr>
        <w:t xml:space="preserve">муниципальной услуги </w:t>
      </w:r>
      <w:r w:rsidR="00A83C93" w:rsidRPr="00C85C3A">
        <w:rPr>
          <w:rFonts w:cs="Arial"/>
          <w:bCs/>
          <w:sz w:val="28"/>
          <w:szCs w:val="28"/>
        </w:rPr>
        <w:t>«</w:t>
      </w:r>
      <w:r w:rsidR="00DB73F0" w:rsidRPr="00DB73F0">
        <w:rPr>
          <w:rFonts w:cs="Arial"/>
          <w:bCs/>
          <w:sz w:val="28"/>
          <w:szCs w:val="28"/>
        </w:rPr>
        <w:t>Предоставление в собственность, аренду, безвозмездное пользование земельного участка, находящегося в муниципальной собственности Бесскорбненского сельского поселения Новокубанского района, без проведения торгов</w:t>
      </w:r>
      <w:r w:rsidR="00A83C93" w:rsidRPr="00C85C3A">
        <w:rPr>
          <w:rFonts w:cs="Arial"/>
          <w:bCs/>
          <w:sz w:val="28"/>
          <w:szCs w:val="28"/>
        </w:rPr>
        <w:t>»</w:t>
      </w:r>
      <w:r w:rsidR="00A83C93" w:rsidRPr="00C85C3A">
        <w:rPr>
          <w:rFonts w:cs="Arial"/>
          <w:sz w:val="28"/>
          <w:szCs w:val="28"/>
        </w:rPr>
        <w:t xml:space="preserve"> </w:t>
      </w:r>
      <w:r w:rsidR="00C00418">
        <w:rPr>
          <w:rFonts w:cs="Arial"/>
          <w:sz w:val="28"/>
          <w:szCs w:val="28"/>
        </w:rPr>
        <w:t>(далее</w:t>
      </w:r>
      <w:r w:rsidR="00816A3A">
        <w:rPr>
          <w:rFonts w:cs="Arial"/>
          <w:sz w:val="28"/>
          <w:szCs w:val="28"/>
        </w:rPr>
        <w:t xml:space="preserve"> </w:t>
      </w:r>
      <w:r w:rsidR="00C00418">
        <w:rPr>
          <w:rFonts w:cs="Arial"/>
          <w:sz w:val="28"/>
          <w:szCs w:val="28"/>
        </w:rPr>
        <w:t xml:space="preserve">- муниципальная услуга) </w:t>
      </w:r>
      <w:r w:rsidR="00A83C93" w:rsidRPr="00C85C3A">
        <w:rPr>
          <w:rFonts w:cs="Arial"/>
          <w:sz w:val="28"/>
          <w:szCs w:val="28"/>
        </w:rPr>
        <w:t xml:space="preserve">определяет стандарты, сроки и последовательность административных процедур (действий) по предоставлению </w:t>
      </w:r>
      <w:r w:rsidR="005F6389" w:rsidRPr="005F6389">
        <w:rPr>
          <w:rFonts w:cs="Arial"/>
          <w:sz w:val="28"/>
          <w:szCs w:val="28"/>
        </w:rPr>
        <w:t xml:space="preserve">администрацией </w:t>
      </w:r>
      <w:r w:rsidR="00DB73F0" w:rsidRPr="00DB73F0">
        <w:rPr>
          <w:rFonts w:cs="Arial"/>
          <w:sz w:val="28"/>
          <w:szCs w:val="28"/>
        </w:rPr>
        <w:t xml:space="preserve">Бесскорбненского сельского поселения Новокубанского района, </w:t>
      </w:r>
      <w:r w:rsidR="00A83C93" w:rsidRPr="00C85C3A">
        <w:rPr>
          <w:rFonts w:cs="Arial"/>
          <w:sz w:val="28"/>
          <w:szCs w:val="28"/>
        </w:rPr>
        <w:t>муниципальной услуги «</w:t>
      </w:r>
      <w:r w:rsidR="00DB73F0" w:rsidRPr="00DB73F0">
        <w:rPr>
          <w:rFonts w:cs="Arial"/>
          <w:sz w:val="28"/>
          <w:szCs w:val="28"/>
        </w:rPr>
        <w:t>Предоставление в собственность, аренду, безвозмездное пользование</w:t>
      </w:r>
      <w:proofErr w:type="gramEnd"/>
      <w:r w:rsidR="00DB73F0" w:rsidRPr="00DB73F0">
        <w:rPr>
          <w:rFonts w:cs="Arial"/>
          <w:sz w:val="28"/>
          <w:szCs w:val="28"/>
        </w:rPr>
        <w:t xml:space="preserve"> земельного участка, находящегося в </w:t>
      </w:r>
      <w:proofErr w:type="gramStart"/>
      <w:r w:rsidR="00DB73F0" w:rsidRPr="00DB73F0">
        <w:rPr>
          <w:rFonts w:cs="Arial"/>
          <w:sz w:val="28"/>
          <w:szCs w:val="28"/>
        </w:rPr>
        <w:t>муниципальной</w:t>
      </w:r>
      <w:proofErr w:type="gramEnd"/>
      <w:r w:rsidR="00DB73F0" w:rsidRPr="00DB73F0">
        <w:rPr>
          <w:rFonts w:cs="Arial"/>
          <w:sz w:val="28"/>
          <w:szCs w:val="28"/>
        </w:rPr>
        <w:t xml:space="preserve"> собственности Бесскорбненского сельского поселения Новокубанского района, без проведения торгов</w:t>
      </w:r>
      <w:r w:rsidR="00A83C93" w:rsidRPr="00DB73F0">
        <w:rPr>
          <w:rFonts w:cs="Arial"/>
          <w:sz w:val="28"/>
          <w:szCs w:val="28"/>
        </w:rPr>
        <w:t>»</w:t>
      </w:r>
      <w:r w:rsidR="00A83C93" w:rsidRPr="00C85C3A">
        <w:rPr>
          <w:rFonts w:cs="Arial"/>
          <w:sz w:val="28"/>
          <w:szCs w:val="28"/>
        </w:rPr>
        <w:t xml:space="preserve"> (далее – муниципальная услуга).</w:t>
      </w:r>
    </w:p>
    <w:p w:rsidR="00390A0E" w:rsidRPr="00724DB9" w:rsidRDefault="00390A0E" w:rsidP="00390A0E">
      <w:pPr>
        <w:suppressAutoHyphens/>
        <w:ind w:firstLine="709"/>
        <w:jc w:val="both"/>
        <w:rPr>
          <w:sz w:val="28"/>
          <w:szCs w:val="28"/>
        </w:rPr>
      </w:pPr>
      <w:r w:rsidRPr="00724DB9">
        <w:rPr>
          <w:sz w:val="28"/>
          <w:szCs w:val="28"/>
        </w:rPr>
        <w:t>1.1.2. Административный регламент разработан в целях повышения качества предоставления и доступности муниципальных услуг и создания комфортных условий для получателей муниципальных услуг.</w:t>
      </w:r>
    </w:p>
    <w:p w:rsidR="00390A0E" w:rsidRPr="00724DB9" w:rsidRDefault="00390A0E" w:rsidP="00390A0E">
      <w:pPr>
        <w:suppressAutoHyphens/>
        <w:ind w:firstLine="709"/>
        <w:jc w:val="both"/>
        <w:rPr>
          <w:sz w:val="28"/>
          <w:szCs w:val="28"/>
        </w:rPr>
      </w:pPr>
      <w:r w:rsidRPr="00724DB9">
        <w:rPr>
          <w:sz w:val="28"/>
          <w:szCs w:val="28"/>
        </w:rPr>
        <w:t>1.1</w:t>
      </w:r>
      <w:r>
        <w:rPr>
          <w:sz w:val="28"/>
          <w:szCs w:val="28"/>
        </w:rPr>
        <w:t xml:space="preserve">.3. </w:t>
      </w:r>
      <w:r w:rsidRPr="00724DB9">
        <w:rPr>
          <w:sz w:val="28"/>
          <w:szCs w:val="28"/>
        </w:rPr>
        <w:t xml:space="preserve">Действие настоящего регламента распространяется на правоотношения по предоставлению в собственность, аренду, безвозмездное пользование, без проведения торгов земельных участков, находящихся в </w:t>
      </w:r>
      <w:proofErr w:type="gramStart"/>
      <w:r w:rsidRPr="00724DB9">
        <w:rPr>
          <w:sz w:val="28"/>
          <w:szCs w:val="28"/>
        </w:rPr>
        <w:t>муниципальной</w:t>
      </w:r>
      <w:proofErr w:type="gramEnd"/>
      <w:r w:rsidRPr="00724DB9">
        <w:rPr>
          <w:sz w:val="28"/>
          <w:szCs w:val="28"/>
        </w:rPr>
        <w:t xml:space="preserve"> собственности Бесскорбненского сельского поселения Новокубанского района.</w:t>
      </w:r>
    </w:p>
    <w:p w:rsidR="00390A0E" w:rsidRPr="00724DB9" w:rsidRDefault="00390A0E" w:rsidP="00390A0E">
      <w:pPr>
        <w:suppressAutoHyphens/>
        <w:ind w:firstLine="709"/>
        <w:jc w:val="both"/>
        <w:rPr>
          <w:sz w:val="28"/>
          <w:szCs w:val="28"/>
        </w:rPr>
      </w:pPr>
      <w:r w:rsidRPr="00724DB9">
        <w:rPr>
          <w:sz w:val="28"/>
          <w:szCs w:val="28"/>
        </w:rPr>
        <w:t>1.</w:t>
      </w:r>
      <w:r>
        <w:rPr>
          <w:sz w:val="28"/>
          <w:szCs w:val="28"/>
        </w:rPr>
        <w:t xml:space="preserve">1.4. </w:t>
      </w:r>
      <w:r w:rsidRPr="00724DB9">
        <w:rPr>
          <w:sz w:val="28"/>
          <w:szCs w:val="28"/>
        </w:rPr>
        <w:t>Административный регламент не распространяется на правоотношения:</w:t>
      </w:r>
    </w:p>
    <w:p w:rsidR="00390A0E" w:rsidRPr="00724DB9" w:rsidRDefault="00390A0E" w:rsidP="00390A0E">
      <w:pPr>
        <w:suppressAutoHyphens/>
        <w:ind w:firstLine="709"/>
        <w:jc w:val="both"/>
        <w:rPr>
          <w:sz w:val="28"/>
          <w:szCs w:val="28"/>
        </w:rPr>
      </w:pPr>
      <w:r w:rsidRPr="00724DB9">
        <w:rPr>
          <w:sz w:val="28"/>
          <w:szCs w:val="28"/>
        </w:rPr>
        <w:lastRenderedPageBreak/>
        <w:t>1) по предоставлению земельных участков без проведения торгов, на которых расположены здания, сооружения, собственникам таких зданий, сооружений либо помещений в них;</w:t>
      </w:r>
    </w:p>
    <w:p w:rsidR="00390A0E" w:rsidRPr="00724DB9" w:rsidRDefault="00390A0E" w:rsidP="00390A0E">
      <w:pPr>
        <w:suppressAutoHyphens/>
        <w:ind w:firstLine="709"/>
        <w:jc w:val="both"/>
        <w:rPr>
          <w:sz w:val="28"/>
          <w:szCs w:val="28"/>
        </w:rPr>
      </w:pPr>
      <w:r w:rsidRPr="00724DB9">
        <w:rPr>
          <w:sz w:val="28"/>
          <w:szCs w:val="28"/>
        </w:rPr>
        <w:t>2) по предоставлению земельных участков без проведения торгов, на которых расположены объекты незавершенного строительства, собственникам объектов незавершенного строительства;</w:t>
      </w:r>
    </w:p>
    <w:p w:rsidR="00390A0E" w:rsidRPr="00724DB9" w:rsidRDefault="00390A0E" w:rsidP="00390A0E">
      <w:pPr>
        <w:suppressAutoHyphens/>
        <w:ind w:firstLine="709"/>
        <w:jc w:val="both"/>
        <w:rPr>
          <w:sz w:val="28"/>
          <w:szCs w:val="28"/>
        </w:rPr>
      </w:pPr>
      <w:r w:rsidRPr="00724DB9">
        <w:rPr>
          <w:sz w:val="28"/>
          <w:szCs w:val="28"/>
        </w:rPr>
        <w:t>3) по предоставлению земельных участков без проведения торгов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случае, если не принято решение уполномоченным органом о предварительном согласовании предоставления земельного участка;</w:t>
      </w:r>
    </w:p>
    <w:p w:rsidR="00390A0E" w:rsidRPr="00724DB9" w:rsidRDefault="00390A0E" w:rsidP="00390A0E">
      <w:pPr>
        <w:suppressAutoHyphens/>
        <w:ind w:firstLine="709"/>
        <w:jc w:val="both"/>
        <w:rPr>
          <w:sz w:val="28"/>
          <w:szCs w:val="28"/>
        </w:rPr>
      </w:pPr>
      <w:r w:rsidRPr="00724DB9">
        <w:rPr>
          <w:sz w:val="28"/>
          <w:szCs w:val="28"/>
        </w:rPr>
        <w:t xml:space="preserve">4) по заключению нового договора аренды земельного участка без проведения торгов, арендатором земельного участка, если этот арендатор имеет право на заключение нового договора аренды такого земельного участка в соответствии с </w:t>
      </w:r>
      <w:r w:rsidRPr="00724DB9">
        <w:rPr>
          <w:rStyle w:val="aff7"/>
          <w:color w:val="000000" w:themeColor="text1"/>
          <w:sz w:val="28"/>
          <w:szCs w:val="28"/>
        </w:rPr>
        <w:t>Земельным кодексом</w:t>
      </w:r>
      <w:r w:rsidRPr="00724DB9">
        <w:rPr>
          <w:color w:val="000000" w:themeColor="text1"/>
          <w:sz w:val="28"/>
          <w:szCs w:val="28"/>
        </w:rPr>
        <w:t xml:space="preserve"> </w:t>
      </w:r>
      <w:r w:rsidRPr="00724DB9">
        <w:rPr>
          <w:sz w:val="28"/>
          <w:szCs w:val="28"/>
        </w:rPr>
        <w:t>РФ;</w:t>
      </w:r>
    </w:p>
    <w:p w:rsidR="00390A0E" w:rsidRPr="00724DB9" w:rsidRDefault="00390A0E" w:rsidP="00390A0E">
      <w:pPr>
        <w:suppressAutoHyphens/>
        <w:ind w:firstLine="709"/>
        <w:jc w:val="both"/>
        <w:rPr>
          <w:sz w:val="28"/>
          <w:szCs w:val="28"/>
        </w:rPr>
      </w:pPr>
      <w:r w:rsidRPr="00724DB9">
        <w:rPr>
          <w:sz w:val="28"/>
          <w:szCs w:val="28"/>
        </w:rPr>
        <w:t>5) по предоставлению земельных участков отдельным категориям граждан в собственность бесплатно;</w:t>
      </w:r>
    </w:p>
    <w:p w:rsidR="00390A0E" w:rsidRPr="00C85C3A" w:rsidRDefault="00390A0E" w:rsidP="00390A0E">
      <w:pPr>
        <w:suppressAutoHyphens/>
        <w:ind w:firstLine="709"/>
        <w:jc w:val="both"/>
        <w:rPr>
          <w:sz w:val="28"/>
          <w:szCs w:val="28"/>
        </w:rPr>
      </w:pPr>
      <w:r w:rsidRPr="00724DB9">
        <w:rPr>
          <w:sz w:val="28"/>
          <w:szCs w:val="28"/>
        </w:rPr>
        <w:t>Указанные правоотношения регламентируются отдельными административными регламентами по предоставлению муниципальных услуг.</w:t>
      </w:r>
    </w:p>
    <w:p w:rsidR="00A83C93" w:rsidRPr="00390A0E" w:rsidRDefault="00A83C93" w:rsidP="00A83C93">
      <w:pPr>
        <w:ind w:left="708" w:firstLine="426"/>
        <w:jc w:val="center"/>
        <w:rPr>
          <w:sz w:val="28"/>
          <w:szCs w:val="28"/>
        </w:rPr>
      </w:pPr>
    </w:p>
    <w:p w:rsidR="00A83C93" w:rsidRPr="00A25DC6" w:rsidRDefault="00A83C93" w:rsidP="009F11C1">
      <w:pPr>
        <w:widowControl w:val="0"/>
        <w:autoSpaceDE w:val="0"/>
        <w:autoSpaceDN w:val="0"/>
        <w:adjustRightInd w:val="0"/>
        <w:jc w:val="center"/>
        <w:outlineLvl w:val="2"/>
        <w:rPr>
          <w:rFonts w:cs="Arial"/>
          <w:sz w:val="28"/>
          <w:szCs w:val="28"/>
        </w:rPr>
      </w:pPr>
      <w:r w:rsidRPr="00A25DC6">
        <w:rPr>
          <w:rFonts w:cs="Arial"/>
          <w:sz w:val="28"/>
          <w:szCs w:val="28"/>
        </w:rPr>
        <w:t>Подраздел 1.2. КРУГ ЗАЯВИТЕЛЕЙ</w:t>
      </w:r>
    </w:p>
    <w:p w:rsidR="00A83C93" w:rsidRPr="00C44070" w:rsidRDefault="00A83C93" w:rsidP="00A83C93">
      <w:pPr>
        <w:autoSpaceDE w:val="0"/>
        <w:autoSpaceDN w:val="0"/>
        <w:adjustRightInd w:val="0"/>
        <w:jc w:val="both"/>
        <w:rPr>
          <w:rFonts w:cs="Arial"/>
          <w:color w:val="7030A0"/>
          <w:sz w:val="28"/>
          <w:szCs w:val="28"/>
        </w:rPr>
      </w:pPr>
    </w:p>
    <w:p w:rsidR="005F075E" w:rsidRDefault="001E297C" w:rsidP="005F075E">
      <w:pPr>
        <w:widowControl w:val="0"/>
        <w:suppressAutoHyphens/>
        <w:ind w:firstLine="708"/>
        <w:jc w:val="both"/>
        <w:rPr>
          <w:sz w:val="28"/>
          <w:szCs w:val="28"/>
        </w:rPr>
      </w:pPr>
      <w:proofErr w:type="gramStart"/>
      <w:r>
        <w:rPr>
          <w:sz w:val="28"/>
          <w:szCs w:val="28"/>
        </w:rPr>
        <w:t>1.2.1.</w:t>
      </w:r>
      <w:r w:rsidR="005F075E" w:rsidRPr="00F77145">
        <w:rPr>
          <w:sz w:val="28"/>
          <w:szCs w:val="28"/>
        </w:rPr>
        <w:t xml:space="preserve">Заявителями на предоставление Муниципальной услуги являются </w:t>
      </w:r>
      <w:r w:rsidR="00390A0E" w:rsidRPr="00390A0E">
        <w:rPr>
          <w:sz w:val="28"/>
          <w:szCs w:val="28"/>
        </w:rPr>
        <w:t>граждане и юридические лица либо их уполномоченные представители</w:t>
      </w:r>
      <w:r w:rsidR="005F075E" w:rsidRPr="00F77145">
        <w:rPr>
          <w:sz w:val="28"/>
          <w:szCs w:val="28"/>
        </w:rPr>
        <w:t>, обращающиеся на законных основаниях за полу</w:t>
      </w:r>
      <w:r w:rsidR="00BB28D7" w:rsidRPr="00F77145">
        <w:rPr>
          <w:sz w:val="28"/>
          <w:szCs w:val="28"/>
        </w:rPr>
        <w:t>чением </w:t>
      </w:r>
      <w:r w:rsidR="00390A0E">
        <w:rPr>
          <w:sz w:val="28"/>
          <w:szCs w:val="28"/>
        </w:rPr>
        <w:t>муниципальной услуги</w:t>
      </w:r>
      <w:r w:rsidR="005F075E" w:rsidRPr="00F77145">
        <w:rPr>
          <w:sz w:val="28"/>
          <w:szCs w:val="28"/>
        </w:rPr>
        <w:t xml:space="preserve">, а также их представители, наделенные соответствующими полномочиями с </w:t>
      </w:r>
      <w:r w:rsidR="0083537E" w:rsidRPr="00F77145">
        <w:rPr>
          <w:sz w:val="28"/>
          <w:szCs w:val="28"/>
        </w:rPr>
        <w:t>заявлением</w:t>
      </w:r>
      <w:r w:rsidR="005F075E" w:rsidRPr="00F77145">
        <w:rPr>
          <w:sz w:val="28"/>
          <w:szCs w:val="28"/>
        </w:rPr>
        <w:t xml:space="preserve"> о предоставлении муниципальной услуги, выраженной в устной, письменной или электронной форме.</w:t>
      </w:r>
      <w:proofErr w:type="gramEnd"/>
    </w:p>
    <w:p w:rsidR="001E297C" w:rsidRPr="007265E5" w:rsidRDefault="001E297C" w:rsidP="001E297C">
      <w:pPr>
        <w:suppressAutoHyphens/>
        <w:ind w:firstLine="709"/>
        <w:jc w:val="both"/>
        <w:rPr>
          <w:sz w:val="28"/>
          <w:szCs w:val="28"/>
        </w:rPr>
      </w:pPr>
      <w:r w:rsidRPr="006E08FC">
        <w:rPr>
          <w:sz w:val="28"/>
          <w:szCs w:val="28"/>
        </w:rPr>
        <w:t>1.</w:t>
      </w:r>
      <w:r>
        <w:rPr>
          <w:sz w:val="28"/>
          <w:szCs w:val="28"/>
        </w:rPr>
        <w:t>2.2</w:t>
      </w:r>
      <w:r w:rsidRPr="006E08FC">
        <w:rPr>
          <w:sz w:val="28"/>
          <w:szCs w:val="28"/>
        </w:rPr>
        <w:t>. За предоставлением муниципальной услуги могут обратиться заявители, указанные в пункте 1.</w:t>
      </w:r>
      <w:r>
        <w:rPr>
          <w:sz w:val="28"/>
          <w:szCs w:val="28"/>
        </w:rPr>
        <w:t>2.1</w:t>
      </w:r>
      <w:r w:rsidRPr="006E08FC">
        <w:rPr>
          <w:sz w:val="28"/>
          <w:szCs w:val="28"/>
        </w:rPr>
        <w:t xml:space="preserve"> настоящего Административного регламента, имеющие право, в соответствии с </w:t>
      </w:r>
      <w:r w:rsidRPr="007265E5">
        <w:rPr>
          <w:rStyle w:val="aff7"/>
          <w:sz w:val="28"/>
          <w:szCs w:val="28"/>
        </w:rPr>
        <w:t>Земельным кодексом</w:t>
      </w:r>
      <w:r w:rsidRPr="007265E5">
        <w:rPr>
          <w:sz w:val="28"/>
          <w:szCs w:val="28"/>
        </w:rPr>
        <w:t xml:space="preserve"> Российской Федерации на предоставление в собственность, аренду, безвозмездное пользование земельного участка, находящегося </w:t>
      </w:r>
      <w:proofErr w:type="gramStart"/>
      <w:r w:rsidRPr="007265E5">
        <w:rPr>
          <w:sz w:val="28"/>
          <w:szCs w:val="28"/>
        </w:rPr>
        <w:t>в</w:t>
      </w:r>
      <w:proofErr w:type="gramEnd"/>
      <w:r w:rsidRPr="007265E5">
        <w:rPr>
          <w:sz w:val="28"/>
          <w:szCs w:val="28"/>
        </w:rPr>
        <w:t xml:space="preserve"> муниципальной собственности, без проведения торгов.</w:t>
      </w:r>
    </w:p>
    <w:p w:rsidR="001E297C" w:rsidRPr="001A306F" w:rsidRDefault="001E297C" w:rsidP="001E297C">
      <w:pPr>
        <w:suppressAutoHyphens/>
        <w:ind w:firstLine="709"/>
        <w:jc w:val="both"/>
        <w:rPr>
          <w:sz w:val="28"/>
          <w:szCs w:val="28"/>
        </w:rPr>
      </w:pPr>
      <w:r w:rsidRPr="001A306F">
        <w:rPr>
          <w:sz w:val="28"/>
          <w:szCs w:val="28"/>
        </w:rPr>
        <w:t>1.2.3. В соответствии с настоящим Административным регламентом, без проведения торгов осуществляется продажа:</w:t>
      </w:r>
    </w:p>
    <w:p w:rsidR="001E297C" w:rsidRPr="001A306F" w:rsidRDefault="001E297C" w:rsidP="001E297C">
      <w:pPr>
        <w:suppressAutoHyphens/>
        <w:ind w:firstLine="708"/>
        <w:jc w:val="both"/>
        <w:rPr>
          <w:sz w:val="28"/>
          <w:szCs w:val="28"/>
        </w:rPr>
      </w:pPr>
      <w:proofErr w:type="gramStart"/>
      <w:r w:rsidRPr="001A306F">
        <w:rPr>
          <w:sz w:val="28"/>
          <w:szCs w:val="28"/>
        </w:rPr>
        <w:t xml:space="preserve">1) земельных участков, образованных из земельного участка, предоставленного в аренду для комплексного освоения территории (за исключением земельных участков, образованных из земельного участка, предоставленного юридическому лицу, заключившему договор о комплексном освоении территории в целях строительства жилья экономического класса, в аренду для комплексного освоения территории в целях строительства такого жилья), лицу, с которым в соответствии с Градостроительным кодексом </w:t>
      </w:r>
      <w:r w:rsidRPr="001A306F">
        <w:rPr>
          <w:sz w:val="28"/>
          <w:szCs w:val="28"/>
        </w:rPr>
        <w:lastRenderedPageBreak/>
        <w:t>Российской Федерации заключен договор</w:t>
      </w:r>
      <w:proofErr w:type="gramEnd"/>
      <w:r w:rsidRPr="001A306F">
        <w:rPr>
          <w:sz w:val="28"/>
          <w:szCs w:val="28"/>
        </w:rPr>
        <w:t xml:space="preserve"> о комплексном освоении территории, если иное не предусмотрено </w:t>
      </w:r>
      <w:r w:rsidRPr="001A306F">
        <w:rPr>
          <w:rStyle w:val="aff7"/>
          <w:sz w:val="28"/>
          <w:szCs w:val="28"/>
        </w:rPr>
        <w:t>подпунктами 2</w:t>
      </w:r>
      <w:r w:rsidRPr="001A306F">
        <w:rPr>
          <w:sz w:val="28"/>
          <w:szCs w:val="28"/>
        </w:rPr>
        <w:t xml:space="preserve"> и </w:t>
      </w:r>
      <w:r w:rsidRPr="001A306F">
        <w:rPr>
          <w:rStyle w:val="aff7"/>
          <w:sz w:val="28"/>
          <w:szCs w:val="28"/>
        </w:rPr>
        <w:t>4</w:t>
      </w:r>
      <w:r w:rsidRPr="001A306F">
        <w:rPr>
          <w:sz w:val="28"/>
          <w:szCs w:val="28"/>
        </w:rPr>
        <w:t xml:space="preserve"> настоящего пункта;</w:t>
      </w:r>
    </w:p>
    <w:p w:rsidR="001E297C" w:rsidRPr="001A306F" w:rsidRDefault="001E297C" w:rsidP="001E297C">
      <w:pPr>
        <w:suppressAutoHyphens/>
        <w:ind w:firstLine="170"/>
        <w:jc w:val="both"/>
        <w:rPr>
          <w:sz w:val="28"/>
          <w:szCs w:val="28"/>
        </w:rPr>
      </w:pPr>
      <w:r w:rsidRPr="001A306F">
        <w:rPr>
          <w:sz w:val="28"/>
          <w:szCs w:val="28"/>
        </w:rPr>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территории, заключенных в соответствии с </w:t>
      </w:r>
      <w:r w:rsidRPr="001A306F">
        <w:rPr>
          <w:rStyle w:val="aff7"/>
          <w:sz w:val="28"/>
          <w:szCs w:val="28"/>
        </w:rPr>
        <w:t>Федеральным законом</w:t>
      </w:r>
      <w:r w:rsidRPr="001A306F">
        <w:rPr>
          <w:sz w:val="28"/>
          <w:szCs w:val="28"/>
        </w:rPr>
        <w:t xml:space="preserve"> от 24 июля 2008 года </w:t>
      </w:r>
      <w:r>
        <w:rPr>
          <w:sz w:val="28"/>
          <w:szCs w:val="28"/>
        </w:rPr>
        <w:t>№</w:t>
      </w:r>
      <w:r w:rsidRPr="001A306F">
        <w:rPr>
          <w:sz w:val="28"/>
          <w:szCs w:val="28"/>
        </w:rPr>
        <w:t xml:space="preserve">161-ФЗ </w:t>
      </w:r>
      <w:r>
        <w:rPr>
          <w:sz w:val="28"/>
          <w:szCs w:val="28"/>
        </w:rPr>
        <w:t>«</w:t>
      </w:r>
      <w:r w:rsidRPr="001A306F">
        <w:rPr>
          <w:sz w:val="28"/>
          <w:szCs w:val="28"/>
        </w:rPr>
        <w:t>О содействии развитию жилищного строительства</w:t>
      </w:r>
      <w:r>
        <w:rPr>
          <w:sz w:val="28"/>
          <w:szCs w:val="28"/>
        </w:rPr>
        <w:t>»</w:t>
      </w:r>
      <w:r w:rsidRPr="001A306F">
        <w:rPr>
          <w:sz w:val="28"/>
          <w:szCs w:val="28"/>
        </w:rPr>
        <w:t>;</w:t>
      </w:r>
    </w:p>
    <w:p w:rsidR="001E297C" w:rsidRPr="001A306F" w:rsidRDefault="001E297C" w:rsidP="001E297C">
      <w:pPr>
        <w:suppressAutoHyphens/>
        <w:ind w:firstLine="170"/>
        <w:jc w:val="both"/>
        <w:rPr>
          <w:sz w:val="28"/>
          <w:szCs w:val="28"/>
        </w:rPr>
      </w:pPr>
      <w:bookmarkStart w:id="1" w:name="sub_39322"/>
      <w:proofErr w:type="gramStart"/>
      <w:r w:rsidRPr="001A306F">
        <w:rPr>
          <w:sz w:val="28"/>
          <w:szCs w:val="28"/>
        </w:rPr>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roofErr w:type="gramEnd"/>
    </w:p>
    <w:bookmarkEnd w:id="1"/>
    <w:p w:rsidR="001E297C" w:rsidRPr="001A306F" w:rsidRDefault="001E297C" w:rsidP="001E297C">
      <w:pPr>
        <w:suppressAutoHyphens/>
        <w:ind w:firstLine="170"/>
        <w:jc w:val="both"/>
        <w:rPr>
          <w:sz w:val="28"/>
          <w:szCs w:val="28"/>
        </w:rPr>
      </w:pPr>
      <w:r w:rsidRPr="001A306F">
        <w:rPr>
          <w:sz w:val="28"/>
          <w:szCs w:val="28"/>
        </w:rP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1E297C" w:rsidRPr="001A306F" w:rsidRDefault="001E297C" w:rsidP="001E297C">
      <w:pPr>
        <w:suppressAutoHyphens/>
        <w:ind w:firstLine="170"/>
        <w:jc w:val="both"/>
        <w:rPr>
          <w:sz w:val="28"/>
          <w:szCs w:val="28"/>
        </w:rPr>
      </w:pPr>
      <w:bookmarkStart w:id="2" w:name="sub_39324"/>
      <w:proofErr w:type="gramStart"/>
      <w:r w:rsidRPr="001A306F">
        <w:rPr>
          <w:sz w:val="28"/>
          <w:szCs w:val="28"/>
        </w:rPr>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roofErr w:type="gramEnd"/>
    </w:p>
    <w:p w:rsidR="001E297C" w:rsidRPr="001A306F" w:rsidRDefault="001E297C" w:rsidP="001E297C">
      <w:pPr>
        <w:suppressAutoHyphens/>
        <w:ind w:firstLine="170"/>
        <w:jc w:val="both"/>
        <w:rPr>
          <w:sz w:val="28"/>
          <w:szCs w:val="28"/>
        </w:rPr>
      </w:pPr>
      <w:bookmarkStart w:id="3" w:name="sub_39326"/>
      <w:bookmarkEnd w:id="2"/>
      <w:r>
        <w:rPr>
          <w:sz w:val="28"/>
          <w:szCs w:val="28"/>
        </w:rPr>
        <w:t>5</w:t>
      </w:r>
      <w:r w:rsidRPr="001A306F">
        <w:rPr>
          <w:sz w:val="28"/>
          <w:szCs w:val="28"/>
        </w:rPr>
        <w:t xml:space="preserve">)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r>
        <w:rPr>
          <w:rStyle w:val="aff7"/>
          <w:sz w:val="28"/>
          <w:szCs w:val="28"/>
        </w:rPr>
        <w:t xml:space="preserve">статьей </w:t>
      </w:r>
      <w:r w:rsidRPr="001A306F">
        <w:rPr>
          <w:rStyle w:val="aff7"/>
          <w:sz w:val="28"/>
          <w:szCs w:val="28"/>
        </w:rPr>
        <w:t>39.20</w:t>
      </w:r>
      <w:r w:rsidRPr="001A306F">
        <w:rPr>
          <w:sz w:val="28"/>
          <w:szCs w:val="28"/>
        </w:rPr>
        <w:t xml:space="preserve"> </w:t>
      </w:r>
      <w:r>
        <w:rPr>
          <w:sz w:val="28"/>
          <w:szCs w:val="28"/>
        </w:rPr>
        <w:t xml:space="preserve">Земельного </w:t>
      </w:r>
      <w:r w:rsidRPr="001A306F">
        <w:rPr>
          <w:sz w:val="28"/>
          <w:szCs w:val="28"/>
        </w:rPr>
        <w:t>Кодекса;</w:t>
      </w:r>
    </w:p>
    <w:p w:rsidR="001E297C" w:rsidRPr="001A306F" w:rsidRDefault="001E297C" w:rsidP="001E297C">
      <w:pPr>
        <w:suppressAutoHyphens/>
        <w:ind w:firstLine="170"/>
        <w:jc w:val="both"/>
        <w:rPr>
          <w:sz w:val="28"/>
          <w:szCs w:val="28"/>
        </w:rPr>
      </w:pPr>
      <w:bookmarkStart w:id="4" w:name="sub_39327"/>
      <w:bookmarkEnd w:id="3"/>
      <w:r>
        <w:rPr>
          <w:sz w:val="28"/>
          <w:szCs w:val="28"/>
        </w:rPr>
        <w:t>6</w:t>
      </w:r>
      <w:r w:rsidRPr="001A306F">
        <w:rPr>
          <w:sz w:val="28"/>
          <w:szCs w:val="28"/>
        </w:rPr>
        <w:t xml:space="preserve">) земельных участков, находящихся в постоянном (бессрочном) пользовании юридических лиц, указанным юридическим лицам, за исключением лиц, указанных в </w:t>
      </w:r>
      <w:r>
        <w:rPr>
          <w:rStyle w:val="aff7"/>
          <w:sz w:val="28"/>
          <w:szCs w:val="28"/>
        </w:rPr>
        <w:t xml:space="preserve">пункте 2 статьи </w:t>
      </w:r>
      <w:r w:rsidRPr="001A306F">
        <w:rPr>
          <w:rStyle w:val="aff7"/>
          <w:sz w:val="28"/>
          <w:szCs w:val="28"/>
        </w:rPr>
        <w:t>39.9</w:t>
      </w:r>
      <w:r w:rsidRPr="001A306F">
        <w:rPr>
          <w:sz w:val="28"/>
          <w:szCs w:val="28"/>
        </w:rPr>
        <w:t xml:space="preserve"> </w:t>
      </w:r>
      <w:r>
        <w:rPr>
          <w:sz w:val="28"/>
          <w:szCs w:val="28"/>
        </w:rPr>
        <w:t>Земельного</w:t>
      </w:r>
      <w:r w:rsidRPr="001A306F">
        <w:rPr>
          <w:sz w:val="28"/>
          <w:szCs w:val="28"/>
        </w:rPr>
        <w:t xml:space="preserve"> Кодекса;</w:t>
      </w:r>
    </w:p>
    <w:p w:rsidR="001E297C" w:rsidRPr="001A306F" w:rsidRDefault="001E297C" w:rsidP="001E297C">
      <w:pPr>
        <w:suppressAutoHyphens/>
        <w:ind w:firstLine="170"/>
        <w:jc w:val="both"/>
        <w:rPr>
          <w:sz w:val="28"/>
          <w:szCs w:val="28"/>
        </w:rPr>
      </w:pPr>
      <w:bookmarkStart w:id="5" w:name="sub_39328"/>
      <w:bookmarkEnd w:id="4"/>
      <w:r>
        <w:rPr>
          <w:sz w:val="28"/>
          <w:szCs w:val="28"/>
        </w:rPr>
        <w:t>7</w:t>
      </w:r>
      <w:r w:rsidRPr="001A306F">
        <w:rPr>
          <w:sz w:val="28"/>
          <w:szCs w:val="28"/>
        </w:rPr>
        <w:t xml:space="preserve">) земельных участков крестьянскому (фермерскому) хозяйству или сельскохозяйственной организации в случаях, установленных </w:t>
      </w:r>
      <w:r w:rsidRPr="001A306F">
        <w:rPr>
          <w:rStyle w:val="aff7"/>
          <w:sz w:val="28"/>
          <w:szCs w:val="28"/>
        </w:rPr>
        <w:t>Федеральным законом</w:t>
      </w:r>
      <w:r w:rsidRPr="001A306F">
        <w:rPr>
          <w:sz w:val="28"/>
          <w:szCs w:val="28"/>
        </w:rPr>
        <w:t xml:space="preserve"> </w:t>
      </w:r>
      <w:r>
        <w:rPr>
          <w:sz w:val="28"/>
          <w:szCs w:val="28"/>
        </w:rPr>
        <w:t>«</w:t>
      </w:r>
      <w:r w:rsidRPr="001A306F">
        <w:rPr>
          <w:sz w:val="28"/>
          <w:szCs w:val="28"/>
        </w:rPr>
        <w:t>Об обороте земель сельскохозяйственного назначения</w:t>
      </w:r>
      <w:r>
        <w:rPr>
          <w:sz w:val="28"/>
          <w:szCs w:val="28"/>
        </w:rPr>
        <w:t>»</w:t>
      </w:r>
      <w:r w:rsidRPr="001A306F">
        <w:rPr>
          <w:sz w:val="28"/>
          <w:szCs w:val="28"/>
        </w:rPr>
        <w:t>;</w:t>
      </w:r>
    </w:p>
    <w:bookmarkEnd w:id="5"/>
    <w:p w:rsidR="001E297C" w:rsidRPr="001A306F" w:rsidRDefault="001E297C" w:rsidP="001E297C">
      <w:pPr>
        <w:suppressAutoHyphens/>
        <w:ind w:firstLine="170"/>
        <w:jc w:val="both"/>
        <w:rPr>
          <w:sz w:val="28"/>
          <w:szCs w:val="28"/>
        </w:rPr>
      </w:pPr>
      <w:proofErr w:type="gramStart"/>
      <w:r>
        <w:rPr>
          <w:sz w:val="28"/>
          <w:szCs w:val="28"/>
        </w:rPr>
        <w:t>8</w:t>
      </w:r>
      <w:r w:rsidRPr="001A306F">
        <w:rPr>
          <w:sz w:val="28"/>
          <w:szCs w:val="28"/>
        </w:rPr>
        <w:t>)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w:t>
      </w:r>
      <w:proofErr w:type="gramEnd"/>
      <w:r w:rsidRPr="001A306F">
        <w:rPr>
          <w:sz w:val="28"/>
          <w:szCs w:val="28"/>
        </w:rPr>
        <w:t xml:space="preserve"> информации о выявленных в рамках государственного земельного надзора и </w:t>
      </w:r>
      <w:proofErr w:type="spellStart"/>
      <w:r w:rsidRPr="001A306F">
        <w:rPr>
          <w:sz w:val="28"/>
          <w:szCs w:val="28"/>
        </w:rPr>
        <w:t>неустраненных</w:t>
      </w:r>
      <w:proofErr w:type="spellEnd"/>
      <w:r w:rsidRPr="001A306F">
        <w:rPr>
          <w:sz w:val="28"/>
          <w:szCs w:val="28"/>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1E297C" w:rsidRPr="001A306F" w:rsidRDefault="001E297C" w:rsidP="001E297C">
      <w:pPr>
        <w:suppressAutoHyphens/>
        <w:ind w:firstLine="170"/>
        <w:jc w:val="both"/>
        <w:rPr>
          <w:sz w:val="28"/>
          <w:szCs w:val="28"/>
        </w:rPr>
      </w:pPr>
      <w:r>
        <w:rPr>
          <w:sz w:val="28"/>
          <w:szCs w:val="28"/>
        </w:rPr>
        <w:lastRenderedPageBreak/>
        <w:t>9</w:t>
      </w:r>
      <w:r w:rsidRPr="001A306F">
        <w:rPr>
          <w:sz w:val="28"/>
          <w:szCs w:val="28"/>
        </w:rPr>
        <w:t xml:space="preserve">)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или крестьянским (фермерским) хозяйствам для осуществления крестьянским (фермерским) хозяйством его деятельности в соответствии со </w:t>
      </w:r>
      <w:r w:rsidRPr="001A306F">
        <w:rPr>
          <w:rStyle w:val="aff7"/>
          <w:sz w:val="28"/>
          <w:szCs w:val="28"/>
        </w:rPr>
        <w:t>с</w:t>
      </w:r>
      <w:r>
        <w:rPr>
          <w:rStyle w:val="aff7"/>
          <w:sz w:val="28"/>
          <w:szCs w:val="28"/>
        </w:rPr>
        <w:t xml:space="preserve">татьей </w:t>
      </w:r>
      <w:r w:rsidRPr="001A306F">
        <w:rPr>
          <w:rStyle w:val="aff7"/>
          <w:sz w:val="28"/>
          <w:szCs w:val="28"/>
        </w:rPr>
        <w:t>39.18</w:t>
      </w:r>
      <w:r w:rsidRPr="001A306F">
        <w:rPr>
          <w:sz w:val="28"/>
          <w:szCs w:val="28"/>
        </w:rPr>
        <w:t xml:space="preserve"> </w:t>
      </w:r>
      <w:r>
        <w:rPr>
          <w:sz w:val="28"/>
          <w:szCs w:val="28"/>
        </w:rPr>
        <w:t>Земельного</w:t>
      </w:r>
      <w:r w:rsidRPr="001A306F">
        <w:rPr>
          <w:sz w:val="28"/>
          <w:szCs w:val="28"/>
        </w:rPr>
        <w:t xml:space="preserve"> Кодекса;</w:t>
      </w:r>
    </w:p>
    <w:p w:rsidR="001E297C" w:rsidRPr="001A306F" w:rsidRDefault="001E297C" w:rsidP="001E297C">
      <w:pPr>
        <w:suppressAutoHyphens/>
        <w:jc w:val="both"/>
        <w:rPr>
          <w:sz w:val="28"/>
          <w:szCs w:val="28"/>
        </w:rPr>
      </w:pPr>
      <w:r>
        <w:rPr>
          <w:sz w:val="28"/>
          <w:szCs w:val="28"/>
        </w:rPr>
        <w:t>10</w:t>
      </w:r>
      <w:r w:rsidRPr="001A306F">
        <w:rPr>
          <w:sz w:val="28"/>
          <w:szCs w:val="28"/>
        </w:rPr>
        <w:t xml:space="preserve">) земельных участков гражданам в соответствии с </w:t>
      </w:r>
      <w:r w:rsidRPr="001A306F">
        <w:rPr>
          <w:rStyle w:val="aff7"/>
          <w:sz w:val="28"/>
          <w:szCs w:val="28"/>
        </w:rPr>
        <w:t>Федеральным законом</w:t>
      </w:r>
      <w:r w:rsidRPr="001A306F">
        <w:rPr>
          <w:sz w:val="28"/>
          <w:szCs w:val="28"/>
        </w:rPr>
        <w:t xml:space="preserve"> </w:t>
      </w:r>
      <w:r>
        <w:rPr>
          <w:sz w:val="28"/>
          <w:szCs w:val="28"/>
        </w:rPr>
        <w:t>«</w:t>
      </w:r>
      <w:r w:rsidRPr="001A306F">
        <w:rPr>
          <w:sz w:val="28"/>
          <w:szCs w:val="28"/>
        </w:rPr>
        <w: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r>
        <w:rPr>
          <w:sz w:val="28"/>
          <w:szCs w:val="28"/>
        </w:rPr>
        <w:t>»</w:t>
      </w:r>
      <w:r w:rsidRPr="001A306F">
        <w:rPr>
          <w:sz w:val="28"/>
          <w:szCs w:val="28"/>
        </w:rPr>
        <w:t>.</w:t>
      </w:r>
    </w:p>
    <w:p w:rsidR="001E297C" w:rsidRPr="001A306F" w:rsidRDefault="001E297C" w:rsidP="001E297C">
      <w:pPr>
        <w:suppressAutoHyphens/>
        <w:ind w:firstLine="709"/>
        <w:jc w:val="both"/>
        <w:rPr>
          <w:sz w:val="28"/>
          <w:szCs w:val="28"/>
        </w:rPr>
      </w:pPr>
      <w:r w:rsidRPr="007265E5">
        <w:rPr>
          <w:sz w:val="28"/>
          <w:szCs w:val="28"/>
        </w:rPr>
        <w:t xml:space="preserve">1.5.3. Предоставление земельного участка, находящегося в </w:t>
      </w:r>
      <w:proofErr w:type="gramStart"/>
      <w:r w:rsidRPr="007265E5">
        <w:rPr>
          <w:sz w:val="28"/>
          <w:szCs w:val="28"/>
        </w:rPr>
        <w:t>муниципальной</w:t>
      </w:r>
      <w:proofErr w:type="gramEnd"/>
      <w:r w:rsidRPr="007265E5">
        <w:rPr>
          <w:sz w:val="28"/>
          <w:szCs w:val="28"/>
        </w:rPr>
        <w:t xml:space="preserve"> собственности, в соответствии с настоящи</w:t>
      </w:r>
      <w:r>
        <w:rPr>
          <w:sz w:val="28"/>
          <w:szCs w:val="28"/>
        </w:rPr>
        <w:t>м Административным регламентом</w:t>
      </w:r>
      <w:r w:rsidRPr="001A306F">
        <w:rPr>
          <w:sz w:val="28"/>
          <w:szCs w:val="28"/>
        </w:rPr>
        <w:t>, гражданину или юридическому лицу в собственность бесплатно на основании решения уполномоченного органа осуществляется в случае предоставления:</w:t>
      </w:r>
    </w:p>
    <w:p w:rsidR="001E297C" w:rsidRPr="001A306F" w:rsidRDefault="001E297C" w:rsidP="001E297C">
      <w:pPr>
        <w:pStyle w:val="s1"/>
        <w:suppressAutoHyphens/>
        <w:rPr>
          <w:rFonts w:ascii="Times New Roman" w:hAnsi="Times New Roman" w:cs="Times New Roman"/>
          <w:sz w:val="28"/>
          <w:szCs w:val="28"/>
        </w:rPr>
      </w:pPr>
      <w:r w:rsidRPr="001A306F">
        <w:rPr>
          <w:rFonts w:ascii="Times New Roman" w:hAnsi="Times New Roman" w:cs="Times New Roman"/>
          <w:sz w:val="28"/>
          <w:szCs w:val="28"/>
        </w:rPr>
        <w:t>1)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1E297C" w:rsidRPr="001A306F" w:rsidRDefault="001E297C" w:rsidP="001E297C">
      <w:pPr>
        <w:pStyle w:val="s1"/>
        <w:suppressAutoHyphens/>
        <w:rPr>
          <w:rFonts w:ascii="Times New Roman" w:hAnsi="Times New Roman" w:cs="Times New Roman"/>
          <w:sz w:val="28"/>
          <w:szCs w:val="28"/>
        </w:rPr>
      </w:pPr>
      <w:r w:rsidRPr="001A306F">
        <w:rPr>
          <w:rFonts w:ascii="Times New Roman" w:hAnsi="Times New Roman" w:cs="Times New Roman"/>
          <w:sz w:val="28"/>
          <w:szCs w:val="28"/>
        </w:rP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1E297C" w:rsidRPr="001A306F" w:rsidRDefault="001E297C" w:rsidP="001E297C">
      <w:pPr>
        <w:pStyle w:val="s1"/>
        <w:suppressAutoHyphens/>
        <w:rPr>
          <w:rFonts w:ascii="Times New Roman" w:hAnsi="Times New Roman" w:cs="Times New Roman"/>
          <w:sz w:val="28"/>
          <w:szCs w:val="28"/>
        </w:rPr>
      </w:pPr>
      <w:r w:rsidRPr="001A306F">
        <w:rPr>
          <w:rFonts w:ascii="Times New Roman" w:hAnsi="Times New Roman" w:cs="Times New Roman"/>
          <w:sz w:val="28"/>
          <w:szCs w:val="28"/>
        </w:rP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1E297C" w:rsidRPr="001A306F" w:rsidRDefault="001E297C" w:rsidP="001E297C">
      <w:pPr>
        <w:pStyle w:val="s1"/>
        <w:suppressAutoHyphens/>
        <w:rPr>
          <w:rFonts w:ascii="Times New Roman" w:hAnsi="Times New Roman" w:cs="Times New Roman"/>
          <w:sz w:val="28"/>
          <w:szCs w:val="28"/>
        </w:rPr>
      </w:pPr>
      <w:r w:rsidRPr="001A306F">
        <w:rPr>
          <w:rFonts w:ascii="Times New Roman" w:hAnsi="Times New Roman" w:cs="Times New Roman"/>
          <w:sz w:val="28"/>
          <w:szCs w:val="28"/>
        </w:rPr>
        <w:t xml:space="preserve">4) земельного участка гражданину по истечении пяти лет со дня предоставления ему земельного участка в безвозмездное пользование в соответствии с </w:t>
      </w:r>
      <w:r>
        <w:rPr>
          <w:rFonts w:ascii="Times New Roman" w:hAnsi="Times New Roman" w:cs="Times New Roman"/>
          <w:sz w:val="28"/>
          <w:szCs w:val="28"/>
        </w:rPr>
        <w:t xml:space="preserve">подпунктом 6 пункта 2 статьи </w:t>
      </w:r>
      <w:r w:rsidRPr="001A306F">
        <w:rPr>
          <w:rFonts w:ascii="Times New Roman" w:hAnsi="Times New Roman" w:cs="Times New Roman"/>
          <w:sz w:val="28"/>
          <w:szCs w:val="28"/>
        </w:rPr>
        <w:t xml:space="preserve">39.10 </w:t>
      </w:r>
      <w:r>
        <w:rPr>
          <w:rFonts w:ascii="Times New Roman" w:hAnsi="Times New Roman" w:cs="Times New Roman"/>
          <w:sz w:val="28"/>
          <w:szCs w:val="28"/>
        </w:rPr>
        <w:t>Земельного</w:t>
      </w:r>
      <w:r w:rsidRPr="001A306F">
        <w:rPr>
          <w:rFonts w:ascii="Times New Roman" w:hAnsi="Times New Roman" w:cs="Times New Roman"/>
          <w:sz w:val="28"/>
          <w:szCs w:val="28"/>
        </w:rPr>
        <w:t xml:space="preserve"> Кодекса при условии, что этот гражданин использовал такой земельный участок в указанный период в соответствии </w:t>
      </w:r>
      <w:proofErr w:type="gramStart"/>
      <w:r w:rsidRPr="001A306F">
        <w:rPr>
          <w:rFonts w:ascii="Times New Roman" w:hAnsi="Times New Roman" w:cs="Times New Roman"/>
          <w:sz w:val="28"/>
          <w:szCs w:val="28"/>
        </w:rPr>
        <w:t>с</w:t>
      </w:r>
      <w:proofErr w:type="gramEnd"/>
      <w:r w:rsidRPr="001A306F">
        <w:rPr>
          <w:rFonts w:ascii="Times New Roman" w:hAnsi="Times New Roman" w:cs="Times New Roman"/>
          <w:sz w:val="28"/>
          <w:szCs w:val="28"/>
        </w:rPr>
        <w:t xml:space="preserve"> установленным разрешенным использованием;</w:t>
      </w:r>
    </w:p>
    <w:p w:rsidR="001E297C" w:rsidRPr="002546F3" w:rsidRDefault="001E297C" w:rsidP="001E297C">
      <w:pPr>
        <w:pStyle w:val="s1"/>
        <w:suppressAutoHyphens/>
        <w:rPr>
          <w:rFonts w:ascii="Times New Roman" w:hAnsi="Times New Roman" w:cs="Times New Roman"/>
          <w:sz w:val="28"/>
          <w:szCs w:val="28"/>
        </w:rPr>
      </w:pPr>
      <w:proofErr w:type="gramStart"/>
      <w:r w:rsidRPr="002546F3">
        <w:rPr>
          <w:rFonts w:ascii="Times New Roman" w:hAnsi="Times New Roman" w:cs="Times New Roman"/>
          <w:sz w:val="28"/>
          <w:szCs w:val="28"/>
        </w:rPr>
        <w:t xml:space="preserve">5) земельного участка гражданину по истечении пяти лет со дня предоставления ему земельного участка в безвозмездное пользование в соответствии с </w:t>
      </w:r>
      <w:r>
        <w:rPr>
          <w:rFonts w:ascii="Times New Roman" w:hAnsi="Times New Roman" w:cs="Times New Roman"/>
          <w:sz w:val="28"/>
          <w:szCs w:val="28"/>
        </w:rPr>
        <w:t xml:space="preserve">подпунктом 7 пункта 2 статьи </w:t>
      </w:r>
      <w:r w:rsidRPr="002546F3">
        <w:rPr>
          <w:rFonts w:ascii="Times New Roman" w:hAnsi="Times New Roman" w:cs="Times New Roman"/>
          <w:sz w:val="28"/>
          <w:szCs w:val="28"/>
        </w:rPr>
        <w:t xml:space="preserve">39.10 </w:t>
      </w:r>
      <w:r>
        <w:rPr>
          <w:rFonts w:ascii="Times New Roman" w:hAnsi="Times New Roman" w:cs="Times New Roman"/>
          <w:sz w:val="28"/>
          <w:szCs w:val="28"/>
        </w:rPr>
        <w:t>Земельного</w:t>
      </w:r>
      <w:r w:rsidRPr="002546F3">
        <w:rPr>
          <w:rFonts w:ascii="Times New Roman" w:hAnsi="Times New Roman" w:cs="Times New Roman"/>
          <w:sz w:val="28"/>
          <w:szCs w:val="28"/>
        </w:rPr>
        <w:t xml:space="preserve">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w:t>
      </w:r>
      <w:proofErr w:type="gramEnd"/>
      <w:r w:rsidRPr="002546F3">
        <w:rPr>
          <w:rFonts w:ascii="Times New Roman" w:hAnsi="Times New Roman" w:cs="Times New Roman"/>
          <w:sz w:val="28"/>
          <w:szCs w:val="28"/>
        </w:rPr>
        <w:t xml:space="preserve"> законом субъекта Российской Федерации;</w:t>
      </w:r>
    </w:p>
    <w:p w:rsidR="001E297C" w:rsidRPr="002546F3" w:rsidRDefault="001E297C" w:rsidP="001E297C">
      <w:pPr>
        <w:pStyle w:val="s1"/>
        <w:suppressAutoHyphens/>
        <w:rPr>
          <w:rFonts w:ascii="Times New Roman" w:hAnsi="Times New Roman" w:cs="Times New Roman"/>
          <w:sz w:val="28"/>
          <w:szCs w:val="28"/>
        </w:rPr>
      </w:pPr>
      <w:r w:rsidRPr="002546F3">
        <w:rPr>
          <w:rFonts w:ascii="Times New Roman" w:hAnsi="Times New Roman" w:cs="Times New Roman"/>
          <w:sz w:val="28"/>
          <w:szCs w:val="28"/>
        </w:rPr>
        <w:t xml:space="preserve">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w:t>
      </w:r>
      <w:proofErr w:type="gramStart"/>
      <w:r w:rsidRPr="002546F3">
        <w:rPr>
          <w:rFonts w:ascii="Times New Roman" w:hAnsi="Times New Roman" w:cs="Times New Roman"/>
          <w:sz w:val="28"/>
          <w:szCs w:val="28"/>
        </w:rPr>
        <w:t xml:space="preserve">Органами государственной власти субъектов Российской Федерации может быть предусмотрено требование о том, что такие </w:t>
      </w:r>
      <w:r w:rsidRPr="002546F3">
        <w:rPr>
          <w:rFonts w:ascii="Times New Roman" w:hAnsi="Times New Roman" w:cs="Times New Roman"/>
          <w:sz w:val="28"/>
          <w:szCs w:val="28"/>
        </w:rPr>
        <w:lastRenderedPageBreak/>
        <w:t>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w:t>
      </w:r>
      <w:proofErr w:type="gramEnd"/>
      <w:r w:rsidRPr="002546F3">
        <w:rPr>
          <w:rFonts w:ascii="Times New Roman" w:hAnsi="Times New Roman" w:cs="Times New Roman"/>
          <w:sz w:val="28"/>
          <w:szCs w:val="28"/>
        </w:rPr>
        <w:t xml:space="preserve"> в собственность бесплатно;</w:t>
      </w:r>
    </w:p>
    <w:p w:rsidR="001E297C" w:rsidRPr="002546F3" w:rsidRDefault="001E297C" w:rsidP="001E297C">
      <w:pPr>
        <w:pStyle w:val="s1"/>
        <w:suppressAutoHyphens/>
        <w:rPr>
          <w:rFonts w:ascii="Times New Roman" w:hAnsi="Times New Roman" w:cs="Times New Roman"/>
          <w:sz w:val="28"/>
          <w:szCs w:val="28"/>
        </w:rPr>
      </w:pPr>
      <w:r w:rsidRPr="002546F3">
        <w:rPr>
          <w:rFonts w:ascii="Times New Roman" w:hAnsi="Times New Roman" w:cs="Times New Roman"/>
          <w:sz w:val="28"/>
          <w:szCs w:val="28"/>
        </w:rPr>
        <w:t xml:space="preserve">7) земельного участка иным не указанным в </w:t>
      </w:r>
      <w:r>
        <w:rPr>
          <w:rFonts w:ascii="Times New Roman" w:hAnsi="Times New Roman" w:cs="Times New Roman"/>
          <w:sz w:val="28"/>
          <w:szCs w:val="28"/>
        </w:rPr>
        <w:t xml:space="preserve">подпункте </w:t>
      </w:r>
      <w:r w:rsidRPr="002546F3">
        <w:rPr>
          <w:rFonts w:ascii="Times New Roman" w:hAnsi="Times New Roman" w:cs="Times New Roman"/>
          <w:sz w:val="28"/>
          <w:szCs w:val="28"/>
        </w:rPr>
        <w:t xml:space="preserve">6 </w:t>
      </w:r>
      <w:r>
        <w:rPr>
          <w:rFonts w:ascii="Times New Roman" w:hAnsi="Times New Roman" w:cs="Times New Roman"/>
          <w:sz w:val="28"/>
          <w:szCs w:val="28"/>
        </w:rPr>
        <w:t xml:space="preserve">пункта 1.5.3. </w:t>
      </w:r>
      <w:r w:rsidRPr="002546F3">
        <w:rPr>
          <w:rFonts w:ascii="Times New Roman" w:hAnsi="Times New Roman" w:cs="Times New Roman"/>
          <w:sz w:val="28"/>
          <w:szCs w:val="28"/>
        </w:rPr>
        <w:t>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rsidR="001E297C" w:rsidRPr="002546F3" w:rsidRDefault="001E297C" w:rsidP="001E297C">
      <w:pPr>
        <w:pStyle w:val="s1"/>
        <w:suppressAutoHyphens/>
        <w:rPr>
          <w:rFonts w:ascii="Times New Roman" w:hAnsi="Times New Roman" w:cs="Times New Roman"/>
          <w:sz w:val="28"/>
          <w:szCs w:val="28"/>
        </w:rPr>
      </w:pPr>
      <w:r w:rsidRPr="002546F3">
        <w:rPr>
          <w:rFonts w:ascii="Times New Roman" w:hAnsi="Times New Roman" w:cs="Times New Roman"/>
          <w:sz w:val="28"/>
          <w:szCs w:val="28"/>
        </w:rP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1E297C" w:rsidRPr="002546F3" w:rsidRDefault="001E297C" w:rsidP="001E297C">
      <w:pPr>
        <w:pStyle w:val="s1"/>
        <w:suppressAutoHyphens/>
        <w:rPr>
          <w:rFonts w:ascii="Times New Roman" w:hAnsi="Times New Roman" w:cs="Times New Roman"/>
          <w:sz w:val="28"/>
          <w:szCs w:val="28"/>
        </w:rPr>
      </w:pPr>
      <w:proofErr w:type="gramStart"/>
      <w:r w:rsidRPr="002546F3">
        <w:rPr>
          <w:rFonts w:ascii="Times New Roman" w:hAnsi="Times New Roman" w:cs="Times New Roman"/>
          <w:sz w:val="28"/>
          <w:szCs w:val="28"/>
        </w:rPr>
        <w:t xml:space="preserve">9) земельного участка гражданину в соответствии с Федеральным законом </w:t>
      </w:r>
      <w:r>
        <w:rPr>
          <w:rFonts w:ascii="Times New Roman" w:hAnsi="Times New Roman" w:cs="Times New Roman"/>
          <w:sz w:val="28"/>
          <w:szCs w:val="28"/>
        </w:rPr>
        <w:t>«</w:t>
      </w:r>
      <w:r w:rsidRPr="002546F3">
        <w:rPr>
          <w:rFonts w:ascii="Times New Roman" w:hAnsi="Times New Roman" w:cs="Times New Roman"/>
          <w:sz w:val="28"/>
          <w:szCs w:val="28"/>
        </w:rPr>
        <w: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r>
        <w:rPr>
          <w:rFonts w:ascii="Times New Roman" w:hAnsi="Times New Roman" w:cs="Times New Roman"/>
          <w:sz w:val="28"/>
          <w:szCs w:val="28"/>
        </w:rPr>
        <w:t>»</w:t>
      </w:r>
      <w:r w:rsidRPr="002546F3">
        <w:rPr>
          <w:rFonts w:ascii="Times New Roman" w:hAnsi="Times New Roman" w:cs="Times New Roman"/>
          <w:sz w:val="28"/>
          <w:szCs w:val="28"/>
        </w:rPr>
        <w:t>;</w:t>
      </w:r>
      <w:proofErr w:type="gramEnd"/>
    </w:p>
    <w:p w:rsidR="001E297C" w:rsidRPr="002546F3" w:rsidRDefault="001E297C" w:rsidP="001E297C">
      <w:pPr>
        <w:pStyle w:val="s1"/>
        <w:suppressAutoHyphens/>
        <w:rPr>
          <w:rFonts w:ascii="Times New Roman" w:hAnsi="Times New Roman" w:cs="Times New Roman"/>
          <w:sz w:val="28"/>
          <w:szCs w:val="28"/>
        </w:rPr>
      </w:pPr>
      <w:r w:rsidRPr="002546F3">
        <w:rPr>
          <w:rFonts w:ascii="Times New Roman" w:hAnsi="Times New Roman" w:cs="Times New Roman"/>
          <w:sz w:val="28"/>
          <w:szCs w:val="28"/>
        </w:rPr>
        <w:t xml:space="preserve">10) земельного участка в соответствии с Федеральным законом от 24 июля 2008 года </w:t>
      </w:r>
      <w:r>
        <w:rPr>
          <w:rFonts w:ascii="Times New Roman" w:hAnsi="Times New Roman" w:cs="Times New Roman"/>
          <w:sz w:val="28"/>
          <w:szCs w:val="28"/>
        </w:rPr>
        <w:t xml:space="preserve">№ </w:t>
      </w:r>
      <w:r w:rsidRPr="002546F3">
        <w:rPr>
          <w:rFonts w:ascii="Times New Roman" w:hAnsi="Times New Roman" w:cs="Times New Roman"/>
          <w:sz w:val="28"/>
          <w:szCs w:val="28"/>
        </w:rPr>
        <w:t xml:space="preserve">161-ФЗ </w:t>
      </w:r>
      <w:r>
        <w:rPr>
          <w:rFonts w:ascii="Times New Roman" w:hAnsi="Times New Roman" w:cs="Times New Roman"/>
          <w:sz w:val="28"/>
          <w:szCs w:val="28"/>
        </w:rPr>
        <w:t>«</w:t>
      </w:r>
      <w:r w:rsidRPr="002546F3">
        <w:rPr>
          <w:rFonts w:ascii="Times New Roman" w:hAnsi="Times New Roman" w:cs="Times New Roman"/>
          <w:sz w:val="28"/>
          <w:szCs w:val="28"/>
        </w:rPr>
        <w:t>О содействии развитию жилищного строительства</w:t>
      </w:r>
      <w:r>
        <w:rPr>
          <w:rFonts w:ascii="Times New Roman" w:hAnsi="Times New Roman" w:cs="Times New Roman"/>
          <w:sz w:val="28"/>
          <w:szCs w:val="28"/>
        </w:rPr>
        <w:t>»</w:t>
      </w:r>
      <w:r w:rsidRPr="002546F3">
        <w:rPr>
          <w:rFonts w:ascii="Times New Roman" w:hAnsi="Times New Roman" w:cs="Times New Roman"/>
          <w:sz w:val="28"/>
          <w:szCs w:val="28"/>
        </w:rPr>
        <w:t>;</w:t>
      </w:r>
    </w:p>
    <w:p w:rsidR="001E297C" w:rsidRPr="002546F3" w:rsidRDefault="001E297C" w:rsidP="001E297C">
      <w:pPr>
        <w:pStyle w:val="s1"/>
        <w:suppressAutoHyphens/>
        <w:rPr>
          <w:rFonts w:ascii="Times New Roman" w:hAnsi="Times New Roman" w:cs="Times New Roman"/>
          <w:sz w:val="28"/>
          <w:szCs w:val="28"/>
        </w:rPr>
      </w:pPr>
      <w:r w:rsidRPr="002546F3">
        <w:rPr>
          <w:rFonts w:ascii="Times New Roman" w:hAnsi="Times New Roman" w:cs="Times New Roman"/>
          <w:sz w:val="28"/>
          <w:szCs w:val="28"/>
        </w:rPr>
        <w:t xml:space="preserve">11)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w:t>
      </w:r>
      <w:r>
        <w:rPr>
          <w:rFonts w:ascii="Times New Roman" w:hAnsi="Times New Roman" w:cs="Times New Roman"/>
          <w:sz w:val="28"/>
          <w:szCs w:val="28"/>
        </w:rPr>
        <w:t>«</w:t>
      </w:r>
      <w:r w:rsidRPr="002546F3">
        <w:rPr>
          <w:rFonts w:ascii="Times New Roman" w:hAnsi="Times New Roman" w:cs="Times New Roman"/>
          <w:sz w:val="28"/>
          <w:szCs w:val="28"/>
        </w:rPr>
        <w:t>Об инновационных научно-технологических центрах и о внесении изменений в отдельные законодательные акты Российской Федерации</w:t>
      </w:r>
      <w:r>
        <w:rPr>
          <w:rFonts w:ascii="Times New Roman" w:hAnsi="Times New Roman" w:cs="Times New Roman"/>
          <w:sz w:val="28"/>
          <w:szCs w:val="28"/>
        </w:rPr>
        <w:t>»</w:t>
      </w:r>
      <w:r w:rsidRPr="002546F3">
        <w:rPr>
          <w:rFonts w:ascii="Times New Roman" w:hAnsi="Times New Roman" w:cs="Times New Roman"/>
          <w:sz w:val="28"/>
          <w:szCs w:val="28"/>
        </w:rPr>
        <w:t>.</w:t>
      </w:r>
    </w:p>
    <w:p w:rsidR="001E297C" w:rsidRPr="007265E5" w:rsidRDefault="001E297C" w:rsidP="001E297C">
      <w:pPr>
        <w:suppressAutoHyphens/>
        <w:ind w:firstLine="709"/>
        <w:jc w:val="both"/>
        <w:rPr>
          <w:sz w:val="28"/>
          <w:szCs w:val="28"/>
        </w:rPr>
      </w:pPr>
      <w:r w:rsidRPr="007265E5">
        <w:rPr>
          <w:sz w:val="28"/>
          <w:szCs w:val="28"/>
        </w:rPr>
        <w:t>1.5.4. </w:t>
      </w:r>
      <w:proofErr w:type="gramStart"/>
      <w:r w:rsidRPr="007265E5">
        <w:rPr>
          <w:sz w:val="28"/>
          <w:szCs w:val="28"/>
        </w:rPr>
        <w:t>Договор аренды земельного участка, находящегося в муниципальной собственности, в соответствии с настоящим Административным регламентом, заключается без проведения торгов в случае предоставления:</w:t>
      </w:r>
      <w:proofErr w:type="gramEnd"/>
    </w:p>
    <w:p w:rsidR="001E297C" w:rsidRPr="002546F3" w:rsidRDefault="001E297C" w:rsidP="001E297C">
      <w:pPr>
        <w:pStyle w:val="s1"/>
        <w:suppressAutoHyphens/>
        <w:rPr>
          <w:rFonts w:ascii="Times New Roman" w:hAnsi="Times New Roman" w:cs="Times New Roman"/>
          <w:sz w:val="28"/>
          <w:szCs w:val="28"/>
        </w:rPr>
      </w:pPr>
      <w:r w:rsidRPr="002546F3">
        <w:rPr>
          <w:rFonts w:ascii="Times New Roman" w:hAnsi="Times New Roman" w:cs="Times New Roman"/>
          <w:sz w:val="28"/>
          <w:szCs w:val="28"/>
        </w:rPr>
        <w:t>1) земельного участка юридическим лицам в соответствии с указом или распоряжением Президента Российской Федерации;</w:t>
      </w:r>
    </w:p>
    <w:p w:rsidR="001E297C" w:rsidRPr="002546F3" w:rsidRDefault="001E297C" w:rsidP="001E297C">
      <w:pPr>
        <w:pStyle w:val="s1"/>
        <w:suppressAutoHyphens/>
        <w:rPr>
          <w:rFonts w:ascii="Times New Roman" w:hAnsi="Times New Roman" w:cs="Times New Roman"/>
          <w:sz w:val="28"/>
          <w:szCs w:val="28"/>
        </w:rPr>
      </w:pPr>
      <w:r w:rsidRPr="002546F3">
        <w:rPr>
          <w:rFonts w:ascii="Times New Roman" w:hAnsi="Times New Roman" w:cs="Times New Roman"/>
          <w:sz w:val="28"/>
          <w:szCs w:val="28"/>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1E297C" w:rsidRPr="002546F3" w:rsidRDefault="001E297C" w:rsidP="001E297C">
      <w:pPr>
        <w:pStyle w:val="s1"/>
        <w:suppressAutoHyphens/>
        <w:rPr>
          <w:rFonts w:ascii="Times New Roman" w:hAnsi="Times New Roman" w:cs="Times New Roman"/>
          <w:sz w:val="28"/>
          <w:szCs w:val="28"/>
        </w:rPr>
      </w:pPr>
      <w:r w:rsidRPr="002546F3">
        <w:rPr>
          <w:rFonts w:ascii="Times New Roman" w:hAnsi="Times New Roman" w:cs="Times New Roman"/>
          <w:sz w:val="28"/>
          <w:szCs w:val="28"/>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1E297C" w:rsidRPr="002546F3" w:rsidRDefault="001E297C" w:rsidP="001E297C">
      <w:pPr>
        <w:pStyle w:val="s1"/>
        <w:suppressAutoHyphens/>
        <w:rPr>
          <w:rFonts w:ascii="Times New Roman" w:hAnsi="Times New Roman" w:cs="Times New Roman"/>
          <w:sz w:val="28"/>
          <w:szCs w:val="28"/>
        </w:rPr>
      </w:pPr>
      <w:proofErr w:type="gramStart"/>
      <w:r w:rsidRPr="002546F3">
        <w:rPr>
          <w:rFonts w:ascii="Times New Roman" w:hAnsi="Times New Roman" w:cs="Times New Roman"/>
          <w:sz w:val="28"/>
          <w:szCs w:val="28"/>
        </w:rPr>
        <w:lastRenderedPageBreak/>
        <w:t>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w:t>
      </w:r>
      <w:r>
        <w:rPr>
          <w:rFonts w:ascii="Times New Roman" w:hAnsi="Times New Roman" w:cs="Times New Roman"/>
          <w:sz w:val="28"/>
          <w:szCs w:val="28"/>
        </w:rPr>
        <w:t xml:space="preserve"> от 30 декабря 2004 </w:t>
      </w:r>
      <w:r w:rsidRPr="002546F3">
        <w:rPr>
          <w:rFonts w:ascii="Times New Roman" w:hAnsi="Times New Roman" w:cs="Times New Roman"/>
          <w:sz w:val="28"/>
          <w:szCs w:val="28"/>
        </w:rPr>
        <w:t xml:space="preserve">года </w:t>
      </w:r>
      <w:r>
        <w:rPr>
          <w:rFonts w:ascii="Times New Roman" w:hAnsi="Times New Roman" w:cs="Times New Roman"/>
          <w:sz w:val="28"/>
          <w:szCs w:val="28"/>
        </w:rPr>
        <w:t>№</w:t>
      </w:r>
      <w:r w:rsidRPr="002546F3">
        <w:rPr>
          <w:rFonts w:ascii="Times New Roman" w:hAnsi="Times New Roman" w:cs="Times New Roman"/>
          <w:sz w:val="28"/>
          <w:szCs w:val="28"/>
        </w:rPr>
        <w:t xml:space="preserve">214-ФЗ </w:t>
      </w:r>
      <w:r>
        <w:rPr>
          <w:rFonts w:ascii="Times New Roman" w:hAnsi="Times New Roman" w:cs="Times New Roman"/>
          <w:sz w:val="28"/>
          <w:szCs w:val="28"/>
        </w:rPr>
        <w:t>«</w:t>
      </w:r>
      <w:r w:rsidRPr="002546F3">
        <w:rPr>
          <w:rFonts w:ascii="Times New Roman" w:hAnsi="Times New Roman" w:cs="Times New Roman"/>
          <w:sz w:val="28"/>
          <w:szCs w:val="28"/>
        </w:rPr>
        <w:t>Об участии в долевом строительстве многоквартирных домов и иных объектов</w:t>
      </w:r>
      <w:proofErr w:type="gramEnd"/>
      <w:r w:rsidRPr="002546F3">
        <w:rPr>
          <w:rFonts w:ascii="Times New Roman" w:hAnsi="Times New Roman" w:cs="Times New Roman"/>
          <w:sz w:val="28"/>
          <w:szCs w:val="28"/>
        </w:rPr>
        <w:t xml:space="preserve"> недвижимости и о внесении изменений в некоторые законодательные акты Российской Федерации</w:t>
      </w:r>
      <w:r>
        <w:rPr>
          <w:rFonts w:ascii="Times New Roman" w:hAnsi="Times New Roman" w:cs="Times New Roman"/>
          <w:sz w:val="28"/>
          <w:szCs w:val="28"/>
        </w:rPr>
        <w:t>»</w:t>
      </w:r>
      <w:r w:rsidRPr="002546F3">
        <w:rPr>
          <w:rFonts w:ascii="Times New Roman" w:hAnsi="Times New Roman" w:cs="Times New Roman"/>
          <w:sz w:val="28"/>
          <w:szCs w:val="28"/>
        </w:rPr>
        <w:t>,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 в порядке, установленном Правительством Российской Федерации;</w:t>
      </w:r>
    </w:p>
    <w:p w:rsidR="001E297C" w:rsidRPr="002546F3" w:rsidRDefault="001E297C" w:rsidP="001E297C">
      <w:pPr>
        <w:pStyle w:val="s1"/>
        <w:suppressAutoHyphens/>
        <w:rPr>
          <w:rFonts w:ascii="Times New Roman" w:hAnsi="Times New Roman" w:cs="Times New Roman"/>
          <w:sz w:val="28"/>
          <w:szCs w:val="28"/>
        </w:rPr>
      </w:pPr>
      <w:r w:rsidRPr="002546F3">
        <w:rPr>
          <w:rFonts w:ascii="Times New Roman" w:hAnsi="Times New Roman" w:cs="Times New Roman"/>
          <w:sz w:val="28"/>
          <w:szCs w:val="28"/>
        </w:rPr>
        <w:t xml:space="preserve">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w:t>
      </w:r>
      <w:proofErr w:type="spellStart"/>
      <w:r w:rsidRPr="002546F3">
        <w:rPr>
          <w:rFonts w:ascii="Times New Roman" w:hAnsi="Times New Roman" w:cs="Times New Roman"/>
          <w:sz w:val="28"/>
          <w:szCs w:val="28"/>
        </w:rPr>
        <w:t>электро</w:t>
      </w:r>
      <w:proofErr w:type="spellEnd"/>
      <w:r w:rsidRPr="002546F3">
        <w:rPr>
          <w:rFonts w:ascii="Times New Roman" w:hAnsi="Times New Roman" w:cs="Times New Roman"/>
          <w:sz w:val="28"/>
          <w:szCs w:val="28"/>
        </w:rPr>
        <w:t>-, тепл</w:t>
      </w:r>
      <w:proofErr w:type="gramStart"/>
      <w:r w:rsidRPr="002546F3">
        <w:rPr>
          <w:rFonts w:ascii="Times New Roman" w:hAnsi="Times New Roman" w:cs="Times New Roman"/>
          <w:sz w:val="28"/>
          <w:szCs w:val="28"/>
        </w:rPr>
        <w:t>о-</w:t>
      </w:r>
      <w:proofErr w:type="gramEnd"/>
      <w:r w:rsidRPr="002546F3">
        <w:rPr>
          <w:rFonts w:ascii="Times New Roman" w:hAnsi="Times New Roman" w:cs="Times New Roman"/>
          <w:sz w:val="28"/>
          <w:szCs w:val="28"/>
        </w:rPr>
        <w:t xml:space="preserve">, </w:t>
      </w:r>
      <w:proofErr w:type="spellStart"/>
      <w:r w:rsidRPr="002546F3">
        <w:rPr>
          <w:rFonts w:ascii="Times New Roman" w:hAnsi="Times New Roman" w:cs="Times New Roman"/>
          <w:sz w:val="28"/>
          <w:szCs w:val="28"/>
        </w:rPr>
        <w:t>газо</w:t>
      </w:r>
      <w:proofErr w:type="spellEnd"/>
      <w:r w:rsidRPr="002546F3">
        <w:rPr>
          <w:rFonts w:ascii="Times New Roman" w:hAnsi="Times New Roman" w:cs="Times New Roman"/>
          <w:sz w:val="28"/>
          <w:szCs w:val="28"/>
        </w:rPr>
        <w:t>- и водоснабжения, водоотведения, связи, нефтепроводов, объектов федерального, регионального или местного значения;</w:t>
      </w:r>
    </w:p>
    <w:p w:rsidR="001E297C" w:rsidRPr="002546F3" w:rsidRDefault="001E297C" w:rsidP="001E297C">
      <w:pPr>
        <w:pStyle w:val="s1"/>
        <w:suppressAutoHyphens/>
        <w:rPr>
          <w:rFonts w:ascii="Times New Roman" w:hAnsi="Times New Roman" w:cs="Times New Roman"/>
          <w:sz w:val="28"/>
          <w:szCs w:val="28"/>
        </w:rPr>
      </w:pPr>
      <w:proofErr w:type="gramStart"/>
      <w:r w:rsidRPr="002546F3">
        <w:rPr>
          <w:rFonts w:ascii="Times New Roman" w:hAnsi="Times New Roman" w:cs="Times New Roman"/>
          <w:sz w:val="28"/>
          <w:szCs w:val="28"/>
        </w:rP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подпунктами 6 и </w:t>
      </w:r>
      <w:hyperlink r:id="rId8" w:anchor="/document/12124624/entry/39628" w:history="1">
        <w:r w:rsidRPr="002546F3">
          <w:rPr>
            <w:rStyle w:val="afe"/>
            <w:rFonts w:ascii="Times New Roman" w:hAnsi="Times New Roman" w:cs="Times New Roman"/>
            <w:sz w:val="28"/>
            <w:szCs w:val="28"/>
          </w:rPr>
          <w:t>8</w:t>
        </w:r>
      </w:hyperlink>
      <w:r w:rsidRPr="002546F3">
        <w:rPr>
          <w:rFonts w:ascii="Times New Roman" w:hAnsi="Times New Roman" w:cs="Times New Roman"/>
          <w:sz w:val="28"/>
          <w:szCs w:val="28"/>
        </w:rPr>
        <w:t xml:space="preserve"> настоящего пункта, пунктом 5 статьи 46 </w:t>
      </w:r>
      <w:r>
        <w:rPr>
          <w:rFonts w:ascii="Times New Roman" w:hAnsi="Times New Roman" w:cs="Times New Roman"/>
          <w:sz w:val="28"/>
          <w:szCs w:val="28"/>
        </w:rPr>
        <w:t>Земельного</w:t>
      </w:r>
      <w:r w:rsidRPr="002546F3">
        <w:rPr>
          <w:rFonts w:ascii="Times New Roman" w:hAnsi="Times New Roman" w:cs="Times New Roman"/>
          <w:sz w:val="28"/>
          <w:szCs w:val="28"/>
        </w:rPr>
        <w:t xml:space="preserve"> Кодекса;</w:t>
      </w:r>
      <w:proofErr w:type="gramEnd"/>
    </w:p>
    <w:p w:rsidR="001E297C" w:rsidRPr="002546F3" w:rsidRDefault="001E297C" w:rsidP="001E297C">
      <w:pPr>
        <w:pStyle w:val="s1"/>
        <w:suppressAutoHyphens/>
        <w:rPr>
          <w:rFonts w:ascii="Times New Roman" w:hAnsi="Times New Roman" w:cs="Times New Roman"/>
          <w:sz w:val="28"/>
          <w:szCs w:val="28"/>
        </w:rPr>
      </w:pPr>
      <w:proofErr w:type="gramStart"/>
      <w:r w:rsidRPr="002546F3">
        <w:rPr>
          <w:rFonts w:ascii="Times New Roman" w:hAnsi="Times New Roman" w:cs="Times New Roman"/>
          <w:sz w:val="28"/>
          <w:szCs w:val="28"/>
        </w:rP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roofErr w:type="gramEnd"/>
    </w:p>
    <w:p w:rsidR="001E297C" w:rsidRPr="002546F3" w:rsidRDefault="001E297C" w:rsidP="001E297C">
      <w:pPr>
        <w:pStyle w:val="s1"/>
        <w:suppressAutoHyphens/>
        <w:rPr>
          <w:rFonts w:ascii="Times New Roman" w:hAnsi="Times New Roman" w:cs="Times New Roman"/>
          <w:sz w:val="28"/>
          <w:szCs w:val="28"/>
        </w:rPr>
      </w:pPr>
      <w:r w:rsidRPr="002546F3">
        <w:rPr>
          <w:rFonts w:ascii="Times New Roman" w:hAnsi="Times New Roman" w:cs="Times New Roman"/>
          <w:sz w:val="28"/>
          <w:szCs w:val="28"/>
        </w:rP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1E297C" w:rsidRPr="002546F3" w:rsidRDefault="001E297C" w:rsidP="001E297C">
      <w:pPr>
        <w:pStyle w:val="s1"/>
        <w:suppressAutoHyphens/>
        <w:rPr>
          <w:rFonts w:ascii="Times New Roman" w:hAnsi="Times New Roman" w:cs="Times New Roman"/>
          <w:sz w:val="28"/>
          <w:szCs w:val="28"/>
        </w:rPr>
      </w:pPr>
      <w:proofErr w:type="gramStart"/>
      <w:r w:rsidRPr="002546F3">
        <w:rPr>
          <w:rFonts w:ascii="Times New Roman" w:hAnsi="Times New Roman" w:cs="Times New Roman"/>
          <w:sz w:val="28"/>
          <w:szCs w:val="28"/>
        </w:rPr>
        <w:t>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w:t>
      </w:r>
      <w:proofErr w:type="gramEnd"/>
      <w:r w:rsidRPr="002546F3">
        <w:rPr>
          <w:rFonts w:ascii="Times New Roman" w:hAnsi="Times New Roman" w:cs="Times New Roman"/>
          <w:sz w:val="28"/>
          <w:szCs w:val="28"/>
        </w:rPr>
        <w:t xml:space="preserve"> товарищества, осуществляющего управление имуществом общего пользования в границах такой территории);</w:t>
      </w:r>
    </w:p>
    <w:p w:rsidR="001E297C" w:rsidRPr="002546F3" w:rsidRDefault="001E297C" w:rsidP="001E297C">
      <w:pPr>
        <w:pStyle w:val="s1"/>
        <w:suppressAutoHyphens/>
        <w:rPr>
          <w:rFonts w:ascii="Times New Roman" w:hAnsi="Times New Roman" w:cs="Times New Roman"/>
          <w:sz w:val="28"/>
          <w:szCs w:val="28"/>
        </w:rPr>
      </w:pPr>
      <w:r w:rsidRPr="002546F3">
        <w:rPr>
          <w:rFonts w:ascii="Times New Roman" w:hAnsi="Times New Roman" w:cs="Times New Roman"/>
          <w:sz w:val="28"/>
          <w:szCs w:val="28"/>
        </w:rPr>
        <w:lastRenderedPageBreak/>
        <w:t>8.1) земельного участка, образованного в результате раздела ограниченного в обороте земельного участка, предоставленного юридическому лицу для комплексного освоения территории в целях индивидуального жилищного строительства и являющегося земельным участком общего назначения, такому юридическому лицу;</w:t>
      </w:r>
    </w:p>
    <w:p w:rsidR="001E297C" w:rsidRPr="002546F3" w:rsidRDefault="001E297C" w:rsidP="001E297C">
      <w:pPr>
        <w:pStyle w:val="s1"/>
        <w:suppressAutoHyphens/>
        <w:rPr>
          <w:rFonts w:ascii="Times New Roman" w:hAnsi="Times New Roman" w:cs="Times New Roman"/>
          <w:sz w:val="28"/>
          <w:szCs w:val="28"/>
        </w:rPr>
      </w:pPr>
      <w:proofErr w:type="gramStart"/>
      <w:r w:rsidRPr="002546F3">
        <w:rPr>
          <w:rFonts w:ascii="Times New Roman" w:hAnsi="Times New Roman" w:cs="Times New Roman"/>
          <w:sz w:val="28"/>
          <w:szCs w:val="28"/>
        </w:rP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r>
        <w:rPr>
          <w:rFonts w:ascii="Times New Roman" w:hAnsi="Times New Roman" w:cs="Times New Roman"/>
          <w:sz w:val="28"/>
          <w:szCs w:val="28"/>
        </w:rPr>
        <w:t xml:space="preserve">статьей </w:t>
      </w:r>
      <w:r w:rsidRPr="002546F3">
        <w:rPr>
          <w:rFonts w:ascii="Times New Roman" w:hAnsi="Times New Roman" w:cs="Times New Roman"/>
          <w:sz w:val="28"/>
          <w:szCs w:val="28"/>
        </w:rPr>
        <w:t xml:space="preserve">39.20 </w:t>
      </w:r>
      <w:r>
        <w:rPr>
          <w:rFonts w:ascii="Times New Roman" w:hAnsi="Times New Roman" w:cs="Times New Roman"/>
          <w:sz w:val="28"/>
          <w:szCs w:val="28"/>
        </w:rPr>
        <w:t xml:space="preserve">Земельного </w:t>
      </w:r>
      <w:r w:rsidRPr="002546F3">
        <w:rPr>
          <w:rFonts w:ascii="Times New Roman" w:hAnsi="Times New Roman" w:cs="Times New Roman"/>
          <w:sz w:val="28"/>
          <w:szCs w:val="28"/>
        </w:rPr>
        <w:t>Кодекса, на праве оперативного управления;</w:t>
      </w:r>
      <w:proofErr w:type="gramEnd"/>
    </w:p>
    <w:p w:rsidR="001E297C" w:rsidRPr="002546F3" w:rsidRDefault="001E297C" w:rsidP="001E297C">
      <w:pPr>
        <w:pStyle w:val="s1"/>
        <w:suppressAutoHyphens/>
        <w:rPr>
          <w:rFonts w:ascii="Times New Roman" w:hAnsi="Times New Roman" w:cs="Times New Roman"/>
          <w:sz w:val="28"/>
          <w:szCs w:val="28"/>
        </w:rPr>
      </w:pPr>
      <w:r w:rsidRPr="002546F3">
        <w:rPr>
          <w:rFonts w:ascii="Times New Roman" w:hAnsi="Times New Roman" w:cs="Times New Roman"/>
          <w:sz w:val="28"/>
          <w:szCs w:val="28"/>
        </w:rPr>
        <w:t xml:space="preserve">10) земельного участка, на </w:t>
      </w:r>
      <w:proofErr w:type="gramStart"/>
      <w:r w:rsidRPr="002546F3">
        <w:rPr>
          <w:rFonts w:ascii="Times New Roman" w:hAnsi="Times New Roman" w:cs="Times New Roman"/>
          <w:sz w:val="28"/>
          <w:szCs w:val="28"/>
        </w:rPr>
        <w:t>котором</w:t>
      </w:r>
      <w:proofErr w:type="gramEnd"/>
      <w:r w:rsidRPr="002546F3">
        <w:rPr>
          <w:rFonts w:ascii="Times New Roman" w:hAnsi="Times New Roman" w:cs="Times New Roman"/>
          <w:sz w:val="28"/>
          <w:szCs w:val="28"/>
        </w:rPr>
        <w:t xml:space="preserve">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r>
        <w:rPr>
          <w:rFonts w:ascii="Times New Roman" w:hAnsi="Times New Roman" w:cs="Times New Roman"/>
          <w:sz w:val="28"/>
          <w:szCs w:val="28"/>
        </w:rPr>
        <w:t xml:space="preserve">пунктом </w:t>
      </w:r>
      <w:r w:rsidRPr="002546F3">
        <w:rPr>
          <w:rFonts w:ascii="Times New Roman" w:hAnsi="Times New Roman" w:cs="Times New Roman"/>
          <w:sz w:val="28"/>
          <w:szCs w:val="28"/>
        </w:rPr>
        <w:t>5 настоящей статьи;</w:t>
      </w:r>
    </w:p>
    <w:p w:rsidR="001E297C" w:rsidRPr="002546F3" w:rsidRDefault="001E297C" w:rsidP="001E297C">
      <w:pPr>
        <w:pStyle w:val="s1"/>
        <w:suppressAutoHyphens/>
        <w:rPr>
          <w:rFonts w:ascii="Times New Roman" w:hAnsi="Times New Roman" w:cs="Times New Roman"/>
          <w:sz w:val="28"/>
          <w:szCs w:val="28"/>
        </w:rPr>
      </w:pPr>
      <w:r w:rsidRPr="002546F3">
        <w:rPr>
          <w:rFonts w:ascii="Times New Roman" w:hAnsi="Times New Roman" w:cs="Times New Roman"/>
          <w:sz w:val="28"/>
          <w:szCs w:val="28"/>
        </w:rPr>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w:t>
      </w:r>
      <w:r>
        <w:rPr>
          <w:rFonts w:ascii="Times New Roman" w:hAnsi="Times New Roman" w:cs="Times New Roman"/>
          <w:sz w:val="28"/>
          <w:szCs w:val="28"/>
        </w:rPr>
        <w:t xml:space="preserve">2 статьи </w:t>
      </w:r>
      <w:r w:rsidRPr="002546F3">
        <w:rPr>
          <w:rFonts w:ascii="Times New Roman" w:hAnsi="Times New Roman" w:cs="Times New Roman"/>
          <w:sz w:val="28"/>
          <w:szCs w:val="28"/>
        </w:rPr>
        <w:t xml:space="preserve">39.9 </w:t>
      </w:r>
      <w:r>
        <w:rPr>
          <w:rFonts w:ascii="Times New Roman" w:hAnsi="Times New Roman" w:cs="Times New Roman"/>
          <w:sz w:val="28"/>
          <w:szCs w:val="28"/>
        </w:rPr>
        <w:t>Земельного</w:t>
      </w:r>
      <w:r w:rsidRPr="002546F3">
        <w:rPr>
          <w:rFonts w:ascii="Times New Roman" w:hAnsi="Times New Roman" w:cs="Times New Roman"/>
          <w:sz w:val="28"/>
          <w:szCs w:val="28"/>
        </w:rPr>
        <w:t xml:space="preserve"> Кодекса;</w:t>
      </w:r>
    </w:p>
    <w:p w:rsidR="001E297C" w:rsidRPr="002546F3" w:rsidRDefault="001E297C" w:rsidP="001E297C">
      <w:pPr>
        <w:pStyle w:val="s1"/>
        <w:suppressAutoHyphens/>
        <w:rPr>
          <w:rFonts w:ascii="Times New Roman" w:hAnsi="Times New Roman" w:cs="Times New Roman"/>
          <w:sz w:val="28"/>
          <w:szCs w:val="28"/>
        </w:rPr>
      </w:pPr>
      <w:r w:rsidRPr="002546F3">
        <w:rPr>
          <w:rFonts w:ascii="Times New Roman" w:hAnsi="Times New Roman" w:cs="Times New Roman"/>
          <w:sz w:val="28"/>
          <w:szCs w:val="28"/>
        </w:rPr>
        <w:t xml:space="preserve">12) земельного участка крестьянскому (фермерскому) хозяйству или сельскохозяйственной организации в случаях, установленных Федеральным законом </w:t>
      </w:r>
      <w:r>
        <w:rPr>
          <w:rFonts w:ascii="Times New Roman" w:hAnsi="Times New Roman" w:cs="Times New Roman"/>
          <w:sz w:val="28"/>
          <w:szCs w:val="28"/>
        </w:rPr>
        <w:t>«</w:t>
      </w:r>
      <w:r w:rsidRPr="002546F3">
        <w:rPr>
          <w:rFonts w:ascii="Times New Roman" w:hAnsi="Times New Roman" w:cs="Times New Roman"/>
          <w:sz w:val="28"/>
          <w:szCs w:val="28"/>
        </w:rPr>
        <w:t>Об обороте земель сельскохозяйственного назначения</w:t>
      </w:r>
      <w:r>
        <w:rPr>
          <w:rFonts w:ascii="Times New Roman" w:hAnsi="Times New Roman" w:cs="Times New Roman"/>
          <w:sz w:val="28"/>
          <w:szCs w:val="28"/>
        </w:rPr>
        <w:t>»</w:t>
      </w:r>
      <w:r w:rsidRPr="002546F3">
        <w:rPr>
          <w:rFonts w:ascii="Times New Roman" w:hAnsi="Times New Roman" w:cs="Times New Roman"/>
          <w:sz w:val="28"/>
          <w:szCs w:val="28"/>
        </w:rPr>
        <w:t>;</w:t>
      </w:r>
    </w:p>
    <w:p w:rsidR="001E297C" w:rsidRPr="002546F3" w:rsidRDefault="001E297C" w:rsidP="001E297C">
      <w:pPr>
        <w:pStyle w:val="s1"/>
        <w:suppressAutoHyphens/>
        <w:rPr>
          <w:rFonts w:ascii="Times New Roman" w:hAnsi="Times New Roman" w:cs="Times New Roman"/>
          <w:sz w:val="28"/>
          <w:szCs w:val="28"/>
        </w:rPr>
      </w:pPr>
      <w:r w:rsidRPr="002546F3">
        <w:rPr>
          <w:rFonts w:ascii="Times New Roman" w:hAnsi="Times New Roman" w:cs="Times New Roman"/>
          <w:sz w:val="28"/>
          <w:szCs w:val="28"/>
        </w:rPr>
        <w:t xml:space="preserve">13) земельного участка, образованного в границах застроенной территории, лицу, с которым </w:t>
      </w:r>
      <w:proofErr w:type="gramStart"/>
      <w:r w:rsidRPr="002546F3">
        <w:rPr>
          <w:rFonts w:ascii="Times New Roman" w:hAnsi="Times New Roman" w:cs="Times New Roman"/>
          <w:sz w:val="28"/>
          <w:szCs w:val="28"/>
        </w:rPr>
        <w:t>заключен</w:t>
      </w:r>
      <w:proofErr w:type="gramEnd"/>
      <w:r w:rsidRPr="002546F3">
        <w:rPr>
          <w:rFonts w:ascii="Times New Roman" w:hAnsi="Times New Roman" w:cs="Times New Roman"/>
          <w:sz w:val="28"/>
          <w:szCs w:val="28"/>
        </w:rPr>
        <w:t xml:space="preserve"> договор о развитии застроенной территории;</w:t>
      </w:r>
    </w:p>
    <w:p w:rsidR="001E297C" w:rsidRPr="002546F3" w:rsidRDefault="001E297C" w:rsidP="001E297C">
      <w:pPr>
        <w:pStyle w:val="s1"/>
        <w:suppressAutoHyphens/>
        <w:rPr>
          <w:rFonts w:ascii="Times New Roman" w:hAnsi="Times New Roman" w:cs="Times New Roman"/>
          <w:sz w:val="28"/>
          <w:szCs w:val="28"/>
        </w:rPr>
      </w:pPr>
      <w:r w:rsidRPr="002546F3">
        <w:rPr>
          <w:rFonts w:ascii="Times New Roman" w:hAnsi="Times New Roman" w:cs="Times New Roman"/>
          <w:sz w:val="28"/>
          <w:szCs w:val="28"/>
        </w:rPr>
        <w:t>13.1) земельного участка для освоения территории в целях строительства стандартного жилья или для комплексного освоения территории в целях строительства стандартного жилья юридическому лицу, заключившему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w:t>
      </w:r>
    </w:p>
    <w:p w:rsidR="001E297C" w:rsidRPr="002546F3" w:rsidRDefault="001E297C" w:rsidP="001E297C">
      <w:pPr>
        <w:pStyle w:val="s1"/>
        <w:suppressAutoHyphens/>
        <w:rPr>
          <w:rFonts w:ascii="Times New Roman" w:hAnsi="Times New Roman" w:cs="Times New Roman"/>
          <w:sz w:val="28"/>
          <w:szCs w:val="28"/>
        </w:rPr>
      </w:pPr>
      <w:proofErr w:type="gramStart"/>
      <w:r w:rsidRPr="002546F3">
        <w:rPr>
          <w:rFonts w:ascii="Times New Roman" w:hAnsi="Times New Roman" w:cs="Times New Roman"/>
          <w:sz w:val="28"/>
          <w:szCs w:val="28"/>
        </w:rPr>
        <w:t xml:space="preserve">13.2) земельного участка, изъятого для муниципальных нужд в целях комплексного развития территории у физического или юридического лица, которому такой земельный участок был предоставлен на праве безвозмездного пользования, аренды, лицу,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w:t>
      </w:r>
      <w:hyperlink r:id="rId9" w:anchor="/document/12138258/entry/0" w:history="1">
        <w:r w:rsidRPr="002546F3">
          <w:rPr>
            <w:rStyle w:val="afe"/>
            <w:rFonts w:ascii="Times New Roman" w:hAnsi="Times New Roman" w:cs="Times New Roman"/>
            <w:sz w:val="28"/>
            <w:szCs w:val="28"/>
          </w:rPr>
          <w:t>Градостроительным кодексом</w:t>
        </w:r>
      </w:hyperlink>
      <w:r w:rsidRPr="002546F3">
        <w:rPr>
          <w:rFonts w:ascii="Times New Roman" w:hAnsi="Times New Roman" w:cs="Times New Roman"/>
          <w:sz w:val="28"/>
          <w:szCs w:val="28"/>
        </w:rPr>
        <w:t xml:space="preserve"> Российской Федерации;</w:t>
      </w:r>
      <w:proofErr w:type="gramEnd"/>
    </w:p>
    <w:p w:rsidR="001E297C" w:rsidRPr="002546F3" w:rsidRDefault="001E297C" w:rsidP="001E297C">
      <w:pPr>
        <w:pStyle w:val="s1"/>
        <w:suppressAutoHyphens/>
        <w:rPr>
          <w:rFonts w:ascii="Times New Roman" w:hAnsi="Times New Roman" w:cs="Times New Roman"/>
          <w:sz w:val="28"/>
          <w:szCs w:val="28"/>
        </w:rPr>
      </w:pPr>
      <w:r w:rsidRPr="002546F3">
        <w:rPr>
          <w:rFonts w:ascii="Times New Roman" w:hAnsi="Times New Roman" w:cs="Times New Roman"/>
          <w:sz w:val="28"/>
          <w:szCs w:val="28"/>
        </w:rPr>
        <w:t>13.3) земельного участка для строительства объектов коммунальной, транспортной, социальной инфраструктур лицу, заключившему договор о комплексном развитии территории в соответствии с Градостроительным кодексом Российской Федерации;</w:t>
      </w:r>
    </w:p>
    <w:p w:rsidR="001E297C" w:rsidRPr="002546F3" w:rsidRDefault="001E297C" w:rsidP="001E297C">
      <w:pPr>
        <w:pStyle w:val="s1"/>
        <w:suppressAutoHyphens/>
        <w:rPr>
          <w:rFonts w:ascii="Times New Roman" w:hAnsi="Times New Roman" w:cs="Times New Roman"/>
          <w:sz w:val="28"/>
          <w:szCs w:val="28"/>
        </w:rPr>
      </w:pPr>
      <w:r w:rsidRPr="002546F3">
        <w:rPr>
          <w:rFonts w:ascii="Times New Roman" w:hAnsi="Times New Roman" w:cs="Times New Roman"/>
          <w:sz w:val="28"/>
          <w:szCs w:val="28"/>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1E297C" w:rsidRPr="002546F3" w:rsidRDefault="001E297C" w:rsidP="001E297C">
      <w:pPr>
        <w:pStyle w:val="s1"/>
        <w:suppressAutoHyphens/>
        <w:rPr>
          <w:rFonts w:ascii="Times New Roman" w:hAnsi="Times New Roman" w:cs="Times New Roman"/>
          <w:sz w:val="28"/>
          <w:szCs w:val="28"/>
        </w:rPr>
      </w:pPr>
      <w:r w:rsidRPr="002546F3">
        <w:rPr>
          <w:rFonts w:ascii="Times New Roman" w:hAnsi="Times New Roman" w:cs="Times New Roman"/>
          <w:sz w:val="28"/>
          <w:szCs w:val="28"/>
        </w:rPr>
        <w:t xml:space="preserve">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w:t>
      </w:r>
      <w:r w:rsidRPr="002546F3">
        <w:rPr>
          <w:rFonts w:ascii="Times New Roman" w:hAnsi="Times New Roman" w:cs="Times New Roman"/>
          <w:sz w:val="28"/>
          <w:szCs w:val="28"/>
        </w:rPr>
        <w:lastRenderedPageBreak/>
        <w:t xml:space="preserve">осуществления крестьянским (фермерским) хозяйством его деятельности в соответствии со статьей 39.18 </w:t>
      </w:r>
      <w:r>
        <w:rPr>
          <w:rFonts w:ascii="Times New Roman" w:hAnsi="Times New Roman" w:cs="Times New Roman"/>
          <w:sz w:val="28"/>
          <w:szCs w:val="28"/>
        </w:rPr>
        <w:t>Земельного</w:t>
      </w:r>
      <w:r w:rsidRPr="002546F3">
        <w:rPr>
          <w:rFonts w:ascii="Times New Roman" w:hAnsi="Times New Roman" w:cs="Times New Roman"/>
          <w:sz w:val="28"/>
          <w:szCs w:val="28"/>
        </w:rPr>
        <w:t xml:space="preserve"> Кодекса;</w:t>
      </w:r>
    </w:p>
    <w:p w:rsidR="001E297C" w:rsidRPr="002546F3" w:rsidRDefault="001E297C" w:rsidP="001E297C">
      <w:pPr>
        <w:pStyle w:val="s1"/>
        <w:suppressAutoHyphens/>
        <w:rPr>
          <w:rFonts w:ascii="Times New Roman" w:hAnsi="Times New Roman" w:cs="Times New Roman"/>
          <w:sz w:val="28"/>
          <w:szCs w:val="28"/>
        </w:rPr>
      </w:pPr>
      <w:r w:rsidRPr="002546F3">
        <w:rPr>
          <w:rFonts w:ascii="Times New Roman" w:hAnsi="Times New Roman" w:cs="Times New Roman"/>
          <w:sz w:val="28"/>
          <w:szCs w:val="28"/>
        </w:rPr>
        <w:t xml:space="preserve">16) земельного участка взамен земельного участка, предоставленного гражданину или юридическому лицу на </w:t>
      </w:r>
      <w:proofErr w:type="gramStart"/>
      <w:r w:rsidRPr="002546F3">
        <w:rPr>
          <w:rFonts w:ascii="Times New Roman" w:hAnsi="Times New Roman" w:cs="Times New Roman"/>
          <w:sz w:val="28"/>
          <w:szCs w:val="28"/>
        </w:rPr>
        <w:t>праве</w:t>
      </w:r>
      <w:proofErr w:type="gramEnd"/>
      <w:r w:rsidRPr="002546F3">
        <w:rPr>
          <w:rFonts w:ascii="Times New Roman" w:hAnsi="Times New Roman" w:cs="Times New Roman"/>
          <w:sz w:val="28"/>
          <w:szCs w:val="28"/>
        </w:rPr>
        <w:t xml:space="preserve"> аренды и изымаемого для государственных или муниципальных нужд;</w:t>
      </w:r>
    </w:p>
    <w:p w:rsidR="001E297C" w:rsidRPr="002546F3" w:rsidRDefault="001E297C" w:rsidP="001E297C">
      <w:pPr>
        <w:pStyle w:val="s1"/>
        <w:suppressAutoHyphens/>
        <w:rPr>
          <w:rFonts w:ascii="Times New Roman" w:hAnsi="Times New Roman" w:cs="Times New Roman"/>
          <w:sz w:val="28"/>
          <w:szCs w:val="28"/>
        </w:rPr>
      </w:pPr>
      <w:r w:rsidRPr="002546F3">
        <w:rPr>
          <w:rFonts w:ascii="Times New Roman" w:hAnsi="Times New Roman" w:cs="Times New Roman"/>
          <w:sz w:val="28"/>
          <w:szCs w:val="28"/>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1E297C" w:rsidRPr="002546F3" w:rsidRDefault="001E297C" w:rsidP="001E297C">
      <w:pPr>
        <w:pStyle w:val="s1"/>
        <w:suppressAutoHyphens/>
        <w:rPr>
          <w:rFonts w:ascii="Times New Roman" w:hAnsi="Times New Roman" w:cs="Times New Roman"/>
          <w:sz w:val="28"/>
          <w:szCs w:val="28"/>
        </w:rPr>
      </w:pPr>
      <w:r w:rsidRPr="002546F3">
        <w:rPr>
          <w:rFonts w:ascii="Times New Roman" w:hAnsi="Times New Roman" w:cs="Times New Roman"/>
          <w:sz w:val="28"/>
          <w:szCs w:val="28"/>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1E297C" w:rsidRPr="002546F3" w:rsidRDefault="001E297C" w:rsidP="001E297C">
      <w:pPr>
        <w:pStyle w:val="s1"/>
        <w:suppressAutoHyphens/>
        <w:rPr>
          <w:rFonts w:ascii="Times New Roman" w:hAnsi="Times New Roman" w:cs="Times New Roman"/>
          <w:sz w:val="28"/>
          <w:szCs w:val="28"/>
        </w:rPr>
      </w:pPr>
      <w:r w:rsidRPr="002546F3">
        <w:rPr>
          <w:rFonts w:ascii="Times New Roman" w:hAnsi="Times New Roman" w:cs="Times New Roman"/>
          <w:sz w:val="28"/>
          <w:szCs w:val="28"/>
        </w:rP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1E297C" w:rsidRPr="002546F3" w:rsidRDefault="001E297C" w:rsidP="001E297C">
      <w:pPr>
        <w:pStyle w:val="s1"/>
        <w:suppressAutoHyphens/>
        <w:rPr>
          <w:rFonts w:ascii="Times New Roman" w:hAnsi="Times New Roman" w:cs="Times New Roman"/>
          <w:sz w:val="28"/>
          <w:szCs w:val="28"/>
        </w:rPr>
      </w:pPr>
      <w:r w:rsidRPr="002546F3">
        <w:rPr>
          <w:rFonts w:ascii="Times New Roman" w:hAnsi="Times New Roman" w:cs="Times New Roman"/>
          <w:sz w:val="28"/>
          <w:szCs w:val="28"/>
        </w:rPr>
        <w:t xml:space="preserve">20) земельного участка, необходимого для проведения работ, связанных с пользованием недрами, </w:t>
      </w:r>
      <w:proofErr w:type="spellStart"/>
      <w:r w:rsidRPr="002546F3">
        <w:rPr>
          <w:rFonts w:ascii="Times New Roman" w:hAnsi="Times New Roman" w:cs="Times New Roman"/>
          <w:sz w:val="28"/>
          <w:szCs w:val="28"/>
        </w:rPr>
        <w:t>недропользователю</w:t>
      </w:r>
      <w:proofErr w:type="spellEnd"/>
      <w:r w:rsidRPr="002546F3">
        <w:rPr>
          <w:rFonts w:ascii="Times New Roman" w:hAnsi="Times New Roman" w:cs="Times New Roman"/>
          <w:sz w:val="28"/>
          <w:szCs w:val="28"/>
        </w:rPr>
        <w:t>;</w:t>
      </w:r>
    </w:p>
    <w:p w:rsidR="001E297C" w:rsidRPr="002546F3" w:rsidRDefault="001E297C" w:rsidP="001E297C">
      <w:pPr>
        <w:pStyle w:val="s1"/>
        <w:suppressAutoHyphens/>
        <w:rPr>
          <w:rFonts w:ascii="Times New Roman" w:hAnsi="Times New Roman" w:cs="Times New Roman"/>
          <w:sz w:val="28"/>
          <w:szCs w:val="28"/>
        </w:rPr>
      </w:pPr>
      <w:proofErr w:type="gramStart"/>
      <w:r w:rsidRPr="002546F3">
        <w:rPr>
          <w:rFonts w:ascii="Times New Roman" w:hAnsi="Times New Roman" w:cs="Times New Roman"/>
          <w:sz w:val="28"/>
          <w:szCs w:val="28"/>
        </w:rPr>
        <w:t xml:space="preserve">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w:t>
      </w:r>
      <w:r w:rsidRPr="00BC4AD9">
        <w:rPr>
          <w:rFonts w:ascii="Times New Roman" w:hAnsi="Times New Roman" w:cs="Times New Roman"/>
          <w:sz w:val="28"/>
          <w:szCs w:val="28"/>
        </w:rPr>
        <w:t>законодательством</w:t>
      </w:r>
      <w:r w:rsidRPr="002546F3">
        <w:rPr>
          <w:rFonts w:ascii="Times New Roman" w:hAnsi="Times New Roman" w:cs="Times New Roman"/>
          <w:sz w:val="28"/>
          <w:szCs w:val="28"/>
        </w:rPr>
        <w:t xml:space="preserve">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w:t>
      </w:r>
      <w:proofErr w:type="gramEnd"/>
      <w:r w:rsidRPr="002546F3">
        <w:rPr>
          <w:rFonts w:ascii="Times New Roman" w:hAnsi="Times New Roman" w:cs="Times New Roman"/>
          <w:sz w:val="28"/>
          <w:szCs w:val="28"/>
        </w:rPr>
        <w:t xml:space="preserve"> экономической зоны и на прилегающей к ней территории и по управлению этими и ранее созданными объектами недвижимости;</w:t>
      </w:r>
    </w:p>
    <w:p w:rsidR="001E297C" w:rsidRPr="002546F3" w:rsidRDefault="001E297C" w:rsidP="001E297C">
      <w:pPr>
        <w:pStyle w:val="s1"/>
        <w:suppressAutoHyphens/>
        <w:rPr>
          <w:rFonts w:ascii="Times New Roman" w:hAnsi="Times New Roman" w:cs="Times New Roman"/>
          <w:sz w:val="28"/>
          <w:szCs w:val="28"/>
        </w:rPr>
      </w:pPr>
      <w:r w:rsidRPr="002546F3">
        <w:rPr>
          <w:rFonts w:ascii="Times New Roman" w:hAnsi="Times New Roman" w:cs="Times New Roman"/>
          <w:sz w:val="28"/>
          <w:szCs w:val="28"/>
        </w:rP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w:t>
      </w:r>
      <w:r w:rsidRPr="00BC4AD9">
        <w:rPr>
          <w:rFonts w:ascii="Times New Roman" w:hAnsi="Times New Roman" w:cs="Times New Roman"/>
          <w:sz w:val="28"/>
          <w:szCs w:val="28"/>
        </w:rPr>
        <w:t>Примерная форма</w:t>
      </w:r>
      <w:r w:rsidRPr="002546F3">
        <w:rPr>
          <w:rFonts w:ascii="Times New Roman" w:hAnsi="Times New Roman" w:cs="Times New Roman"/>
          <w:sz w:val="28"/>
          <w:szCs w:val="28"/>
        </w:rP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1E297C" w:rsidRPr="002546F3" w:rsidRDefault="001E297C" w:rsidP="001E297C">
      <w:pPr>
        <w:pStyle w:val="s1"/>
        <w:suppressAutoHyphens/>
        <w:rPr>
          <w:rFonts w:ascii="Times New Roman" w:hAnsi="Times New Roman" w:cs="Times New Roman"/>
          <w:sz w:val="28"/>
          <w:szCs w:val="28"/>
        </w:rPr>
      </w:pPr>
      <w:r w:rsidRPr="002546F3">
        <w:rPr>
          <w:rFonts w:ascii="Times New Roman" w:hAnsi="Times New Roman" w:cs="Times New Roman"/>
          <w:sz w:val="28"/>
          <w:szCs w:val="28"/>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1E297C" w:rsidRPr="002546F3" w:rsidRDefault="001E297C" w:rsidP="001E297C">
      <w:pPr>
        <w:pStyle w:val="s1"/>
        <w:suppressAutoHyphens/>
        <w:rPr>
          <w:rFonts w:ascii="Times New Roman" w:hAnsi="Times New Roman" w:cs="Times New Roman"/>
          <w:sz w:val="28"/>
          <w:szCs w:val="28"/>
        </w:rPr>
      </w:pPr>
      <w:proofErr w:type="gramStart"/>
      <w:r w:rsidRPr="002546F3">
        <w:rPr>
          <w:rFonts w:ascii="Times New Roman" w:hAnsi="Times New Roman" w:cs="Times New Roman"/>
          <w:sz w:val="28"/>
          <w:szCs w:val="28"/>
        </w:rPr>
        <w:lastRenderedPageBreak/>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sidRPr="002546F3">
        <w:rPr>
          <w:rFonts w:ascii="Times New Roman" w:hAnsi="Times New Roman" w:cs="Times New Roman"/>
          <w:sz w:val="28"/>
          <w:szCs w:val="28"/>
        </w:rPr>
        <w:t>,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1E297C" w:rsidRPr="002546F3" w:rsidRDefault="001E297C" w:rsidP="001E297C">
      <w:pPr>
        <w:pStyle w:val="s1"/>
        <w:suppressAutoHyphens/>
        <w:rPr>
          <w:rFonts w:ascii="Times New Roman" w:hAnsi="Times New Roman" w:cs="Times New Roman"/>
          <w:sz w:val="28"/>
          <w:szCs w:val="28"/>
        </w:rPr>
      </w:pPr>
      <w:r w:rsidRPr="002546F3">
        <w:rPr>
          <w:rFonts w:ascii="Times New Roman" w:hAnsi="Times New Roman" w:cs="Times New Roman"/>
          <w:sz w:val="28"/>
          <w:szCs w:val="28"/>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1E297C" w:rsidRPr="002546F3" w:rsidRDefault="001E297C" w:rsidP="001E297C">
      <w:pPr>
        <w:pStyle w:val="s1"/>
        <w:suppressAutoHyphens/>
        <w:rPr>
          <w:rFonts w:ascii="Times New Roman" w:hAnsi="Times New Roman" w:cs="Times New Roman"/>
          <w:sz w:val="28"/>
          <w:szCs w:val="28"/>
        </w:rPr>
      </w:pPr>
      <w:r w:rsidRPr="002546F3">
        <w:rPr>
          <w:rFonts w:ascii="Times New Roman" w:hAnsi="Times New Roman" w:cs="Times New Roman"/>
          <w:sz w:val="28"/>
          <w:szCs w:val="28"/>
        </w:rP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1E297C" w:rsidRPr="002546F3" w:rsidRDefault="001E297C" w:rsidP="001E297C">
      <w:pPr>
        <w:pStyle w:val="s1"/>
        <w:suppressAutoHyphens/>
        <w:rPr>
          <w:rFonts w:ascii="Times New Roman" w:hAnsi="Times New Roman" w:cs="Times New Roman"/>
          <w:sz w:val="28"/>
          <w:szCs w:val="28"/>
        </w:rPr>
      </w:pPr>
      <w:r w:rsidRPr="002546F3">
        <w:rPr>
          <w:rFonts w:ascii="Times New Roman" w:hAnsi="Times New Roman" w:cs="Times New Roman"/>
          <w:sz w:val="28"/>
          <w:szCs w:val="28"/>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1E297C" w:rsidRPr="002546F3" w:rsidRDefault="001E297C" w:rsidP="001E297C">
      <w:pPr>
        <w:pStyle w:val="s1"/>
        <w:suppressAutoHyphens/>
        <w:rPr>
          <w:rFonts w:ascii="Times New Roman" w:hAnsi="Times New Roman" w:cs="Times New Roman"/>
          <w:sz w:val="28"/>
          <w:szCs w:val="28"/>
        </w:rPr>
      </w:pPr>
      <w:r w:rsidRPr="002546F3">
        <w:rPr>
          <w:rFonts w:ascii="Times New Roman" w:hAnsi="Times New Roman" w:cs="Times New Roman"/>
          <w:sz w:val="28"/>
          <w:szCs w:val="28"/>
        </w:rPr>
        <w:t xml:space="preserve">26)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2546F3">
        <w:rPr>
          <w:rFonts w:ascii="Times New Roman" w:hAnsi="Times New Roman" w:cs="Times New Roman"/>
          <w:sz w:val="28"/>
          <w:szCs w:val="28"/>
        </w:rPr>
        <w:t>полос</w:t>
      </w:r>
      <w:proofErr w:type="gramEnd"/>
      <w:r w:rsidRPr="002546F3">
        <w:rPr>
          <w:rFonts w:ascii="Times New Roman" w:hAnsi="Times New Roman" w:cs="Times New Roman"/>
          <w:sz w:val="28"/>
          <w:szCs w:val="28"/>
        </w:rPr>
        <w:t xml:space="preserve"> автомобильных дорог;</w:t>
      </w:r>
    </w:p>
    <w:p w:rsidR="001E297C" w:rsidRPr="002546F3" w:rsidRDefault="001E297C" w:rsidP="001E297C">
      <w:pPr>
        <w:pStyle w:val="s1"/>
        <w:suppressAutoHyphens/>
        <w:rPr>
          <w:rFonts w:ascii="Times New Roman" w:hAnsi="Times New Roman" w:cs="Times New Roman"/>
          <w:sz w:val="28"/>
          <w:szCs w:val="28"/>
        </w:rPr>
      </w:pPr>
      <w:r w:rsidRPr="002546F3">
        <w:rPr>
          <w:rFonts w:ascii="Times New Roman" w:hAnsi="Times New Roman" w:cs="Times New Roman"/>
          <w:sz w:val="28"/>
          <w:szCs w:val="28"/>
        </w:rPr>
        <w:t xml:space="preserve">27) земельного участка для осуществления деятельности открытого акционерного общества </w:t>
      </w:r>
      <w:r>
        <w:rPr>
          <w:rFonts w:ascii="Times New Roman" w:hAnsi="Times New Roman" w:cs="Times New Roman"/>
          <w:sz w:val="28"/>
          <w:szCs w:val="28"/>
        </w:rPr>
        <w:t>«</w:t>
      </w:r>
      <w:r w:rsidRPr="002546F3">
        <w:rPr>
          <w:rFonts w:ascii="Times New Roman" w:hAnsi="Times New Roman" w:cs="Times New Roman"/>
          <w:sz w:val="28"/>
          <w:szCs w:val="28"/>
        </w:rPr>
        <w:t>Российские железные дороги</w:t>
      </w:r>
      <w:r>
        <w:rPr>
          <w:rFonts w:ascii="Times New Roman" w:hAnsi="Times New Roman" w:cs="Times New Roman"/>
          <w:sz w:val="28"/>
          <w:szCs w:val="28"/>
        </w:rPr>
        <w:t>»</w:t>
      </w:r>
      <w:r w:rsidRPr="002546F3">
        <w:rPr>
          <w:rFonts w:ascii="Times New Roman" w:hAnsi="Times New Roman" w:cs="Times New Roman"/>
          <w:sz w:val="28"/>
          <w:szCs w:val="28"/>
        </w:rPr>
        <w:t xml:space="preserve"> для размещения объектов инфраструктуры железнодорожного транспорта общего пользования;</w:t>
      </w:r>
    </w:p>
    <w:p w:rsidR="001E297C" w:rsidRPr="002546F3" w:rsidRDefault="001E297C" w:rsidP="001E297C">
      <w:pPr>
        <w:pStyle w:val="s1"/>
        <w:suppressAutoHyphens/>
        <w:rPr>
          <w:rFonts w:ascii="Times New Roman" w:hAnsi="Times New Roman" w:cs="Times New Roman"/>
          <w:sz w:val="28"/>
          <w:szCs w:val="28"/>
        </w:rPr>
      </w:pPr>
      <w:r w:rsidRPr="002546F3">
        <w:rPr>
          <w:rFonts w:ascii="Times New Roman" w:hAnsi="Times New Roman" w:cs="Times New Roman"/>
          <w:sz w:val="28"/>
          <w:szCs w:val="28"/>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1E297C" w:rsidRPr="002546F3" w:rsidRDefault="001E297C" w:rsidP="001E297C">
      <w:pPr>
        <w:pStyle w:val="s1"/>
        <w:suppressAutoHyphens/>
        <w:rPr>
          <w:rFonts w:ascii="Times New Roman" w:hAnsi="Times New Roman" w:cs="Times New Roman"/>
          <w:sz w:val="28"/>
          <w:szCs w:val="28"/>
        </w:rPr>
      </w:pPr>
      <w:r w:rsidRPr="002546F3">
        <w:rPr>
          <w:rFonts w:ascii="Times New Roman" w:hAnsi="Times New Roman" w:cs="Times New Roman"/>
          <w:sz w:val="28"/>
          <w:szCs w:val="28"/>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1E297C" w:rsidRPr="002546F3" w:rsidRDefault="001E297C" w:rsidP="001E297C">
      <w:pPr>
        <w:pStyle w:val="s1"/>
        <w:suppressAutoHyphens/>
        <w:rPr>
          <w:rFonts w:ascii="Times New Roman" w:hAnsi="Times New Roman" w:cs="Times New Roman"/>
          <w:sz w:val="28"/>
          <w:szCs w:val="28"/>
        </w:rPr>
      </w:pPr>
      <w:r w:rsidRPr="002546F3">
        <w:rPr>
          <w:rFonts w:ascii="Times New Roman" w:hAnsi="Times New Roman" w:cs="Times New Roman"/>
          <w:sz w:val="28"/>
          <w:szCs w:val="28"/>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1E297C" w:rsidRPr="002546F3" w:rsidRDefault="001E297C" w:rsidP="001E297C">
      <w:pPr>
        <w:pStyle w:val="s1"/>
        <w:suppressAutoHyphens/>
        <w:rPr>
          <w:rFonts w:ascii="Times New Roman" w:hAnsi="Times New Roman" w:cs="Times New Roman"/>
          <w:sz w:val="28"/>
          <w:szCs w:val="28"/>
        </w:rPr>
      </w:pPr>
      <w:proofErr w:type="gramStart"/>
      <w:r w:rsidRPr="002546F3">
        <w:rPr>
          <w:rFonts w:ascii="Times New Roman" w:hAnsi="Times New Roman" w:cs="Times New Roman"/>
          <w:sz w:val="28"/>
          <w:szCs w:val="28"/>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2546F3">
        <w:rPr>
          <w:rFonts w:ascii="Times New Roman" w:hAnsi="Times New Roman" w:cs="Times New Roman"/>
          <w:sz w:val="28"/>
          <w:szCs w:val="28"/>
        </w:rPr>
        <w:t>неустраненных</w:t>
      </w:r>
      <w:proofErr w:type="spellEnd"/>
      <w:r w:rsidRPr="002546F3">
        <w:rPr>
          <w:rFonts w:ascii="Times New Roman" w:hAnsi="Times New Roman" w:cs="Times New Roman"/>
          <w:sz w:val="28"/>
          <w:szCs w:val="28"/>
        </w:rPr>
        <w:t xml:space="preserve"> нарушениях законодательства Российской Федерации при использовании такого земельного </w:t>
      </w:r>
      <w:r w:rsidRPr="002546F3">
        <w:rPr>
          <w:rFonts w:ascii="Times New Roman" w:hAnsi="Times New Roman" w:cs="Times New Roman"/>
          <w:sz w:val="28"/>
          <w:szCs w:val="28"/>
        </w:rPr>
        <w:lastRenderedPageBreak/>
        <w:t>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w:t>
      </w:r>
      <w:proofErr w:type="gramEnd"/>
      <w:r w:rsidRPr="002546F3">
        <w:rPr>
          <w:rFonts w:ascii="Times New Roman" w:hAnsi="Times New Roman" w:cs="Times New Roman"/>
          <w:sz w:val="28"/>
          <w:szCs w:val="28"/>
        </w:rPr>
        <w:t xml:space="preserve"> земельного участка;</w:t>
      </w:r>
    </w:p>
    <w:p w:rsidR="001E297C" w:rsidRPr="002546F3" w:rsidRDefault="001E297C" w:rsidP="001E297C">
      <w:pPr>
        <w:pStyle w:val="s1"/>
        <w:suppressAutoHyphens/>
        <w:rPr>
          <w:rFonts w:ascii="Times New Roman" w:hAnsi="Times New Roman" w:cs="Times New Roman"/>
          <w:sz w:val="28"/>
          <w:szCs w:val="28"/>
        </w:rPr>
      </w:pPr>
      <w:r w:rsidRPr="002546F3">
        <w:rPr>
          <w:rFonts w:ascii="Times New Roman" w:hAnsi="Times New Roman" w:cs="Times New Roman"/>
          <w:sz w:val="28"/>
          <w:szCs w:val="28"/>
        </w:rPr>
        <w:t xml:space="preserve">32) земельного участка арендатору (за исключением арендаторов земельных участков, указанных в </w:t>
      </w:r>
      <w:r w:rsidRPr="00BC4AD9">
        <w:rPr>
          <w:rFonts w:ascii="Times New Roman" w:hAnsi="Times New Roman" w:cs="Times New Roman"/>
          <w:sz w:val="28"/>
          <w:szCs w:val="28"/>
        </w:rPr>
        <w:t>п</w:t>
      </w:r>
      <w:r>
        <w:rPr>
          <w:rFonts w:ascii="Times New Roman" w:hAnsi="Times New Roman" w:cs="Times New Roman"/>
          <w:sz w:val="28"/>
          <w:szCs w:val="28"/>
        </w:rPr>
        <w:t xml:space="preserve">одпункте </w:t>
      </w:r>
      <w:r w:rsidRPr="00BC4AD9">
        <w:rPr>
          <w:rFonts w:ascii="Times New Roman" w:hAnsi="Times New Roman" w:cs="Times New Roman"/>
          <w:sz w:val="28"/>
          <w:szCs w:val="28"/>
        </w:rPr>
        <w:t>31</w:t>
      </w:r>
      <w:r w:rsidRPr="002546F3">
        <w:rPr>
          <w:rFonts w:ascii="Times New Roman" w:hAnsi="Times New Roman" w:cs="Times New Roman"/>
          <w:sz w:val="28"/>
          <w:szCs w:val="28"/>
        </w:rPr>
        <w:t xml:space="preserve"> настоящего пункта), если этот арендатор имеет право на заключение нового договора аренды такого земельного участка в соответствии с </w:t>
      </w:r>
      <w:r w:rsidRPr="00BC4AD9">
        <w:rPr>
          <w:rFonts w:ascii="Times New Roman" w:hAnsi="Times New Roman" w:cs="Times New Roman"/>
          <w:sz w:val="28"/>
          <w:szCs w:val="28"/>
        </w:rPr>
        <w:t>пунктами 3</w:t>
      </w:r>
      <w:r w:rsidRPr="002546F3">
        <w:rPr>
          <w:rFonts w:ascii="Times New Roman" w:hAnsi="Times New Roman" w:cs="Times New Roman"/>
          <w:sz w:val="28"/>
          <w:szCs w:val="28"/>
        </w:rPr>
        <w:t xml:space="preserve"> и </w:t>
      </w:r>
      <w:r w:rsidRPr="00BC4AD9">
        <w:rPr>
          <w:rFonts w:ascii="Times New Roman" w:hAnsi="Times New Roman" w:cs="Times New Roman"/>
          <w:sz w:val="28"/>
          <w:szCs w:val="28"/>
        </w:rPr>
        <w:t>4</w:t>
      </w:r>
      <w:r>
        <w:rPr>
          <w:rFonts w:ascii="Times New Roman" w:hAnsi="Times New Roman" w:cs="Times New Roman"/>
          <w:sz w:val="28"/>
          <w:szCs w:val="28"/>
        </w:rPr>
        <w:t xml:space="preserve"> настоящего пункта</w:t>
      </w:r>
      <w:r w:rsidRPr="002546F3">
        <w:rPr>
          <w:rFonts w:ascii="Times New Roman" w:hAnsi="Times New Roman" w:cs="Times New Roman"/>
          <w:sz w:val="28"/>
          <w:szCs w:val="28"/>
        </w:rPr>
        <w:t>;</w:t>
      </w:r>
    </w:p>
    <w:p w:rsidR="001E297C" w:rsidRPr="002546F3" w:rsidRDefault="001E297C" w:rsidP="001E297C">
      <w:pPr>
        <w:pStyle w:val="s1"/>
        <w:suppressAutoHyphens/>
        <w:rPr>
          <w:rFonts w:ascii="Times New Roman" w:hAnsi="Times New Roman" w:cs="Times New Roman"/>
          <w:sz w:val="28"/>
          <w:szCs w:val="28"/>
        </w:rPr>
      </w:pPr>
      <w:r w:rsidRPr="002546F3">
        <w:rPr>
          <w:rFonts w:ascii="Times New Roman" w:hAnsi="Times New Roman" w:cs="Times New Roman"/>
          <w:sz w:val="28"/>
          <w:szCs w:val="28"/>
        </w:rPr>
        <w:t>33) земельного участка резиденту свободного порта Владивосток на территории свободного порта Владивосток;</w:t>
      </w:r>
    </w:p>
    <w:p w:rsidR="001E297C" w:rsidRPr="002546F3" w:rsidRDefault="001E297C" w:rsidP="001E297C">
      <w:pPr>
        <w:pStyle w:val="s1"/>
        <w:suppressAutoHyphens/>
        <w:rPr>
          <w:rFonts w:ascii="Times New Roman" w:hAnsi="Times New Roman" w:cs="Times New Roman"/>
          <w:sz w:val="28"/>
          <w:szCs w:val="28"/>
        </w:rPr>
      </w:pPr>
      <w:proofErr w:type="gramStart"/>
      <w:r w:rsidRPr="002546F3">
        <w:rPr>
          <w:rFonts w:ascii="Times New Roman" w:hAnsi="Times New Roman" w:cs="Times New Roman"/>
          <w:sz w:val="28"/>
          <w:szCs w:val="28"/>
        </w:rPr>
        <w:t xml:space="preserve">34) земельного участка гражданину в соответствии с </w:t>
      </w:r>
      <w:r w:rsidRPr="00BC4AD9">
        <w:rPr>
          <w:rFonts w:ascii="Times New Roman" w:hAnsi="Times New Roman" w:cs="Times New Roman"/>
          <w:sz w:val="28"/>
          <w:szCs w:val="28"/>
        </w:rPr>
        <w:t>Федеральным законом</w:t>
      </w:r>
      <w:r w:rsidRPr="002546F3">
        <w:rPr>
          <w:rFonts w:ascii="Times New Roman" w:hAnsi="Times New Roman" w:cs="Times New Roman"/>
          <w:sz w:val="28"/>
          <w:szCs w:val="28"/>
        </w:rPr>
        <w:t xml:space="preserve"> </w:t>
      </w:r>
      <w:r>
        <w:rPr>
          <w:rFonts w:ascii="Times New Roman" w:hAnsi="Times New Roman" w:cs="Times New Roman"/>
          <w:sz w:val="28"/>
          <w:szCs w:val="28"/>
        </w:rPr>
        <w:t>«</w:t>
      </w:r>
      <w:r w:rsidRPr="002546F3">
        <w:rPr>
          <w:rFonts w:ascii="Times New Roman" w:hAnsi="Times New Roman" w:cs="Times New Roman"/>
          <w:sz w:val="28"/>
          <w:szCs w:val="28"/>
        </w:rPr>
        <w: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r>
        <w:rPr>
          <w:rFonts w:ascii="Times New Roman" w:hAnsi="Times New Roman" w:cs="Times New Roman"/>
          <w:sz w:val="28"/>
          <w:szCs w:val="28"/>
        </w:rPr>
        <w:t>»</w:t>
      </w:r>
      <w:r w:rsidRPr="002546F3">
        <w:rPr>
          <w:rFonts w:ascii="Times New Roman" w:hAnsi="Times New Roman" w:cs="Times New Roman"/>
          <w:sz w:val="28"/>
          <w:szCs w:val="28"/>
        </w:rPr>
        <w:t>;</w:t>
      </w:r>
      <w:proofErr w:type="gramEnd"/>
    </w:p>
    <w:p w:rsidR="001E297C" w:rsidRPr="002546F3" w:rsidRDefault="001E297C" w:rsidP="001E297C">
      <w:pPr>
        <w:pStyle w:val="s1"/>
        <w:suppressAutoHyphens/>
        <w:rPr>
          <w:rFonts w:ascii="Times New Roman" w:hAnsi="Times New Roman" w:cs="Times New Roman"/>
          <w:sz w:val="28"/>
          <w:szCs w:val="28"/>
        </w:rPr>
      </w:pPr>
      <w:r w:rsidRPr="002546F3">
        <w:rPr>
          <w:rFonts w:ascii="Times New Roman" w:hAnsi="Times New Roman" w:cs="Times New Roman"/>
          <w:sz w:val="28"/>
          <w:szCs w:val="28"/>
        </w:rPr>
        <w:t xml:space="preserve">35) земельного участка в соответствии с </w:t>
      </w:r>
      <w:r w:rsidRPr="00BC4AD9">
        <w:rPr>
          <w:rFonts w:ascii="Times New Roman" w:hAnsi="Times New Roman" w:cs="Times New Roman"/>
          <w:sz w:val="28"/>
          <w:szCs w:val="28"/>
        </w:rPr>
        <w:t>Федеральным законом</w:t>
      </w:r>
      <w:r w:rsidRPr="002546F3">
        <w:rPr>
          <w:rFonts w:ascii="Times New Roman" w:hAnsi="Times New Roman" w:cs="Times New Roman"/>
          <w:sz w:val="28"/>
          <w:szCs w:val="28"/>
        </w:rPr>
        <w:t xml:space="preserve"> от 24 июля 2008 года </w:t>
      </w:r>
      <w:r>
        <w:rPr>
          <w:rFonts w:ascii="Times New Roman" w:hAnsi="Times New Roman" w:cs="Times New Roman"/>
          <w:sz w:val="28"/>
          <w:szCs w:val="28"/>
        </w:rPr>
        <w:t>№</w:t>
      </w:r>
      <w:r w:rsidRPr="002546F3">
        <w:rPr>
          <w:rFonts w:ascii="Times New Roman" w:hAnsi="Times New Roman" w:cs="Times New Roman"/>
          <w:sz w:val="28"/>
          <w:szCs w:val="28"/>
        </w:rPr>
        <w:t xml:space="preserve">161-ФЗ </w:t>
      </w:r>
      <w:r>
        <w:rPr>
          <w:rFonts w:ascii="Times New Roman" w:hAnsi="Times New Roman" w:cs="Times New Roman"/>
          <w:sz w:val="28"/>
          <w:szCs w:val="28"/>
        </w:rPr>
        <w:t>«</w:t>
      </w:r>
      <w:r w:rsidRPr="002546F3">
        <w:rPr>
          <w:rFonts w:ascii="Times New Roman" w:hAnsi="Times New Roman" w:cs="Times New Roman"/>
          <w:sz w:val="28"/>
          <w:szCs w:val="28"/>
        </w:rPr>
        <w:t>О содействии развитию жилищного строительства</w:t>
      </w:r>
      <w:r>
        <w:rPr>
          <w:rFonts w:ascii="Times New Roman" w:hAnsi="Times New Roman" w:cs="Times New Roman"/>
          <w:sz w:val="28"/>
          <w:szCs w:val="28"/>
        </w:rPr>
        <w:t>»</w:t>
      </w:r>
      <w:r w:rsidRPr="002546F3">
        <w:rPr>
          <w:rFonts w:ascii="Times New Roman" w:hAnsi="Times New Roman" w:cs="Times New Roman"/>
          <w:sz w:val="28"/>
          <w:szCs w:val="28"/>
        </w:rPr>
        <w:t>;</w:t>
      </w:r>
    </w:p>
    <w:p w:rsidR="001E297C" w:rsidRPr="002546F3" w:rsidRDefault="001E297C" w:rsidP="001E297C">
      <w:pPr>
        <w:pStyle w:val="s1"/>
        <w:suppressAutoHyphens/>
        <w:rPr>
          <w:rFonts w:ascii="Times New Roman" w:hAnsi="Times New Roman" w:cs="Times New Roman"/>
          <w:sz w:val="28"/>
          <w:szCs w:val="28"/>
        </w:rPr>
      </w:pPr>
      <w:proofErr w:type="gramStart"/>
      <w:r w:rsidRPr="002546F3">
        <w:rPr>
          <w:rFonts w:ascii="Times New Roman" w:hAnsi="Times New Roman" w:cs="Times New Roman"/>
          <w:sz w:val="28"/>
          <w:szCs w:val="28"/>
        </w:rPr>
        <w:t xml:space="preserve">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w:t>
      </w:r>
      <w:r w:rsidRPr="00BC4AD9">
        <w:rPr>
          <w:rFonts w:ascii="Times New Roman" w:hAnsi="Times New Roman" w:cs="Times New Roman"/>
          <w:sz w:val="28"/>
          <w:szCs w:val="28"/>
        </w:rPr>
        <w:t>Законом</w:t>
      </w:r>
      <w:r w:rsidRPr="002546F3">
        <w:rPr>
          <w:rFonts w:ascii="Times New Roman" w:hAnsi="Times New Roman" w:cs="Times New Roman"/>
          <w:sz w:val="28"/>
          <w:szCs w:val="28"/>
        </w:rPr>
        <w:t xml:space="preserve"> Российской Федерации от 15 апреля 1993 года </w:t>
      </w:r>
      <w:r>
        <w:rPr>
          <w:rFonts w:ascii="Times New Roman" w:hAnsi="Times New Roman" w:cs="Times New Roman"/>
          <w:sz w:val="28"/>
          <w:szCs w:val="28"/>
        </w:rPr>
        <w:t>№</w:t>
      </w:r>
      <w:r w:rsidRPr="002546F3">
        <w:rPr>
          <w:rFonts w:ascii="Times New Roman" w:hAnsi="Times New Roman" w:cs="Times New Roman"/>
          <w:sz w:val="28"/>
          <w:szCs w:val="28"/>
        </w:rPr>
        <w:t xml:space="preserve">4802-I </w:t>
      </w:r>
      <w:r>
        <w:rPr>
          <w:rFonts w:ascii="Times New Roman" w:hAnsi="Times New Roman" w:cs="Times New Roman"/>
          <w:sz w:val="28"/>
          <w:szCs w:val="28"/>
        </w:rPr>
        <w:t>«</w:t>
      </w:r>
      <w:r w:rsidRPr="002546F3">
        <w:rPr>
          <w:rFonts w:ascii="Times New Roman" w:hAnsi="Times New Roman" w:cs="Times New Roman"/>
          <w:sz w:val="28"/>
          <w:szCs w:val="28"/>
        </w:rPr>
        <w:t>О статусе столицы Российской Федерации</w:t>
      </w:r>
      <w:r>
        <w:rPr>
          <w:rFonts w:ascii="Times New Roman" w:hAnsi="Times New Roman" w:cs="Times New Roman"/>
          <w:sz w:val="28"/>
          <w:szCs w:val="28"/>
        </w:rPr>
        <w:t>»</w:t>
      </w:r>
      <w:r w:rsidRPr="002546F3">
        <w:rPr>
          <w:rFonts w:ascii="Times New Roman" w:hAnsi="Times New Roman" w:cs="Times New Roman"/>
          <w:sz w:val="28"/>
          <w:szCs w:val="28"/>
        </w:rPr>
        <w:t>, Московскому фонду реновации жилой застройки, созданному</w:t>
      </w:r>
      <w:proofErr w:type="gramEnd"/>
      <w:r w:rsidRPr="002546F3">
        <w:rPr>
          <w:rFonts w:ascii="Times New Roman" w:hAnsi="Times New Roman" w:cs="Times New Roman"/>
          <w:sz w:val="28"/>
          <w:szCs w:val="28"/>
        </w:rPr>
        <w:t xml:space="preserve"> </w:t>
      </w:r>
      <w:proofErr w:type="gramStart"/>
      <w:r w:rsidRPr="002546F3">
        <w:rPr>
          <w:rFonts w:ascii="Times New Roman" w:hAnsi="Times New Roman" w:cs="Times New Roman"/>
          <w:sz w:val="28"/>
          <w:szCs w:val="28"/>
        </w:rPr>
        <w:t xml:space="preserve">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w:t>
      </w:r>
      <w:r w:rsidRPr="00BC4AD9">
        <w:rPr>
          <w:rFonts w:ascii="Times New Roman" w:hAnsi="Times New Roman" w:cs="Times New Roman"/>
          <w:sz w:val="28"/>
          <w:szCs w:val="28"/>
        </w:rPr>
        <w:t>Федеральным законом</w:t>
      </w:r>
      <w:r w:rsidRPr="002546F3">
        <w:rPr>
          <w:rFonts w:ascii="Times New Roman" w:hAnsi="Times New Roman" w:cs="Times New Roman"/>
          <w:sz w:val="28"/>
          <w:szCs w:val="28"/>
        </w:rPr>
        <w:t xml:space="preserve"> от 30 декабря 2004 года </w:t>
      </w:r>
      <w:r>
        <w:rPr>
          <w:rFonts w:ascii="Times New Roman" w:hAnsi="Times New Roman" w:cs="Times New Roman"/>
          <w:sz w:val="28"/>
          <w:szCs w:val="28"/>
        </w:rPr>
        <w:t>№</w:t>
      </w:r>
      <w:r w:rsidRPr="002546F3">
        <w:rPr>
          <w:rFonts w:ascii="Times New Roman" w:hAnsi="Times New Roman" w:cs="Times New Roman"/>
          <w:sz w:val="28"/>
          <w:szCs w:val="28"/>
        </w:rPr>
        <w:t xml:space="preserve">214-ФЗ </w:t>
      </w:r>
      <w:r>
        <w:rPr>
          <w:rFonts w:ascii="Times New Roman" w:hAnsi="Times New Roman" w:cs="Times New Roman"/>
          <w:sz w:val="28"/>
          <w:szCs w:val="28"/>
        </w:rPr>
        <w:t>«</w:t>
      </w:r>
      <w:r w:rsidRPr="002546F3">
        <w:rPr>
          <w:rFonts w:ascii="Times New Roman" w:hAnsi="Times New Roman" w:cs="Times New Roman"/>
          <w:sz w:val="28"/>
          <w:szCs w:val="28"/>
        </w:rPr>
        <w:t>Об участии в долевом строительстве многоквартирных домов</w:t>
      </w:r>
      <w:proofErr w:type="gramEnd"/>
      <w:r w:rsidRPr="002546F3">
        <w:rPr>
          <w:rFonts w:ascii="Times New Roman" w:hAnsi="Times New Roman" w:cs="Times New Roman"/>
          <w:sz w:val="28"/>
          <w:szCs w:val="28"/>
        </w:rPr>
        <w:t xml:space="preserve"> и иных объектов недвижимости и о внесении изменений в некоторые законодательные акты Российской Федерации</w:t>
      </w:r>
      <w:r>
        <w:rPr>
          <w:rFonts w:ascii="Times New Roman" w:hAnsi="Times New Roman" w:cs="Times New Roman"/>
          <w:sz w:val="28"/>
          <w:szCs w:val="28"/>
        </w:rPr>
        <w:t>»</w:t>
      </w:r>
      <w:r w:rsidRPr="002546F3">
        <w:rPr>
          <w:rFonts w:ascii="Times New Roman" w:hAnsi="Times New Roman" w:cs="Times New Roman"/>
          <w:sz w:val="28"/>
          <w:szCs w:val="28"/>
        </w:rPr>
        <w:t>;</w:t>
      </w:r>
    </w:p>
    <w:p w:rsidR="001E297C" w:rsidRPr="002546F3" w:rsidRDefault="001E297C" w:rsidP="001E297C">
      <w:pPr>
        <w:pStyle w:val="s1"/>
        <w:suppressAutoHyphens/>
        <w:rPr>
          <w:rFonts w:ascii="Times New Roman" w:hAnsi="Times New Roman" w:cs="Times New Roman"/>
          <w:sz w:val="28"/>
          <w:szCs w:val="28"/>
        </w:rPr>
      </w:pPr>
      <w:r w:rsidRPr="002546F3">
        <w:rPr>
          <w:rFonts w:ascii="Times New Roman" w:hAnsi="Times New Roman" w:cs="Times New Roman"/>
          <w:sz w:val="28"/>
          <w:szCs w:val="28"/>
        </w:rPr>
        <w:t xml:space="preserve">37) земельного участка, включенного в границы территории инновационного научно-технологического центра, фонду, созданному в соответствии с </w:t>
      </w:r>
      <w:r w:rsidRPr="00BC4AD9">
        <w:rPr>
          <w:rFonts w:ascii="Times New Roman" w:hAnsi="Times New Roman" w:cs="Times New Roman"/>
          <w:sz w:val="28"/>
          <w:szCs w:val="28"/>
        </w:rPr>
        <w:t>Федеральным законом</w:t>
      </w:r>
      <w:r w:rsidRPr="002546F3">
        <w:rPr>
          <w:rFonts w:ascii="Times New Roman" w:hAnsi="Times New Roman" w:cs="Times New Roman"/>
          <w:sz w:val="28"/>
          <w:szCs w:val="28"/>
        </w:rPr>
        <w:t xml:space="preserve"> </w:t>
      </w:r>
      <w:r>
        <w:rPr>
          <w:rFonts w:ascii="Times New Roman" w:hAnsi="Times New Roman" w:cs="Times New Roman"/>
          <w:sz w:val="28"/>
          <w:szCs w:val="28"/>
        </w:rPr>
        <w:t>«</w:t>
      </w:r>
      <w:r w:rsidRPr="002546F3">
        <w:rPr>
          <w:rFonts w:ascii="Times New Roman" w:hAnsi="Times New Roman" w:cs="Times New Roman"/>
          <w:sz w:val="28"/>
          <w:szCs w:val="28"/>
        </w:rPr>
        <w:t>Об инновационных научно-технологических центрах и о внесении изменений в отдельные законодательные акты Российской Федерации</w:t>
      </w:r>
      <w:r>
        <w:rPr>
          <w:rFonts w:ascii="Times New Roman" w:hAnsi="Times New Roman" w:cs="Times New Roman"/>
          <w:sz w:val="28"/>
          <w:szCs w:val="28"/>
        </w:rPr>
        <w:t>»</w:t>
      </w:r>
      <w:r w:rsidRPr="002546F3">
        <w:rPr>
          <w:rFonts w:ascii="Times New Roman" w:hAnsi="Times New Roman" w:cs="Times New Roman"/>
          <w:sz w:val="28"/>
          <w:szCs w:val="28"/>
        </w:rPr>
        <w:t>;</w:t>
      </w:r>
    </w:p>
    <w:p w:rsidR="001E297C" w:rsidRPr="002546F3" w:rsidRDefault="001E297C" w:rsidP="001E297C">
      <w:pPr>
        <w:pStyle w:val="s1"/>
        <w:suppressAutoHyphens/>
        <w:rPr>
          <w:rFonts w:ascii="Times New Roman" w:hAnsi="Times New Roman" w:cs="Times New Roman"/>
          <w:sz w:val="28"/>
          <w:szCs w:val="28"/>
        </w:rPr>
      </w:pPr>
      <w:proofErr w:type="gramStart"/>
      <w:r w:rsidRPr="002546F3">
        <w:rPr>
          <w:rFonts w:ascii="Times New Roman" w:hAnsi="Times New Roman" w:cs="Times New Roman"/>
          <w:sz w:val="28"/>
          <w:szCs w:val="28"/>
        </w:rPr>
        <w:t xml:space="preserve">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w:t>
      </w:r>
      <w:r w:rsidRPr="00BC4AD9">
        <w:rPr>
          <w:rFonts w:ascii="Times New Roman" w:hAnsi="Times New Roman" w:cs="Times New Roman"/>
          <w:sz w:val="28"/>
          <w:szCs w:val="28"/>
        </w:rPr>
        <w:t>Федеральным законом</w:t>
      </w:r>
      <w:r>
        <w:rPr>
          <w:rFonts w:ascii="Times New Roman" w:hAnsi="Times New Roman" w:cs="Times New Roman"/>
          <w:sz w:val="28"/>
          <w:szCs w:val="28"/>
        </w:rPr>
        <w:t xml:space="preserve"> от 29 ноября 2014 </w:t>
      </w:r>
      <w:r w:rsidRPr="002546F3">
        <w:rPr>
          <w:rFonts w:ascii="Times New Roman" w:hAnsi="Times New Roman" w:cs="Times New Roman"/>
          <w:sz w:val="28"/>
          <w:szCs w:val="28"/>
        </w:rPr>
        <w:t xml:space="preserve">года </w:t>
      </w:r>
      <w:r>
        <w:rPr>
          <w:rFonts w:ascii="Times New Roman" w:hAnsi="Times New Roman" w:cs="Times New Roman"/>
          <w:sz w:val="28"/>
          <w:szCs w:val="28"/>
        </w:rPr>
        <w:t>№</w:t>
      </w:r>
      <w:r w:rsidRPr="002546F3">
        <w:rPr>
          <w:rFonts w:ascii="Times New Roman" w:hAnsi="Times New Roman" w:cs="Times New Roman"/>
          <w:sz w:val="28"/>
          <w:szCs w:val="28"/>
        </w:rPr>
        <w:t xml:space="preserve">377-ФЗ </w:t>
      </w:r>
      <w:r>
        <w:rPr>
          <w:rFonts w:ascii="Times New Roman" w:hAnsi="Times New Roman" w:cs="Times New Roman"/>
          <w:sz w:val="28"/>
          <w:szCs w:val="28"/>
        </w:rPr>
        <w:t>«</w:t>
      </w:r>
      <w:r w:rsidRPr="002546F3">
        <w:rPr>
          <w:rFonts w:ascii="Times New Roman" w:hAnsi="Times New Roman" w:cs="Times New Roman"/>
          <w:sz w:val="28"/>
          <w:szCs w:val="28"/>
        </w:rPr>
        <w:t>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r>
        <w:rPr>
          <w:rFonts w:ascii="Times New Roman" w:hAnsi="Times New Roman" w:cs="Times New Roman"/>
          <w:sz w:val="28"/>
          <w:szCs w:val="28"/>
        </w:rPr>
        <w:t>»</w:t>
      </w:r>
      <w:r w:rsidRPr="002546F3">
        <w:rPr>
          <w:rFonts w:ascii="Times New Roman" w:hAnsi="Times New Roman" w:cs="Times New Roman"/>
          <w:sz w:val="28"/>
          <w:szCs w:val="28"/>
        </w:rPr>
        <w:t>.</w:t>
      </w:r>
      <w:proofErr w:type="gramEnd"/>
    </w:p>
    <w:p w:rsidR="001E297C" w:rsidRPr="006E08FC" w:rsidRDefault="001E297C" w:rsidP="001E297C">
      <w:pPr>
        <w:suppressAutoHyphens/>
        <w:ind w:firstLine="709"/>
        <w:jc w:val="both"/>
        <w:rPr>
          <w:sz w:val="28"/>
          <w:szCs w:val="28"/>
        </w:rPr>
      </w:pPr>
      <w:r w:rsidRPr="006E08FC">
        <w:rPr>
          <w:sz w:val="28"/>
          <w:szCs w:val="28"/>
        </w:rPr>
        <w:lastRenderedPageBreak/>
        <w:t>1.</w:t>
      </w:r>
      <w:r>
        <w:rPr>
          <w:sz w:val="28"/>
          <w:szCs w:val="28"/>
        </w:rPr>
        <w:t>2</w:t>
      </w:r>
      <w:r w:rsidRPr="006E08FC">
        <w:rPr>
          <w:sz w:val="28"/>
          <w:szCs w:val="28"/>
        </w:rPr>
        <w:t>.</w:t>
      </w:r>
      <w:r>
        <w:rPr>
          <w:sz w:val="28"/>
          <w:szCs w:val="28"/>
        </w:rPr>
        <w:t>4</w:t>
      </w:r>
      <w:r w:rsidRPr="006E08FC">
        <w:rPr>
          <w:sz w:val="28"/>
          <w:szCs w:val="28"/>
        </w:rPr>
        <w:t>. </w:t>
      </w:r>
      <w:proofErr w:type="gramStart"/>
      <w:r w:rsidRPr="006E08FC">
        <w:rPr>
          <w:sz w:val="28"/>
          <w:szCs w:val="28"/>
        </w:rPr>
        <w:t>Земельные участки, находящиеся в муниципальной собственности, в соответствии с настоящим Административным регламентом, могут быть предоставлены в безвозмездное пользование:</w:t>
      </w:r>
      <w:proofErr w:type="gramEnd"/>
    </w:p>
    <w:p w:rsidR="001E297C" w:rsidRPr="00BC4AD9" w:rsidRDefault="001E297C" w:rsidP="001E297C">
      <w:pPr>
        <w:pStyle w:val="s1"/>
        <w:suppressAutoHyphens/>
        <w:rPr>
          <w:rFonts w:ascii="Times New Roman" w:hAnsi="Times New Roman" w:cs="Times New Roman"/>
          <w:sz w:val="28"/>
          <w:szCs w:val="28"/>
        </w:rPr>
      </w:pPr>
      <w:r>
        <w:rPr>
          <w:rFonts w:ascii="Times New Roman" w:hAnsi="Times New Roman" w:cs="Times New Roman"/>
          <w:sz w:val="28"/>
          <w:szCs w:val="28"/>
        </w:rPr>
        <w:t>1</w:t>
      </w:r>
      <w:r w:rsidRPr="00BC4AD9">
        <w:rPr>
          <w:rFonts w:ascii="Times New Roman" w:hAnsi="Times New Roman" w:cs="Times New Roman"/>
          <w:sz w:val="28"/>
          <w:szCs w:val="28"/>
        </w:rPr>
        <w:t xml:space="preserve">) лицам, указанным в </w:t>
      </w:r>
      <w:r>
        <w:rPr>
          <w:rFonts w:ascii="Times New Roman" w:hAnsi="Times New Roman" w:cs="Times New Roman"/>
          <w:sz w:val="28"/>
          <w:szCs w:val="28"/>
        </w:rPr>
        <w:t xml:space="preserve">пункте 2 статьи </w:t>
      </w:r>
      <w:r w:rsidRPr="00BC4AD9">
        <w:rPr>
          <w:rFonts w:ascii="Times New Roman" w:hAnsi="Times New Roman" w:cs="Times New Roman"/>
          <w:sz w:val="28"/>
          <w:szCs w:val="28"/>
        </w:rPr>
        <w:t xml:space="preserve">39.9 </w:t>
      </w:r>
      <w:r>
        <w:rPr>
          <w:rFonts w:ascii="Times New Roman" w:hAnsi="Times New Roman" w:cs="Times New Roman"/>
          <w:sz w:val="28"/>
          <w:szCs w:val="28"/>
        </w:rPr>
        <w:t xml:space="preserve">Земельного </w:t>
      </w:r>
      <w:r w:rsidRPr="00BC4AD9">
        <w:rPr>
          <w:rFonts w:ascii="Times New Roman" w:hAnsi="Times New Roman" w:cs="Times New Roman"/>
          <w:sz w:val="28"/>
          <w:szCs w:val="28"/>
        </w:rPr>
        <w:t>Кодекса, на срок до од</w:t>
      </w:r>
      <w:r>
        <w:rPr>
          <w:rFonts w:ascii="Times New Roman" w:hAnsi="Times New Roman" w:cs="Times New Roman"/>
          <w:sz w:val="28"/>
          <w:szCs w:val="28"/>
        </w:rPr>
        <w:t xml:space="preserve">ного </w:t>
      </w:r>
      <w:r w:rsidRPr="00BC4AD9">
        <w:rPr>
          <w:rFonts w:ascii="Times New Roman" w:hAnsi="Times New Roman" w:cs="Times New Roman"/>
          <w:sz w:val="28"/>
          <w:szCs w:val="28"/>
        </w:rPr>
        <w:t>года;</w:t>
      </w:r>
    </w:p>
    <w:p w:rsidR="001E297C" w:rsidRPr="00BC4AD9" w:rsidRDefault="001E297C" w:rsidP="001E297C">
      <w:pPr>
        <w:pStyle w:val="s1"/>
        <w:suppressAutoHyphens/>
        <w:rPr>
          <w:rFonts w:ascii="Times New Roman" w:hAnsi="Times New Roman" w:cs="Times New Roman"/>
          <w:sz w:val="28"/>
          <w:szCs w:val="28"/>
        </w:rPr>
      </w:pPr>
      <w:r w:rsidRPr="00BC4AD9">
        <w:rPr>
          <w:rFonts w:ascii="Times New Roman" w:hAnsi="Times New Roman" w:cs="Times New Roman"/>
          <w:sz w:val="28"/>
          <w:szCs w:val="28"/>
        </w:rPr>
        <w:t xml:space="preserve">2) в виде служебных наделов работникам организаций в случаях, указанных в </w:t>
      </w:r>
      <w:r>
        <w:rPr>
          <w:rFonts w:ascii="Times New Roman" w:hAnsi="Times New Roman" w:cs="Times New Roman"/>
          <w:sz w:val="28"/>
          <w:szCs w:val="28"/>
        </w:rPr>
        <w:t xml:space="preserve">пункте 2 статьи </w:t>
      </w:r>
      <w:r w:rsidRPr="00BC4AD9">
        <w:rPr>
          <w:rFonts w:ascii="Times New Roman" w:hAnsi="Times New Roman" w:cs="Times New Roman"/>
          <w:sz w:val="28"/>
          <w:szCs w:val="28"/>
        </w:rPr>
        <w:t xml:space="preserve">24 </w:t>
      </w:r>
      <w:r>
        <w:rPr>
          <w:rFonts w:ascii="Times New Roman" w:hAnsi="Times New Roman" w:cs="Times New Roman"/>
          <w:sz w:val="28"/>
          <w:szCs w:val="28"/>
        </w:rPr>
        <w:t>Земельного</w:t>
      </w:r>
      <w:r w:rsidRPr="00BC4AD9">
        <w:rPr>
          <w:rFonts w:ascii="Times New Roman" w:hAnsi="Times New Roman" w:cs="Times New Roman"/>
          <w:sz w:val="28"/>
          <w:szCs w:val="28"/>
        </w:rPr>
        <w:t xml:space="preserve"> Кодекса, на срок трудового договора, заключенного между работником и организацией;</w:t>
      </w:r>
    </w:p>
    <w:p w:rsidR="001E297C" w:rsidRPr="00BC4AD9" w:rsidRDefault="001E297C" w:rsidP="001E297C">
      <w:pPr>
        <w:pStyle w:val="s1"/>
        <w:suppressAutoHyphens/>
        <w:rPr>
          <w:rFonts w:ascii="Times New Roman" w:hAnsi="Times New Roman" w:cs="Times New Roman"/>
          <w:sz w:val="28"/>
          <w:szCs w:val="28"/>
        </w:rPr>
      </w:pPr>
      <w:r w:rsidRPr="00BC4AD9">
        <w:rPr>
          <w:rFonts w:ascii="Times New Roman" w:hAnsi="Times New Roman" w:cs="Times New Roman"/>
          <w:sz w:val="28"/>
          <w:szCs w:val="28"/>
        </w:rPr>
        <w:t>3) религиозным организациям для размещения зданий, сооружений религиозного или благотворительного назначения на срок до десяти лет;</w:t>
      </w:r>
    </w:p>
    <w:p w:rsidR="001E297C" w:rsidRPr="00BC4AD9" w:rsidRDefault="001E297C" w:rsidP="001E297C">
      <w:pPr>
        <w:pStyle w:val="s1"/>
        <w:suppressAutoHyphens/>
        <w:rPr>
          <w:rFonts w:ascii="Times New Roman" w:hAnsi="Times New Roman" w:cs="Times New Roman"/>
          <w:sz w:val="28"/>
          <w:szCs w:val="28"/>
        </w:rPr>
      </w:pPr>
      <w:proofErr w:type="gramStart"/>
      <w:r w:rsidRPr="00BC4AD9">
        <w:rPr>
          <w:rFonts w:ascii="Times New Roman" w:hAnsi="Times New Roman" w:cs="Times New Roman"/>
          <w:sz w:val="28"/>
          <w:szCs w:val="28"/>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roofErr w:type="gramEnd"/>
    </w:p>
    <w:p w:rsidR="001E297C" w:rsidRPr="00BC4AD9" w:rsidRDefault="001E297C" w:rsidP="001E297C">
      <w:pPr>
        <w:pStyle w:val="s1"/>
        <w:suppressAutoHyphens/>
        <w:rPr>
          <w:rFonts w:ascii="Times New Roman" w:hAnsi="Times New Roman" w:cs="Times New Roman"/>
          <w:sz w:val="28"/>
          <w:szCs w:val="28"/>
        </w:rPr>
      </w:pPr>
      <w:proofErr w:type="gramStart"/>
      <w:r w:rsidRPr="00BC4AD9">
        <w:rPr>
          <w:rFonts w:ascii="Times New Roman" w:hAnsi="Times New Roman" w:cs="Times New Roman"/>
          <w:sz w:val="28"/>
          <w:szCs w:val="28"/>
        </w:rPr>
        <w:t>5) лицам, с которыми в соответствии с Федеральным законом от 5 апре</w:t>
      </w:r>
      <w:r>
        <w:rPr>
          <w:rFonts w:ascii="Times New Roman" w:hAnsi="Times New Roman" w:cs="Times New Roman"/>
          <w:sz w:val="28"/>
          <w:szCs w:val="28"/>
        </w:rPr>
        <w:t xml:space="preserve">ля 2013 </w:t>
      </w:r>
      <w:r w:rsidRPr="00BC4AD9">
        <w:rPr>
          <w:rFonts w:ascii="Times New Roman" w:hAnsi="Times New Roman" w:cs="Times New Roman"/>
          <w:sz w:val="28"/>
          <w:szCs w:val="28"/>
        </w:rPr>
        <w:t xml:space="preserve">года </w:t>
      </w:r>
      <w:r>
        <w:rPr>
          <w:rFonts w:ascii="Times New Roman" w:hAnsi="Times New Roman" w:cs="Times New Roman"/>
          <w:sz w:val="28"/>
          <w:szCs w:val="28"/>
        </w:rPr>
        <w:t>№</w:t>
      </w:r>
      <w:r w:rsidRPr="00BC4AD9">
        <w:rPr>
          <w:rFonts w:ascii="Times New Roman" w:hAnsi="Times New Roman" w:cs="Times New Roman"/>
          <w:sz w:val="28"/>
          <w:szCs w:val="28"/>
        </w:rPr>
        <w:t xml:space="preserve">44-ФЗ </w:t>
      </w:r>
      <w:r>
        <w:rPr>
          <w:rFonts w:ascii="Times New Roman" w:hAnsi="Times New Roman" w:cs="Times New Roman"/>
          <w:sz w:val="28"/>
          <w:szCs w:val="28"/>
        </w:rPr>
        <w:t>«</w:t>
      </w:r>
      <w:r w:rsidRPr="00BC4AD9">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8"/>
          <w:szCs w:val="28"/>
        </w:rPr>
        <w:t>»</w:t>
      </w:r>
      <w:r w:rsidRPr="00BC4AD9">
        <w:rPr>
          <w:rFonts w:ascii="Times New Roman" w:hAnsi="Times New Roman" w:cs="Times New Roman"/>
          <w:sz w:val="28"/>
          <w:szCs w:val="28"/>
        </w:rPr>
        <w:t xml:space="preserve"> (далее - Федеральный закон "О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8"/>
          <w:szCs w:val="28"/>
        </w:rPr>
        <w:t>»</w:t>
      </w:r>
      <w:r w:rsidRPr="00BC4AD9">
        <w:rPr>
          <w:rFonts w:ascii="Times New Roman" w:hAnsi="Times New Roman" w:cs="Times New Roman"/>
          <w:sz w:val="28"/>
          <w:szCs w:val="28"/>
        </w:rPr>
        <w:t>) заключены гражданско-правовые договоры на строительство или реконструкцию объектов недвижимости, осуществляемые полностью за</w:t>
      </w:r>
      <w:proofErr w:type="gramEnd"/>
      <w:r w:rsidRPr="00BC4AD9">
        <w:rPr>
          <w:rFonts w:ascii="Times New Roman" w:hAnsi="Times New Roman" w:cs="Times New Roman"/>
          <w:sz w:val="28"/>
          <w:szCs w:val="28"/>
        </w:rPr>
        <w:t xml:space="preserve">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1E297C" w:rsidRPr="00BC4AD9" w:rsidRDefault="001E297C" w:rsidP="001E297C">
      <w:pPr>
        <w:pStyle w:val="s1"/>
        <w:suppressAutoHyphens/>
        <w:rPr>
          <w:rFonts w:ascii="Times New Roman" w:hAnsi="Times New Roman" w:cs="Times New Roman"/>
          <w:sz w:val="28"/>
          <w:szCs w:val="28"/>
        </w:rPr>
      </w:pPr>
      <w:r w:rsidRPr="00BC4AD9">
        <w:rPr>
          <w:rFonts w:ascii="Times New Roman" w:hAnsi="Times New Roman" w:cs="Times New Roman"/>
          <w:sz w:val="28"/>
          <w:szCs w:val="28"/>
        </w:rP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1E297C" w:rsidRPr="00BC4AD9" w:rsidRDefault="001E297C" w:rsidP="001E297C">
      <w:pPr>
        <w:pStyle w:val="s1"/>
        <w:suppressAutoHyphens/>
        <w:rPr>
          <w:rFonts w:ascii="Times New Roman" w:hAnsi="Times New Roman" w:cs="Times New Roman"/>
          <w:sz w:val="28"/>
          <w:szCs w:val="28"/>
        </w:rPr>
      </w:pPr>
      <w:r w:rsidRPr="00BC4AD9">
        <w:rPr>
          <w:rFonts w:ascii="Times New Roman" w:hAnsi="Times New Roman" w:cs="Times New Roman"/>
          <w:sz w:val="28"/>
          <w:szCs w:val="28"/>
        </w:rP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1E297C" w:rsidRPr="00BC4AD9" w:rsidRDefault="001E297C" w:rsidP="001E297C">
      <w:pPr>
        <w:pStyle w:val="s1"/>
        <w:suppressAutoHyphens/>
        <w:rPr>
          <w:rFonts w:ascii="Times New Roman" w:hAnsi="Times New Roman" w:cs="Times New Roman"/>
          <w:sz w:val="28"/>
          <w:szCs w:val="28"/>
        </w:rPr>
      </w:pPr>
      <w:r w:rsidRPr="00BC4AD9">
        <w:rPr>
          <w:rFonts w:ascii="Times New Roman" w:hAnsi="Times New Roman" w:cs="Times New Roman"/>
          <w:sz w:val="28"/>
          <w:szCs w:val="28"/>
        </w:rPr>
        <w:t xml:space="preserve">8) гражданину, если на земельном </w:t>
      </w:r>
      <w:proofErr w:type="gramStart"/>
      <w:r w:rsidRPr="00BC4AD9">
        <w:rPr>
          <w:rFonts w:ascii="Times New Roman" w:hAnsi="Times New Roman" w:cs="Times New Roman"/>
          <w:sz w:val="28"/>
          <w:szCs w:val="28"/>
        </w:rPr>
        <w:t>участке</w:t>
      </w:r>
      <w:proofErr w:type="gramEnd"/>
      <w:r w:rsidRPr="00BC4AD9">
        <w:rPr>
          <w:rFonts w:ascii="Times New Roman" w:hAnsi="Times New Roman" w:cs="Times New Roman"/>
          <w:sz w:val="28"/>
          <w:szCs w:val="28"/>
        </w:rPr>
        <w:t xml:space="preserve"> находится служебное жилое помещение в виде жилого дома, предоставленное этому гражданину, на срок права пользования таким жилым помещением;</w:t>
      </w:r>
    </w:p>
    <w:p w:rsidR="001E297C" w:rsidRPr="00BC4AD9" w:rsidRDefault="001E297C" w:rsidP="001E297C">
      <w:pPr>
        <w:pStyle w:val="s1"/>
        <w:suppressAutoHyphens/>
        <w:rPr>
          <w:rFonts w:ascii="Times New Roman" w:hAnsi="Times New Roman" w:cs="Times New Roman"/>
          <w:sz w:val="28"/>
          <w:szCs w:val="28"/>
        </w:rPr>
      </w:pPr>
      <w:r w:rsidRPr="00BC4AD9">
        <w:rPr>
          <w:rFonts w:ascii="Times New Roman" w:hAnsi="Times New Roman" w:cs="Times New Roman"/>
          <w:sz w:val="28"/>
          <w:szCs w:val="28"/>
        </w:rP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1E297C" w:rsidRPr="00BC4AD9" w:rsidRDefault="001E297C" w:rsidP="001E297C">
      <w:pPr>
        <w:pStyle w:val="s1"/>
        <w:suppressAutoHyphens/>
        <w:rPr>
          <w:rFonts w:ascii="Times New Roman" w:hAnsi="Times New Roman" w:cs="Times New Roman"/>
          <w:sz w:val="28"/>
          <w:szCs w:val="28"/>
        </w:rPr>
      </w:pPr>
      <w:proofErr w:type="gramStart"/>
      <w:r w:rsidRPr="00BC4AD9">
        <w:rPr>
          <w:rFonts w:ascii="Times New Roman" w:hAnsi="Times New Roman" w:cs="Times New Roman"/>
          <w:sz w:val="28"/>
          <w:szCs w:val="28"/>
        </w:rPr>
        <w:t>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1E297C" w:rsidRPr="00BC4AD9" w:rsidRDefault="001E297C" w:rsidP="001E297C">
      <w:pPr>
        <w:pStyle w:val="s1"/>
        <w:suppressAutoHyphens/>
        <w:rPr>
          <w:rFonts w:ascii="Times New Roman" w:hAnsi="Times New Roman" w:cs="Times New Roman"/>
          <w:sz w:val="28"/>
          <w:szCs w:val="28"/>
        </w:rPr>
      </w:pPr>
      <w:r w:rsidRPr="00BC4AD9">
        <w:rPr>
          <w:rFonts w:ascii="Times New Roman" w:hAnsi="Times New Roman" w:cs="Times New Roman"/>
          <w:sz w:val="28"/>
          <w:szCs w:val="28"/>
        </w:rPr>
        <w:lastRenderedPageBreak/>
        <w:t>11) садоводческим или огородническим некоммерческим товариществам на срок не более чем пять лет;</w:t>
      </w:r>
    </w:p>
    <w:p w:rsidR="001E297C" w:rsidRPr="00BC4AD9" w:rsidRDefault="001E297C" w:rsidP="001E297C">
      <w:pPr>
        <w:pStyle w:val="s1"/>
        <w:suppressAutoHyphens/>
        <w:rPr>
          <w:rFonts w:ascii="Times New Roman" w:hAnsi="Times New Roman" w:cs="Times New Roman"/>
          <w:sz w:val="28"/>
          <w:szCs w:val="28"/>
        </w:rPr>
      </w:pPr>
      <w:r w:rsidRPr="00BC4AD9">
        <w:rPr>
          <w:rFonts w:ascii="Times New Roman" w:hAnsi="Times New Roman" w:cs="Times New Roman"/>
          <w:sz w:val="28"/>
          <w:szCs w:val="28"/>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1E297C" w:rsidRPr="00BC4AD9" w:rsidRDefault="001E297C" w:rsidP="001E297C">
      <w:pPr>
        <w:pStyle w:val="s1"/>
        <w:suppressAutoHyphens/>
        <w:rPr>
          <w:rFonts w:ascii="Times New Roman" w:hAnsi="Times New Roman" w:cs="Times New Roman"/>
          <w:sz w:val="28"/>
          <w:szCs w:val="28"/>
        </w:rPr>
      </w:pPr>
      <w:proofErr w:type="gramStart"/>
      <w:r w:rsidRPr="00BC4AD9">
        <w:rPr>
          <w:rFonts w:ascii="Times New Roman" w:hAnsi="Times New Roman" w:cs="Times New Roman"/>
          <w:sz w:val="28"/>
          <w:szCs w:val="28"/>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roofErr w:type="gramEnd"/>
    </w:p>
    <w:p w:rsidR="001E297C" w:rsidRPr="00BC4AD9" w:rsidRDefault="001E297C" w:rsidP="001E297C">
      <w:pPr>
        <w:pStyle w:val="s1"/>
        <w:suppressAutoHyphens/>
        <w:rPr>
          <w:rFonts w:ascii="Times New Roman" w:hAnsi="Times New Roman" w:cs="Times New Roman"/>
          <w:sz w:val="28"/>
          <w:szCs w:val="28"/>
        </w:rPr>
      </w:pPr>
      <w:proofErr w:type="gramStart"/>
      <w:r w:rsidRPr="00BC4AD9">
        <w:rPr>
          <w:rFonts w:ascii="Times New Roman" w:hAnsi="Times New Roman" w:cs="Times New Roman"/>
          <w:sz w:val="28"/>
          <w:szCs w:val="28"/>
        </w:rPr>
        <w:t>14) лицам, с которыми в соответствии с Федеральным законом от 29 де</w:t>
      </w:r>
      <w:r>
        <w:rPr>
          <w:rFonts w:ascii="Times New Roman" w:hAnsi="Times New Roman" w:cs="Times New Roman"/>
          <w:sz w:val="28"/>
          <w:szCs w:val="28"/>
        </w:rPr>
        <w:t xml:space="preserve">кабря 2012 </w:t>
      </w:r>
      <w:r w:rsidRPr="00BC4AD9">
        <w:rPr>
          <w:rFonts w:ascii="Times New Roman" w:hAnsi="Times New Roman" w:cs="Times New Roman"/>
          <w:sz w:val="28"/>
          <w:szCs w:val="28"/>
        </w:rPr>
        <w:t xml:space="preserve">года </w:t>
      </w:r>
      <w:r>
        <w:rPr>
          <w:rFonts w:ascii="Times New Roman" w:hAnsi="Times New Roman" w:cs="Times New Roman"/>
          <w:sz w:val="28"/>
          <w:szCs w:val="28"/>
        </w:rPr>
        <w:t xml:space="preserve">№ </w:t>
      </w:r>
      <w:r w:rsidRPr="00BC4AD9">
        <w:rPr>
          <w:rFonts w:ascii="Times New Roman" w:hAnsi="Times New Roman" w:cs="Times New Roman"/>
          <w:sz w:val="28"/>
          <w:szCs w:val="28"/>
        </w:rPr>
        <w:t xml:space="preserve">275-ФЗ </w:t>
      </w:r>
      <w:r>
        <w:rPr>
          <w:rFonts w:ascii="Times New Roman" w:hAnsi="Times New Roman" w:cs="Times New Roman"/>
          <w:sz w:val="28"/>
          <w:szCs w:val="28"/>
        </w:rPr>
        <w:t>«</w:t>
      </w:r>
      <w:r w:rsidRPr="00BC4AD9">
        <w:rPr>
          <w:rFonts w:ascii="Times New Roman" w:hAnsi="Times New Roman" w:cs="Times New Roman"/>
          <w:sz w:val="28"/>
          <w:szCs w:val="28"/>
        </w:rPr>
        <w:t>О государственном оборонном заказе</w:t>
      </w:r>
      <w:r>
        <w:rPr>
          <w:rFonts w:ascii="Times New Roman" w:hAnsi="Times New Roman" w:cs="Times New Roman"/>
          <w:sz w:val="28"/>
          <w:szCs w:val="28"/>
        </w:rPr>
        <w:t>»</w:t>
      </w:r>
      <w:r w:rsidRPr="00BC4AD9">
        <w:rPr>
          <w:rFonts w:ascii="Times New Roman" w:hAnsi="Times New Roman" w:cs="Times New Roman"/>
          <w:sz w:val="28"/>
          <w:szCs w:val="28"/>
        </w:rPr>
        <w:t>, Федеральным законом "О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8"/>
          <w:szCs w:val="28"/>
        </w:rPr>
        <w:t>»</w:t>
      </w:r>
      <w:r w:rsidRPr="00BC4AD9">
        <w:rPr>
          <w:rFonts w:ascii="Times New Roman" w:hAnsi="Times New Roman" w:cs="Times New Roman"/>
          <w:sz w:val="28"/>
          <w:szCs w:val="28"/>
        </w:rPr>
        <w:t xml:space="preserve">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w:t>
      </w:r>
      <w:proofErr w:type="gramEnd"/>
      <w:r w:rsidRPr="00BC4AD9">
        <w:rPr>
          <w:rFonts w:ascii="Times New Roman" w:hAnsi="Times New Roman" w:cs="Times New Roman"/>
          <w:sz w:val="28"/>
          <w:szCs w:val="28"/>
        </w:rPr>
        <w:t xml:space="preserve"> выполнения этих работ и оказания этих услуг необходимо предоставление земельного участка, на срок исполнения указанного контракта;</w:t>
      </w:r>
    </w:p>
    <w:p w:rsidR="001E297C" w:rsidRPr="00BC4AD9" w:rsidRDefault="001E297C" w:rsidP="001E297C">
      <w:pPr>
        <w:pStyle w:val="s1"/>
        <w:suppressAutoHyphens/>
        <w:rPr>
          <w:rFonts w:ascii="Times New Roman" w:hAnsi="Times New Roman" w:cs="Times New Roman"/>
          <w:sz w:val="28"/>
          <w:szCs w:val="28"/>
        </w:rPr>
      </w:pPr>
      <w:proofErr w:type="gramStart"/>
      <w:r w:rsidRPr="00BC4AD9">
        <w:rPr>
          <w:rFonts w:ascii="Times New Roman" w:hAnsi="Times New Roman" w:cs="Times New Roman"/>
          <w:sz w:val="28"/>
          <w:szCs w:val="28"/>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roofErr w:type="gramEnd"/>
    </w:p>
    <w:p w:rsidR="001E297C" w:rsidRPr="00BC4AD9" w:rsidRDefault="001E297C" w:rsidP="001E297C">
      <w:pPr>
        <w:pStyle w:val="s1"/>
        <w:suppressAutoHyphens/>
        <w:rPr>
          <w:rFonts w:ascii="Times New Roman" w:hAnsi="Times New Roman" w:cs="Times New Roman"/>
          <w:sz w:val="28"/>
          <w:szCs w:val="28"/>
        </w:rPr>
      </w:pPr>
      <w:r w:rsidRPr="00BC4AD9">
        <w:rPr>
          <w:rFonts w:ascii="Times New Roman" w:hAnsi="Times New Roman" w:cs="Times New Roman"/>
          <w:sz w:val="28"/>
          <w:szCs w:val="28"/>
        </w:rPr>
        <w:t xml:space="preserve">16) лицу, право безвозмездного </w:t>
      </w:r>
      <w:proofErr w:type="gramStart"/>
      <w:r w:rsidRPr="00BC4AD9">
        <w:rPr>
          <w:rFonts w:ascii="Times New Roman" w:hAnsi="Times New Roman" w:cs="Times New Roman"/>
          <w:sz w:val="28"/>
          <w:szCs w:val="28"/>
        </w:rPr>
        <w:t>пользования</w:t>
      </w:r>
      <w:proofErr w:type="gramEnd"/>
      <w:r w:rsidRPr="00BC4AD9">
        <w:rPr>
          <w:rFonts w:ascii="Times New Roman" w:hAnsi="Times New Roman" w:cs="Times New Roman"/>
          <w:sz w:val="28"/>
          <w:szCs w:val="28"/>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1E297C" w:rsidRPr="00BC4AD9" w:rsidRDefault="001E297C" w:rsidP="001E297C">
      <w:pPr>
        <w:pStyle w:val="s1"/>
        <w:suppressAutoHyphens/>
        <w:rPr>
          <w:rFonts w:ascii="Times New Roman" w:hAnsi="Times New Roman" w:cs="Times New Roman"/>
          <w:sz w:val="28"/>
          <w:szCs w:val="28"/>
        </w:rPr>
      </w:pPr>
      <w:r w:rsidRPr="00BC4AD9">
        <w:rPr>
          <w:rFonts w:ascii="Times New Roman" w:hAnsi="Times New Roman" w:cs="Times New Roman"/>
          <w:sz w:val="28"/>
          <w:szCs w:val="28"/>
        </w:rPr>
        <w:t>17) лицу в случае и в порядке, которые предусмотрены Федеральным законом от 24 июля 2</w:t>
      </w:r>
      <w:r>
        <w:rPr>
          <w:rFonts w:ascii="Times New Roman" w:hAnsi="Times New Roman" w:cs="Times New Roman"/>
          <w:sz w:val="28"/>
          <w:szCs w:val="28"/>
        </w:rPr>
        <w:t xml:space="preserve">008 </w:t>
      </w:r>
      <w:r w:rsidRPr="00BC4AD9">
        <w:rPr>
          <w:rFonts w:ascii="Times New Roman" w:hAnsi="Times New Roman" w:cs="Times New Roman"/>
          <w:sz w:val="28"/>
          <w:szCs w:val="28"/>
        </w:rPr>
        <w:t xml:space="preserve">года </w:t>
      </w:r>
      <w:r>
        <w:rPr>
          <w:rFonts w:ascii="Times New Roman" w:hAnsi="Times New Roman" w:cs="Times New Roman"/>
          <w:sz w:val="28"/>
          <w:szCs w:val="28"/>
        </w:rPr>
        <w:t>№</w:t>
      </w:r>
      <w:r w:rsidRPr="00BC4AD9">
        <w:rPr>
          <w:rFonts w:ascii="Times New Roman" w:hAnsi="Times New Roman" w:cs="Times New Roman"/>
          <w:sz w:val="28"/>
          <w:szCs w:val="28"/>
        </w:rPr>
        <w:t xml:space="preserve">161-ФЗ </w:t>
      </w:r>
      <w:r>
        <w:rPr>
          <w:rFonts w:ascii="Times New Roman" w:hAnsi="Times New Roman" w:cs="Times New Roman"/>
          <w:sz w:val="28"/>
          <w:szCs w:val="28"/>
        </w:rPr>
        <w:t>«</w:t>
      </w:r>
      <w:r w:rsidRPr="00BC4AD9">
        <w:rPr>
          <w:rFonts w:ascii="Times New Roman" w:hAnsi="Times New Roman" w:cs="Times New Roman"/>
          <w:sz w:val="28"/>
          <w:szCs w:val="28"/>
        </w:rPr>
        <w:t>О содействии развитию жилищного строительства</w:t>
      </w:r>
      <w:r>
        <w:rPr>
          <w:rFonts w:ascii="Times New Roman" w:hAnsi="Times New Roman" w:cs="Times New Roman"/>
          <w:sz w:val="28"/>
          <w:szCs w:val="28"/>
        </w:rPr>
        <w:t>»</w:t>
      </w:r>
      <w:r w:rsidRPr="00BC4AD9">
        <w:rPr>
          <w:rFonts w:ascii="Times New Roman" w:hAnsi="Times New Roman" w:cs="Times New Roman"/>
          <w:sz w:val="28"/>
          <w:szCs w:val="28"/>
        </w:rPr>
        <w:t>;</w:t>
      </w:r>
    </w:p>
    <w:p w:rsidR="001E297C" w:rsidRPr="00BC4AD9" w:rsidRDefault="001E297C" w:rsidP="001E297C">
      <w:pPr>
        <w:pStyle w:val="s1"/>
        <w:suppressAutoHyphens/>
        <w:rPr>
          <w:rFonts w:ascii="Times New Roman" w:hAnsi="Times New Roman" w:cs="Times New Roman"/>
          <w:sz w:val="28"/>
          <w:szCs w:val="28"/>
        </w:rPr>
      </w:pPr>
      <w:r w:rsidRPr="00BC4AD9">
        <w:rPr>
          <w:rFonts w:ascii="Times New Roman" w:hAnsi="Times New Roman" w:cs="Times New Roman"/>
          <w:sz w:val="28"/>
          <w:szCs w:val="28"/>
        </w:rPr>
        <w:t xml:space="preserve">18) гражданину в соответствии с Федеральным законом </w:t>
      </w:r>
      <w:r>
        <w:rPr>
          <w:rFonts w:ascii="Times New Roman" w:hAnsi="Times New Roman" w:cs="Times New Roman"/>
          <w:sz w:val="28"/>
          <w:szCs w:val="28"/>
        </w:rPr>
        <w:t>«</w:t>
      </w:r>
      <w:r w:rsidRPr="00BC4AD9">
        <w:rPr>
          <w:rFonts w:ascii="Times New Roman" w:hAnsi="Times New Roman" w:cs="Times New Roman"/>
          <w:sz w:val="28"/>
          <w:szCs w:val="28"/>
        </w:rPr>
        <w: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r>
        <w:rPr>
          <w:rFonts w:ascii="Times New Roman" w:hAnsi="Times New Roman" w:cs="Times New Roman"/>
          <w:sz w:val="28"/>
          <w:szCs w:val="28"/>
        </w:rPr>
        <w:t>»</w:t>
      </w:r>
      <w:r w:rsidRPr="00BC4AD9">
        <w:rPr>
          <w:rFonts w:ascii="Times New Roman" w:hAnsi="Times New Roman" w:cs="Times New Roman"/>
          <w:sz w:val="28"/>
          <w:szCs w:val="28"/>
        </w:rPr>
        <w:t>;</w:t>
      </w:r>
    </w:p>
    <w:p w:rsidR="001E297C" w:rsidRPr="00BC4AD9" w:rsidRDefault="001E297C" w:rsidP="001E297C">
      <w:pPr>
        <w:pStyle w:val="s1"/>
        <w:suppressAutoHyphens/>
        <w:rPr>
          <w:rFonts w:ascii="Times New Roman" w:hAnsi="Times New Roman" w:cs="Times New Roman"/>
          <w:sz w:val="28"/>
          <w:szCs w:val="28"/>
        </w:rPr>
      </w:pPr>
      <w:proofErr w:type="gramStart"/>
      <w:r w:rsidRPr="00BC4AD9">
        <w:rPr>
          <w:rFonts w:ascii="Times New Roman" w:hAnsi="Times New Roman" w:cs="Times New Roman"/>
          <w:sz w:val="28"/>
          <w:szCs w:val="28"/>
        </w:rPr>
        <w:t xml:space="preserve">19) Московскому фонду реновации жилой застройки, созданному субъектом Российской Федерации - городом федерального значения Москвой в </w:t>
      </w:r>
      <w:r w:rsidRPr="00BC4AD9">
        <w:rPr>
          <w:rFonts w:ascii="Times New Roman" w:hAnsi="Times New Roman" w:cs="Times New Roman"/>
          <w:sz w:val="28"/>
          <w:szCs w:val="28"/>
        </w:rPr>
        <w:lastRenderedPageBreak/>
        <w:t xml:space="preserve">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w:t>
      </w:r>
      <w:r>
        <w:rPr>
          <w:rFonts w:ascii="Times New Roman" w:hAnsi="Times New Roman" w:cs="Times New Roman"/>
          <w:sz w:val="28"/>
          <w:szCs w:val="28"/>
        </w:rPr>
        <w:t>№</w:t>
      </w:r>
      <w:r w:rsidRPr="00BC4AD9">
        <w:rPr>
          <w:rFonts w:ascii="Times New Roman" w:hAnsi="Times New Roman" w:cs="Times New Roman"/>
          <w:sz w:val="28"/>
          <w:szCs w:val="28"/>
        </w:rPr>
        <w:t xml:space="preserve">4802-I </w:t>
      </w:r>
      <w:r>
        <w:rPr>
          <w:rFonts w:ascii="Times New Roman" w:hAnsi="Times New Roman" w:cs="Times New Roman"/>
          <w:sz w:val="28"/>
          <w:szCs w:val="28"/>
        </w:rPr>
        <w:t>«</w:t>
      </w:r>
      <w:r w:rsidRPr="00BC4AD9">
        <w:rPr>
          <w:rFonts w:ascii="Times New Roman" w:hAnsi="Times New Roman" w:cs="Times New Roman"/>
          <w:sz w:val="28"/>
          <w:szCs w:val="28"/>
        </w:rPr>
        <w:t>О статусе столицы Российской Федерации</w:t>
      </w:r>
      <w:r>
        <w:rPr>
          <w:rFonts w:ascii="Times New Roman" w:hAnsi="Times New Roman" w:cs="Times New Roman"/>
          <w:sz w:val="28"/>
          <w:szCs w:val="28"/>
        </w:rPr>
        <w:t>»</w:t>
      </w:r>
      <w:r w:rsidRPr="00BC4AD9">
        <w:rPr>
          <w:rFonts w:ascii="Times New Roman" w:hAnsi="Times New Roman" w:cs="Times New Roman"/>
          <w:sz w:val="28"/>
          <w:szCs w:val="28"/>
        </w:rPr>
        <w:t>, в отношении земельного участка, который находится в собственности субъекта Российской Федерации - города федерального</w:t>
      </w:r>
      <w:proofErr w:type="gramEnd"/>
      <w:r w:rsidRPr="00BC4AD9">
        <w:rPr>
          <w:rFonts w:ascii="Times New Roman" w:hAnsi="Times New Roman" w:cs="Times New Roman"/>
          <w:sz w:val="28"/>
          <w:szCs w:val="28"/>
        </w:rPr>
        <w:t xml:space="preserve"> значения Москвы или государственная собственность </w:t>
      </w:r>
      <w:proofErr w:type="gramStart"/>
      <w:r w:rsidRPr="00BC4AD9">
        <w:rPr>
          <w:rFonts w:ascii="Times New Roman" w:hAnsi="Times New Roman" w:cs="Times New Roman"/>
          <w:sz w:val="28"/>
          <w:szCs w:val="28"/>
        </w:rPr>
        <w:t>на</w:t>
      </w:r>
      <w:proofErr w:type="gramEnd"/>
      <w:r w:rsidRPr="00BC4AD9">
        <w:rPr>
          <w:rFonts w:ascii="Times New Roman" w:hAnsi="Times New Roman" w:cs="Times New Roman"/>
          <w:sz w:val="28"/>
          <w:szCs w:val="28"/>
        </w:rPr>
        <w:t xml:space="preserve">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w:t>
      </w:r>
      <w:r>
        <w:rPr>
          <w:rFonts w:ascii="Times New Roman" w:hAnsi="Times New Roman" w:cs="Times New Roman"/>
          <w:sz w:val="28"/>
          <w:szCs w:val="28"/>
        </w:rPr>
        <w:t>№</w:t>
      </w:r>
      <w:r w:rsidRPr="00BC4AD9">
        <w:rPr>
          <w:rFonts w:ascii="Times New Roman" w:hAnsi="Times New Roman" w:cs="Times New Roman"/>
          <w:sz w:val="28"/>
          <w:szCs w:val="28"/>
        </w:rPr>
        <w:t xml:space="preserve">214-ФЗ </w:t>
      </w:r>
      <w:r>
        <w:rPr>
          <w:rFonts w:ascii="Times New Roman" w:hAnsi="Times New Roman" w:cs="Times New Roman"/>
          <w:sz w:val="28"/>
          <w:szCs w:val="28"/>
        </w:rPr>
        <w:t>«</w:t>
      </w:r>
      <w:r w:rsidRPr="00BC4AD9">
        <w:rPr>
          <w:rFonts w:ascii="Times New Roman" w:hAnsi="Times New Roman" w:cs="Times New Roman"/>
          <w:sz w:val="28"/>
          <w:szCs w:val="28"/>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Pr>
          <w:rFonts w:ascii="Times New Roman" w:hAnsi="Times New Roman" w:cs="Times New Roman"/>
          <w:sz w:val="28"/>
          <w:szCs w:val="28"/>
        </w:rPr>
        <w:t>»</w:t>
      </w:r>
      <w:r w:rsidRPr="00BC4AD9">
        <w:rPr>
          <w:rFonts w:ascii="Times New Roman" w:hAnsi="Times New Roman" w:cs="Times New Roman"/>
          <w:sz w:val="28"/>
          <w:szCs w:val="28"/>
        </w:rPr>
        <w:t>;</w:t>
      </w:r>
    </w:p>
    <w:p w:rsidR="001E297C" w:rsidRPr="00BC4AD9" w:rsidRDefault="001E297C" w:rsidP="001E297C">
      <w:pPr>
        <w:pStyle w:val="s1"/>
        <w:suppressAutoHyphens/>
        <w:rPr>
          <w:rFonts w:ascii="Times New Roman" w:hAnsi="Times New Roman" w:cs="Times New Roman"/>
          <w:sz w:val="28"/>
          <w:szCs w:val="28"/>
        </w:rPr>
      </w:pPr>
      <w:r w:rsidRPr="00BC4AD9">
        <w:rPr>
          <w:rFonts w:ascii="Times New Roman" w:hAnsi="Times New Roman" w:cs="Times New Roman"/>
          <w:sz w:val="28"/>
          <w:szCs w:val="28"/>
        </w:rPr>
        <w:t xml:space="preserve">20) акционерному обществу </w:t>
      </w:r>
      <w:r>
        <w:rPr>
          <w:rFonts w:ascii="Times New Roman" w:hAnsi="Times New Roman" w:cs="Times New Roman"/>
          <w:sz w:val="28"/>
          <w:szCs w:val="28"/>
        </w:rPr>
        <w:t>«</w:t>
      </w:r>
      <w:r w:rsidRPr="00BC4AD9">
        <w:rPr>
          <w:rFonts w:ascii="Times New Roman" w:hAnsi="Times New Roman" w:cs="Times New Roman"/>
          <w:sz w:val="28"/>
          <w:szCs w:val="28"/>
        </w:rPr>
        <w:t>Почта России</w:t>
      </w:r>
      <w:r>
        <w:rPr>
          <w:rFonts w:ascii="Times New Roman" w:hAnsi="Times New Roman" w:cs="Times New Roman"/>
          <w:sz w:val="28"/>
          <w:szCs w:val="28"/>
        </w:rPr>
        <w:t>»</w:t>
      </w:r>
      <w:r w:rsidRPr="00BC4AD9">
        <w:rPr>
          <w:rFonts w:ascii="Times New Roman" w:hAnsi="Times New Roman" w:cs="Times New Roman"/>
          <w:sz w:val="28"/>
          <w:szCs w:val="28"/>
        </w:rPr>
        <w:t xml:space="preserve"> в соответствии с Федеральным законом </w:t>
      </w:r>
      <w:r>
        <w:rPr>
          <w:rFonts w:ascii="Times New Roman" w:hAnsi="Times New Roman" w:cs="Times New Roman"/>
          <w:sz w:val="28"/>
          <w:szCs w:val="28"/>
        </w:rPr>
        <w:t>«</w:t>
      </w:r>
      <w:r w:rsidRPr="00BC4AD9">
        <w:rPr>
          <w:rFonts w:ascii="Times New Roman" w:hAnsi="Times New Roman" w:cs="Times New Roman"/>
          <w:sz w:val="28"/>
          <w:szCs w:val="28"/>
        </w:rPr>
        <w:t xml:space="preserve">Об особенностях реорганизации федерального государственного унитарного предприятия </w:t>
      </w:r>
      <w:r>
        <w:rPr>
          <w:rFonts w:ascii="Times New Roman" w:hAnsi="Times New Roman" w:cs="Times New Roman"/>
          <w:sz w:val="28"/>
          <w:szCs w:val="28"/>
        </w:rPr>
        <w:t>«</w:t>
      </w:r>
      <w:r w:rsidRPr="00BC4AD9">
        <w:rPr>
          <w:rFonts w:ascii="Times New Roman" w:hAnsi="Times New Roman" w:cs="Times New Roman"/>
          <w:sz w:val="28"/>
          <w:szCs w:val="28"/>
        </w:rPr>
        <w:t>Почта России</w:t>
      </w:r>
      <w:r>
        <w:rPr>
          <w:rFonts w:ascii="Times New Roman" w:hAnsi="Times New Roman" w:cs="Times New Roman"/>
          <w:sz w:val="28"/>
          <w:szCs w:val="28"/>
        </w:rPr>
        <w:t>»</w:t>
      </w:r>
      <w:r w:rsidRPr="00BC4AD9">
        <w:rPr>
          <w:rFonts w:ascii="Times New Roman" w:hAnsi="Times New Roman" w:cs="Times New Roman"/>
          <w:sz w:val="28"/>
          <w:szCs w:val="28"/>
        </w:rPr>
        <w:t xml:space="preserve">, основах деятельности акционерного общества </w:t>
      </w:r>
      <w:r>
        <w:rPr>
          <w:rFonts w:ascii="Times New Roman" w:hAnsi="Times New Roman" w:cs="Times New Roman"/>
          <w:sz w:val="28"/>
          <w:szCs w:val="28"/>
        </w:rPr>
        <w:t>«</w:t>
      </w:r>
      <w:r w:rsidRPr="00BC4AD9">
        <w:rPr>
          <w:rFonts w:ascii="Times New Roman" w:hAnsi="Times New Roman" w:cs="Times New Roman"/>
          <w:sz w:val="28"/>
          <w:szCs w:val="28"/>
        </w:rPr>
        <w:t>Почта России</w:t>
      </w:r>
      <w:r>
        <w:rPr>
          <w:rFonts w:ascii="Times New Roman" w:hAnsi="Times New Roman" w:cs="Times New Roman"/>
          <w:sz w:val="28"/>
          <w:szCs w:val="28"/>
        </w:rPr>
        <w:t>»</w:t>
      </w:r>
      <w:r w:rsidRPr="00BC4AD9">
        <w:rPr>
          <w:rFonts w:ascii="Times New Roman" w:hAnsi="Times New Roman" w:cs="Times New Roman"/>
          <w:sz w:val="28"/>
          <w:szCs w:val="28"/>
        </w:rPr>
        <w:t xml:space="preserve"> и о внесении изменений в отдельные законодательные акты Российской Федерации</w:t>
      </w:r>
      <w:r>
        <w:rPr>
          <w:rFonts w:ascii="Times New Roman" w:hAnsi="Times New Roman" w:cs="Times New Roman"/>
          <w:sz w:val="28"/>
          <w:szCs w:val="28"/>
        </w:rPr>
        <w:t>»</w:t>
      </w:r>
      <w:r w:rsidRPr="00BC4AD9">
        <w:rPr>
          <w:rFonts w:ascii="Times New Roman" w:hAnsi="Times New Roman" w:cs="Times New Roman"/>
          <w:sz w:val="28"/>
          <w:szCs w:val="28"/>
        </w:rPr>
        <w:t>.</w:t>
      </w:r>
    </w:p>
    <w:p w:rsidR="001E297C" w:rsidRPr="006E08FC" w:rsidRDefault="001E297C" w:rsidP="001E297C">
      <w:pPr>
        <w:suppressAutoHyphens/>
        <w:ind w:firstLine="709"/>
        <w:jc w:val="both"/>
        <w:rPr>
          <w:sz w:val="28"/>
          <w:szCs w:val="28"/>
        </w:rPr>
      </w:pPr>
      <w:r w:rsidRPr="006E08FC">
        <w:rPr>
          <w:sz w:val="28"/>
          <w:szCs w:val="28"/>
        </w:rPr>
        <w:t>1.</w:t>
      </w:r>
      <w:r>
        <w:rPr>
          <w:sz w:val="28"/>
          <w:szCs w:val="28"/>
        </w:rPr>
        <w:t>2</w:t>
      </w:r>
      <w:r w:rsidRPr="006E08FC">
        <w:rPr>
          <w:sz w:val="28"/>
          <w:szCs w:val="28"/>
        </w:rPr>
        <w:t>.</w:t>
      </w:r>
      <w:r>
        <w:rPr>
          <w:sz w:val="28"/>
          <w:szCs w:val="28"/>
        </w:rPr>
        <w:t>5</w:t>
      </w:r>
      <w:r w:rsidRPr="006E08FC">
        <w:rPr>
          <w:sz w:val="28"/>
          <w:szCs w:val="28"/>
        </w:rPr>
        <w:t>. В случае если заявитель имеет право на предоставление ему земельного участка на нескольких видах прав без проведения торгов, вид права, на котором предоставляется такой земельный участок, выбирает сам заявитель.</w:t>
      </w:r>
    </w:p>
    <w:p w:rsidR="00A83C93" w:rsidRPr="00A25DC6" w:rsidRDefault="00A83C93" w:rsidP="00A83C93">
      <w:pPr>
        <w:rPr>
          <w:b/>
          <w:sz w:val="28"/>
          <w:szCs w:val="28"/>
        </w:rPr>
      </w:pPr>
    </w:p>
    <w:p w:rsidR="00A83C93" w:rsidRPr="00A25DC6" w:rsidRDefault="00A83C93" w:rsidP="00A83C93">
      <w:pPr>
        <w:widowControl w:val="0"/>
        <w:autoSpaceDE w:val="0"/>
        <w:autoSpaceDN w:val="0"/>
        <w:adjustRightInd w:val="0"/>
        <w:jc w:val="center"/>
        <w:outlineLvl w:val="2"/>
        <w:rPr>
          <w:rFonts w:cs="Arial"/>
          <w:sz w:val="28"/>
          <w:szCs w:val="28"/>
        </w:rPr>
      </w:pPr>
      <w:r w:rsidRPr="00A25DC6">
        <w:rPr>
          <w:rFonts w:cs="Arial"/>
          <w:sz w:val="28"/>
          <w:szCs w:val="28"/>
        </w:rPr>
        <w:t>Подраздел 1.3. ТРЕБОВАНИЯ К ПОРЯДКУ ИНФОРМИРОВАНИЯ</w:t>
      </w:r>
    </w:p>
    <w:p w:rsidR="00A83C93" w:rsidRPr="00A25DC6" w:rsidRDefault="00A83C93" w:rsidP="00A83C93">
      <w:pPr>
        <w:widowControl w:val="0"/>
        <w:autoSpaceDE w:val="0"/>
        <w:autoSpaceDN w:val="0"/>
        <w:adjustRightInd w:val="0"/>
        <w:ind w:firstLine="720"/>
        <w:jc w:val="center"/>
        <w:rPr>
          <w:rFonts w:cs="Arial"/>
          <w:sz w:val="28"/>
          <w:szCs w:val="28"/>
        </w:rPr>
      </w:pPr>
      <w:r w:rsidRPr="00A25DC6">
        <w:rPr>
          <w:rFonts w:cs="Arial"/>
          <w:sz w:val="28"/>
          <w:szCs w:val="28"/>
        </w:rPr>
        <w:t>О ПРЕДОСТАВЛЕНИИ</w:t>
      </w:r>
      <w:r w:rsidR="00C00418" w:rsidRPr="00A25DC6">
        <w:rPr>
          <w:rFonts w:cs="Arial"/>
          <w:sz w:val="28"/>
          <w:szCs w:val="28"/>
        </w:rPr>
        <w:t xml:space="preserve"> </w:t>
      </w:r>
      <w:r w:rsidRPr="00A25DC6">
        <w:rPr>
          <w:rFonts w:cs="Arial"/>
          <w:sz w:val="28"/>
          <w:szCs w:val="28"/>
        </w:rPr>
        <w:t>МУНИЦИПАЛЬНОЙ УСЛУГИ</w:t>
      </w:r>
    </w:p>
    <w:p w:rsidR="00C00418" w:rsidRPr="00A25DC6" w:rsidRDefault="00C00418" w:rsidP="00A83C93">
      <w:pPr>
        <w:widowControl w:val="0"/>
        <w:autoSpaceDE w:val="0"/>
        <w:autoSpaceDN w:val="0"/>
        <w:adjustRightInd w:val="0"/>
        <w:ind w:firstLine="720"/>
        <w:jc w:val="center"/>
        <w:rPr>
          <w:rFonts w:cs="Arial"/>
          <w:sz w:val="28"/>
          <w:szCs w:val="28"/>
        </w:rPr>
      </w:pPr>
    </w:p>
    <w:p w:rsidR="00A83C93" w:rsidRPr="00A25DC6" w:rsidRDefault="00A83C93" w:rsidP="00DB221F">
      <w:pPr>
        <w:ind w:firstLine="567"/>
        <w:jc w:val="both"/>
        <w:rPr>
          <w:sz w:val="28"/>
          <w:szCs w:val="28"/>
        </w:rPr>
      </w:pPr>
      <w:r w:rsidRPr="00A25DC6">
        <w:rPr>
          <w:sz w:val="28"/>
          <w:szCs w:val="28"/>
        </w:rPr>
        <w:t xml:space="preserve">1.3.1. </w:t>
      </w:r>
      <w:r w:rsidR="00DB221F" w:rsidRPr="00A25DC6">
        <w:rPr>
          <w:sz w:val="28"/>
          <w:szCs w:val="28"/>
        </w:rPr>
        <w:t>Порядок</w:t>
      </w:r>
      <w:r w:rsidR="005B357D">
        <w:rPr>
          <w:sz w:val="28"/>
          <w:szCs w:val="28"/>
        </w:rPr>
        <w:t xml:space="preserve"> </w:t>
      </w:r>
      <w:r w:rsidR="00DB221F" w:rsidRPr="00A25DC6">
        <w:rPr>
          <w:sz w:val="28"/>
          <w:szCs w:val="28"/>
        </w:rPr>
        <w:t>получения</w:t>
      </w:r>
      <w:r w:rsidR="005B357D">
        <w:rPr>
          <w:sz w:val="28"/>
          <w:szCs w:val="28"/>
        </w:rPr>
        <w:t xml:space="preserve"> </w:t>
      </w:r>
      <w:r w:rsidR="00DB221F" w:rsidRPr="00A25DC6">
        <w:rPr>
          <w:sz w:val="28"/>
          <w:szCs w:val="28"/>
        </w:rPr>
        <w:t>информации</w:t>
      </w:r>
      <w:r w:rsidR="005B357D">
        <w:rPr>
          <w:sz w:val="28"/>
          <w:szCs w:val="28"/>
        </w:rPr>
        <w:t xml:space="preserve"> </w:t>
      </w:r>
      <w:r w:rsidR="00DB221F" w:rsidRPr="00A25DC6">
        <w:rPr>
          <w:sz w:val="28"/>
          <w:szCs w:val="28"/>
        </w:rPr>
        <w:t>заявителями</w:t>
      </w:r>
      <w:r w:rsidR="005B357D">
        <w:rPr>
          <w:sz w:val="28"/>
          <w:szCs w:val="28"/>
        </w:rPr>
        <w:t xml:space="preserve"> </w:t>
      </w:r>
      <w:r w:rsidR="00DB221F" w:rsidRPr="00A25DC6">
        <w:rPr>
          <w:sz w:val="28"/>
          <w:szCs w:val="28"/>
        </w:rPr>
        <w:t>по</w:t>
      </w:r>
      <w:r w:rsidR="005B357D">
        <w:rPr>
          <w:sz w:val="28"/>
          <w:szCs w:val="28"/>
        </w:rPr>
        <w:t xml:space="preserve"> </w:t>
      </w:r>
      <w:r w:rsidR="00DB221F" w:rsidRPr="00A25DC6">
        <w:rPr>
          <w:sz w:val="28"/>
          <w:szCs w:val="28"/>
        </w:rPr>
        <w:t>вопросам предоставления</w:t>
      </w:r>
      <w:r w:rsidR="005B357D">
        <w:rPr>
          <w:sz w:val="28"/>
          <w:szCs w:val="28"/>
        </w:rPr>
        <w:t xml:space="preserve"> </w:t>
      </w:r>
      <w:r w:rsidR="00DB221F" w:rsidRPr="00A25DC6">
        <w:rPr>
          <w:sz w:val="28"/>
          <w:szCs w:val="28"/>
        </w:rPr>
        <w:t>муниципальной</w:t>
      </w:r>
      <w:r w:rsidR="005B357D">
        <w:rPr>
          <w:sz w:val="28"/>
          <w:szCs w:val="28"/>
        </w:rPr>
        <w:t xml:space="preserve"> </w:t>
      </w:r>
      <w:r w:rsidR="00DB221F" w:rsidRPr="00A25DC6">
        <w:rPr>
          <w:sz w:val="28"/>
          <w:szCs w:val="28"/>
        </w:rPr>
        <w:t>услуги</w:t>
      </w:r>
      <w:r w:rsidR="005B357D">
        <w:rPr>
          <w:sz w:val="28"/>
          <w:szCs w:val="28"/>
        </w:rPr>
        <w:t xml:space="preserve"> </w:t>
      </w:r>
      <w:r w:rsidR="00DB221F" w:rsidRPr="00A25DC6">
        <w:rPr>
          <w:sz w:val="28"/>
          <w:szCs w:val="28"/>
        </w:rPr>
        <w:t>и</w:t>
      </w:r>
      <w:r w:rsidR="005B357D">
        <w:rPr>
          <w:sz w:val="28"/>
          <w:szCs w:val="28"/>
        </w:rPr>
        <w:t xml:space="preserve"> </w:t>
      </w:r>
      <w:r w:rsidR="00DB221F" w:rsidRPr="00A25DC6">
        <w:rPr>
          <w:sz w:val="28"/>
          <w:szCs w:val="28"/>
        </w:rPr>
        <w:t>услуг, которые являются необходимыми</w:t>
      </w:r>
      <w:r w:rsidR="005B357D">
        <w:rPr>
          <w:sz w:val="28"/>
          <w:szCs w:val="28"/>
        </w:rPr>
        <w:t xml:space="preserve"> </w:t>
      </w:r>
      <w:r w:rsidR="00DB221F" w:rsidRPr="00A25DC6">
        <w:rPr>
          <w:sz w:val="28"/>
          <w:szCs w:val="28"/>
        </w:rPr>
        <w:t>и</w:t>
      </w:r>
      <w:r w:rsidR="005B357D">
        <w:rPr>
          <w:sz w:val="28"/>
          <w:szCs w:val="28"/>
        </w:rPr>
        <w:t xml:space="preserve"> </w:t>
      </w:r>
      <w:r w:rsidR="00DB221F" w:rsidRPr="00A25DC6">
        <w:rPr>
          <w:sz w:val="28"/>
          <w:szCs w:val="28"/>
        </w:rPr>
        <w:t>обязательными</w:t>
      </w:r>
      <w:r w:rsidR="005B357D">
        <w:rPr>
          <w:sz w:val="28"/>
          <w:szCs w:val="28"/>
        </w:rPr>
        <w:t xml:space="preserve"> </w:t>
      </w:r>
      <w:r w:rsidR="00DB221F" w:rsidRPr="00A25DC6">
        <w:rPr>
          <w:sz w:val="28"/>
          <w:szCs w:val="28"/>
        </w:rPr>
        <w:t>для</w:t>
      </w:r>
      <w:r w:rsidR="005B357D">
        <w:rPr>
          <w:sz w:val="28"/>
          <w:szCs w:val="28"/>
        </w:rPr>
        <w:t xml:space="preserve"> </w:t>
      </w:r>
      <w:r w:rsidR="00DB221F" w:rsidRPr="00A25DC6">
        <w:rPr>
          <w:sz w:val="28"/>
          <w:szCs w:val="28"/>
        </w:rPr>
        <w:t>предоставления муниципальной услуги, сведений о ходе предоставления указанных услуг, в том числе</w:t>
      </w:r>
      <w:r w:rsidR="002B7B7D" w:rsidRPr="00A25DC6">
        <w:rPr>
          <w:sz w:val="28"/>
          <w:szCs w:val="28"/>
        </w:rPr>
        <w:t xml:space="preserve"> </w:t>
      </w:r>
      <w:r w:rsidR="00DB221F" w:rsidRPr="00A25DC6">
        <w:rPr>
          <w:sz w:val="28"/>
          <w:szCs w:val="28"/>
        </w:rPr>
        <w:t>на</w:t>
      </w:r>
      <w:r w:rsidR="005B357D">
        <w:rPr>
          <w:sz w:val="28"/>
          <w:szCs w:val="28"/>
        </w:rPr>
        <w:t xml:space="preserve"> </w:t>
      </w:r>
      <w:r w:rsidR="00DB221F" w:rsidRPr="00A25DC6">
        <w:rPr>
          <w:sz w:val="28"/>
          <w:szCs w:val="28"/>
        </w:rPr>
        <w:t>официальном</w:t>
      </w:r>
      <w:r w:rsidR="005B357D">
        <w:rPr>
          <w:sz w:val="28"/>
          <w:szCs w:val="28"/>
        </w:rPr>
        <w:t xml:space="preserve"> </w:t>
      </w:r>
      <w:r w:rsidR="00DB221F" w:rsidRPr="00A25DC6">
        <w:rPr>
          <w:sz w:val="28"/>
          <w:szCs w:val="28"/>
        </w:rPr>
        <w:t>сайте, а также на Едином портале государственных и муниципальных услуг (функций)</w:t>
      </w:r>
      <w:r w:rsidR="002B7B7D" w:rsidRPr="00A25DC6">
        <w:rPr>
          <w:sz w:val="28"/>
          <w:szCs w:val="28"/>
        </w:rPr>
        <w:t>:</w:t>
      </w:r>
    </w:p>
    <w:p w:rsidR="001244B9" w:rsidRPr="00C85C3A" w:rsidRDefault="00A83C93" w:rsidP="00C85C3A">
      <w:pPr>
        <w:ind w:firstLine="709"/>
        <w:jc w:val="both"/>
        <w:rPr>
          <w:rFonts w:eastAsia="Calibri"/>
          <w:sz w:val="28"/>
          <w:szCs w:val="28"/>
          <w:lang w:eastAsia="en-US"/>
        </w:rPr>
      </w:pPr>
      <w:r w:rsidRPr="00C85C3A">
        <w:rPr>
          <w:rFonts w:eastAsia="Calibri"/>
          <w:sz w:val="28"/>
          <w:szCs w:val="28"/>
          <w:lang w:eastAsia="en-US"/>
        </w:rPr>
        <w:t xml:space="preserve">1.3.1.1. </w:t>
      </w:r>
      <w:r w:rsidR="005D7B9A">
        <w:rPr>
          <w:rFonts w:eastAsia="Calibri"/>
          <w:sz w:val="28"/>
          <w:szCs w:val="28"/>
          <w:lang w:eastAsia="en-US"/>
        </w:rPr>
        <w:t xml:space="preserve">В </w:t>
      </w:r>
      <w:r w:rsidR="0016421B" w:rsidRPr="0016421B">
        <w:rPr>
          <w:rFonts w:eastAsia="Calibri"/>
          <w:sz w:val="28"/>
          <w:szCs w:val="28"/>
          <w:lang w:eastAsia="en-US"/>
        </w:rPr>
        <w:t>администраци</w:t>
      </w:r>
      <w:r w:rsidR="0016421B">
        <w:rPr>
          <w:rFonts w:eastAsia="Calibri"/>
          <w:sz w:val="28"/>
          <w:szCs w:val="28"/>
          <w:lang w:eastAsia="en-US"/>
        </w:rPr>
        <w:t>и</w:t>
      </w:r>
      <w:r w:rsidR="0016421B" w:rsidRPr="0016421B">
        <w:rPr>
          <w:rFonts w:eastAsia="Calibri"/>
          <w:sz w:val="28"/>
          <w:szCs w:val="28"/>
          <w:lang w:eastAsia="en-US"/>
        </w:rPr>
        <w:t xml:space="preserve"> </w:t>
      </w:r>
      <w:r w:rsidR="00390A0E">
        <w:rPr>
          <w:rFonts w:eastAsia="Calibri"/>
          <w:sz w:val="28"/>
          <w:szCs w:val="28"/>
          <w:lang w:eastAsia="en-US"/>
        </w:rPr>
        <w:t xml:space="preserve">Бесскорбненского </w:t>
      </w:r>
      <w:r w:rsidR="0016421B" w:rsidRPr="0016421B">
        <w:rPr>
          <w:rFonts w:eastAsia="Calibri"/>
          <w:sz w:val="28"/>
          <w:szCs w:val="28"/>
          <w:lang w:eastAsia="en-US"/>
        </w:rPr>
        <w:t>сельского поселения</w:t>
      </w:r>
      <w:r w:rsidR="00390A0E">
        <w:rPr>
          <w:rFonts w:eastAsia="Calibri"/>
          <w:sz w:val="28"/>
          <w:szCs w:val="28"/>
          <w:lang w:eastAsia="en-US"/>
        </w:rPr>
        <w:t xml:space="preserve"> Новокубанского</w:t>
      </w:r>
      <w:r w:rsidR="0016421B" w:rsidRPr="0016421B">
        <w:rPr>
          <w:rFonts w:eastAsia="Calibri"/>
          <w:sz w:val="28"/>
          <w:szCs w:val="28"/>
          <w:lang w:eastAsia="en-US"/>
        </w:rPr>
        <w:t xml:space="preserve"> района </w:t>
      </w:r>
      <w:r w:rsidR="005D7B9A" w:rsidRPr="00F77145">
        <w:rPr>
          <w:rFonts w:eastAsia="Calibri"/>
          <w:sz w:val="28"/>
          <w:szCs w:val="28"/>
          <w:lang w:eastAsia="en-US"/>
        </w:rPr>
        <w:t>(далее</w:t>
      </w:r>
      <w:r w:rsidR="00336A2E" w:rsidRPr="00F77145">
        <w:rPr>
          <w:rFonts w:eastAsia="Calibri"/>
          <w:sz w:val="28"/>
          <w:szCs w:val="28"/>
          <w:lang w:eastAsia="en-US"/>
        </w:rPr>
        <w:t xml:space="preserve"> </w:t>
      </w:r>
      <w:r w:rsidR="005D7B9A" w:rsidRPr="00F77145">
        <w:rPr>
          <w:rFonts w:eastAsia="Calibri"/>
          <w:sz w:val="28"/>
          <w:szCs w:val="28"/>
          <w:lang w:eastAsia="en-US"/>
        </w:rPr>
        <w:t>- Уполномоченный орган)</w:t>
      </w:r>
      <w:r w:rsidRPr="00F77145">
        <w:rPr>
          <w:rFonts w:eastAsia="Calibri"/>
          <w:sz w:val="28"/>
          <w:szCs w:val="28"/>
          <w:lang w:eastAsia="en-US"/>
        </w:rPr>
        <w:t>:</w:t>
      </w:r>
    </w:p>
    <w:p w:rsidR="00A83C93" w:rsidRPr="00C85C3A" w:rsidRDefault="00A83C93" w:rsidP="00C85C3A">
      <w:pPr>
        <w:ind w:firstLine="709"/>
        <w:jc w:val="both"/>
        <w:rPr>
          <w:rFonts w:eastAsia="Calibri"/>
          <w:sz w:val="28"/>
          <w:szCs w:val="28"/>
          <w:lang w:eastAsia="en-US"/>
        </w:rPr>
      </w:pPr>
      <w:r w:rsidRPr="00C85C3A">
        <w:rPr>
          <w:rFonts w:eastAsia="Calibri"/>
          <w:sz w:val="28"/>
          <w:szCs w:val="28"/>
          <w:lang w:eastAsia="en-US"/>
        </w:rPr>
        <w:t>в устной форме при личном обращении;</w:t>
      </w:r>
    </w:p>
    <w:p w:rsidR="00A83C93" w:rsidRDefault="00A83C93" w:rsidP="00C85C3A">
      <w:pPr>
        <w:ind w:firstLine="709"/>
        <w:jc w:val="both"/>
        <w:rPr>
          <w:rFonts w:eastAsia="Calibri"/>
          <w:sz w:val="28"/>
          <w:szCs w:val="28"/>
          <w:lang w:eastAsia="en-US"/>
        </w:rPr>
      </w:pPr>
      <w:r w:rsidRPr="00C85C3A">
        <w:rPr>
          <w:rFonts w:eastAsia="Calibri"/>
          <w:sz w:val="28"/>
          <w:szCs w:val="28"/>
          <w:lang w:eastAsia="en-US"/>
        </w:rPr>
        <w:t>с использованием телефонной связи;</w:t>
      </w:r>
    </w:p>
    <w:p w:rsidR="005F075E" w:rsidRPr="00C85C3A" w:rsidRDefault="005F075E" w:rsidP="00C85C3A">
      <w:pPr>
        <w:ind w:firstLine="709"/>
        <w:jc w:val="both"/>
        <w:rPr>
          <w:rFonts w:eastAsia="Calibri"/>
          <w:sz w:val="28"/>
          <w:szCs w:val="28"/>
          <w:lang w:eastAsia="en-US"/>
        </w:rPr>
      </w:pPr>
      <w:r w:rsidRPr="00C85C3A">
        <w:rPr>
          <w:rFonts w:eastAsia="Calibri"/>
          <w:sz w:val="28"/>
          <w:szCs w:val="28"/>
          <w:lang w:eastAsia="en-US"/>
        </w:rPr>
        <w:t>по письменным обращениям</w:t>
      </w:r>
      <w:r>
        <w:rPr>
          <w:rFonts w:eastAsia="Calibri"/>
          <w:sz w:val="28"/>
          <w:szCs w:val="28"/>
          <w:lang w:eastAsia="en-US"/>
        </w:rPr>
        <w:t>;</w:t>
      </w:r>
    </w:p>
    <w:p w:rsidR="00A83C93" w:rsidRPr="00C85C3A" w:rsidRDefault="00A83C93" w:rsidP="005F075E">
      <w:pPr>
        <w:ind w:firstLine="709"/>
        <w:jc w:val="both"/>
        <w:rPr>
          <w:rFonts w:eastAsia="Calibri"/>
          <w:sz w:val="28"/>
          <w:szCs w:val="28"/>
          <w:lang w:eastAsia="en-US"/>
        </w:rPr>
      </w:pPr>
      <w:r w:rsidRPr="00C85C3A">
        <w:rPr>
          <w:rFonts w:eastAsia="Calibri"/>
          <w:sz w:val="28"/>
          <w:szCs w:val="28"/>
          <w:lang w:eastAsia="en-US"/>
        </w:rPr>
        <w:t>в форме электронного документа посредством направления на адрес элек</w:t>
      </w:r>
      <w:r w:rsidR="005F075E">
        <w:rPr>
          <w:rFonts w:eastAsia="Calibri"/>
          <w:sz w:val="28"/>
          <w:szCs w:val="28"/>
          <w:lang w:eastAsia="en-US"/>
        </w:rPr>
        <w:t>тронной почты.</w:t>
      </w:r>
    </w:p>
    <w:p w:rsidR="00A83C93" w:rsidRPr="00682AA8" w:rsidRDefault="00A83C93" w:rsidP="00C85C3A">
      <w:pPr>
        <w:widowControl w:val="0"/>
        <w:suppressAutoHyphens/>
        <w:ind w:firstLine="709"/>
        <w:jc w:val="both"/>
        <w:rPr>
          <w:b/>
          <w:sz w:val="28"/>
          <w:szCs w:val="28"/>
        </w:rPr>
      </w:pPr>
      <w:r w:rsidRPr="00682AA8">
        <w:rPr>
          <w:rFonts w:eastAsia="Calibri"/>
          <w:sz w:val="28"/>
          <w:szCs w:val="28"/>
          <w:lang w:eastAsia="en-US"/>
        </w:rPr>
        <w:t>1.3.1.2.</w:t>
      </w:r>
      <w:r w:rsidRPr="00682AA8">
        <w:rPr>
          <w:rFonts w:eastAsia="Calibri"/>
          <w:b/>
          <w:sz w:val="28"/>
          <w:szCs w:val="28"/>
          <w:lang w:eastAsia="en-US"/>
        </w:rPr>
        <w:t xml:space="preserve"> </w:t>
      </w:r>
      <w:r w:rsidR="00F54DEF" w:rsidRPr="00682AA8">
        <w:rPr>
          <w:sz w:val="28"/>
          <w:szCs w:val="28"/>
        </w:rPr>
        <w:t>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w:t>
      </w:r>
      <w:r w:rsidR="002704D2">
        <w:rPr>
          <w:sz w:val="28"/>
          <w:szCs w:val="28"/>
        </w:rPr>
        <w:t xml:space="preserve"> </w:t>
      </w:r>
      <w:r w:rsidR="002704D2" w:rsidRPr="00F77145">
        <w:rPr>
          <w:sz w:val="28"/>
          <w:szCs w:val="28"/>
        </w:rPr>
        <w:t>(далее –</w:t>
      </w:r>
      <w:r w:rsidR="00336A2E" w:rsidRPr="00F77145">
        <w:rPr>
          <w:sz w:val="28"/>
          <w:szCs w:val="28"/>
        </w:rPr>
        <w:t xml:space="preserve"> </w:t>
      </w:r>
      <w:r w:rsidR="002704D2" w:rsidRPr="00F77145">
        <w:rPr>
          <w:sz w:val="28"/>
          <w:szCs w:val="28"/>
        </w:rPr>
        <w:t>МФЦ)</w:t>
      </w:r>
      <w:r w:rsidR="00F54DEF" w:rsidRPr="00682AA8">
        <w:rPr>
          <w:sz w:val="28"/>
          <w:szCs w:val="28"/>
        </w:rPr>
        <w:t xml:space="preserve">,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w:t>
      </w:r>
      <w:proofErr w:type="spellStart"/>
      <w:r w:rsidR="00390A0E">
        <w:rPr>
          <w:sz w:val="28"/>
          <w:szCs w:val="28"/>
        </w:rPr>
        <w:t>Новокубанскому</w:t>
      </w:r>
      <w:proofErr w:type="spellEnd"/>
      <w:r w:rsidR="00F54DEF" w:rsidRPr="00682AA8">
        <w:rPr>
          <w:sz w:val="28"/>
          <w:szCs w:val="28"/>
        </w:rPr>
        <w:t xml:space="preserve"> району Краснодарского края</w:t>
      </w:r>
      <w:r w:rsidR="00B57674" w:rsidRPr="00682AA8">
        <w:rPr>
          <w:sz w:val="28"/>
          <w:szCs w:val="28"/>
        </w:rPr>
        <w:t>:</w:t>
      </w:r>
    </w:p>
    <w:p w:rsidR="00A83C93" w:rsidRPr="00C85C3A" w:rsidRDefault="00A83C93" w:rsidP="00C85C3A">
      <w:pPr>
        <w:ind w:firstLine="709"/>
        <w:jc w:val="both"/>
        <w:rPr>
          <w:rFonts w:eastAsia="Calibri"/>
          <w:sz w:val="28"/>
          <w:szCs w:val="28"/>
          <w:lang w:eastAsia="en-US"/>
        </w:rPr>
      </w:pPr>
      <w:r w:rsidRPr="00C85C3A">
        <w:rPr>
          <w:rFonts w:eastAsia="Calibri"/>
          <w:sz w:val="28"/>
          <w:szCs w:val="28"/>
          <w:lang w:eastAsia="en-US"/>
        </w:rPr>
        <w:t>при личном обращении;</w:t>
      </w:r>
    </w:p>
    <w:p w:rsidR="00B57674" w:rsidRPr="00C85C3A" w:rsidRDefault="00A83C93" w:rsidP="00C85C3A">
      <w:pPr>
        <w:ind w:firstLine="709"/>
        <w:jc w:val="both"/>
        <w:rPr>
          <w:sz w:val="28"/>
          <w:szCs w:val="28"/>
        </w:rPr>
      </w:pPr>
      <w:r w:rsidRPr="00C85C3A">
        <w:rPr>
          <w:rFonts w:eastAsia="Calibri"/>
          <w:sz w:val="28"/>
          <w:szCs w:val="28"/>
          <w:lang w:eastAsia="en-US"/>
        </w:rPr>
        <w:lastRenderedPageBreak/>
        <w:t>посредст</w:t>
      </w:r>
      <w:r w:rsidR="00117CE5" w:rsidRPr="00C85C3A">
        <w:rPr>
          <w:rFonts w:eastAsia="Calibri"/>
          <w:sz w:val="28"/>
          <w:szCs w:val="28"/>
          <w:lang w:eastAsia="en-US"/>
        </w:rPr>
        <w:t>вом интернет-сайта</w:t>
      </w:r>
      <w:r w:rsidRPr="00C85C3A">
        <w:rPr>
          <w:rFonts w:eastAsia="Calibri"/>
          <w:sz w:val="28"/>
          <w:szCs w:val="28"/>
          <w:lang w:eastAsia="en-US"/>
        </w:rPr>
        <w:t>.</w:t>
      </w:r>
      <w:r w:rsidR="00B57674" w:rsidRPr="00C85C3A">
        <w:rPr>
          <w:sz w:val="28"/>
          <w:szCs w:val="28"/>
        </w:rPr>
        <w:t xml:space="preserve"> </w:t>
      </w:r>
    </w:p>
    <w:p w:rsidR="00A83C93" w:rsidRPr="009E2258" w:rsidRDefault="00A83C93" w:rsidP="00C85C3A">
      <w:pPr>
        <w:ind w:firstLine="709"/>
        <w:jc w:val="both"/>
        <w:rPr>
          <w:rFonts w:eastAsia="Calibri"/>
          <w:sz w:val="28"/>
          <w:szCs w:val="28"/>
          <w:lang w:eastAsia="en-US"/>
        </w:rPr>
      </w:pPr>
      <w:r w:rsidRPr="009E2258">
        <w:rPr>
          <w:rFonts w:eastAsia="Calibri"/>
          <w:sz w:val="28"/>
          <w:szCs w:val="28"/>
          <w:lang w:eastAsia="en-US"/>
        </w:rPr>
        <w:t xml:space="preserve">1.3.1.3. Посредством размещения информации на официальном </w:t>
      </w:r>
      <w:r w:rsidR="00675B5F" w:rsidRPr="009E2258">
        <w:rPr>
          <w:rFonts w:eastAsia="Calibri"/>
          <w:sz w:val="28"/>
          <w:szCs w:val="28"/>
          <w:lang w:eastAsia="en-US"/>
        </w:rPr>
        <w:t>сайте</w:t>
      </w:r>
      <w:r w:rsidRPr="009E2258">
        <w:rPr>
          <w:rFonts w:eastAsia="Calibri"/>
          <w:sz w:val="28"/>
          <w:szCs w:val="28"/>
          <w:lang w:eastAsia="en-US"/>
        </w:rPr>
        <w:t xml:space="preserve"> </w:t>
      </w:r>
      <w:r w:rsidR="00390A0E">
        <w:rPr>
          <w:rFonts w:eastAsia="Calibri"/>
          <w:sz w:val="28"/>
          <w:szCs w:val="28"/>
          <w:lang w:eastAsia="en-US"/>
        </w:rPr>
        <w:t xml:space="preserve">Бесскорбненского </w:t>
      </w:r>
      <w:r w:rsidR="0016421B" w:rsidRPr="0016421B">
        <w:rPr>
          <w:rFonts w:eastAsia="Calibri"/>
          <w:sz w:val="28"/>
          <w:szCs w:val="28"/>
          <w:lang w:eastAsia="en-US"/>
        </w:rPr>
        <w:t xml:space="preserve">сельского поселения </w:t>
      </w:r>
      <w:r w:rsidR="00390A0E">
        <w:rPr>
          <w:rFonts w:eastAsia="Calibri"/>
          <w:sz w:val="28"/>
          <w:szCs w:val="28"/>
          <w:lang w:eastAsia="en-US"/>
        </w:rPr>
        <w:t xml:space="preserve">Новокубанского </w:t>
      </w:r>
      <w:r w:rsidR="0016421B" w:rsidRPr="0016421B">
        <w:rPr>
          <w:rFonts w:eastAsia="Calibri"/>
          <w:sz w:val="28"/>
          <w:szCs w:val="28"/>
          <w:lang w:eastAsia="en-US"/>
        </w:rPr>
        <w:t xml:space="preserve">района </w:t>
      </w:r>
      <w:r w:rsidR="00390A0E" w:rsidRPr="00390A0E">
        <w:rPr>
          <w:sz w:val="28"/>
          <w:szCs w:val="28"/>
        </w:rPr>
        <w:t>http://adminbesskorb.ru/.</w:t>
      </w:r>
      <w:r w:rsidR="00893FC5" w:rsidRPr="009E2258">
        <w:rPr>
          <w:sz w:val="28"/>
          <w:szCs w:val="28"/>
        </w:rPr>
        <w:t xml:space="preserve"> (далее - официальный сайт)</w:t>
      </w:r>
      <w:r w:rsidR="0099300B" w:rsidRPr="009E2258">
        <w:rPr>
          <w:rFonts w:eastAsia="Calibri"/>
          <w:sz w:val="28"/>
          <w:szCs w:val="28"/>
          <w:lang w:eastAsia="en-US"/>
        </w:rPr>
        <w:t>.</w:t>
      </w:r>
    </w:p>
    <w:p w:rsidR="00C101E7" w:rsidRPr="00F77145" w:rsidRDefault="00546597" w:rsidP="00DD19D4">
      <w:pPr>
        <w:widowControl w:val="0"/>
        <w:suppressAutoHyphens/>
        <w:ind w:firstLine="709"/>
        <w:jc w:val="both"/>
        <w:rPr>
          <w:sz w:val="28"/>
          <w:szCs w:val="28"/>
        </w:rPr>
      </w:pPr>
      <w:r w:rsidRPr="00F77145">
        <w:rPr>
          <w:sz w:val="28"/>
          <w:szCs w:val="28"/>
        </w:rPr>
        <w:t xml:space="preserve">1.3.1.4. </w:t>
      </w:r>
      <w:r w:rsidR="00BA15D1" w:rsidRPr="00F77145">
        <w:rPr>
          <w:sz w:val="28"/>
          <w:szCs w:val="28"/>
        </w:rPr>
        <w:t>Посредством размещения информации в информационно-телекоммуникационной сети «Интернет»</w:t>
      </w:r>
      <w:r w:rsidR="00756B22" w:rsidRPr="00F77145">
        <w:rPr>
          <w:sz w:val="28"/>
          <w:szCs w:val="28"/>
        </w:rPr>
        <w:t>,</w:t>
      </w:r>
      <w:r w:rsidR="00BA15D1" w:rsidRPr="00F77145">
        <w:rPr>
          <w:sz w:val="28"/>
          <w:szCs w:val="28"/>
        </w:rPr>
        <w:t xml:space="preserve"> </w:t>
      </w:r>
      <w:r w:rsidR="00756B22" w:rsidRPr="00F77145">
        <w:rPr>
          <w:sz w:val="28"/>
          <w:szCs w:val="28"/>
        </w:rPr>
        <w:t>в</w:t>
      </w:r>
      <w:r w:rsidR="00DD19D4" w:rsidRPr="00F77145">
        <w:rPr>
          <w:sz w:val="28"/>
          <w:szCs w:val="28"/>
        </w:rPr>
        <w:t xml:space="preserve"> федерально</w:t>
      </w:r>
      <w:r w:rsidR="00756B22" w:rsidRPr="00F77145">
        <w:rPr>
          <w:sz w:val="28"/>
          <w:szCs w:val="28"/>
        </w:rPr>
        <w:t>й</w:t>
      </w:r>
      <w:r w:rsidR="00DD19D4" w:rsidRPr="00F77145">
        <w:rPr>
          <w:sz w:val="28"/>
          <w:szCs w:val="28"/>
        </w:rPr>
        <w:t xml:space="preserve"> государственно</w:t>
      </w:r>
      <w:r w:rsidR="00756B22" w:rsidRPr="00F77145">
        <w:rPr>
          <w:sz w:val="28"/>
          <w:szCs w:val="28"/>
        </w:rPr>
        <w:t>й</w:t>
      </w:r>
      <w:r w:rsidR="00DD19D4" w:rsidRPr="00F77145">
        <w:rPr>
          <w:sz w:val="28"/>
          <w:szCs w:val="28"/>
        </w:rPr>
        <w:t xml:space="preserve"> </w:t>
      </w:r>
      <w:r w:rsidR="00C101E7" w:rsidRPr="00F77145">
        <w:rPr>
          <w:sz w:val="28"/>
          <w:szCs w:val="28"/>
        </w:rPr>
        <w:t>информационно</w:t>
      </w:r>
      <w:r w:rsidR="00BA15D1" w:rsidRPr="00F77145">
        <w:rPr>
          <w:sz w:val="28"/>
          <w:szCs w:val="28"/>
        </w:rPr>
        <w:t>й</w:t>
      </w:r>
      <w:r w:rsidR="00C101E7" w:rsidRPr="00F77145">
        <w:rPr>
          <w:sz w:val="28"/>
          <w:szCs w:val="28"/>
        </w:rPr>
        <w:t xml:space="preserve"> систем</w:t>
      </w:r>
      <w:r w:rsidR="00756B22" w:rsidRPr="00F77145">
        <w:rPr>
          <w:sz w:val="28"/>
          <w:szCs w:val="28"/>
        </w:rPr>
        <w:t>е</w:t>
      </w:r>
      <w:r w:rsidR="00C101E7" w:rsidRPr="00F77145">
        <w:rPr>
          <w:sz w:val="28"/>
          <w:szCs w:val="28"/>
        </w:rPr>
        <w:t xml:space="preserve"> «Единый портал государственных и муниципальных услуг (функций)» (www.gosuslugi.ru) (далее – Единый портал), </w:t>
      </w:r>
      <w:r w:rsidR="00DD19D4" w:rsidRPr="00F77145">
        <w:rPr>
          <w:sz w:val="28"/>
          <w:szCs w:val="28"/>
        </w:rPr>
        <w:t>региональной государственной информационной систем</w:t>
      </w:r>
      <w:r w:rsidR="00756B22" w:rsidRPr="00F77145">
        <w:rPr>
          <w:sz w:val="28"/>
          <w:szCs w:val="28"/>
        </w:rPr>
        <w:t>е</w:t>
      </w:r>
      <w:r w:rsidR="00C44649" w:rsidRPr="00F77145">
        <w:rPr>
          <w:sz w:val="28"/>
          <w:szCs w:val="28"/>
        </w:rPr>
        <w:t xml:space="preserve"> «</w:t>
      </w:r>
      <w:r w:rsidR="00DD19D4" w:rsidRPr="00F77145">
        <w:rPr>
          <w:sz w:val="28"/>
          <w:szCs w:val="28"/>
        </w:rPr>
        <w:t>Реестр государственных услу</w:t>
      </w:r>
      <w:r w:rsidR="00C44649" w:rsidRPr="00F77145">
        <w:rPr>
          <w:sz w:val="28"/>
          <w:szCs w:val="28"/>
        </w:rPr>
        <w:t>г (функций) Краснодарского края»</w:t>
      </w:r>
      <w:r w:rsidR="00C101E7" w:rsidRPr="00F77145">
        <w:rPr>
          <w:sz w:val="28"/>
          <w:szCs w:val="28"/>
        </w:rPr>
        <w:t xml:space="preserve"> (</w:t>
      </w:r>
      <w:r w:rsidR="00C101E7" w:rsidRPr="00F77145">
        <w:rPr>
          <w:sz w:val="28"/>
          <w:szCs w:val="28"/>
          <w:lang w:val="en-US"/>
        </w:rPr>
        <w:t>www</w:t>
      </w:r>
      <w:r w:rsidR="00C101E7" w:rsidRPr="00F77145">
        <w:rPr>
          <w:sz w:val="28"/>
          <w:szCs w:val="28"/>
        </w:rPr>
        <w:t xml:space="preserve">.pgu.krasnodar.ru) (далее – </w:t>
      </w:r>
      <w:r w:rsidR="00B623DB" w:rsidRPr="00F77145">
        <w:rPr>
          <w:sz w:val="28"/>
          <w:szCs w:val="28"/>
        </w:rPr>
        <w:t>Региональный портал</w:t>
      </w:r>
      <w:r w:rsidR="00C101E7" w:rsidRPr="00F77145">
        <w:rPr>
          <w:sz w:val="28"/>
          <w:szCs w:val="28"/>
        </w:rPr>
        <w:t>).</w:t>
      </w:r>
    </w:p>
    <w:p w:rsidR="00B75640" w:rsidRPr="001C131A" w:rsidRDefault="00B75640" w:rsidP="00C85C3A">
      <w:pPr>
        <w:autoSpaceDE w:val="0"/>
        <w:autoSpaceDN w:val="0"/>
        <w:adjustRightInd w:val="0"/>
        <w:ind w:firstLine="709"/>
        <w:jc w:val="both"/>
        <w:rPr>
          <w:sz w:val="28"/>
          <w:szCs w:val="28"/>
        </w:rPr>
      </w:pPr>
      <w:r w:rsidRPr="001C131A">
        <w:rPr>
          <w:sz w:val="28"/>
          <w:szCs w:val="28"/>
        </w:rPr>
        <w:t>На</w:t>
      </w:r>
      <w:r w:rsidR="00907A3E" w:rsidRPr="001C131A">
        <w:rPr>
          <w:sz w:val="28"/>
          <w:szCs w:val="28"/>
        </w:rPr>
        <w:t xml:space="preserve"> Едином</w:t>
      </w:r>
      <w:r w:rsidRPr="001C131A">
        <w:rPr>
          <w:sz w:val="28"/>
          <w:szCs w:val="28"/>
        </w:rPr>
        <w:t xml:space="preserve"> Портале размещается следующая информация:</w:t>
      </w:r>
    </w:p>
    <w:p w:rsidR="00B75640" w:rsidRPr="001C131A" w:rsidRDefault="00B75640" w:rsidP="00682AA8">
      <w:pPr>
        <w:numPr>
          <w:ilvl w:val="0"/>
          <w:numId w:val="19"/>
        </w:numPr>
        <w:autoSpaceDE w:val="0"/>
        <w:autoSpaceDN w:val="0"/>
        <w:adjustRightInd w:val="0"/>
        <w:ind w:left="0" w:firstLine="709"/>
        <w:jc w:val="both"/>
        <w:rPr>
          <w:sz w:val="28"/>
          <w:szCs w:val="28"/>
        </w:rPr>
      </w:pPr>
      <w:r w:rsidRPr="001C131A">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w:t>
      </w:r>
      <w:r w:rsidR="00AA2EE7" w:rsidRPr="001C131A">
        <w:rPr>
          <w:sz w:val="28"/>
          <w:szCs w:val="28"/>
        </w:rPr>
        <w:t xml:space="preserve"> </w:t>
      </w:r>
      <w:r w:rsidRPr="001C131A">
        <w:rPr>
          <w:sz w:val="28"/>
          <w:szCs w:val="28"/>
        </w:rPr>
        <w:t>вправе представить по собственной инициативе;</w:t>
      </w:r>
    </w:p>
    <w:p w:rsidR="00B75640" w:rsidRPr="001C131A" w:rsidRDefault="00B75640" w:rsidP="00682AA8">
      <w:pPr>
        <w:numPr>
          <w:ilvl w:val="0"/>
          <w:numId w:val="19"/>
        </w:numPr>
        <w:autoSpaceDE w:val="0"/>
        <w:autoSpaceDN w:val="0"/>
        <w:adjustRightInd w:val="0"/>
        <w:ind w:left="0" w:firstLine="709"/>
        <w:jc w:val="both"/>
        <w:rPr>
          <w:sz w:val="28"/>
          <w:szCs w:val="28"/>
        </w:rPr>
      </w:pPr>
      <w:r w:rsidRPr="001C131A">
        <w:rPr>
          <w:sz w:val="28"/>
          <w:szCs w:val="28"/>
        </w:rPr>
        <w:t>круг заявителей;</w:t>
      </w:r>
    </w:p>
    <w:p w:rsidR="00B75640" w:rsidRPr="001C131A" w:rsidRDefault="00B75640" w:rsidP="00682AA8">
      <w:pPr>
        <w:numPr>
          <w:ilvl w:val="0"/>
          <w:numId w:val="19"/>
        </w:numPr>
        <w:autoSpaceDE w:val="0"/>
        <w:autoSpaceDN w:val="0"/>
        <w:adjustRightInd w:val="0"/>
        <w:ind w:left="0" w:firstLine="709"/>
        <w:jc w:val="both"/>
        <w:rPr>
          <w:sz w:val="28"/>
          <w:szCs w:val="28"/>
        </w:rPr>
      </w:pPr>
      <w:r w:rsidRPr="001C131A">
        <w:rPr>
          <w:sz w:val="28"/>
          <w:szCs w:val="28"/>
        </w:rPr>
        <w:t>срок предоставления муниципальной услуги;</w:t>
      </w:r>
    </w:p>
    <w:p w:rsidR="00B75640" w:rsidRPr="00C85C3A" w:rsidRDefault="00B75640" w:rsidP="00682AA8">
      <w:pPr>
        <w:numPr>
          <w:ilvl w:val="0"/>
          <w:numId w:val="19"/>
        </w:numPr>
        <w:autoSpaceDE w:val="0"/>
        <w:autoSpaceDN w:val="0"/>
        <w:adjustRightInd w:val="0"/>
        <w:ind w:left="0" w:firstLine="709"/>
        <w:jc w:val="both"/>
        <w:rPr>
          <w:sz w:val="28"/>
          <w:szCs w:val="28"/>
        </w:rPr>
      </w:pPr>
      <w:r w:rsidRPr="001C131A">
        <w:rPr>
          <w:sz w:val="28"/>
          <w:szCs w:val="28"/>
        </w:rPr>
        <w:t>результаты предоставления муниципальной услуги, порядок представления</w:t>
      </w:r>
      <w:r w:rsidRPr="00C85C3A">
        <w:rPr>
          <w:sz w:val="28"/>
          <w:szCs w:val="28"/>
        </w:rPr>
        <w:t xml:space="preserve"> документа, являющегося результатом предоставления муниципальной услуги;</w:t>
      </w:r>
    </w:p>
    <w:p w:rsidR="00880740" w:rsidRPr="00C85C3A" w:rsidRDefault="00F345FB" w:rsidP="00682AA8">
      <w:pPr>
        <w:autoSpaceDE w:val="0"/>
        <w:autoSpaceDN w:val="0"/>
        <w:adjustRightInd w:val="0"/>
        <w:ind w:firstLine="567"/>
        <w:jc w:val="both"/>
        <w:rPr>
          <w:sz w:val="28"/>
          <w:szCs w:val="28"/>
        </w:rPr>
      </w:pPr>
      <w:r>
        <w:rPr>
          <w:sz w:val="28"/>
          <w:szCs w:val="28"/>
        </w:rPr>
        <w:t>5)</w:t>
      </w:r>
      <w:r w:rsidR="002B7B7D">
        <w:rPr>
          <w:sz w:val="28"/>
          <w:szCs w:val="28"/>
        </w:rPr>
        <w:t xml:space="preserve"> </w:t>
      </w:r>
      <w:r w:rsidR="00B75640" w:rsidRPr="00C85C3A">
        <w:rPr>
          <w:sz w:val="28"/>
          <w:szCs w:val="28"/>
        </w:rPr>
        <w:t>размер государственной пошлины, взимаемой за предоставление муниципальной услуги;</w:t>
      </w:r>
    </w:p>
    <w:p w:rsidR="00B75640" w:rsidRPr="00C85C3A" w:rsidRDefault="00F345FB" w:rsidP="00682AA8">
      <w:pPr>
        <w:autoSpaceDE w:val="0"/>
        <w:autoSpaceDN w:val="0"/>
        <w:adjustRightInd w:val="0"/>
        <w:ind w:firstLine="567"/>
        <w:jc w:val="both"/>
        <w:rPr>
          <w:sz w:val="28"/>
          <w:szCs w:val="28"/>
        </w:rPr>
      </w:pPr>
      <w:r>
        <w:rPr>
          <w:sz w:val="28"/>
          <w:szCs w:val="28"/>
        </w:rPr>
        <w:t>6)</w:t>
      </w:r>
      <w:r w:rsidR="002B7B7D">
        <w:rPr>
          <w:sz w:val="28"/>
          <w:szCs w:val="28"/>
        </w:rPr>
        <w:t xml:space="preserve"> </w:t>
      </w:r>
      <w:r w:rsidR="00B75640" w:rsidRPr="00C85C3A">
        <w:rPr>
          <w:sz w:val="28"/>
          <w:szCs w:val="28"/>
        </w:rPr>
        <w:t xml:space="preserve">исчерпывающий перечень оснований для приостановления или отказа </w:t>
      </w:r>
      <w:r w:rsidR="00B75640" w:rsidRPr="00C85C3A">
        <w:rPr>
          <w:sz w:val="28"/>
          <w:szCs w:val="28"/>
        </w:rPr>
        <w:br/>
        <w:t>в предоставлении муниципальной услуги;</w:t>
      </w:r>
    </w:p>
    <w:p w:rsidR="00B75640" w:rsidRPr="00A25DC6" w:rsidRDefault="00F345FB" w:rsidP="00682AA8">
      <w:pPr>
        <w:autoSpaceDE w:val="0"/>
        <w:autoSpaceDN w:val="0"/>
        <w:adjustRightInd w:val="0"/>
        <w:ind w:firstLine="709"/>
        <w:jc w:val="both"/>
        <w:rPr>
          <w:sz w:val="28"/>
          <w:szCs w:val="28"/>
        </w:rPr>
      </w:pPr>
      <w:r>
        <w:rPr>
          <w:sz w:val="28"/>
          <w:szCs w:val="28"/>
        </w:rPr>
        <w:t xml:space="preserve">7) </w:t>
      </w:r>
      <w:r w:rsidR="00B75640" w:rsidRPr="00C85C3A">
        <w:rPr>
          <w:sz w:val="28"/>
          <w:szCs w:val="28"/>
        </w:rPr>
        <w:t xml:space="preserve">о праве заявителя на досудебное (внесудебное) обжалование действий </w:t>
      </w:r>
      <w:r w:rsidR="00B75640" w:rsidRPr="00A25DC6">
        <w:rPr>
          <w:sz w:val="28"/>
          <w:szCs w:val="28"/>
        </w:rPr>
        <w:t>(бездействия) и решений, принятых (осуществляемых) в ходе предоставления муниципальной услуги;</w:t>
      </w:r>
    </w:p>
    <w:p w:rsidR="00B75640" w:rsidRPr="00A25DC6" w:rsidRDefault="00F345FB" w:rsidP="00682AA8">
      <w:pPr>
        <w:autoSpaceDE w:val="0"/>
        <w:autoSpaceDN w:val="0"/>
        <w:adjustRightInd w:val="0"/>
        <w:ind w:firstLine="709"/>
        <w:jc w:val="both"/>
        <w:rPr>
          <w:sz w:val="28"/>
          <w:szCs w:val="28"/>
        </w:rPr>
      </w:pPr>
      <w:r w:rsidRPr="00A25DC6">
        <w:rPr>
          <w:sz w:val="28"/>
          <w:szCs w:val="28"/>
        </w:rPr>
        <w:t xml:space="preserve">8) </w:t>
      </w:r>
      <w:r w:rsidR="00B75640" w:rsidRPr="00A25DC6">
        <w:rPr>
          <w:sz w:val="28"/>
          <w:szCs w:val="28"/>
        </w:rPr>
        <w:t>формы заявлений (уведомлений, сообщений), используемые при предоставлении муниципальной услуги.</w:t>
      </w:r>
    </w:p>
    <w:p w:rsidR="00907A3E" w:rsidRPr="001C131A" w:rsidRDefault="00907A3E" w:rsidP="00DB221F">
      <w:pPr>
        <w:pStyle w:val="aff2"/>
        <w:ind w:firstLine="567"/>
        <w:jc w:val="both"/>
        <w:rPr>
          <w:rFonts w:ascii="Times New Roman" w:hAnsi="Times New Roman"/>
          <w:sz w:val="28"/>
          <w:szCs w:val="28"/>
        </w:rPr>
      </w:pPr>
      <w:proofErr w:type="gramStart"/>
      <w:r w:rsidRPr="00A25DC6">
        <w:rPr>
          <w:rFonts w:ascii="Times New Roman" w:hAnsi="Times New Roman"/>
          <w:sz w:val="28"/>
          <w:szCs w:val="28"/>
        </w:rPr>
        <w:t xml:space="preserve">Информация на Едином портале, </w:t>
      </w:r>
      <w:r w:rsidR="00C70131" w:rsidRPr="00C70131">
        <w:rPr>
          <w:rFonts w:ascii="Times New Roman" w:hAnsi="Times New Roman"/>
          <w:sz w:val="28"/>
          <w:szCs w:val="28"/>
        </w:rPr>
        <w:t>Региональном портале</w:t>
      </w:r>
      <w:r w:rsidRPr="00A25DC6">
        <w:rPr>
          <w:rFonts w:ascii="Times New Roman" w:hAnsi="Times New Roman"/>
          <w:sz w:val="28"/>
          <w:szCs w:val="28"/>
        </w:rPr>
        <w:t xml:space="preserve">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w:t>
      </w:r>
      <w:r w:rsidRPr="00907A3E">
        <w:rPr>
          <w:rFonts w:ascii="Times New Roman" w:hAnsi="Times New Roman"/>
          <w:sz w:val="28"/>
          <w:szCs w:val="28"/>
        </w:rPr>
        <w:t xml:space="preserve"> </w:t>
      </w:r>
      <w:r w:rsidRPr="001C131A">
        <w:rPr>
          <w:rFonts w:ascii="Times New Roman" w:hAnsi="Times New Roman"/>
          <w:sz w:val="28"/>
          <w:szCs w:val="28"/>
        </w:rPr>
        <w:t>государст</w:t>
      </w:r>
      <w:r w:rsidR="00F901B0" w:rsidRPr="001C131A">
        <w:rPr>
          <w:rFonts w:ascii="Times New Roman" w:hAnsi="Times New Roman"/>
          <w:sz w:val="28"/>
          <w:szCs w:val="28"/>
        </w:rPr>
        <w:t xml:space="preserve">венных и муниципальных </w:t>
      </w:r>
      <w:r w:rsidR="00D752F3" w:rsidRPr="001C131A">
        <w:rPr>
          <w:rFonts w:ascii="Times New Roman" w:hAnsi="Times New Roman"/>
          <w:sz w:val="28"/>
          <w:szCs w:val="28"/>
        </w:rPr>
        <w:t xml:space="preserve">услуг </w:t>
      </w:r>
      <w:r w:rsidRPr="001C131A">
        <w:rPr>
          <w:rFonts w:ascii="Times New Roman" w:hAnsi="Times New Roman"/>
          <w:sz w:val="28"/>
          <w:szCs w:val="28"/>
        </w:rPr>
        <w:t>Краснод</w:t>
      </w:r>
      <w:r w:rsidR="00F23ED0" w:rsidRPr="001C131A">
        <w:rPr>
          <w:rFonts w:ascii="Times New Roman" w:hAnsi="Times New Roman"/>
          <w:sz w:val="28"/>
          <w:szCs w:val="28"/>
        </w:rPr>
        <w:t>арского края", предоставляется з</w:t>
      </w:r>
      <w:r w:rsidRPr="001C131A">
        <w:rPr>
          <w:rFonts w:ascii="Times New Roman" w:hAnsi="Times New Roman"/>
          <w:sz w:val="28"/>
          <w:szCs w:val="28"/>
        </w:rPr>
        <w:t>аявителю бесплатно.</w:t>
      </w:r>
      <w:proofErr w:type="gramEnd"/>
    </w:p>
    <w:p w:rsidR="00B75640" w:rsidRPr="001C131A" w:rsidRDefault="00B75640" w:rsidP="00C85C3A">
      <w:pPr>
        <w:pStyle w:val="3"/>
        <w:ind w:right="0" w:firstLine="709"/>
        <w:jc w:val="both"/>
        <w:rPr>
          <w:iCs/>
        </w:rPr>
      </w:pPr>
      <w:r w:rsidRPr="001C131A">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w:t>
      </w:r>
      <w:r w:rsidRPr="00C85C3A">
        <w:t xml:space="preserve">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w:t>
      </w:r>
      <w:r w:rsidRPr="001C131A">
        <w:t xml:space="preserve">предусматривающего взимание платы, регистрацию или авторизацию заявителя </w:t>
      </w:r>
      <w:r w:rsidRPr="001C131A">
        <w:rPr>
          <w:rStyle w:val="aff4"/>
          <w:i w:val="0"/>
        </w:rPr>
        <w:t>или предоставление им персональных данных.</w:t>
      </w:r>
    </w:p>
    <w:p w:rsidR="00A83C93" w:rsidRPr="001C131A" w:rsidRDefault="00A83C93" w:rsidP="00C85C3A">
      <w:pPr>
        <w:ind w:firstLine="709"/>
        <w:jc w:val="both"/>
        <w:rPr>
          <w:rFonts w:eastAsia="Calibri"/>
          <w:sz w:val="28"/>
          <w:szCs w:val="28"/>
          <w:lang w:eastAsia="en-US"/>
        </w:rPr>
      </w:pPr>
      <w:r w:rsidRPr="001C131A">
        <w:rPr>
          <w:rFonts w:eastAsia="Calibri"/>
          <w:sz w:val="28"/>
          <w:szCs w:val="28"/>
          <w:lang w:eastAsia="en-US"/>
        </w:rPr>
        <w:t xml:space="preserve">1.3.1.5. Посредством размещения </w:t>
      </w:r>
      <w:r w:rsidR="00C66D24" w:rsidRPr="001C131A">
        <w:rPr>
          <w:rFonts w:eastAsia="Calibri"/>
          <w:sz w:val="28"/>
          <w:szCs w:val="28"/>
          <w:lang w:eastAsia="en-US"/>
        </w:rPr>
        <w:t>информационных стендов в МФЦ и</w:t>
      </w:r>
      <w:r w:rsidR="00C04DA1" w:rsidRPr="001C131A">
        <w:rPr>
          <w:rFonts w:eastAsia="Calibri"/>
          <w:sz w:val="28"/>
          <w:szCs w:val="28"/>
          <w:lang w:eastAsia="en-US"/>
        </w:rPr>
        <w:t xml:space="preserve"> </w:t>
      </w:r>
      <w:r w:rsidR="005E3E5C" w:rsidRPr="001C131A">
        <w:rPr>
          <w:rFonts w:eastAsia="Calibri"/>
          <w:sz w:val="28"/>
          <w:szCs w:val="28"/>
          <w:lang w:eastAsia="en-US"/>
        </w:rPr>
        <w:t xml:space="preserve">в </w:t>
      </w:r>
      <w:r w:rsidR="00C04DA1" w:rsidRPr="001C131A">
        <w:rPr>
          <w:rFonts w:eastAsia="Calibri"/>
          <w:sz w:val="28"/>
          <w:szCs w:val="28"/>
          <w:lang w:eastAsia="en-US"/>
        </w:rPr>
        <w:t>У</w:t>
      </w:r>
      <w:r w:rsidRPr="001C131A">
        <w:rPr>
          <w:rFonts w:eastAsia="Calibri"/>
          <w:sz w:val="28"/>
          <w:szCs w:val="28"/>
          <w:lang w:eastAsia="en-US"/>
        </w:rPr>
        <w:t>полномоченном органе.</w:t>
      </w:r>
    </w:p>
    <w:p w:rsidR="00C00418" w:rsidRPr="001C131A" w:rsidRDefault="005B357D" w:rsidP="00C85C3A">
      <w:pPr>
        <w:ind w:firstLine="709"/>
        <w:jc w:val="both"/>
        <w:rPr>
          <w:rFonts w:eastAsia="Calibri"/>
          <w:sz w:val="28"/>
          <w:szCs w:val="28"/>
          <w:lang w:eastAsia="en-US"/>
        </w:rPr>
      </w:pPr>
      <w:r w:rsidRPr="001C131A">
        <w:rPr>
          <w:rFonts w:eastAsia="Calibri"/>
          <w:sz w:val="28"/>
          <w:szCs w:val="28"/>
          <w:lang w:eastAsia="en-US"/>
        </w:rPr>
        <w:lastRenderedPageBreak/>
        <w:t xml:space="preserve"> </w:t>
      </w:r>
      <w:r w:rsidR="0085223D" w:rsidRPr="001C131A">
        <w:rPr>
          <w:sz w:val="28"/>
          <w:szCs w:val="28"/>
          <w:lang w:eastAsia="en-US"/>
        </w:rPr>
        <w:t>Посредством телефонной связи Call-центра (горячая линия).</w:t>
      </w:r>
    </w:p>
    <w:p w:rsidR="00A83C93" w:rsidRPr="001C131A" w:rsidRDefault="00045829" w:rsidP="00C85C3A">
      <w:pPr>
        <w:widowControl w:val="0"/>
        <w:suppressAutoHyphens/>
        <w:ind w:firstLine="709"/>
        <w:jc w:val="both"/>
        <w:rPr>
          <w:sz w:val="28"/>
          <w:szCs w:val="28"/>
        </w:rPr>
      </w:pPr>
      <w:r w:rsidRPr="001C131A">
        <w:rPr>
          <w:rFonts w:eastAsia="Calibri"/>
          <w:sz w:val="28"/>
          <w:szCs w:val="28"/>
          <w:lang w:eastAsia="en-US"/>
        </w:rPr>
        <w:t>1.3.1.6</w:t>
      </w:r>
      <w:r w:rsidR="00A83C93" w:rsidRPr="001C131A">
        <w:rPr>
          <w:rFonts w:eastAsia="Calibri"/>
          <w:sz w:val="28"/>
          <w:szCs w:val="28"/>
          <w:lang w:eastAsia="en-US"/>
        </w:rPr>
        <w:t xml:space="preserve">. </w:t>
      </w:r>
      <w:r w:rsidR="00546597" w:rsidRPr="001C131A">
        <w:rPr>
          <w:sz w:val="28"/>
          <w:szCs w:val="28"/>
        </w:rPr>
        <w:t>Информирование о предоставлении муниципальной услуги осуществляется бесплатно.</w:t>
      </w:r>
    </w:p>
    <w:p w:rsidR="00A83C93" w:rsidRPr="001C131A" w:rsidRDefault="00A83C93" w:rsidP="00C85C3A">
      <w:pPr>
        <w:ind w:firstLine="709"/>
        <w:jc w:val="both"/>
        <w:rPr>
          <w:rFonts w:eastAsia="Calibri"/>
          <w:sz w:val="28"/>
          <w:szCs w:val="28"/>
          <w:lang w:eastAsia="en-US"/>
        </w:rPr>
      </w:pPr>
      <w:r w:rsidRPr="001C131A">
        <w:rPr>
          <w:rFonts w:eastAsia="Calibri"/>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A83C93" w:rsidRPr="00C85C3A" w:rsidRDefault="00A83C93" w:rsidP="00C85C3A">
      <w:pPr>
        <w:ind w:firstLine="709"/>
        <w:jc w:val="both"/>
        <w:rPr>
          <w:rFonts w:eastAsia="Calibri"/>
          <w:sz w:val="28"/>
          <w:szCs w:val="28"/>
          <w:lang w:eastAsia="en-US"/>
        </w:rPr>
      </w:pPr>
      <w:r w:rsidRPr="001C131A">
        <w:rPr>
          <w:rFonts w:eastAsia="Calibri"/>
          <w:sz w:val="28"/>
          <w:szCs w:val="28"/>
          <w:lang w:eastAsia="en-US"/>
        </w:rPr>
        <w:t>При консультировании по телефону специалист должен назвать свою фамилию, имя и отчество,</w:t>
      </w:r>
      <w:r w:rsidRPr="00C85C3A">
        <w:rPr>
          <w:rFonts w:eastAsia="Calibri"/>
          <w:sz w:val="28"/>
          <w:szCs w:val="28"/>
          <w:lang w:eastAsia="en-US"/>
        </w:rPr>
        <w:t xml:space="preserve"> должность, а затем в вежливой форме четко и подробно проинформировать </w:t>
      </w:r>
      <w:proofErr w:type="gramStart"/>
      <w:r w:rsidRPr="00C85C3A">
        <w:rPr>
          <w:rFonts w:eastAsia="Calibri"/>
          <w:sz w:val="28"/>
          <w:szCs w:val="28"/>
          <w:lang w:eastAsia="en-US"/>
        </w:rPr>
        <w:t>обратившегося</w:t>
      </w:r>
      <w:proofErr w:type="gramEnd"/>
      <w:r w:rsidRPr="00C85C3A">
        <w:rPr>
          <w:rFonts w:eastAsia="Calibri"/>
          <w:sz w:val="28"/>
          <w:szCs w:val="28"/>
          <w:lang w:eastAsia="en-US"/>
        </w:rPr>
        <w:t xml:space="preserve"> по интересующим его вопросам.</w:t>
      </w:r>
    </w:p>
    <w:p w:rsidR="00347B9A" w:rsidRPr="00C85C3A" w:rsidRDefault="00A83C93" w:rsidP="00C85C3A">
      <w:pPr>
        <w:ind w:firstLine="709"/>
        <w:jc w:val="both"/>
        <w:rPr>
          <w:rFonts w:eastAsia="Calibri"/>
          <w:sz w:val="28"/>
          <w:szCs w:val="28"/>
          <w:lang w:eastAsia="en-US"/>
        </w:rPr>
      </w:pPr>
      <w:r w:rsidRPr="00C85C3A">
        <w:rPr>
          <w:rFonts w:eastAsia="Calibri"/>
          <w:sz w:val="28"/>
          <w:szCs w:val="28"/>
          <w:lang w:eastAsia="en-US"/>
        </w:rPr>
        <w:t>Если специалист не может ответить на вопрос самостоятельно, либо подготовка ответа требует продолжительного времени, он</w:t>
      </w:r>
      <w:r w:rsidR="005B357D">
        <w:rPr>
          <w:rFonts w:eastAsia="Calibri"/>
          <w:sz w:val="28"/>
          <w:szCs w:val="28"/>
          <w:lang w:eastAsia="en-US"/>
        </w:rPr>
        <w:t xml:space="preserve"> </w:t>
      </w:r>
      <w:r w:rsidRPr="00C85C3A">
        <w:rPr>
          <w:rFonts w:eastAsia="Calibri"/>
          <w:sz w:val="28"/>
          <w:szCs w:val="28"/>
          <w:lang w:eastAsia="en-US"/>
        </w:rPr>
        <w:t>может</w:t>
      </w:r>
      <w:r w:rsidR="005B357D">
        <w:rPr>
          <w:rFonts w:eastAsia="Calibri"/>
          <w:sz w:val="28"/>
          <w:szCs w:val="28"/>
          <w:lang w:eastAsia="en-US"/>
        </w:rPr>
        <w:t xml:space="preserve"> </w:t>
      </w:r>
      <w:r w:rsidRPr="00C85C3A">
        <w:rPr>
          <w:rFonts w:eastAsia="Calibri"/>
          <w:sz w:val="28"/>
          <w:szCs w:val="28"/>
          <w:lang w:eastAsia="en-US"/>
        </w:rPr>
        <w:t xml:space="preserve">предложить </w:t>
      </w:r>
    </w:p>
    <w:p w:rsidR="00A83C93" w:rsidRPr="00C85C3A" w:rsidRDefault="00A83C93" w:rsidP="00336A2E">
      <w:pPr>
        <w:jc w:val="both"/>
        <w:rPr>
          <w:rFonts w:eastAsia="Calibri"/>
          <w:sz w:val="28"/>
          <w:szCs w:val="28"/>
          <w:lang w:eastAsia="en-US"/>
        </w:rPr>
      </w:pPr>
      <w:proofErr w:type="gramStart"/>
      <w:r w:rsidRPr="00C85C3A">
        <w:rPr>
          <w:rFonts w:eastAsia="Calibri"/>
          <w:sz w:val="28"/>
          <w:szCs w:val="28"/>
          <w:lang w:eastAsia="en-US"/>
        </w:rPr>
        <w:t>обратившемуся</w:t>
      </w:r>
      <w:proofErr w:type="gramEnd"/>
      <w:r w:rsidRPr="00C85C3A">
        <w:rPr>
          <w:rFonts w:eastAsia="Calibri"/>
          <w:sz w:val="28"/>
          <w:szCs w:val="28"/>
          <w:lang w:eastAsia="en-US"/>
        </w:rPr>
        <w:t xml:space="preserve"> обратиться письменно, либо назначить другое удобное для заинтересованного лица время для получения информации.</w:t>
      </w:r>
    </w:p>
    <w:p w:rsidR="00A83C93" w:rsidRPr="00C85C3A" w:rsidRDefault="00A83C93" w:rsidP="00C85C3A">
      <w:pPr>
        <w:ind w:firstLine="709"/>
        <w:jc w:val="both"/>
        <w:rPr>
          <w:rFonts w:eastAsia="Calibri"/>
          <w:sz w:val="28"/>
          <w:szCs w:val="28"/>
          <w:lang w:eastAsia="en-US"/>
        </w:rPr>
      </w:pPr>
      <w:r w:rsidRPr="00C85C3A">
        <w:rPr>
          <w:rFonts w:eastAsia="Calibri"/>
          <w:sz w:val="28"/>
          <w:szCs w:val="28"/>
          <w:lang w:eastAsia="en-US"/>
        </w:rPr>
        <w:t xml:space="preserve">Рекомендуемое время для телефонного разговора </w:t>
      </w:r>
      <w:r w:rsidR="009F11C1" w:rsidRPr="00C85C3A">
        <w:rPr>
          <w:rFonts w:eastAsia="Calibri"/>
          <w:sz w:val="28"/>
          <w:szCs w:val="28"/>
          <w:lang w:eastAsia="en-US"/>
        </w:rPr>
        <w:t>-</w:t>
      </w:r>
      <w:r w:rsidRPr="00C85C3A">
        <w:rPr>
          <w:rFonts w:eastAsia="Calibri"/>
          <w:sz w:val="28"/>
          <w:szCs w:val="28"/>
          <w:lang w:eastAsia="en-US"/>
        </w:rPr>
        <w:t xml:space="preserve"> не более 10 минут, личного устного информирования </w:t>
      </w:r>
      <w:r w:rsidR="009F11C1" w:rsidRPr="00C85C3A">
        <w:rPr>
          <w:rFonts w:eastAsia="Calibri"/>
          <w:sz w:val="28"/>
          <w:szCs w:val="28"/>
          <w:lang w:eastAsia="en-US"/>
        </w:rPr>
        <w:t>-</w:t>
      </w:r>
      <w:r w:rsidRPr="00C85C3A">
        <w:rPr>
          <w:rFonts w:eastAsia="Calibri"/>
          <w:sz w:val="28"/>
          <w:szCs w:val="28"/>
          <w:lang w:eastAsia="en-US"/>
        </w:rPr>
        <w:t xml:space="preserve"> не бо</w:t>
      </w:r>
      <w:r w:rsidR="00B63C8E">
        <w:rPr>
          <w:rFonts w:eastAsia="Calibri"/>
          <w:sz w:val="28"/>
          <w:szCs w:val="28"/>
          <w:lang w:eastAsia="en-US"/>
        </w:rPr>
        <w:t>лее 15</w:t>
      </w:r>
      <w:r w:rsidRPr="00C85C3A">
        <w:rPr>
          <w:rFonts w:eastAsia="Calibri"/>
          <w:sz w:val="28"/>
          <w:szCs w:val="28"/>
          <w:lang w:eastAsia="en-US"/>
        </w:rPr>
        <w:t xml:space="preserve"> минут.</w:t>
      </w:r>
    </w:p>
    <w:p w:rsidR="00A83C93" w:rsidRPr="00A25DC6" w:rsidRDefault="00A83C93" w:rsidP="00C85C3A">
      <w:pPr>
        <w:ind w:firstLine="709"/>
        <w:jc w:val="both"/>
        <w:rPr>
          <w:rFonts w:eastAsia="Calibri"/>
          <w:sz w:val="28"/>
          <w:szCs w:val="28"/>
          <w:lang w:eastAsia="en-US"/>
        </w:rPr>
      </w:pPr>
      <w:r w:rsidRPr="00A25DC6">
        <w:rPr>
          <w:rFonts w:eastAsia="Calibri"/>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A83C93" w:rsidRPr="00A25DC6" w:rsidRDefault="00A83C93" w:rsidP="00C85C3A">
      <w:pPr>
        <w:ind w:firstLine="709"/>
        <w:jc w:val="both"/>
        <w:rPr>
          <w:rFonts w:eastAsia="Calibri"/>
          <w:sz w:val="28"/>
          <w:szCs w:val="28"/>
          <w:lang w:eastAsia="en-US"/>
        </w:rPr>
      </w:pPr>
      <w:r w:rsidRPr="00A25DC6">
        <w:rPr>
          <w:rFonts w:eastAsia="Calibri"/>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2B7B7D" w:rsidRPr="001C131A" w:rsidRDefault="002B7B7D" w:rsidP="002B7B7D">
      <w:pPr>
        <w:ind w:firstLine="567"/>
        <w:jc w:val="both"/>
        <w:rPr>
          <w:sz w:val="28"/>
          <w:szCs w:val="28"/>
        </w:rPr>
      </w:pPr>
      <w:r w:rsidRPr="00A25DC6">
        <w:rPr>
          <w:rFonts w:eastAsia="Calibri"/>
          <w:sz w:val="28"/>
          <w:szCs w:val="28"/>
        </w:rPr>
        <w:t>1.3.2</w:t>
      </w:r>
      <w:r w:rsidR="005A52FC" w:rsidRPr="00A25DC6">
        <w:rPr>
          <w:rFonts w:eastAsia="Calibri"/>
          <w:sz w:val="28"/>
          <w:szCs w:val="28"/>
        </w:rPr>
        <w:t>.</w:t>
      </w:r>
      <w:r w:rsidR="00907A3E" w:rsidRPr="00A25DC6">
        <w:rPr>
          <w:rFonts w:eastAsia="Calibri"/>
          <w:sz w:val="28"/>
          <w:szCs w:val="28"/>
        </w:rPr>
        <w:t xml:space="preserve"> </w:t>
      </w:r>
      <w:r w:rsidRPr="00A25DC6">
        <w:rPr>
          <w:sz w:val="28"/>
          <w:szCs w:val="28"/>
        </w:rPr>
        <w:t>Порядок,</w:t>
      </w:r>
      <w:r w:rsidR="005B357D">
        <w:rPr>
          <w:sz w:val="28"/>
          <w:szCs w:val="28"/>
        </w:rPr>
        <w:t xml:space="preserve"> </w:t>
      </w:r>
      <w:r w:rsidRPr="00A25DC6">
        <w:rPr>
          <w:sz w:val="28"/>
          <w:szCs w:val="28"/>
        </w:rPr>
        <w:t>форма,</w:t>
      </w:r>
      <w:r w:rsidR="005B357D">
        <w:rPr>
          <w:sz w:val="28"/>
          <w:szCs w:val="28"/>
        </w:rPr>
        <w:t xml:space="preserve"> </w:t>
      </w:r>
      <w:r w:rsidRPr="00A25DC6">
        <w:rPr>
          <w:sz w:val="28"/>
          <w:szCs w:val="28"/>
        </w:rPr>
        <w:t>место</w:t>
      </w:r>
      <w:r w:rsidR="005B357D">
        <w:rPr>
          <w:sz w:val="28"/>
          <w:szCs w:val="28"/>
        </w:rPr>
        <w:t xml:space="preserve"> </w:t>
      </w:r>
      <w:r w:rsidRPr="00A25DC6">
        <w:rPr>
          <w:sz w:val="28"/>
          <w:szCs w:val="28"/>
        </w:rPr>
        <w:t>размещения</w:t>
      </w:r>
      <w:r w:rsidR="005B357D">
        <w:rPr>
          <w:sz w:val="28"/>
          <w:szCs w:val="28"/>
        </w:rPr>
        <w:t xml:space="preserve"> </w:t>
      </w:r>
      <w:r w:rsidRPr="00A25DC6">
        <w:rPr>
          <w:sz w:val="28"/>
          <w:szCs w:val="28"/>
        </w:rPr>
        <w:t>и</w:t>
      </w:r>
      <w:r w:rsidR="005B357D">
        <w:rPr>
          <w:sz w:val="28"/>
          <w:szCs w:val="28"/>
        </w:rPr>
        <w:t xml:space="preserve"> </w:t>
      </w:r>
      <w:r w:rsidRPr="00A25DC6">
        <w:rPr>
          <w:sz w:val="28"/>
          <w:szCs w:val="28"/>
        </w:rPr>
        <w:t>способы</w:t>
      </w:r>
      <w:r w:rsidR="005B357D">
        <w:rPr>
          <w:sz w:val="28"/>
          <w:szCs w:val="28"/>
        </w:rPr>
        <w:t xml:space="preserve"> </w:t>
      </w:r>
      <w:r w:rsidRPr="00A25DC6">
        <w:rPr>
          <w:sz w:val="28"/>
          <w:szCs w:val="28"/>
        </w:rPr>
        <w:t>получения справочной</w:t>
      </w:r>
      <w:r w:rsidR="005B357D">
        <w:rPr>
          <w:sz w:val="28"/>
          <w:szCs w:val="28"/>
        </w:rPr>
        <w:t xml:space="preserve"> </w:t>
      </w:r>
      <w:r w:rsidRPr="00A25DC6">
        <w:rPr>
          <w:sz w:val="28"/>
          <w:szCs w:val="28"/>
        </w:rPr>
        <w:t>информации,</w:t>
      </w:r>
      <w:r w:rsidR="005B357D">
        <w:rPr>
          <w:sz w:val="28"/>
          <w:szCs w:val="28"/>
        </w:rPr>
        <w:t xml:space="preserve"> </w:t>
      </w:r>
      <w:r w:rsidRPr="00A25DC6">
        <w:rPr>
          <w:sz w:val="28"/>
          <w:szCs w:val="28"/>
        </w:rPr>
        <w:t>в</w:t>
      </w:r>
      <w:r w:rsidR="005B357D">
        <w:rPr>
          <w:sz w:val="28"/>
          <w:szCs w:val="28"/>
        </w:rPr>
        <w:t xml:space="preserve"> </w:t>
      </w:r>
      <w:r w:rsidRPr="00A25DC6">
        <w:rPr>
          <w:sz w:val="28"/>
          <w:szCs w:val="28"/>
        </w:rPr>
        <w:t>том</w:t>
      </w:r>
      <w:r w:rsidR="005B357D">
        <w:rPr>
          <w:sz w:val="28"/>
          <w:szCs w:val="28"/>
        </w:rPr>
        <w:t xml:space="preserve"> </w:t>
      </w:r>
      <w:r w:rsidRPr="00A25DC6">
        <w:rPr>
          <w:sz w:val="28"/>
          <w:szCs w:val="28"/>
        </w:rPr>
        <w:t>числе</w:t>
      </w:r>
      <w:r w:rsidR="005B357D">
        <w:rPr>
          <w:sz w:val="28"/>
          <w:szCs w:val="28"/>
        </w:rPr>
        <w:t xml:space="preserve"> </w:t>
      </w:r>
      <w:r w:rsidRPr="00A25DC6">
        <w:rPr>
          <w:sz w:val="28"/>
          <w:szCs w:val="28"/>
        </w:rPr>
        <w:t>на</w:t>
      </w:r>
      <w:r w:rsidR="005B357D">
        <w:rPr>
          <w:sz w:val="28"/>
          <w:szCs w:val="28"/>
        </w:rPr>
        <w:t xml:space="preserve"> </w:t>
      </w:r>
      <w:r w:rsidRPr="00A25DC6">
        <w:rPr>
          <w:sz w:val="28"/>
          <w:szCs w:val="28"/>
        </w:rPr>
        <w:t>стендах</w:t>
      </w:r>
      <w:r w:rsidR="005B357D">
        <w:rPr>
          <w:sz w:val="28"/>
          <w:szCs w:val="28"/>
        </w:rPr>
        <w:t xml:space="preserve"> </w:t>
      </w:r>
      <w:r w:rsidRPr="00A25DC6">
        <w:rPr>
          <w:sz w:val="28"/>
          <w:szCs w:val="28"/>
        </w:rPr>
        <w:t>в</w:t>
      </w:r>
      <w:r w:rsidR="005B357D">
        <w:rPr>
          <w:sz w:val="28"/>
          <w:szCs w:val="28"/>
        </w:rPr>
        <w:t xml:space="preserve"> </w:t>
      </w:r>
      <w:r w:rsidRPr="00A25DC6">
        <w:rPr>
          <w:sz w:val="28"/>
          <w:szCs w:val="28"/>
        </w:rPr>
        <w:t>местах предоставления муниципальной услуги</w:t>
      </w:r>
      <w:r w:rsidR="005B357D">
        <w:rPr>
          <w:sz w:val="28"/>
          <w:szCs w:val="28"/>
        </w:rPr>
        <w:t xml:space="preserve"> </w:t>
      </w:r>
      <w:r w:rsidRPr="00A25DC6">
        <w:rPr>
          <w:sz w:val="28"/>
          <w:szCs w:val="28"/>
        </w:rPr>
        <w:t>и</w:t>
      </w:r>
      <w:r w:rsidR="005B357D">
        <w:rPr>
          <w:sz w:val="28"/>
          <w:szCs w:val="28"/>
        </w:rPr>
        <w:t xml:space="preserve"> </w:t>
      </w:r>
      <w:r w:rsidRPr="00A25DC6">
        <w:rPr>
          <w:sz w:val="28"/>
          <w:szCs w:val="28"/>
        </w:rPr>
        <w:t>услуг,</w:t>
      </w:r>
      <w:r w:rsidR="005B357D">
        <w:rPr>
          <w:sz w:val="28"/>
          <w:szCs w:val="28"/>
        </w:rPr>
        <w:t xml:space="preserve"> </w:t>
      </w:r>
      <w:r w:rsidRPr="00A25DC6">
        <w:rPr>
          <w:sz w:val="28"/>
          <w:szCs w:val="28"/>
        </w:rPr>
        <w:t>которые</w:t>
      </w:r>
      <w:r w:rsidR="005B357D">
        <w:rPr>
          <w:sz w:val="28"/>
          <w:szCs w:val="28"/>
        </w:rPr>
        <w:t xml:space="preserve"> </w:t>
      </w:r>
      <w:r w:rsidRPr="00A25DC6">
        <w:rPr>
          <w:sz w:val="28"/>
          <w:szCs w:val="28"/>
        </w:rPr>
        <w:t>являются необходимыми и</w:t>
      </w:r>
      <w:r w:rsidR="005B357D">
        <w:rPr>
          <w:sz w:val="28"/>
          <w:szCs w:val="28"/>
        </w:rPr>
        <w:t xml:space="preserve"> </w:t>
      </w:r>
      <w:r w:rsidRPr="00A25DC6">
        <w:rPr>
          <w:sz w:val="28"/>
          <w:szCs w:val="28"/>
        </w:rPr>
        <w:t>обязательными</w:t>
      </w:r>
      <w:r w:rsidR="005B357D">
        <w:rPr>
          <w:sz w:val="28"/>
          <w:szCs w:val="28"/>
        </w:rPr>
        <w:t xml:space="preserve"> </w:t>
      </w:r>
      <w:r w:rsidRPr="00A25DC6">
        <w:rPr>
          <w:sz w:val="28"/>
          <w:szCs w:val="28"/>
        </w:rPr>
        <w:t>для</w:t>
      </w:r>
      <w:r w:rsidR="005B357D">
        <w:rPr>
          <w:sz w:val="28"/>
          <w:szCs w:val="28"/>
        </w:rPr>
        <w:t xml:space="preserve"> </w:t>
      </w:r>
      <w:r w:rsidRPr="001C131A">
        <w:rPr>
          <w:sz w:val="28"/>
          <w:szCs w:val="28"/>
        </w:rPr>
        <w:t>предоставления</w:t>
      </w:r>
      <w:r w:rsidR="005B357D" w:rsidRPr="001C131A">
        <w:rPr>
          <w:sz w:val="28"/>
          <w:szCs w:val="28"/>
        </w:rPr>
        <w:t xml:space="preserve"> </w:t>
      </w:r>
      <w:r w:rsidRPr="001C131A">
        <w:rPr>
          <w:sz w:val="28"/>
          <w:szCs w:val="28"/>
        </w:rPr>
        <w:t xml:space="preserve">муниципальной </w:t>
      </w:r>
      <w:r w:rsidR="00BD5844" w:rsidRPr="001C131A">
        <w:rPr>
          <w:sz w:val="28"/>
          <w:szCs w:val="28"/>
        </w:rPr>
        <w:t>услуги в</w:t>
      </w:r>
      <w:r w:rsidR="005B357D" w:rsidRPr="001C131A">
        <w:rPr>
          <w:sz w:val="28"/>
          <w:szCs w:val="28"/>
        </w:rPr>
        <w:t xml:space="preserve"> </w:t>
      </w:r>
      <w:r w:rsidR="00880F59" w:rsidRPr="001C131A">
        <w:rPr>
          <w:sz w:val="28"/>
          <w:szCs w:val="28"/>
        </w:rPr>
        <w:t>Уполномоченном органе</w:t>
      </w:r>
      <w:r w:rsidR="001715B3">
        <w:rPr>
          <w:sz w:val="28"/>
          <w:szCs w:val="28"/>
        </w:rPr>
        <w:t>,</w:t>
      </w:r>
      <w:r w:rsidR="00880F59" w:rsidRPr="001C131A">
        <w:rPr>
          <w:sz w:val="28"/>
          <w:szCs w:val="28"/>
        </w:rPr>
        <w:t xml:space="preserve"> и</w:t>
      </w:r>
      <w:r w:rsidR="005B357D" w:rsidRPr="001C131A">
        <w:rPr>
          <w:sz w:val="28"/>
          <w:szCs w:val="28"/>
        </w:rPr>
        <w:t xml:space="preserve"> </w:t>
      </w:r>
      <w:r w:rsidR="00880F59" w:rsidRPr="001C131A">
        <w:rPr>
          <w:sz w:val="28"/>
          <w:szCs w:val="28"/>
        </w:rPr>
        <w:t>в</w:t>
      </w:r>
      <w:r w:rsidR="005B357D" w:rsidRPr="001C131A">
        <w:rPr>
          <w:sz w:val="28"/>
          <w:szCs w:val="28"/>
        </w:rPr>
        <w:t xml:space="preserve"> </w:t>
      </w:r>
      <w:r w:rsidR="00997D51" w:rsidRPr="001C131A">
        <w:rPr>
          <w:sz w:val="28"/>
          <w:szCs w:val="28"/>
        </w:rPr>
        <w:t>МФЦ</w:t>
      </w:r>
      <w:r w:rsidR="005B357D" w:rsidRPr="001C131A">
        <w:rPr>
          <w:sz w:val="28"/>
          <w:szCs w:val="28"/>
        </w:rPr>
        <w:t xml:space="preserve"> </w:t>
      </w:r>
      <w:r w:rsidRPr="001C131A">
        <w:rPr>
          <w:sz w:val="28"/>
          <w:szCs w:val="28"/>
        </w:rPr>
        <w:t>предоставления муниципальных услуг.</w:t>
      </w:r>
    </w:p>
    <w:p w:rsidR="005A52FC" w:rsidRPr="001C131A" w:rsidRDefault="00907A3E" w:rsidP="00C85C3A">
      <w:pPr>
        <w:ind w:firstLine="709"/>
        <w:jc w:val="both"/>
        <w:rPr>
          <w:rFonts w:eastAsia="Calibri"/>
          <w:sz w:val="28"/>
          <w:szCs w:val="28"/>
          <w:lang w:eastAsia="en-US"/>
        </w:rPr>
      </w:pPr>
      <w:r w:rsidRPr="001C131A">
        <w:rPr>
          <w:rFonts w:eastAsia="Calibri"/>
          <w:sz w:val="28"/>
          <w:szCs w:val="28"/>
          <w:lang w:eastAsia="en-US"/>
        </w:rPr>
        <w:t>На Информационных стендах, размещенных</w:t>
      </w:r>
      <w:r w:rsidR="005A52FC" w:rsidRPr="001C131A">
        <w:rPr>
          <w:rFonts w:eastAsia="Calibri"/>
          <w:sz w:val="28"/>
          <w:szCs w:val="28"/>
          <w:lang w:eastAsia="en-US"/>
        </w:rPr>
        <w:t xml:space="preserve"> в МФЦ и </w:t>
      </w:r>
      <w:r w:rsidR="006B6B8F" w:rsidRPr="001C131A">
        <w:rPr>
          <w:rFonts w:eastAsia="Calibri"/>
          <w:sz w:val="28"/>
          <w:szCs w:val="28"/>
          <w:lang w:eastAsia="en-US"/>
        </w:rPr>
        <w:t xml:space="preserve">в </w:t>
      </w:r>
      <w:r w:rsidR="00FA32B2" w:rsidRPr="001C131A">
        <w:rPr>
          <w:rFonts w:eastAsia="Calibri"/>
          <w:sz w:val="28"/>
          <w:szCs w:val="28"/>
          <w:lang w:eastAsia="en-US"/>
        </w:rPr>
        <w:t>Уполномоченно</w:t>
      </w:r>
      <w:r w:rsidR="006B6B8F" w:rsidRPr="001C131A">
        <w:rPr>
          <w:rFonts w:eastAsia="Calibri"/>
          <w:sz w:val="28"/>
          <w:szCs w:val="28"/>
          <w:lang w:eastAsia="en-US"/>
        </w:rPr>
        <w:t>м органе</w:t>
      </w:r>
      <w:r w:rsidR="005A52FC" w:rsidRPr="001C131A">
        <w:rPr>
          <w:rFonts w:eastAsia="Calibri"/>
          <w:sz w:val="28"/>
          <w:szCs w:val="28"/>
          <w:lang w:eastAsia="en-US"/>
        </w:rPr>
        <w:t xml:space="preserve">, </w:t>
      </w:r>
      <w:r w:rsidRPr="001C131A">
        <w:rPr>
          <w:rFonts w:eastAsia="Calibri"/>
          <w:sz w:val="28"/>
          <w:szCs w:val="28"/>
          <w:lang w:eastAsia="en-US"/>
        </w:rPr>
        <w:t>указываются следующие сведения</w:t>
      </w:r>
      <w:r w:rsidR="005A52FC" w:rsidRPr="001C131A">
        <w:rPr>
          <w:rFonts w:eastAsia="Calibri"/>
          <w:sz w:val="28"/>
          <w:szCs w:val="28"/>
          <w:lang w:eastAsia="en-US"/>
        </w:rPr>
        <w:t>:</w:t>
      </w:r>
    </w:p>
    <w:p w:rsidR="007D41C8" w:rsidRPr="001C131A" w:rsidRDefault="007D41C8" w:rsidP="007D41C8">
      <w:pPr>
        <w:autoSpaceDE w:val="0"/>
        <w:autoSpaceDN w:val="0"/>
        <w:adjustRightInd w:val="0"/>
        <w:ind w:firstLine="709"/>
        <w:jc w:val="both"/>
        <w:rPr>
          <w:sz w:val="28"/>
          <w:szCs w:val="28"/>
        </w:rPr>
      </w:pPr>
      <w:r w:rsidRPr="001C131A">
        <w:rPr>
          <w:sz w:val="28"/>
          <w:szCs w:val="28"/>
        </w:rPr>
        <w:t>режим работы, адреса Уполномоченного органа и МФЦ;</w:t>
      </w:r>
    </w:p>
    <w:p w:rsidR="007D41C8" w:rsidRPr="001C131A" w:rsidRDefault="007D41C8" w:rsidP="007D41C8">
      <w:pPr>
        <w:autoSpaceDE w:val="0"/>
        <w:autoSpaceDN w:val="0"/>
        <w:adjustRightInd w:val="0"/>
        <w:ind w:firstLine="709"/>
        <w:jc w:val="both"/>
        <w:rPr>
          <w:sz w:val="28"/>
          <w:szCs w:val="28"/>
        </w:rPr>
      </w:pPr>
      <w:r w:rsidRPr="001C131A">
        <w:rPr>
          <w:sz w:val="28"/>
          <w:szCs w:val="28"/>
        </w:rPr>
        <w:t>адрес официального сайта Уполномоченного органа, адрес электронной почты Уполномоченного органа;</w:t>
      </w:r>
    </w:p>
    <w:p w:rsidR="007D41C8" w:rsidRPr="001C131A" w:rsidRDefault="007D41C8" w:rsidP="007D41C8">
      <w:pPr>
        <w:autoSpaceDE w:val="0"/>
        <w:autoSpaceDN w:val="0"/>
        <w:adjustRightInd w:val="0"/>
        <w:ind w:firstLine="709"/>
        <w:jc w:val="both"/>
        <w:rPr>
          <w:sz w:val="28"/>
          <w:szCs w:val="28"/>
        </w:rPr>
      </w:pPr>
      <w:r w:rsidRPr="001C131A">
        <w:rPr>
          <w:sz w:val="28"/>
          <w:szCs w:val="28"/>
        </w:rPr>
        <w:t>почтовые адреса, телефоны, фамилии руководителей МФЦ и Уполномоченного органа;</w:t>
      </w:r>
    </w:p>
    <w:p w:rsidR="007D41C8" w:rsidRPr="001C131A" w:rsidRDefault="007D41C8" w:rsidP="007D41C8">
      <w:pPr>
        <w:autoSpaceDE w:val="0"/>
        <w:autoSpaceDN w:val="0"/>
        <w:adjustRightInd w:val="0"/>
        <w:ind w:firstLine="709"/>
        <w:jc w:val="both"/>
        <w:rPr>
          <w:sz w:val="28"/>
          <w:szCs w:val="28"/>
        </w:rPr>
      </w:pPr>
      <w:r w:rsidRPr="001C131A">
        <w:rPr>
          <w:sz w:val="28"/>
          <w:szCs w:val="28"/>
        </w:rPr>
        <w:t>порядок получения консультаций о предоставлении муниципальной услуги;</w:t>
      </w:r>
    </w:p>
    <w:p w:rsidR="007D41C8" w:rsidRPr="001C131A" w:rsidRDefault="007D41C8" w:rsidP="007D41C8">
      <w:pPr>
        <w:autoSpaceDE w:val="0"/>
        <w:autoSpaceDN w:val="0"/>
        <w:adjustRightInd w:val="0"/>
        <w:ind w:firstLine="709"/>
        <w:jc w:val="both"/>
        <w:rPr>
          <w:sz w:val="28"/>
          <w:szCs w:val="28"/>
        </w:rPr>
      </w:pPr>
      <w:r w:rsidRPr="001C131A">
        <w:rPr>
          <w:sz w:val="28"/>
          <w:szCs w:val="28"/>
        </w:rPr>
        <w:t>порядок и сроки предоставления муниципальной услуги;</w:t>
      </w:r>
    </w:p>
    <w:p w:rsidR="007D41C8" w:rsidRPr="001C131A" w:rsidRDefault="007D41C8" w:rsidP="007D41C8">
      <w:pPr>
        <w:autoSpaceDE w:val="0"/>
        <w:autoSpaceDN w:val="0"/>
        <w:adjustRightInd w:val="0"/>
        <w:ind w:firstLine="709"/>
        <w:jc w:val="both"/>
        <w:rPr>
          <w:sz w:val="28"/>
          <w:szCs w:val="28"/>
        </w:rPr>
      </w:pPr>
      <w:r w:rsidRPr="001C131A">
        <w:rPr>
          <w:sz w:val="28"/>
          <w:szCs w:val="28"/>
        </w:rPr>
        <w:t>образцы заявлений о предоставлении муниципальной услуги и образцы заполнения таких заявлений;</w:t>
      </w:r>
    </w:p>
    <w:p w:rsidR="007D41C8" w:rsidRPr="001C131A" w:rsidRDefault="007D41C8" w:rsidP="007D41C8">
      <w:pPr>
        <w:autoSpaceDE w:val="0"/>
        <w:autoSpaceDN w:val="0"/>
        <w:adjustRightInd w:val="0"/>
        <w:ind w:firstLine="709"/>
        <w:jc w:val="both"/>
        <w:rPr>
          <w:sz w:val="28"/>
          <w:szCs w:val="28"/>
        </w:rPr>
      </w:pPr>
      <w:r w:rsidRPr="001C131A">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w:t>
      </w:r>
      <w:r w:rsidR="00AA2EE7" w:rsidRPr="001C131A">
        <w:rPr>
          <w:sz w:val="28"/>
          <w:szCs w:val="28"/>
        </w:rPr>
        <w:t xml:space="preserve"> </w:t>
      </w:r>
      <w:r w:rsidRPr="001C131A">
        <w:rPr>
          <w:sz w:val="28"/>
          <w:szCs w:val="28"/>
        </w:rPr>
        <w:t>вправе представить по собственной инициативе;</w:t>
      </w:r>
    </w:p>
    <w:p w:rsidR="007D41C8" w:rsidRPr="001C131A" w:rsidRDefault="007D41C8" w:rsidP="007D41C8">
      <w:pPr>
        <w:autoSpaceDE w:val="0"/>
        <w:autoSpaceDN w:val="0"/>
        <w:adjustRightInd w:val="0"/>
        <w:ind w:firstLine="709"/>
        <w:jc w:val="both"/>
        <w:rPr>
          <w:sz w:val="28"/>
          <w:szCs w:val="28"/>
        </w:rPr>
      </w:pPr>
      <w:r w:rsidRPr="001C131A">
        <w:rPr>
          <w:sz w:val="28"/>
          <w:szCs w:val="28"/>
        </w:rPr>
        <w:t>основания для отказа в приеме документов о предоставлении муниципальной услуги;</w:t>
      </w:r>
    </w:p>
    <w:p w:rsidR="007D41C8" w:rsidRPr="001C131A" w:rsidRDefault="007D41C8" w:rsidP="007D41C8">
      <w:pPr>
        <w:autoSpaceDE w:val="0"/>
        <w:autoSpaceDN w:val="0"/>
        <w:adjustRightInd w:val="0"/>
        <w:ind w:firstLine="709"/>
        <w:jc w:val="both"/>
        <w:rPr>
          <w:sz w:val="28"/>
          <w:szCs w:val="28"/>
        </w:rPr>
      </w:pPr>
      <w:r w:rsidRPr="001C131A">
        <w:rPr>
          <w:sz w:val="28"/>
          <w:szCs w:val="28"/>
        </w:rPr>
        <w:t>исчерпывающий перечень оснований для отказа в предоставлении муниципальной услуги;</w:t>
      </w:r>
    </w:p>
    <w:p w:rsidR="007D41C8" w:rsidRPr="001C131A" w:rsidRDefault="007D41C8" w:rsidP="007D41C8">
      <w:pPr>
        <w:autoSpaceDE w:val="0"/>
        <w:autoSpaceDN w:val="0"/>
        <w:adjustRightInd w:val="0"/>
        <w:ind w:firstLine="709"/>
        <w:jc w:val="both"/>
        <w:rPr>
          <w:sz w:val="28"/>
          <w:szCs w:val="28"/>
        </w:rPr>
      </w:pPr>
      <w:r w:rsidRPr="001C131A">
        <w:rPr>
          <w:sz w:val="28"/>
          <w:szCs w:val="28"/>
        </w:rPr>
        <w:lastRenderedPageBreak/>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7D41C8" w:rsidRPr="001C131A" w:rsidRDefault="007D41C8" w:rsidP="007D41C8">
      <w:pPr>
        <w:autoSpaceDE w:val="0"/>
        <w:autoSpaceDN w:val="0"/>
        <w:adjustRightInd w:val="0"/>
        <w:ind w:firstLine="709"/>
        <w:jc w:val="both"/>
        <w:rPr>
          <w:sz w:val="28"/>
          <w:szCs w:val="28"/>
        </w:rPr>
      </w:pPr>
      <w:r w:rsidRPr="001C131A">
        <w:rPr>
          <w:sz w:val="28"/>
          <w:szCs w:val="28"/>
        </w:rPr>
        <w:t>круг заявителей;</w:t>
      </w:r>
    </w:p>
    <w:p w:rsidR="007D41C8" w:rsidRPr="001C131A" w:rsidRDefault="007D41C8" w:rsidP="007D41C8">
      <w:pPr>
        <w:autoSpaceDE w:val="0"/>
        <w:autoSpaceDN w:val="0"/>
        <w:adjustRightInd w:val="0"/>
        <w:ind w:firstLine="709"/>
        <w:jc w:val="both"/>
        <w:rPr>
          <w:sz w:val="28"/>
          <w:szCs w:val="28"/>
        </w:rPr>
      </w:pPr>
      <w:r w:rsidRPr="001C131A">
        <w:rPr>
          <w:sz w:val="28"/>
          <w:szCs w:val="28"/>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7C4404" w:rsidRPr="001C131A" w:rsidRDefault="007D41C8" w:rsidP="007D41C8">
      <w:pPr>
        <w:autoSpaceDE w:val="0"/>
        <w:autoSpaceDN w:val="0"/>
        <w:adjustRightInd w:val="0"/>
        <w:ind w:firstLine="709"/>
        <w:jc w:val="both"/>
        <w:rPr>
          <w:sz w:val="28"/>
          <w:szCs w:val="28"/>
        </w:rPr>
      </w:pPr>
      <w:r w:rsidRPr="001C131A">
        <w:rPr>
          <w:sz w:val="28"/>
          <w:szCs w:val="28"/>
        </w:rPr>
        <w:t>размер государственной пошлины, взимаемой за предоставление муниципальной услуги.</w:t>
      </w:r>
    </w:p>
    <w:p w:rsidR="0085223D" w:rsidRPr="001C131A" w:rsidRDefault="0085223D" w:rsidP="00C85C3A">
      <w:pPr>
        <w:autoSpaceDE w:val="0"/>
        <w:autoSpaceDN w:val="0"/>
        <w:adjustRightInd w:val="0"/>
        <w:ind w:firstLine="709"/>
        <w:jc w:val="both"/>
        <w:rPr>
          <w:sz w:val="28"/>
          <w:szCs w:val="28"/>
          <w:lang w:eastAsia="en-US"/>
        </w:rPr>
      </w:pPr>
      <w:r w:rsidRPr="001C131A">
        <w:rPr>
          <w:sz w:val="28"/>
          <w:szCs w:val="28"/>
          <w:lang w:eastAsia="en-US"/>
        </w:rPr>
        <w:t>Информация о местонахождении и графике рабо</w:t>
      </w:r>
      <w:r w:rsidR="009E2258" w:rsidRPr="001C131A">
        <w:rPr>
          <w:sz w:val="28"/>
          <w:szCs w:val="28"/>
          <w:lang w:eastAsia="en-US"/>
        </w:rPr>
        <w:t>ты, справочных телефонах, адрес</w:t>
      </w:r>
      <w:r w:rsidRPr="001C131A">
        <w:rPr>
          <w:sz w:val="28"/>
          <w:szCs w:val="28"/>
          <w:lang w:eastAsia="en-US"/>
        </w:rPr>
        <w:t xml:space="preserve"> электронной почты</w:t>
      </w:r>
      <w:r w:rsidR="005B357D" w:rsidRPr="001C131A">
        <w:rPr>
          <w:sz w:val="28"/>
          <w:szCs w:val="28"/>
          <w:lang w:eastAsia="en-US"/>
        </w:rPr>
        <w:t xml:space="preserve"> </w:t>
      </w:r>
      <w:r w:rsidRPr="001C131A">
        <w:rPr>
          <w:sz w:val="28"/>
          <w:szCs w:val="28"/>
          <w:lang w:eastAsia="en-US"/>
        </w:rPr>
        <w:t>Уполномоченного органа</w:t>
      </w:r>
      <w:r w:rsidRPr="001C131A">
        <w:rPr>
          <w:sz w:val="28"/>
          <w:szCs w:val="28"/>
        </w:rPr>
        <w:t>, а также МФЦ размещается</w:t>
      </w:r>
      <w:r w:rsidR="0016421B">
        <w:rPr>
          <w:sz w:val="28"/>
          <w:szCs w:val="28"/>
          <w:lang w:eastAsia="en-US"/>
        </w:rPr>
        <w:t xml:space="preserve"> на официальном сайте</w:t>
      </w:r>
      <w:r w:rsidR="0016421B" w:rsidRPr="0016421B">
        <w:rPr>
          <w:sz w:val="28"/>
          <w:szCs w:val="28"/>
          <w:lang w:eastAsia="en-US"/>
        </w:rPr>
        <w:t xml:space="preserve"> </w:t>
      </w:r>
      <w:r w:rsidR="001E297C">
        <w:rPr>
          <w:sz w:val="28"/>
          <w:szCs w:val="28"/>
          <w:lang w:eastAsia="en-US"/>
        </w:rPr>
        <w:t xml:space="preserve">Бесскорбненского </w:t>
      </w:r>
      <w:r w:rsidR="0016421B" w:rsidRPr="0016421B">
        <w:rPr>
          <w:sz w:val="28"/>
          <w:szCs w:val="28"/>
          <w:lang w:eastAsia="en-US"/>
        </w:rPr>
        <w:t xml:space="preserve">сельского поселения </w:t>
      </w:r>
      <w:r w:rsidR="001E297C">
        <w:rPr>
          <w:sz w:val="28"/>
          <w:szCs w:val="28"/>
          <w:lang w:eastAsia="en-US"/>
        </w:rPr>
        <w:t>Новокубанского</w:t>
      </w:r>
      <w:r w:rsidR="0016421B" w:rsidRPr="0016421B">
        <w:rPr>
          <w:sz w:val="28"/>
          <w:szCs w:val="28"/>
          <w:lang w:eastAsia="en-US"/>
        </w:rPr>
        <w:t xml:space="preserve"> района</w:t>
      </w:r>
      <w:r w:rsidRPr="001C131A">
        <w:rPr>
          <w:sz w:val="28"/>
          <w:szCs w:val="28"/>
        </w:rPr>
        <w:t xml:space="preserve"> </w:t>
      </w:r>
      <w:r w:rsidRPr="001C131A">
        <w:rPr>
          <w:sz w:val="28"/>
          <w:szCs w:val="28"/>
          <w:lang w:eastAsia="en-US"/>
        </w:rPr>
        <w:t xml:space="preserve">в сети «Интернет», на Едином портале и на </w:t>
      </w:r>
      <w:r w:rsidR="00C70131" w:rsidRPr="00C70131">
        <w:rPr>
          <w:sz w:val="28"/>
          <w:szCs w:val="28"/>
        </w:rPr>
        <w:t>Региональном портале</w:t>
      </w:r>
      <w:r w:rsidRPr="001C131A">
        <w:rPr>
          <w:sz w:val="28"/>
          <w:szCs w:val="28"/>
          <w:lang w:eastAsia="en-US"/>
        </w:rPr>
        <w:t>.</w:t>
      </w:r>
    </w:p>
    <w:p w:rsidR="005A52FC" w:rsidRPr="001C131A" w:rsidRDefault="005A52FC" w:rsidP="00F521EA">
      <w:pPr>
        <w:autoSpaceDE w:val="0"/>
        <w:autoSpaceDN w:val="0"/>
        <w:adjustRightInd w:val="0"/>
        <w:ind w:firstLine="709"/>
        <w:jc w:val="both"/>
        <w:rPr>
          <w:sz w:val="28"/>
          <w:szCs w:val="28"/>
          <w:lang w:eastAsia="en-US"/>
        </w:rPr>
      </w:pPr>
      <w:r w:rsidRPr="001C131A">
        <w:rPr>
          <w:sz w:val="28"/>
          <w:szCs w:val="28"/>
        </w:rPr>
        <w:t xml:space="preserve">Информация на Едином </w:t>
      </w:r>
      <w:proofErr w:type="gramStart"/>
      <w:r w:rsidRPr="001C131A">
        <w:rPr>
          <w:sz w:val="28"/>
          <w:szCs w:val="28"/>
        </w:rPr>
        <w:t>портале</w:t>
      </w:r>
      <w:proofErr w:type="gramEnd"/>
      <w:r w:rsidRPr="001C131A">
        <w:rPr>
          <w:sz w:val="28"/>
          <w:szCs w:val="28"/>
        </w:rPr>
        <w:t xml:space="preserve">, </w:t>
      </w:r>
      <w:r w:rsidR="00C70131" w:rsidRPr="00C70131">
        <w:rPr>
          <w:sz w:val="28"/>
          <w:szCs w:val="28"/>
        </w:rPr>
        <w:t>Региональном портале</w:t>
      </w:r>
      <w:r w:rsidRPr="001C131A">
        <w:rPr>
          <w:sz w:val="28"/>
          <w:szCs w:val="28"/>
        </w:rPr>
        <w:t>, предоставляется заявителю бесплатно.</w:t>
      </w:r>
    </w:p>
    <w:p w:rsidR="005A52FC" w:rsidRPr="00C85C3A" w:rsidRDefault="005A52FC" w:rsidP="00C85C3A">
      <w:pPr>
        <w:autoSpaceDE w:val="0"/>
        <w:autoSpaceDN w:val="0"/>
        <w:adjustRightInd w:val="0"/>
        <w:ind w:firstLine="709"/>
        <w:jc w:val="both"/>
        <w:rPr>
          <w:sz w:val="28"/>
          <w:szCs w:val="28"/>
        </w:rPr>
      </w:pPr>
      <w:r w:rsidRPr="001C131A">
        <w:rPr>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w:t>
      </w:r>
      <w:r w:rsidR="009E2258" w:rsidRPr="001C131A">
        <w:rPr>
          <w:sz w:val="28"/>
          <w:szCs w:val="28"/>
        </w:rPr>
        <w:t xml:space="preserve">зионного или иного соглашения с </w:t>
      </w:r>
      <w:r w:rsidRPr="001C131A">
        <w:rPr>
          <w:sz w:val="28"/>
          <w:szCs w:val="28"/>
        </w:rPr>
        <w:t>правообладателем программного обеспечения, предусматривающего взимание платы, регистрацию</w:t>
      </w:r>
      <w:r w:rsidRPr="00C85C3A">
        <w:rPr>
          <w:sz w:val="28"/>
          <w:szCs w:val="28"/>
        </w:rPr>
        <w:t xml:space="preserve"> или авторизацию заявителя или предоставление им персональных данных.</w:t>
      </w:r>
    </w:p>
    <w:p w:rsidR="00636C8E" w:rsidRPr="00F77145" w:rsidRDefault="00DD1FE6" w:rsidP="00636C8E">
      <w:pPr>
        <w:ind w:firstLine="567"/>
        <w:jc w:val="both"/>
        <w:rPr>
          <w:sz w:val="28"/>
          <w:szCs w:val="28"/>
        </w:rPr>
      </w:pPr>
      <w:r w:rsidRPr="00F77145">
        <w:rPr>
          <w:sz w:val="28"/>
          <w:szCs w:val="28"/>
        </w:rPr>
        <w:t>1.3.3</w:t>
      </w:r>
      <w:r w:rsidR="00892A51" w:rsidRPr="00F77145">
        <w:rPr>
          <w:sz w:val="28"/>
          <w:szCs w:val="28"/>
        </w:rPr>
        <w:t>.</w:t>
      </w:r>
      <w:r w:rsidR="00045829" w:rsidRPr="00F77145">
        <w:rPr>
          <w:sz w:val="28"/>
          <w:szCs w:val="28"/>
        </w:rPr>
        <w:t xml:space="preserve"> </w:t>
      </w:r>
      <w:r w:rsidR="00892A51" w:rsidRPr="00F77145">
        <w:rPr>
          <w:sz w:val="28"/>
          <w:szCs w:val="28"/>
        </w:rPr>
        <w:t>Организации, участвующие в предоставлении муниципальной услуги</w:t>
      </w:r>
      <w:r w:rsidR="00636C8E" w:rsidRPr="00F77145">
        <w:rPr>
          <w:sz w:val="28"/>
          <w:szCs w:val="28"/>
        </w:rPr>
        <w:t>:</w:t>
      </w:r>
    </w:p>
    <w:p w:rsidR="007C4404" w:rsidRPr="00F77145" w:rsidRDefault="00636C8E" w:rsidP="00636C8E">
      <w:pPr>
        <w:ind w:firstLine="567"/>
        <w:jc w:val="both"/>
        <w:rPr>
          <w:sz w:val="28"/>
          <w:szCs w:val="28"/>
        </w:rPr>
      </w:pPr>
      <w:r w:rsidRPr="00F77145">
        <w:rPr>
          <w:sz w:val="28"/>
          <w:szCs w:val="28"/>
        </w:rPr>
        <w:t xml:space="preserve">1) </w:t>
      </w:r>
      <w:r w:rsidR="001E297C">
        <w:rPr>
          <w:sz w:val="28"/>
          <w:szCs w:val="28"/>
        </w:rPr>
        <w:t>Администрация Бесскорбненского сельского поселения Новокубанского района.</w:t>
      </w:r>
    </w:p>
    <w:p w:rsidR="00636C8E" w:rsidRPr="00F77145" w:rsidRDefault="00636C8E" w:rsidP="00636C8E">
      <w:pPr>
        <w:ind w:firstLine="567"/>
        <w:jc w:val="both"/>
        <w:rPr>
          <w:sz w:val="28"/>
          <w:szCs w:val="28"/>
        </w:rPr>
      </w:pPr>
      <w:r w:rsidRPr="00F77145">
        <w:rPr>
          <w:sz w:val="28"/>
          <w:szCs w:val="28"/>
        </w:rPr>
        <w:t xml:space="preserve">2) </w:t>
      </w:r>
      <w:r w:rsidR="00C66D24" w:rsidRPr="00F77145">
        <w:rPr>
          <w:sz w:val="28"/>
          <w:szCs w:val="28"/>
        </w:rPr>
        <w:t>МФЦ</w:t>
      </w:r>
      <w:r w:rsidRPr="00F77145">
        <w:rPr>
          <w:sz w:val="28"/>
          <w:szCs w:val="28"/>
        </w:rPr>
        <w:t>.</w:t>
      </w:r>
    </w:p>
    <w:p w:rsidR="00867217" w:rsidRPr="001E297C" w:rsidRDefault="00867217" w:rsidP="00636C8E">
      <w:pPr>
        <w:pStyle w:val="aff2"/>
        <w:ind w:firstLine="567"/>
        <w:jc w:val="both"/>
        <w:rPr>
          <w:rFonts w:ascii="Times New Roman" w:hAnsi="Times New Roman"/>
          <w:sz w:val="28"/>
          <w:szCs w:val="28"/>
        </w:rPr>
      </w:pPr>
    </w:p>
    <w:p w:rsidR="00A83C93" w:rsidRPr="00A25DC6" w:rsidRDefault="00A83C93" w:rsidP="009F11C1">
      <w:pPr>
        <w:widowControl w:val="0"/>
        <w:autoSpaceDE w:val="0"/>
        <w:autoSpaceDN w:val="0"/>
        <w:adjustRightInd w:val="0"/>
        <w:jc w:val="center"/>
        <w:outlineLvl w:val="1"/>
        <w:rPr>
          <w:sz w:val="28"/>
          <w:szCs w:val="28"/>
        </w:rPr>
      </w:pPr>
      <w:r w:rsidRPr="00A25DC6">
        <w:rPr>
          <w:sz w:val="28"/>
          <w:szCs w:val="28"/>
        </w:rPr>
        <w:t>Раздел II. СТАНДАРТ ПРЕДОСТАВЛЕНИЯ МУНИЦИПАЛЬНОЙ УСЛУГИ</w:t>
      </w:r>
    </w:p>
    <w:p w:rsidR="000F469D" w:rsidRPr="00A25DC6" w:rsidRDefault="000F469D" w:rsidP="009F11C1">
      <w:pPr>
        <w:widowControl w:val="0"/>
        <w:autoSpaceDE w:val="0"/>
        <w:autoSpaceDN w:val="0"/>
        <w:adjustRightInd w:val="0"/>
        <w:jc w:val="center"/>
        <w:outlineLvl w:val="2"/>
        <w:rPr>
          <w:sz w:val="28"/>
          <w:szCs w:val="28"/>
        </w:rPr>
      </w:pPr>
      <w:bookmarkStart w:id="6" w:name="Par146"/>
      <w:bookmarkEnd w:id="6"/>
    </w:p>
    <w:p w:rsidR="00A83C93" w:rsidRPr="00A25DC6" w:rsidRDefault="00A83C93" w:rsidP="009F11C1">
      <w:pPr>
        <w:widowControl w:val="0"/>
        <w:autoSpaceDE w:val="0"/>
        <w:autoSpaceDN w:val="0"/>
        <w:adjustRightInd w:val="0"/>
        <w:jc w:val="center"/>
        <w:outlineLvl w:val="2"/>
        <w:rPr>
          <w:sz w:val="28"/>
          <w:szCs w:val="28"/>
        </w:rPr>
      </w:pPr>
      <w:r w:rsidRPr="00A25DC6">
        <w:rPr>
          <w:sz w:val="28"/>
          <w:szCs w:val="28"/>
        </w:rPr>
        <w:t>Подраздел 2.1. НАИМЕНОВАНИЕ МУНИЦИПАЛЬНОЙ УСЛУГИ</w:t>
      </w:r>
    </w:p>
    <w:p w:rsidR="00A83C93" w:rsidRPr="00A25DC6" w:rsidRDefault="00A83C93" w:rsidP="00A83C93">
      <w:pPr>
        <w:jc w:val="center"/>
        <w:rPr>
          <w:rFonts w:cs="Arial"/>
          <w:b/>
          <w:sz w:val="20"/>
          <w:szCs w:val="28"/>
        </w:rPr>
      </w:pPr>
    </w:p>
    <w:p w:rsidR="00A83C93" w:rsidRDefault="00A83C93" w:rsidP="00A83C93">
      <w:pPr>
        <w:ind w:firstLine="709"/>
        <w:jc w:val="both"/>
        <w:rPr>
          <w:rFonts w:cs="Arial"/>
          <w:sz w:val="28"/>
          <w:szCs w:val="28"/>
        </w:rPr>
      </w:pPr>
      <w:r w:rsidRPr="00C85C3A">
        <w:rPr>
          <w:rFonts w:cs="Arial"/>
          <w:sz w:val="28"/>
          <w:szCs w:val="28"/>
        </w:rPr>
        <w:t xml:space="preserve">Наименование муниципальной услуги </w:t>
      </w:r>
      <w:r w:rsidR="009F11C1" w:rsidRPr="00C85C3A">
        <w:rPr>
          <w:rFonts w:cs="Arial"/>
          <w:sz w:val="28"/>
          <w:szCs w:val="28"/>
        </w:rPr>
        <w:t>-</w:t>
      </w:r>
      <w:r w:rsidRPr="00C85C3A">
        <w:rPr>
          <w:rFonts w:cs="Arial"/>
          <w:sz w:val="28"/>
          <w:szCs w:val="28"/>
        </w:rPr>
        <w:t xml:space="preserve"> </w:t>
      </w:r>
      <w:r w:rsidRPr="00C85C3A">
        <w:rPr>
          <w:rFonts w:cs="Arial"/>
          <w:bCs/>
          <w:sz w:val="28"/>
          <w:szCs w:val="28"/>
        </w:rPr>
        <w:t>«</w:t>
      </w:r>
      <w:r w:rsidR="001E297C" w:rsidRPr="001E297C">
        <w:rPr>
          <w:rFonts w:cs="Arial"/>
          <w:bCs/>
          <w:sz w:val="28"/>
          <w:szCs w:val="28"/>
        </w:rPr>
        <w:t xml:space="preserve">Предоставление в собственность, аренду, безвозмездное пользование земельного участка, находящегося </w:t>
      </w:r>
      <w:proofErr w:type="gramStart"/>
      <w:r w:rsidR="001E297C" w:rsidRPr="001E297C">
        <w:rPr>
          <w:rFonts w:cs="Arial"/>
          <w:bCs/>
          <w:sz w:val="28"/>
          <w:szCs w:val="28"/>
        </w:rPr>
        <w:t>в</w:t>
      </w:r>
      <w:proofErr w:type="gramEnd"/>
      <w:r w:rsidR="001E297C" w:rsidRPr="001E297C">
        <w:rPr>
          <w:rFonts w:cs="Arial"/>
          <w:bCs/>
          <w:sz w:val="28"/>
          <w:szCs w:val="28"/>
        </w:rPr>
        <w:t xml:space="preserve"> муниципальной собственности Бесскорбненского сельского поселения Новокубанского района, без проведения торгов</w:t>
      </w:r>
      <w:r w:rsidRPr="00C85C3A">
        <w:rPr>
          <w:rFonts w:cs="Arial"/>
          <w:bCs/>
          <w:sz w:val="28"/>
          <w:szCs w:val="28"/>
        </w:rPr>
        <w:t>»</w:t>
      </w:r>
      <w:r w:rsidRPr="00C85C3A">
        <w:rPr>
          <w:rFonts w:cs="Arial"/>
          <w:sz w:val="28"/>
          <w:szCs w:val="28"/>
        </w:rPr>
        <w:t xml:space="preserve">. </w:t>
      </w:r>
    </w:p>
    <w:p w:rsidR="00495A39" w:rsidRPr="00C85C3A" w:rsidRDefault="00495A39" w:rsidP="00A83C93">
      <w:pPr>
        <w:ind w:firstLine="709"/>
        <w:jc w:val="both"/>
        <w:rPr>
          <w:rFonts w:cs="Arial"/>
          <w:sz w:val="28"/>
          <w:szCs w:val="28"/>
        </w:rPr>
      </w:pPr>
    </w:p>
    <w:p w:rsidR="00A83C93" w:rsidRPr="00A25DC6" w:rsidRDefault="00A83C93" w:rsidP="009F11C1">
      <w:pPr>
        <w:widowControl w:val="0"/>
        <w:autoSpaceDE w:val="0"/>
        <w:autoSpaceDN w:val="0"/>
        <w:adjustRightInd w:val="0"/>
        <w:jc w:val="center"/>
        <w:outlineLvl w:val="2"/>
        <w:rPr>
          <w:rFonts w:cs="Arial"/>
          <w:sz w:val="28"/>
          <w:szCs w:val="28"/>
        </w:rPr>
      </w:pPr>
      <w:r w:rsidRPr="00A25DC6">
        <w:rPr>
          <w:rFonts w:cs="Arial"/>
          <w:sz w:val="28"/>
          <w:szCs w:val="28"/>
        </w:rPr>
        <w:t>Подраздел 2.2. НАИМЕНОВАНИЕ ОРГАНА, ПРЕДОСТАВЛЯЮЩЕГО МУНИЦИПАЛЬНУЮ УСЛУГУ</w:t>
      </w:r>
    </w:p>
    <w:p w:rsidR="009F11C1" w:rsidRPr="00C85C3A" w:rsidRDefault="009F11C1" w:rsidP="009F11C1">
      <w:pPr>
        <w:widowControl w:val="0"/>
        <w:autoSpaceDE w:val="0"/>
        <w:autoSpaceDN w:val="0"/>
        <w:adjustRightInd w:val="0"/>
        <w:jc w:val="center"/>
        <w:outlineLvl w:val="2"/>
        <w:rPr>
          <w:rFonts w:cs="Arial"/>
          <w:szCs w:val="28"/>
        </w:rPr>
      </w:pPr>
    </w:p>
    <w:p w:rsidR="006F30E1" w:rsidRPr="00F77145" w:rsidRDefault="00A83C93" w:rsidP="006F30E1">
      <w:pPr>
        <w:ind w:firstLine="708"/>
        <w:jc w:val="both"/>
        <w:rPr>
          <w:rFonts w:cs="Arial"/>
          <w:sz w:val="28"/>
          <w:szCs w:val="28"/>
        </w:rPr>
      </w:pPr>
      <w:r w:rsidRPr="00F77145">
        <w:rPr>
          <w:rFonts w:cs="Arial"/>
          <w:sz w:val="28"/>
          <w:szCs w:val="28"/>
        </w:rPr>
        <w:t xml:space="preserve">2.2.1. Предоставление муниципальной услуги осуществляется </w:t>
      </w:r>
      <w:r w:rsidR="00E33F87" w:rsidRPr="00F77145">
        <w:rPr>
          <w:rFonts w:cs="Arial"/>
          <w:sz w:val="28"/>
          <w:szCs w:val="28"/>
        </w:rPr>
        <w:t>Уполномоченным органом.</w:t>
      </w:r>
    </w:p>
    <w:p w:rsidR="00A83C93" w:rsidRPr="00C85C3A" w:rsidRDefault="00FA32B2" w:rsidP="006F30E1">
      <w:pPr>
        <w:ind w:firstLine="709"/>
        <w:jc w:val="both"/>
        <w:rPr>
          <w:rFonts w:cs="Arial"/>
          <w:sz w:val="28"/>
          <w:szCs w:val="28"/>
        </w:rPr>
      </w:pPr>
      <w:r w:rsidRPr="00F77145">
        <w:rPr>
          <w:rFonts w:cs="Arial"/>
          <w:sz w:val="28"/>
          <w:szCs w:val="28"/>
        </w:rPr>
        <w:t>Уполномоченный орган</w:t>
      </w:r>
      <w:r w:rsidR="0098354D" w:rsidRPr="00F77145">
        <w:rPr>
          <w:rFonts w:cs="Arial"/>
          <w:sz w:val="28"/>
          <w:szCs w:val="28"/>
        </w:rPr>
        <w:t>,</w:t>
      </w:r>
      <w:r w:rsidR="006F30E1" w:rsidRPr="00F77145">
        <w:rPr>
          <w:rFonts w:cs="Arial"/>
          <w:sz w:val="28"/>
          <w:szCs w:val="28"/>
        </w:rPr>
        <w:t xml:space="preserve"> предоставляет муниципальную услугу через </w:t>
      </w:r>
      <w:r w:rsidR="00C201E9">
        <w:rPr>
          <w:rFonts w:cs="Arial"/>
          <w:sz w:val="28"/>
          <w:szCs w:val="28"/>
        </w:rPr>
        <w:t>специалиста</w:t>
      </w:r>
      <w:r w:rsidR="006F30E1" w:rsidRPr="00C85C3A">
        <w:rPr>
          <w:rFonts w:cs="Arial"/>
          <w:sz w:val="28"/>
          <w:szCs w:val="28"/>
        </w:rPr>
        <w:t xml:space="preserve"> </w:t>
      </w:r>
      <w:r w:rsidR="00FA7260">
        <w:rPr>
          <w:rFonts w:cs="Arial"/>
          <w:sz w:val="28"/>
          <w:szCs w:val="28"/>
        </w:rPr>
        <w:t>Уполномоченного органа</w:t>
      </w:r>
      <w:r w:rsidR="00747167">
        <w:rPr>
          <w:rFonts w:cs="Arial"/>
          <w:sz w:val="28"/>
          <w:szCs w:val="28"/>
        </w:rPr>
        <w:t>.</w:t>
      </w:r>
    </w:p>
    <w:p w:rsidR="006C3FCA" w:rsidRPr="001C131A" w:rsidRDefault="00A83C93" w:rsidP="00B511E4">
      <w:pPr>
        <w:spacing w:line="0" w:lineRule="atLeast"/>
        <w:ind w:firstLine="567"/>
        <w:jc w:val="both"/>
        <w:rPr>
          <w:sz w:val="28"/>
          <w:szCs w:val="28"/>
        </w:rPr>
      </w:pPr>
      <w:r w:rsidRPr="001C131A">
        <w:rPr>
          <w:rFonts w:cs="Arial"/>
          <w:spacing w:val="-4"/>
          <w:sz w:val="28"/>
          <w:szCs w:val="28"/>
        </w:rPr>
        <w:t xml:space="preserve">2.2.2. </w:t>
      </w:r>
      <w:r w:rsidR="006C3FCA" w:rsidRPr="001C131A">
        <w:rPr>
          <w:sz w:val="28"/>
          <w:szCs w:val="28"/>
        </w:rPr>
        <w:t>В предоставлен</w:t>
      </w:r>
      <w:r w:rsidR="00B56579" w:rsidRPr="001C131A">
        <w:rPr>
          <w:sz w:val="28"/>
          <w:szCs w:val="28"/>
        </w:rPr>
        <w:t>ии муниципальной услуги участвуе</w:t>
      </w:r>
      <w:r w:rsidR="006C3FCA" w:rsidRPr="001C131A">
        <w:rPr>
          <w:sz w:val="28"/>
          <w:szCs w:val="28"/>
        </w:rPr>
        <w:t xml:space="preserve">т </w:t>
      </w:r>
      <w:r w:rsidR="004C1030" w:rsidRPr="001C131A">
        <w:rPr>
          <w:sz w:val="28"/>
          <w:szCs w:val="28"/>
        </w:rPr>
        <w:t>МФЦ</w:t>
      </w:r>
      <w:r w:rsidR="006C3FCA" w:rsidRPr="001C131A">
        <w:rPr>
          <w:sz w:val="28"/>
          <w:szCs w:val="28"/>
        </w:rPr>
        <w:t>.</w:t>
      </w:r>
    </w:p>
    <w:p w:rsidR="00294763" w:rsidRPr="001C131A" w:rsidRDefault="005B357D" w:rsidP="00097FB5">
      <w:pPr>
        <w:suppressAutoHyphens/>
        <w:spacing w:line="0" w:lineRule="atLeast"/>
        <w:ind w:firstLine="426"/>
        <w:jc w:val="both"/>
        <w:rPr>
          <w:sz w:val="28"/>
          <w:szCs w:val="28"/>
        </w:rPr>
      </w:pPr>
      <w:r w:rsidRPr="009C4EE6">
        <w:rPr>
          <w:rFonts w:eastAsia="Calibri"/>
          <w:sz w:val="28"/>
          <w:szCs w:val="28"/>
          <w:lang w:eastAsia="en-US"/>
        </w:rPr>
        <w:lastRenderedPageBreak/>
        <w:t xml:space="preserve">  </w:t>
      </w:r>
      <w:r w:rsidR="00294763" w:rsidRPr="009C4EE6">
        <w:rPr>
          <w:rFonts w:eastAsia="Calibri"/>
          <w:sz w:val="28"/>
          <w:szCs w:val="28"/>
          <w:lang w:eastAsia="en-US"/>
        </w:rPr>
        <w:t xml:space="preserve">2.2.3. </w:t>
      </w:r>
      <w:r w:rsidR="00294763" w:rsidRPr="009C4EE6">
        <w:rPr>
          <w:sz w:val="28"/>
          <w:szCs w:val="28"/>
        </w:rPr>
        <w:t>Заявитель</w:t>
      </w:r>
      <w:r w:rsidR="00294763" w:rsidRPr="001C131A">
        <w:rPr>
          <w:sz w:val="28"/>
          <w:szCs w:val="28"/>
        </w:rPr>
        <w:t xml:space="preserve">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1C131A">
        <w:rPr>
          <w:sz w:val="28"/>
          <w:szCs w:val="28"/>
        </w:rPr>
        <w:t xml:space="preserve"> </w:t>
      </w:r>
      <w:r w:rsidR="00294763" w:rsidRPr="001C131A">
        <w:rPr>
          <w:sz w:val="28"/>
          <w:szCs w:val="28"/>
        </w:rPr>
        <w:t xml:space="preserve">имеет право на обращение в любой по его выбору </w:t>
      </w:r>
      <w:r w:rsidR="00997D51" w:rsidRPr="001C131A">
        <w:rPr>
          <w:sz w:val="28"/>
          <w:szCs w:val="28"/>
        </w:rPr>
        <w:t>МФЦ</w:t>
      </w:r>
      <w:r w:rsidR="00294763" w:rsidRPr="001C131A">
        <w:rPr>
          <w:sz w:val="28"/>
          <w:szCs w:val="28"/>
        </w:rPr>
        <w:t xml:space="preserve"> в пределах территории Краснодарского края для предоставления ему муниципальной услуги по экстерриториальному принципу.</w:t>
      </w:r>
    </w:p>
    <w:p w:rsidR="00294763" w:rsidRPr="001C131A" w:rsidRDefault="00294763" w:rsidP="00294763">
      <w:pPr>
        <w:suppressAutoHyphens/>
        <w:autoSpaceDE w:val="0"/>
        <w:autoSpaceDN w:val="0"/>
        <w:adjustRightInd w:val="0"/>
        <w:ind w:firstLine="709"/>
        <w:jc w:val="both"/>
        <w:rPr>
          <w:sz w:val="28"/>
          <w:szCs w:val="28"/>
        </w:rPr>
      </w:pPr>
      <w:r w:rsidRPr="001C131A">
        <w:rPr>
          <w:sz w:val="28"/>
          <w:szCs w:val="28"/>
        </w:rPr>
        <w:t xml:space="preserve">Предоставление муниципальной услуги в </w:t>
      </w:r>
      <w:r w:rsidR="00C04DA1" w:rsidRPr="001C131A">
        <w:rPr>
          <w:sz w:val="28"/>
          <w:szCs w:val="28"/>
        </w:rPr>
        <w:t>МФЦ</w:t>
      </w:r>
      <w:r w:rsidRPr="001C131A">
        <w:rPr>
          <w:sz w:val="28"/>
          <w:szCs w:val="28"/>
        </w:rPr>
        <w:t xml:space="preserve"> по экстерриториальному принципу осуществляется на основании соглашений</w:t>
      </w:r>
      <w:r w:rsidR="00C04DA1" w:rsidRPr="001C131A">
        <w:rPr>
          <w:sz w:val="28"/>
          <w:szCs w:val="28"/>
        </w:rPr>
        <w:t xml:space="preserve"> о взаимодействии, заключенных у</w:t>
      </w:r>
      <w:r w:rsidRPr="001C131A">
        <w:rPr>
          <w:sz w:val="28"/>
          <w:szCs w:val="28"/>
        </w:rPr>
        <w:t xml:space="preserve">полномоченным </w:t>
      </w:r>
      <w:r w:rsidR="00997D51" w:rsidRPr="001C131A">
        <w:rPr>
          <w:sz w:val="28"/>
          <w:szCs w:val="28"/>
        </w:rPr>
        <w:t>МФЦ</w:t>
      </w:r>
      <w:r w:rsidRPr="001C131A">
        <w:rPr>
          <w:sz w:val="28"/>
          <w:szCs w:val="28"/>
        </w:rPr>
        <w:t xml:space="preserve"> с </w:t>
      </w:r>
      <w:r w:rsidR="00D63D4A" w:rsidRPr="001C131A">
        <w:rPr>
          <w:sz w:val="28"/>
          <w:szCs w:val="28"/>
        </w:rPr>
        <w:t>Уполномоченным органом</w:t>
      </w:r>
      <w:r w:rsidRPr="001C131A">
        <w:rPr>
          <w:sz w:val="28"/>
          <w:szCs w:val="28"/>
        </w:rPr>
        <w:t>.</w:t>
      </w:r>
    </w:p>
    <w:p w:rsidR="009A5DC9" w:rsidRPr="00F77145" w:rsidRDefault="009A5DC9" w:rsidP="00294763">
      <w:pPr>
        <w:suppressAutoHyphens/>
        <w:autoSpaceDE w:val="0"/>
        <w:autoSpaceDN w:val="0"/>
        <w:adjustRightInd w:val="0"/>
        <w:ind w:firstLine="709"/>
        <w:jc w:val="both"/>
        <w:rPr>
          <w:sz w:val="28"/>
          <w:szCs w:val="28"/>
        </w:rPr>
      </w:pPr>
      <w:r>
        <w:rPr>
          <w:sz w:val="28"/>
          <w:szCs w:val="28"/>
        </w:rPr>
        <w:t xml:space="preserve">2.2.4. В процессе предоставления муниципальной услуги </w:t>
      </w:r>
      <w:r w:rsidR="008846A5">
        <w:rPr>
          <w:sz w:val="28"/>
          <w:szCs w:val="28"/>
        </w:rPr>
        <w:t>Упол</w:t>
      </w:r>
      <w:r w:rsidR="008846A5" w:rsidRPr="00F77145">
        <w:rPr>
          <w:sz w:val="28"/>
          <w:szCs w:val="28"/>
        </w:rPr>
        <w:t>номоченный орган</w:t>
      </w:r>
      <w:r w:rsidR="001715B3" w:rsidRPr="00F77145">
        <w:rPr>
          <w:sz w:val="28"/>
          <w:szCs w:val="28"/>
        </w:rPr>
        <w:t>,</w:t>
      </w:r>
      <w:r w:rsidR="005B357D" w:rsidRPr="00F77145">
        <w:rPr>
          <w:sz w:val="28"/>
          <w:szCs w:val="28"/>
        </w:rPr>
        <w:t xml:space="preserve"> </w:t>
      </w:r>
      <w:r w:rsidRPr="00F77145">
        <w:rPr>
          <w:sz w:val="28"/>
          <w:szCs w:val="28"/>
        </w:rPr>
        <w:t xml:space="preserve">взаимодействует </w:t>
      </w:r>
      <w:proofErr w:type="gramStart"/>
      <w:r w:rsidRPr="00F77145">
        <w:rPr>
          <w:sz w:val="28"/>
          <w:szCs w:val="28"/>
        </w:rPr>
        <w:t>с</w:t>
      </w:r>
      <w:proofErr w:type="gramEnd"/>
      <w:r w:rsidRPr="00F77145">
        <w:rPr>
          <w:sz w:val="28"/>
          <w:szCs w:val="28"/>
        </w:rPr>
        <w:t>:</w:t>
      </w:r>
    </w:p>
    <w:p w:rsidR="001E297C" w:rsidRPr="001E297C" w:rsidRDefault="001214DF" w:rsidP="001E297C">
      <w:pPr>
        <w:ind w:firstLine="567"/>
        <w:jc w:val="both"/>
        <w:rPr>
          <w:sz w:val="28"/>
          <w:szCs w:val="28"/>
        </w:rPr>
      </w:pPr>
      <w:r w:rsidRPr="00F77145">
        <w:rPr>
          <w:sz w:val="28"/>
          <w:szCs w:val="28"/>
        </w:rPr>
        <w:t xml:space="preserve">1) </w:t>
      </w:r>
      <w:r w:rsidR="001E297C" w:rsidRPr="001E297C">
        <w:rPr>
          <w:bCs/>
          <w:sz w:val="28"/>
          <w:szCs w:val="28"/>
        </w:rPr>
        <w:t xml:space="preserve">Межмуниципальный отдел по г. Армавиру и </w:t>
      </w:r>
      <w:proofErr w:type="spellStart"/>
      <w:r w:rsidR="001E297C" w:rsidRPr="001E297C">
        <w:rPr>
          <w:bCs/>
          <w:sz w:val="28"/>
          <w:szCs w:val="28"/>
        </w:rPr>
        <w:t>Новокубанскому</w:t>
      </w:r>
      <w:proofErr w:type="spellEnd"/>
      <w:r w:rsidR="001E297C" w:rsidRPr="001E297C">
        <w:rPr>
          <w:bCs/>
          <w:sz w:val="28"/>
          <w:szCs w:val="28"/>
        </w:rPr>
        <w:t xml:space="preserve"> району Управления Росреестра по Краснодарскому краю</w:t>
      </w:r>
    </w:p>
    <w:p w:rsidR="001E297C" w:rsidRPr="001E297C" w:rsidRDefault="001E297C" w:rsidP="001E297C">
      <w:pPr>
        <w:ind w:firstLine="567"/>
        <w:jc w:val="both"/>
        <w:rPr>
          <w:sz w:val="28"/>
          <w:szCs w:val="28"/>
        </w:rPr>
      </w:pPr>
      <w:r>
        <w:rPr>
          <w:sz w:val="28"/>
          <w:szCs w:val="28"/>
        </w:rPr>
        <w:t xml:space="preserve">2) </w:t>
      </w:r>
      <w:r w:rsidRPr="001E297C">
        <w:rPr>
          <w:sz w:val="28"/>
          <w:szCs w:val="28"/>
        </w:rPr>
        <w:t>межрайонной инспекцией Федеральной налоговой службы по Краснодарскому краю;</w:t>
      </w:r>
    </w:p>
    <w:p w:rsidR="001214DF" w:rsidRPr="00F77145" w:rsidRDefault="001E297C" w:rsidP="001214DF">
      <w:pPr>
        <w:ind w:firstLine="567"/>
        <w:jc w:val="both"/>
        <w:rPr>
          <w:sz w:val="28"/>
          <w:szCs w:val="28"/>
        </w:rPr>
      </w:pPr>
      <w:r>
        <w:rPr>
          <w:sz w:val="28"/>
          <w:szCs w:val="28"/>
        </w:rPr>
        <w:t>3)</w:t>
      </w:r>
      <w:r w:rsidRPr="001E297C">
        <w:rPr>
          <w:sz w:val="28"/>
          <w:szCs w:val="28"/>
        </w:rPr>
        <w:t>администрацией муниципального образования Новокубанский район (отдел архитектуры и градостроительства).</w:t>
      </w:r>
    </w:p>
    <w:p w:rsidR="001214DF" w:rsidRPr="00F77145" w:rsidRDefault="001E297C" w:rsidP="001214DF">
      <w:pPr>
        <w:ind w:firstLine="567"/>
        <w:jc w:val="both"/>
        <w:rPr>
          <w:sz w:val="28"/>
          <w:szCs w:val="28"/>
        </w:rPr>
      </w:pPr>
      <w:r>
        <w:rPr>
          <w:sz w:val="28"/>
          <w:szCs w:val="28"/>
        </w:rPr>
        <w:t>4</w:t>
      </w:r>
      <w:r w:rsidR="001214DF" w:rsidRPr="00F77145">
        <w:rPr>
          <w:sz w:val="28"/>
          <w:szCs w:val="28"/>
        </w:rPr>
        <w:t xml:space="preserve">) </w:t>
      </w:r>
      <w:r w:rsidR="002B7B89" w:rsidRPr="00F77145">
        <w:rPr>
          <w:sz w:val="28"/>
          <w:szCs w:val="28"/>
        </w:rPr>
        <w:t>МФЦ</w:t>
      </w:r>
      <w:r w:rsidR="001214DF" w:rsidRPr="00F77145">
        <w:rPr>
          <w:sz w:val="28"/>
          <w:szCs w:val="28"/>
        </w:rPr>
        <w:t>.</w:t>
      </w:r>
    </w:p>
    <w:p w:rsidR="00294763" w:rsidRPr="00C85C3A" w:rsidRDefault="009A5DC9" w:rsidP="00C85C3A">
      <w:pPr>
        <w:ind w:firstLine="709"/>
        <w:jc w:val="both"/>
        <w:rPr>
          <w:sz w:val="28"/>
          <w:szCs w:val="28"/>
        </w:rPr>
      </w:pPr>
      <w:r>
        <w:rPr>
          <w:spacing w:val="-4"/>
          <w:sz w:val="28"/>
          <w:szCs w:val="28"/>
        </w:rPr>
        <w:t>2.2.5</w:t>
      </w:r>
      <w:r w:rsidR="00A83C93" w:rsidRPr="00C85C3A">
        <w:rPr>
          <w:spacing w:val="-4"/>
          <w:sz w:val="28"/>
          <w:szCs w:val="28"/>
        </w:rPr>
        <w:t>.</w:t>
      </w:r>
      <w:r w:rsidR="00A83C93" w:rsidRPr="00C85C3A">
        <w:rPr>
          <w:spacing w:val="-4"/>
        </w:rPr>
        <w:t xml:space="preserve"> </w:t>
      </w:r>
      <w:proofErr w:type="gramStart"/>
      <w:r w:rsidR="00A83C93" w:rsidRPr="00C85C3A">
        <w:rPr>
          <w:spacing w:val="-4"/>
          <w:sz w:val="28"/>
          <w:szCs w:val="28"/>
        </w:rPr>
        <w:t>В соответствии с пунктом 3 части 1 статьи 7 Федерального закона от 27</w:t>
      </w:r>
      <w:r w:rsidR="009F11C1" w:rsidRPr="00C85C3A">
        <w:rPr>
          <w:spacing w:val="-4"/>
          <w:sz w:val="28"/>
          <w:szCs w:val="28"/>
        </w:rPr>
        <w:t xml:space="preserve"> июля </w:t>
      </w:r>
      <w:r w:rsidR="00A83C93" w:rsidRPr="00C85C3A">
        <w:rPr>
          <w:spacing w:val="-4"/>
          <w:sz w:val="28"/>
          <w:szCs w:val="28"/>
        </w:rPr>
        <w:t>2010 года № 210-ФЗ «Об организации предоставления государственных и муниципальных услуг»</w:t>
      </w:r>
      <w:r w:rsidR="00BB6DDA">
        <w:rPr>
          <w:spacing w:val="-4"/>
          <w:sz w:val="28"/>
          <w:szCs w:val="28"/>
        </w:rPr>
        <w:t xml:space="preserve"> </w:t>
      </w:r>
      <w:r w:rsidR="008116E3">
        <w:rPr>
          <w:spacing w:val="-4"/>
          <w:sz w:val="28"/>
          <w:szCs w:val="28"/>
        </w:rPr>
        <w:t xml:space="preserve">(далее </w:t>
      </w:r>
      <w:r w:rsidR="008116E3" w:rsidRPr="00842FB8">
        <w:rPr>
          <w:spacing w:val="-4"/>
          <w:sz w:val="28"/>
          <w:szCs w:val="28"/>
        </w:rPr>
        <w:t xml:space="preserve">- </w:t>
      </w:r>
      <w:r w:rsidR="00BB6DDA">
        <w:rPr>
          <w:sz w:val="28"/>
          <w:szCs w:val="28"/>
        </w:rPr>
        <w:t xml:space="preserve">Федеральный закон </w:t>
      </w:r>
      <w:r w:rsidR="00842FB8" w:rsidRPr="00842FB8">
        <w:rPr>
          <w:sz w:val="28"/>
          <w:szCs w:val="28"/>
        </w:rPr>
        <w:t>№ 210-ФЗ</w:t>
      </w:r>
      <w:r w:rsidR="008116E3" w:rsidRPr="00842FB8">
        <w:rPr>
          <w:spacing w:val="-4"/>
          <w:sz w:val="28"/>
          <w:szCs w:val="28"/>
        </w:rPr>
        <w:t>)</w:t>
      </w:r>
      <w:r w:rsidR="00A83C93" w:rsidRPr="00842FB8">
        <w:rPr>
          <w:spacing w:val="-4"/>
          <w:sz w:val="28"/>
          <w:szCs w:val="28"/>
        </w:rPr>
        <w:t xml:space="preserve">, </w:t>
      </w:r>
      <w:r w:rsidR="00682AA8">
        <w:rPr>
          <w:spacing w:val="-4"/>
          <w:sz w:val="28"/>
          <w:szCs w:val="28"/>
        </w:rPr>
        <w:t xml:space="preserve">Уполномоченным </w:t>
      </w:r>
      <w:r w:rsidR="00A83C93" w:rsidRPr="00842FB8">
        <w:rPr>
          <w:spacing w:val="-4"/>
          <w:sz w:val="28"/>
          <w:szCs w:val="28"/>
        </w:rPr>
        <w:t>органам, предоставляю</w:t>
      </w:r>
      <w:r w:rsidR="00A83C93" w:rsidRPr="00C85C3A">
        <w:rPr>
          <w:spacing w:val="-4"/>
          <w:sz w:val="28"/>
          <w:szCs w:val="28"/>
        </w:rPr>
        <w:t>щим муниципальные услуги, установлен запрет требовать от заявителя осуществления действий, в том числе согласований, необходимых для получения</w:t>
      </w:r>
      <w:r w:rsidR="00A83C93" w:rsidRPr="00C85C3A">
        <w:rPr>
          <w:sz w:val="28"/>
          <w:szCs w:val="28"/>
        </w:rPr>
        <w:t xml:space="preserve"> муниципальной услуги и связа</w:t>
      </w:r>
      <w:r w:rsidR="004E4292">
        <w:rPr>
          <w:sz w:val="28"/>
          <w:szCs w:val="28"/>
        </w:rPr>
        <w:t>нных с обращением в иные государственные органы и</w:t>
      </w:r>
      <w:r w:rsidR="00A83C93" w:rsidRPr="00C85C3A">
        <w:rPr>
          <w:sz w:val="28"/>
          <w:szCs w:val="28"/>
        </w:rPr>
        <w:t xml:space="preserve"> организации, за</w:t>
      </w:r>
      <w:proofErr w:type="gramEnd"/>
      <w:r w:rsidR="00A83C93" w:rsidRPr="00C85C3A">
        <w:rPr>
          <w:sz w:val="28"/>
          <w:szCs w:val="28"/>
        </w:rPr>
        <w:t xml:space="preserve"> исключением получен</w:t>
      </w:r>
      <w:r w:rsidR="00C85C3A">
        <w:rPr>
          <w:sz w:val="28"/>
          <w:szCs w:val="28"/>
        </w:rPr>
        <w:t>ия услуг, включенных в перечень</w:t>
      </w:r>
      <w:r w:rsidR="00B368C6" w:rsidRPr="00C85C3A">
        <w:rPr>
          <w:sz w:val="28"/>
          <w:szCs w:val="28"/>
        </w:rPr>
        <w:t xml:space="preserve"> </w:t>
      </w:r>
      <w:r w:rsidR="00A83C93" w:rsidRPr="00C85C3A">
        <w:rPr>
          <w:sz w:val="28"/>
          <w:szCs w:val="28"/>
        </w:rPr>
        <w:t>услуг, которые</w:t>
      </w:r>
      <w:r w:rsidR="00C85C3A">
        <w:rPr>
          <w:sz w:val="28"/>
          <w:szCs w:val="28"/>
        </w:rPr>
        <w:t xml:space="preserve"> </w:t>
      </w:r>
      <w:r w:rsidR="00A83C93" w:rsidRPr="00C85C3A">
        <w:rPr>
          <w:sz w:val="28"/>
          <w:szCs w:val="28"/>
        </w:rPr>
        <w:t xml:space="preserve">являются необходимыми и </w:t>
      </w:r>
      <w:r w:rsidR="00B368C6" w:rsidRPr="00C85C3A">
        <w:rPr>
          <w:sz w:val="28"/>
          <w:szCs w:val="28"/>
        </w:rPr>
        <w:t xml:space="preserve">обязательными для </w:t>
      </w:r>
      <w:r w:rsidR="00A83C93" w:rsidRPr="00C85C3A">
        <w:rPr>
          <w:sz w:val="28"/>
          <w:szCs w:val="28"/>
        </w:rPr>
        <w:t xml:space="preserve">предоставления муниципальных услуг, </w:t>
      </w:r>
      <w:r w:rsidR="00294763" w:rsidRPr="00112CF9">
        <w:rPr>
          <w:sz w:val="28"/>
          <w:szCs w:val="28"/>
        </w:rPr>
        <w:t>утвержденны</w:t>
      </w:r>
      <w:r w:rsidR="00A339B8" w:rsidRPr="00112CF9">
        <w:rPr>
          <w:sz w:val="28"/>
          <w:szCs w:val="28"/>
        </w:rPr>
        <w:t>х</w:t>
      </w:r>
      <w:r w:rsidR="00294763" w:rsidRPr="00112CF9">
        <w:rPr>
          <w:sz w:val="28"/>
          <w:szCs w:val="28"/>
        </w:rPr>
        <w:t xml:space="preserve"> </w:t>
      </w:r>
      <w:r w:rsidR="00112CF9" w:rsidRPr="00112CF9">
        <w:rPr>
          <w:sz w:val="28"/>
          <w:szCs w:val="28"/>
        </w:rPr>
        <w:t>постановлением администрации Бесскорбненского</w:t>
      </w:r>
      <w:r w:rsidR="004E4292" w:rsidRPr="00112CF9">
        <w:rPr>
          <w:sz w:val="28"/>
          <w:szCs w:val="28"/>
        </w:rPr>
        <w:t xml:space="preserve"> сельского поселения </w:t>
      </w:r>
      <w:r w:rsidR="00112CF9" w:rsidRPr="00112CF9">
        <w:rPr>
          <w:sz w:val="28"/>
          <w:szCs w:val="28"/>
        </w:rPr>
        <w:t>Новокубанского</w:t>
      </w:r>
      <w:r w:rsidR="004E4292" w:rsidRPr="00112CF9">
        <w:rPr>
          <w:sz w:val="28"/>
          <w:szCs w:val="28"/>
        </w:rPr>
        <w:t xml:space="preserve"> района</w:t>
      </w:r>
      <w:r w:rsidR="00294763" w:rsidRPr="00112CF9">
        <w:rPr>
          <w:sz w:val="28"/>
          <w:szCs w:val="28"/>
        </w:rPr>
        <w:t>.</w:t>
      </w:r>
    </w:p>
    <w:p w:rsidR="001E297C" w:rsidRDefault="001E297C" w:rsidP="00B368C6">
      <w:pPr>
        <w:widowControl w:val="0"/>
        <w:autoSpaceDE w:val="0"/>
        <w:autoSpaceDN w:val="0"/>
        <w:adjustRightInd w:val="0"/>
        <w:jc w:val="center"/>
        <w:outlineLvl w:val="2"/>
        <w:rPr>
          <w:sz w:val="28"/>
          <w:szCs w:val="28"/>
        </w:rPr>
      </w:pPr>
    </w:p>
    <w:p w:rsidR="00A83C93" w:rsidRPr="00A25DC6" w:rsidRDefault="00A83C93" w:rsidP="00B368C6">
      <w:pPr>
        <w:widowControl w:val="0"/>
        <w:autoSpaceDE w:val="0"/>
        <w:autoSpaceDN w:val="0"/>
        <w:adjustRightInd w:val="0"/>
        <w:jc w:val="center"/>
        <w:outlineLvl w:val="2"/>
        <w:rPr>
          <w:sz w:val="28"/>
          <w:szCs w:val="28"/>
        </w:rPr>
      </w:pPr>
      <w:r w:rsidRPr="00A25DC6">
        <w:rPr>
          <w:sz w:val="28"/>
          <w:szCs w:val="28"/>
        </w:rPr>
        <w:t>Подраздел 2.3. ОПИСАНИЕ РЕЗУЛЬТАТА</w:t>
      </w:r>
    </w:p>
    <w:p w:rsidR="00A83C93" w:rsidRPr="00A25DC6" w:rsidRDefault="00A83C93" w:rsidP="00B368C6">
      <w:pPr>
        <w:widowControl w:val="0"/>
        <w:autoSpaceDE w:val="0"/>
        <w:autoSpaceDN w:val="0"/>
        <w:adjustRightInd w:val="0"/>
        <w:jc w:val="center"/>
        <w:outlineLvl w:val="2"/>
        <w:rPr>
          <w:sz w:val="28"/>
          <w:szCs w:val="28"/>
        </w:rPr>
      </w:pPr>
      <w:r w:rsidRPr="00A25DC6">
        <w:rPr>
          <w:sz w:val="28"/>
          <w:szCs w:val="28"/>
        </w:rPr>
        <w:t>ПРЕДОСТАВЛЕНИЯ МУНИЦИПАЛЬНОЙ УСЛУГИ</w:t>
      </w:r>
    </w:p>
    <w:p w:rsidR="00B511E4" w:rsidRPr="00A25DC6" w:rsidRDefault="00B511E4" w:rsidP="00B368C6">
      <w:pPr>
        <w:widowControl w:val="0"/>
        <w:autoSpaceDE w:val="0"/>
        <w:autoSpaceDN w:val="0"/>
        <w:adjustRightInd w:val="0"/>
        <w:jc w:val="center"/>
        <w:outlineLvl w:val="2"/>
        <w:rPr>
          <w:sz w:val="28"/>
          <w:szCs w:val="28"/>
        </w:rPr>
      </w:pPr>
    </w:p>
    <w:p w:rsidR="00A83C93" w:rsidRPr="00F77145" w:rsidRDefault="00A83C93" w:rsidP="00A83C93">
      <w:pPr>
        <w:ind w:firstLine="709"/>
        <w:jc w:val="both"/>
        <w:rPr>
          <w:sz w:val="28"/>
          <w:szCs w:val="28"/>
        </w:rPr>
      </w:pPr>
      <w:r w:rsidRPr="00F77145">
        <w:rPr>
          <w:sz w:val="28"/>
          <w:szCs w:val="28"/>
        </w:rPr>
        <w:t> </w:t>
      </w:r>
      <w:r w:rsidR="00294763" w:rsidRPr="00F77145">
        <w:rPr>
          <w:sz w:val="28"/>
          <w:szCs w:val="28"/>
        </w:rPr>
        <w:t xml:space="preserve">2.3.1. </w:t>
      </w:r>
      <w:r w:rsidRPr="00F77145">
        <w:rPr>
          <w:sz w:val="28"/>
          <w:szCs w:val="28"/>
        </w:rPr>
        <w:t>Результатом предостав</w:t>
      </w:r>
      <w:r w:rsidR="00E57010" w:rsidRPr="00F77145">
        <w:rPr>
          <w:sz w:val="28"/>
          <w:szCs w:val="28"/>
        </w:rPr>
        <w:t>ления муниципальной услуги являе</w:t>
      </w:r>
      <w:r w:rsidRPr="00F77145">
        <w:rPr>
          <w:sz w:val="28"/>
          <w:szCs w:val="28"/>
        </w:rPr>
        <w:t>тся:</w:t>
      </w:r>
    </w:p>
    <w:p w:rsidR="001E297C" w:rsidRPr="001E297C" w:rsidRDefault="001E297C" w:rsidP="001E297C">
      <w:pPr>
        <w:widowControl w:val="0"/>
        <w:tabs>
          <w:tab w:val="left" w:pos="1260"/>
        </w:tabs>
        <w:suppressAutoHyphens/>
        <w:ind w:firstLine="709"/>
        <w:jc w:val="both"/>
        <w:rPr>
          <w:sz w:val="28"/>
          <w:szCs w:val="28"/>
        </w:rPr>
      </w:pPr>
      <w:r w:rsidRPr="001E297C">
        <w:rPr>
          <w:sz w:val="28"/>
          <w:szCs w:val="28"/>
        </w:rPr>
        <w:t>1) при принятии решения о предоставлении земельного участка в собственность бесплатно выдача заявителю:</w:t>
      </w:r>
    </w:p>
    <w:p w:rsidR="001E297C" w:rsidRPr="001E297C" w:rsidRDefault="001E297C" w:rsidP="001E297C">
      <w:pPr>
        <w:widowControl w:val="0"/>
        <w:tabs>
          <w:tab w:val="left" w:pos="1260"/>
        </w:tabs>
        <w:suppressAutoHyphens/>
        <w:ind w:firstLine="709"/>
        <w:jc w:val="both"/>
        <w:rPr>
          <w:sz w:val="28"/>
          <w:szCs w:val="28"/>
        </w:rPr>
      </w:pPr>
      <w:r w:rsidRPr="001E297C">
        <w:rPr>
          <w:sz w:val="28"/>
          <w:szCs w:val="28"/>
        </w:rPr>
        <w:t>заверенной копии постановления администрации Бесскорбненского сельского поселения Новокубанского района о предоставлении земельного участка в собственность бесплатно;</w:t>
      </w:r>
    </w:p>
    <w:p w:rsidR="001E297C" w:rsidRPr="001E297C" w:rsidRDefault="001E297C" w:rsidP="001E297C">
      <w:pPr>
        <w:widowControl w:val="0"/>
        <w:tabs>
          <w:tab w:val="left" w:pos="1260"/>
        </w:tabs>
        <w:suppressAutoHyphens/>
        <w:ind w:firstLine="709"/>
        <w:jc w:val="both"/>
        <w:rPr>
          <w:sz w:val="28"/>
          <w:szCs w:val="28"/>
        </w:rPr>
      </w:pPr>
      <w:r w:rsidRPr="001E297C">
        <w:rPr>
          <w:sz w:val="28"/>
          <w:szCs w:val="28"/>
        </w:rPr>
        <w:t>2) при принятии решения о предоставлении земельного участка в собственность за плату выдача заявителю:</w:t>
      </w:r>
    </w:p>
    <w:p w:rsidR="001E297C" w:rsidRPr="001E297C" w:rsidRDefault="001E297C" w:rsidP="001E297C">
      <w:pPr>
        <w:widowControl w:val="0"/>
        <w:tabs>
          <w:tab w:val="left" w:pos="1260"/>
        </w:tabs>
        <w:suppressAutoHyphens/>
        <w:ind w:firstLine="709"/>
        <w:jc w:val="both"/>
        <w:rPr>
          <w:sz w:val="28"/>
          <w:szCs w:val="28"/>
        </w:rPr>
      </w:pPr>
      <w:r w:rsidRPr="001E297C">
        <w:rPr>
          <w:sz w:val="28"/>
          <w:szCs w:val="28"/>
        </w:rPr>
        <w:t>трех экземпляров проекта договора купли-продажи земельного участка;</w:t>
      </w:r>
    </w:p>
    <w:p w:rsidR="001E297C" w:rsidRPr="001E297C" w:rsidRDefault="001E297C" w:rsidP="001E297C">
      <w:pPr>
        <w:widowControl w:val="0"/>
        <w:tabs>
          <w:tab w:val="left" w:pos="1260"/>
        </w:tabs>
        <w:suppressAutoHyphens/>
        <w:ind w:firstLine="709"/>
        <w:jc w:val="both"/>
        <w:rPr>
          <w:sz w:val="28"/>
          <w:szCs w:val="28"/>
        </w:rPr>
      </w:pPr>
      <w:r w:rsidRPr="001E297C">
        <w:rPr>
          <w:sz w:val="28"/>
          <w:szCs w:val="28"/>
        </w:rPr>
        <w:t>3) при принятии решения о предоставлении земельного участка в аренду выдача заявителю:</w:t>
      </w:r>
    </w:p>
    <w:p w:rsidR="001E297C" w:rsidRPr="001E297C" w:rsidRDefault="001E297C" w:rsidP="001E297C">
      <w:pPr>
        <w:widowControl w:val="0"/>
        <w:tabs>
          <w:tab w:val="left" w:pos="1260"/>
        </w:tabs>
        <w:suppressAutoHyphens/>
        <w:ind w:firstLine="709"/>
        <w:jc w:val="both"/>
        <w:rPr>
          <w:sz w:val="28"/>
          <w:szCs w:val="28"/>
        </w:rPr>
      </w:pPr>
      <w:r w:rsidRPr="001E297C">
        <w:rPr>
          <w:sz w:val="28"/>
          <w:szCs w:val="28"/>
        </w:rPr>
        <w:t>трех экземпляров проекта договора аренды земельного участка;</w:t>
      </w:r>
    </w:p>
    <w:p w:rsidR="001E297C" w:rsidRPr="001E297C" w:rsidRDefault="001E297C" w:rsidP="001E297C">
      <w:pPr>
        <w:widowControl w:val="0"/>
        <w:tabs>
          <w:tab w:val="left" w:pos="1260"/>
        </w:tabs>
        <w:suppressAutoHyphens/>
        <w:ind w:firstLine="709"/>
        <w:jc w:val="both"/>
        <w:rPr>
          <w:sz w:val="28"/>
          <w:szCs w:val="28"/>
        </w:rPr>
      </w:pPr>
      <w:r w:rsidRPr="001E297C">
        <w:rPr>
          <w:sz w:val="28"/>
          <w:szCs w:val="28"/>
        </w:rPr>
        <w:t>4) при принятии решения о предоставлении земельного участка в безвозмездное пользование выдача заявителю:</w:t>
      </w:r>
    </w:p>
    <w:p w:rsidR="001E297C" w:rsidRPr="001E297C" w:rsidRDefault="001E297C" w:rsidP="001E297C">
      <w:pPr>
        <w:widowControl w:val="0"/>
        <w:tabs>
          <w:tab w:val="left" w:pos="1260"/>
        </w:tabs>
        <w:suppressAutoHyphens/>
        <w:ind w:firstLine="709"/>
        <w:jc w:val="both"/>
        <w:rPr>
          <w:sz w:val="28"/>
          <w:szCs w:val="28"/>
        </w:rPr>
      </w:pPr>
      <w:r w:rsidRPr="001E297C">
        <w:rPr>
          <w:sz w:val="28"/>
          <w:szCs w:val="28"/>
        </w:rPr>
        <w:lastRenderedPageBreak/>
        <w:t>трех экземпляров проекта договора безвозмездного пользования земельным участком;</w:t>
      </w:r>
    </w:p>
    <w:p w:rsidR="001E297C" w:rsidRPr="001E297C" w:rsidRDefault="001E297C" w:rsidP="001E297C">
      <w:pPr>
        <w:widowControl w:val="0"/>
        <w:tabs>
          <w:tab w:val="left" w:pos="1260"/>
        </w:tabs>
        <w:suppressAutoHyphens/>
        <w:ind w:firstLine="709"/>
        <w:jc w:val="both"/>
        <w:rPr>
          <w:sz w:val="28"/>
          <w:szCs w:val="28"/>
        </w:rPr>
      </w:pPr>
      <w:r w:rsidRPr="001E297C">
        <w:rPr>
          <w:sz w:val="28"/>
          <w:szCs w:val="28"/>
        </w:rPr>
        <w:t>5) при принятии решения об отказе в предоставлении муниципальной услуги выдача заявителю:</w:t>
      </w:r>
    </w:p>
    <w:p w:rsidR="001E297C" w:rsidRPr="001E297C" w:rsidRDefault="001E297C" w:rsidP="001E297C">
      <w:pPr>
        <w:widowControl w:val="0"/>
        <w:tabs>
          <w:tab w:val="left" w:pos="1260"/>
        </w:tabs>
        <w:suppressAutoHyphens/>
        <w:ind w:firstLine="709"/>
        <w:jc w:val="both"/>
        <w:rPr>
          <w:sz w:val="28"/>
          <w:szCs w:val="28"/>
        </w:rPr>
      </w:pPr>
      <w:r w:rsidRPr="001E297C">
        <w:rPr>
          <w:sz w:val="28"/>
          <w:szCs w:val="28"/>
        </w:rPr>
        <w:t>уведомления администрации Бесскорбненского сельского поселения Новокубанского района об отказе в предоставлении земельного участка.</w:t>
      </w:r>
    </w:p>
    <w:p w:rsidR="001E297C" w:rsidRPr="001E297C" w:rsidRDefault="001E297C" w:rsidP="001E297C">
      <w:pPr>
        <w:widowControl w:val="0"/>
        <w:tabs>
          <w:tab w:val="left" w:pos="1260"/>
        </w:tabs>
        <w:suppressAutoHyphens/>
        <w:ind w:firstLine="709"/>
        <w:jc w:val="both"/>
        <w:rPr>
          <w:sz w:val="28"/>
          <w:szCs w:val="28"/>
        </w:rPr>
      </w:pPr>
      <w:r w:rsidRPr="001E297C">
        <w:rPr>
          <w:sz w:val="28"/>
          <w:szCs w:val="28"/>
        </w:rPr>
        <w:t>6) при принятии решения о возвращении заявления о предоставлении земельного участка выдача заявителю:</w:t>
      </w:r>
    </w:p>
    <w:p w:rsidR="001E297C" w:rsidRPr="001E297C" w:rsidRDefault="001E297C" w:rsidP="001E297C">
      <w:pPr>
        <w:widowControl w:val="0"/>
        <w:tabs>
          <w:tab w:val="left" w:pos="1260"/>
        </w:tabs>
        <w:suppressAutoHyphens/>
        <w:ind w:firstLine="709"/>
        <w:jc w:val="both"/>
        <w:rPr>
          <w:sz w:val="28"/>
          <w:szCs w:val="28"/>
        </w:rPr>
      </w:pPr>
      <w:r w:rsidRPr="001E297C">
        <w:rPr>
          <w:sz w:val="28"/>
          <w:szCs w:val="28"/>
        </w:rPr>
        <w:t>уведомления администрации Бесскорбненского сельского поселения Новокубанского района о возвращении заявления о предоставлении земельного участка с указанием причин возврата.</w:t>
      </w:r>
    </w:p>
    <w:p w:rsidR="00294763" w:rsidRPr="001C131A" w:rsidRDefault="006072CD" w:rsidP="001E297C">
      <w:pPr>
        <w:widowControl w:val="0"/>
        <w:tabs>
          <w:tab w:val="left" w:pos="1260"/>
        </w:tabs>
        <w:suppressAutoHyphens/>
        <w:ind w:firstLine="709"/>
        <w:jc w:val="both"/>
        <w:rPr>
          <w:sz w:val="28"/>
          <w:szCs w:val="28"/>
        </w:rPr>
      </w:pPr>
      <w:r w:rsidRPr="001C131A">
        <w:rPr>
          <w:sz w:val="28"/>
          <w:szCs w:val="28"/>
        </w:rPr>
        <w:t>2.3.2. Результаты</w:t>
      </w:r>
      <w:r w:rsidR="00294763" w:rsidRPr="001C131A">
        <w:rPr>
          <w:sz w:val="28"/>
          <w:szCs w:val="28"/>
        </w:rPr>
        <w:t xml:space="preserve"> предоставления муниципальной услуги по экстерриториальному принципу в виде электронных документов и (или) электронных образов документов </w:t>
      </w:r>
      <w:r w:rsidR="00294763" w:rsidRPr="001C131A">
        <w:rPr>
          <w:rFonts w:eastAsia="Calibri"/>
          <w:sz w:val="28"/>
          <w:szCs w:val="28"/>
          <w:lang w:eastAsia="en-US"/>
        </w:rPr>
        <w:t xml:space="preserve">заверяются </w:t>
      </w:r>
      <w:r w:rsidR="00C04DA1" w:rsidRPr="001C131A">
        <w:rPr>
          <w:rFonts w:eastAsia="Calibri"/>
          <w:sz w:val="28"/>
          <w:szCs w:val="28"/>
          <w:lang w:eastAsia="en-US"/>
        </w:rPr>
        <w:t>У</w:t>
      </w:r>
      <w:r w:rsidR="009A1D20" w:rsidRPr="001C131A">
        <w:rPr>
          <w:rFonts w:eastAsia="Calibri"/>
          <w:sz w:val="28"/>
          <w:szCs w:val="28"/>
          <w:lang w:eastAsia="en-US"/>
        </w:rPr>
        <w:t xml:space="preserve">полномоченным должностным лицом </w:t>
      </w:r>
      <w:r w:rsidR="00D63D4A" w:rsidRPr="001C131A">
        <w:rPr>
          <w:rFonts w:eastAsia="Calibri"/>
          <w:sz w:val="28"/>
          <w:szCs w:val="28"/>
          <w:lang w:eastAsia="en-US"/>
        </w:rPr>
        <w:t>Уполномоченного органа</w:t>
      </w:r>
      <w:r w:rsidR="00294763" w:rsidRPr="001C131A">
        <w:rPr>
          <w:sz w:val="28"/>
          <w:szCs w:val="28"/>
        </w:rPr>
        <w:t>.</w:t>
      </w:r>
    </w:p>
    <w:p w:rsidR="00294763" w:rsidRPr="001C131A" w:rsidRDefault="00294763" w:rsidP="00294763">
      <w:pPr>
        <w:ind w:firstLine="709"/>
        <w:jc w:val="both"/>
        <w:rPr>
          <w:sz w:val="28"/>
          <w:szCs w:val="28"/>
        </w:rPr>
      </w:pPr>
      <w:r w:rsidRPr="001C131A">
        <w:rPr>
          <w:sz w:val="28"/>
          <w:szCs w:val="28"/>
        </w:rPr>
        <w:t xml:space="preserve">2.3.3. Для получения результата предоставления муниципальной услуги на бумажном </w:t>
      </w:r>
      <w:proofErr w:type="gramStart"/>
      <w:r w:rsidRPr="001C131A">
        <w:rPr>
          <w:sz w:val="28"/>
          <w:szCs w:val="28"/>
        </w:rPr>
        <w:t>носителе</w:t>
      </w:r>
      <w:proofErr w:type="gramEnd"/>
      <w:r w:rsidRPr="001C131A">
        <w:rPr>
          <w:sz w:val="28"/>
          <w:szCs w:val="28"/>
        </w:rPr>
        <w:t xml:space="preserve"> заявитель имеет право обратиться непосредственно в </w:t>
      </w:r>
      <w:r w:rsidR="009963C6" w:rsidRPr="0098354D">
        <w:rPr>
          <w:sz w:val="28"/>
          <w:szCs w:val="28"/>
        </w:rPr>
        <w:t>Уполномоченный орган</w:t>
      </w:r>
      <w:r w:rsidR="001715B3" w:rsidRPr="0098354D">
        <w:rPr>
          <w:sz w:val="28"/>
          <w:szCs w:val="28"/>
        </w:rPr>
        <w:t>,</w:t>
      </w:r>
      <w:r w:rsidR="009A40AE" w:rsidRPr="0098354D">
        <w:rPr>
          <w:sz w:val="28"/>
          <w:szCs w:val="28"/>
        </w:rPr>
        <w:t xml:space="preserve"> о предоставлении муниципальной услуги</w:t>
      </w:r>
      <w:r w:rsidRPr="0098354D">
        <w:rPr>
          <w:sz w:val="28"/>
          <w:szCs w:val="28"/>
        </w:rPr>
        <w:t>.</w:t>
      </w:r>
    </w:p>
    <w:p w:rsidR="001244B9" w:rsidRPr="009A40AE" w:rsidRDefault="001244B9" w:rsidP="00347B9A">
      <w:pPr>
        <w:jc w:val="both"/>
        <w:rPr>
          <w:b/>
          <w:color w:val="00B0F0"/>
          <w:sz w:val="28"/>
          <w:szCs w:val="28"/>
        </w:rPr>
      </w:pPr>
    </w:p>
    <w:p w:rsidR="00A83C93" w:rsidRPr="00A25DC6" w:rsidRDefault="00A83C93" w:rsidP="00B368C6">
      <w:pPr>
        <w:widowControl w:val="0"/>
        <w:autoSpaceDE w:val="0"/>
        <w:autoSpaceDN w:val="0"/>
        <w:adjustRightInd w:val="0"/>
        <w:jc w:val="center"/>
        <w:outlineLvl w:val="2"/>
        <w:rPr>
          <w:rFonts w:cs="Arial"/>
          <w:sz w:val="28"/>
          <w:szCs w:val="28"/>
        </w:rPr>
      </w:pPr>
      <w:r w:rsidRPr="00A25DC6">
        <w:rPr>
          <w:rFonts w:cs="Arial"/>
          <w:sz w:val="28"/>
          <w:szCs w:val="28"/>
        </w:rPr>
        <w:t xml:space="preserve">Подраздел 2.4. СРОК ПРЕДОСТАВЛЕНИЯ МУНИЦИПАЛЬНОЙ УСЛУГИ, В ТОМ ЧИСЛЕ С УЧЕТОМ НЕОБХОДИМОСТИ ОБРАЩЕНИЯ В ОРГАНИЗАЦИИ, УЧАСТВУЮЩИЕ В ПРЕДОСТАВЛЕНИИ </w:t>
      </w:r>
    </w:p>
    <w:p w:rsidR="00A83C93" w:rsidRPr="00A25DC6" w:rsidRDefault="00A83C93" w:rsidP="00B368C6">
      <w:pPr>
        <w:widowControl w:val="0"/>
        <w:autoSpaceDE w:val="0"/>
        <w:autoSpaceDN w:val="0"/>
        <w:adjustRightInd w:val="0"/>
        <w:jc w:val="center"/>
        <w:outlineLvl w:val="2"/>
        <w:rPr>
          <w:rFonts w:cs="Arial"/>
          <w:sz w:val="28"/>
          <w:szCs w:val="28"/>
        </w:rPr>
      </w:pPr>
      <w:r w:rsidRPr="00A25DC6">
        <w:rPr>
          <w:rFonts w:cs="Arial"/>
          <w:sz w:val="28"/>
          <w:szCs w:val="28"/>
        </w:rPr>
        <w:t xml:space="preserve">МУНИЦИПАЛЬНОЙ УСЛУГИ, СРОК ПРИОСТАНОВЛЕНИЯ </w:t>
      </w:r>
    </w:p>
    <w:p w:rsidR="00A83C93" w:rsidRPr="00A25DC6" w:rsidRDefault="00A83C93" w:rsidP="00B368C6">
      <w:pPr>
        <w:widowControl w:val="0"/>
        <w:autoSpaceDE w:val="0"/>
        <w:autoSpaceDN w:val="0"/>
        <w:adjustRightInd w:val="0"/>
        <w:jc w:val="center"/>
        <w:outlineLvl w:val="2"/>
        <w:rPr>
          <w:rFonts w:cs="Arial"/>
          <w:sz w:val="28"/>
          <w:szCs w:val="28"/>
        </w:rPr>
      </w:pPr>
      <w:r w:rsidRPr="00A25DC6">
        <w:rPr>
          <w:rFonts w:cs="Arial"/>
          <w:sz w:val="28"/>
          <w:szCs w:val="28"/>
        </w:rPr>
        <w:t xml:space="preserve">ПРЕДОСТАВЛЕНИЯ МУНИЦИПАЛЬНОЙ </w:t>
      </w:r>
      <w:r w:rsidR="002E1756" w:rsidRPr="00A25DC6">
        <w:rPr>
          <w:rFonts w:cs="Arial"/>
          <w:sz w:val="28"/>
          <w:szCs w:val="28"/>
        </w:rPr>
        <w:t xml:space="preserve">УСЛУГИ В СЛУЧАЕ, ЕСЛИ ВОЗМОЖНОСТЬ ПРЕДОСТАВЛЕНИЯ </w:t>
      </w:r>
      <w:r w:rsidR="00A339B8" w:rsidRPr="0098354D">
        <w:rPr>
          <w:rFonts w:cs="Arial"/>
          <w:sz w:val="28"/>
          <w:szCs w:val="28"/>
        </w:rPr>
        <w:t>ПРЕДУСМОТРЕНА</w:t>
      </w:r>
      <w:r w:rsidR="00A339B8" w:rsidRPr="00A25DC6">
        <w:rPr>
          <w:rFonts w:cs="Arial"/>
          <w:sz w:val="28"/>
          <w:szCs w:val="28"/>
        </w:rPr>
        <w:t xml:space="preserve"> </w:t>
      </w:r>
      <w:r w:rsidR="002E1756" w:rsidRPr="00A25DC6">
        <w:rPr>
          <w:rFonts w:cs="Arial"/>
          <w:sz w:val="28"/>
          <w:szCs w:val="28"/>
        </w:rPr>
        <w:t xml:space="preserve">ЗАКОНОДАТЕЛЬСТВОМ РОССИЙСКОЙ ФЕДЕРАЦИИ, </w:t>
      </w:r>
      <w:r w:rsidRPr="00A25DC6">
        <w:rPr>
          <w:rFonts w:cs="Arial"/>
          <w:sz w:val="28"/>
          <w:szCs w:val="28"/>
        </w:rPr>
        <w:t xml:space="preserve">СРОК ВЫДАЧИ </w:t>
      </w:r>
      <w:r w:rsidR="00C40DD0" w:rsidRPr="00A25DC6">
        <w:rPr>
          <w:rFonts w:cs="Arial"/>
          <w:sz w:val="28"/>
          <w:szCs w:val="28"/>
        </w:rPr>
        <w:t xml:space="preserve">(НАПРАВЛЕНИЯ) </w:t>
      </w:r>
      <w:r w:rsidRPr="00A25DC6">
        <w:rPr>
          <w:rFonts w:cs="Arial"/>
          <w:sz w:val="28"/>
          <w:szCs w:val="28"/>
        </w:rPr>
        <w:t xml:space="preserve">ДОКУМЕНТОВ, ЯВЛЯЮЩИХСЯ РЕЗУЛЬТАТОМ </w:t>
      </w:r>
    </w:p>
    <w:p w:rsidR="00A83C93" w:rsidRPr="00A25DC6" w:rsidRDefault="00A83C93" w:rsidP="00A83C93">
      <w:pPr>
        <w:widowControl w:val="0"/>
        <w:autoSpaceDE w:val="0"/>
        <w:autoSpaceDN w:val="0"/>
        <w:adjustRightInd w:val="0"/>
        <w:ind w:firstLine="726"/>
        <w:jc w:val="center"/>
        <w:outlineLvl w:val="2"/>
        <w:rPr>
          <w:rFonts w:cs="Arial"/>
          <w:sz w:val="28"/>
          <w:szCs w:val="28"/>
        </w:rPr>
      </w:pPr>
      <w:r w:rsidRPr="00A25DC6">
        <w:rPr>
          <w:rFonts w:cs="Arial"/>
          <w:sz w:val="28"/>
          <w:szCs w:val="28"/>
        </w:rPr>
        <w:t>ПРЕДОСТАВЛЕНИЯ МУНИЦИПАЛЬНОЙ УСЛУГИ</w:t>
      </w:r>
    </w:p>
    <w:p w:rsidR="00584901" w:rsidRPr="00A25DC6" w:rsidRDefault="00584901" w:rsidP="00234FAD">
      <w:pPr>
        <w:widowControl w:val="0"/>
        <w:suppressAutoHyphens/>
        <w:ind w:firstLine="709"/>
        <w:jc w:val="both"/>
        <w:rPr>
          <w:sz w:val="28"/>
          <w:szCs w:val="28"/>
        </w:rPr>
      </w:pPr>
    </w:p>
    <w:p w:rsidR="00234FAD" w:rsidRPr="00F77145" w:rsidRDefault="00A83C93" w:rsidP="00234FAD">
      <w:pPr>
        <w:widowControl w:val="0"/>
        <w:suppressAutoHyphens/>
        <w:ind w:firstLine="709"/>
        <w:jc w:val="both"/>
        <w:rPr>
          <w:rFonts w:eastAsia="Lucida Sans Unicode" w:cs="Tahoma"/>
          <w:kern w:val="2"/>
          <w:sz w:val="28"/>
          <w:szCs w:val="28"/>
          <w:lang w:eastAsia="en-US" w:bidi="en-US"/>
        </w:rPr>
      </w:pPr>
      <w:r w:rsidRPr="00F77145">
        <w:rPr>
          <w:sz w:val="28"/>
          <w:szCs w:val="28"/>
        </w:rPr>
        <w:t xml:space="preserve">2.4.1. </w:t>
      </w:r>
      <w:r w:rsidR="00234FAD" w:rsidRPr="00F77145">
        <w:rPr>
          <w:rFonts w:eastAsia="Lucida Sans Unicode" w:cs="Tahoma"/>
          <w:kern w:val="2"/>
          <w:sz w:val="28"/>
          <w:szCs w:val="28"/>
          <w:lang w:eastAsia="en-US" w:bidi="en-US"/>
        </w:rPr>
        <w:t xml:space="preserve">Срок предоставления муниципальной услуги составляет не более </w:t>
      </w:r>
      <w:r w:rsidR="001E297C">
        <w:rPr>
          <w:rFonts w:eastAsia="Lucida Sans Unicode" w:cs="Tahoma"/>
          <w:kern w:val="2"/>
          <w:sz w:val="28"/>
          <w:szCs w:val="28"/>
          <w:lang w:eastAsia="en-US" w:bidi="en-US"/>
        </w:rPr>
        <w:t>30</w:t>
      </w:r>
      <w:r w:rsidR="0016421B" w:rsidRPr="00F77145">
        <w:rPr>
          <w:rFonts w:eastAsia="Lucida Sans Unicode" w:cs="Tahoma"/>
          <w:kern w:val="2"/>
          <w:sz w:val="28"/>
          <w:szCs w:val="28"/>
          <w:lang w:eastAsia="en-US" w:bidi="en-US"/>
        </w:rPr>
        <w:t xml:space="preserve"> </w:t>
      </w:r>
      <w:r w:rsidR="00234FAD" w:rsidRPr="00F77145">
        <w:rPr>
          <w:rFonts w:eastAsia="Lucida Sans Unicode" w:cs="Tahoma"/>
          <w:kern w:val="2"/>
          <w:sz w:val="28"/>
          <w:szCs w:val="28"/>
          <w:lang w:eastAsia="en-US" w:bidi="en-US"/>
        </w:rPr>
        <w:t>рабочих дней со дня регистрации заявления.</w:t>
      </w:r>
    </w:p>
    <w:p w:rsidR="00234FAD" w:rsidRPr="00F77145" w:rsidRDefault="00234FAD" w:rsidP="0065717E">
      <w:pPr>
        <w:autoSpaceDE w:val="0"/>
        <w:autoSpaceDN w:val="0"/>
        <w:adjustRightInd w:val="0"/>
        <w:ind w:firstLine="709"/>
        <w:jc w:val="both"/>
        <w:rPr>
          <w:sz w:val="28"/>
          <w:szCs w:val="28"/>
          <w:lang w:eastAsia="en-US"/>
        </w:rPr>
      </w:pPr>
      <w:r w:rsidRPr="00F77145">
        <w:rPr>
          <w:rFonts w:eastAsia="Lucida Sans Unicode" w:cs="Tahoma"/>
          <w:kern w:val="2"/>
          <w:sz w:val="28"/>
          <w:szCs w:val="28"/>
          <w:lang w:eastAsia="en-US" w:bidi="en-US"/>
        </w:rPr>
        <w:t>В случае</w:t>
      </w:r>
      <w:r w:rsidR="005B357D" w:rsidRPr="00F77145">
        <w:rPr>
          <w:rFonts w:eastAsia="Lucida Sans Unicode" w:cs="Tahoma"/>
          <w:kern w:val="2"/>
          <w:sz w:val="28"/>
          <w:szCs w:val="28"/>
          <w:lang w:eastAsia="en-US" w:bidi="en-US"/>
        </w:rPr>
        <w:t xml:space="preserve"> </w:t>
      </w:r>
      <w:r w:rsidRPr="00F77145">
        <w:rPr>
          <w:rFonts w:eastAsia="Lucida Sans Unicode" w:cs="Tahoma"/>
          <w:kern w:val="2"/>
          <w:sz w:val="28"/>
          <w:szCs w:val="28"/>
          <w:lang w:eastAsia="en-US" w:bidi="en-US"/>
        </w:rPr>
        <w:t xml:space="preserve">подачи заявителем заявления на получение муниципальной услуги через Единый портал и </w:t>
      </w:r>
      <w:r w:rsidR="00B623DB" w:rsidRPr="00F77145">
        <w:rPr>
          <w:sz w:val="28"/>
          <w:szCs w:val="28"/>
        </w:rPr>
        <w:t>Региональный портал</w:t>
      </w:r>
      <w:r w:rsidRPr="00F77145">
        <w:rPr>
          <w:rFonts w:eastAsia="Lucida Sans Unicode" w:cs="Tahoma"/>
          <w:kern w:val="2"/>
          <w:sz w:val="28"/>
          <w:szCs w:val="28"/>
          <w:lang w:eastAsia="en-US" w:bidi="en-US"/>
        </w:rPr>
        <w:t xml:space="preserve"> срок предоставления муниципальной услуги не превышает </w:t>
      </w:r>
      <w:r w:rsidR="001E297C">
        <w:rPr>
          <w:rFonts w:eastAsia="Lucida Sans Unicode" w:cs="Tahoma"/>
          <w:kern w:val="2"/>
          <w:sz w:val="28"/>
          <w:szCs w:val="28"/>
          <w:lang w:eastAsia="en-US" w:bidi="en-US"/>
        </w:rPr>
        <w:t>10</w:t>
      </w:r>
      <w:r w:rsidRPr="00F77145">
        <w:rPr>
          <w:rFonts w:eastAsia="Lucida Sans Unicode" w:cs="Tahoma"/>
          <w:kern w:val="2"/>
          <w:sz w:val="28"/>
          <w:szCs w:val="28"/>
          <w:lang w:eastAsia="en-US" w:bidi="en-US"/>
        </w:rPr>
        <w:t xml:space="preserve"> рабочих дней.</w:t>
      </w:r>
    </w:p>
    <w:p w:rsidR="00A83C93" w:rsidRPr="00C85C3A" w:rsidRDefault="00A83C93" w:rsidP="00234FAD">
      <w:pPr>
        <w:ind w:firstLine="709"/>
        <w:jc w:val="both"/>
        <w:rPr>
          <w:rFonts w:cs="Arial"/>
          <w:sz w:val="28"/>
          <w:szCs w:val="28"/>
        </w:rPr>
      </w:pPr>
      <w:r w:rsidRPr="00C85C3A">
        <w:rPr>
          <w:rFonts w:cs="Arial"/>
          <w:sz w:val="28"/>
          <w:szCs w:val="28"/>
        </w:rPr>
        <w:t>2.4.2. Срок приостановления предоставления муниципальной услуги законодательством не предусмотрен.</w:t>
      </w:r>
    </w:p>
    <w:p w:rsidR="00A83C93" w:rsidRPr="00C85C3A" w:rsidRDefault="00A83C93" w:rsidP="00347B9A">
      <w:pPr>
        <w:widowControl w:val="0"/>
        <w:autoSpaceDE w:val="0"/>
        <w:autoSpaceDN w:val="0"/>
        <w:adjustRightInd w:val="0"/>
        <w:outlineLvl w:val="2"/>
        <w:rPr>
          <w:b/>
          <w:sz w:val="28"/>
          <w:szCs w:val="28"/>
        </w:rPr>
      </w:pPr>
    </w:p>
    <w:p w:rsidR="0028513D" w:rsidRPr="00A25DC6" w:rsidRDefault="00A83C93" w:rsidP="0028513D">
      <w:pPr>
        <w:widowControl w:val="0"/>
        <w:autoSpaceDE w:val="0"/>
        <w:autoSpaceDN w:val="0"/>
        <w:adjustRightInd w:val="0"/>
        <w:jc w:val="center"/>
        <w:outlineLvl w:val="2"/>
        <w:rPr>
          <w:rFonts w:cs="Arial"/>
          <w:sz w:val="28"/>
          <w:szCs w:val="28"/>
        </w:rPr>
      </w:pPr>
      <w:r w:rsidRPr="00A25DC6">
        <w:rPr>
          <w:rFonts w:cs="Arial"/>
          <w:sz w:val="28"/>
          <w:szCs w:val="28"/>
        </w:rPr>
        <w:t xml:space="preserve">Подраздел 2.5. </w:t>
      </w:r>
      <w:r w:rsidR="0028513D" w:rsidRPr="00A25DC6">
        <w:rPr>
          <w:rFonts w:cs="Arial"/>
          <w:sz w:val="28"/>
          <w:szCs w:val="28"/>
        </w:rPr>
        <w:t>НОРМАТИВНЫЕ ПРОВОВЫЕ АКТЫ, РЕГУЛИРУЮЩИЕ ПРЕДОСТАВЛЕНИЕ МУНИЦИПАЛЬНОЙ УСЛУГИ</w:t>
      </w:r>
    </w:p>
    <w:p w:rsidR="00B511E4" w:rsidRPr="00A25DC6" w:rsidRDefault="00B511E4" w:rsidP="0028513D">
      <w:pPr>
        <w:widowControl w:val="0"/>
        <w:autoSpaceDE w:val="0"/>
        <w:autoSpaceDN w:val="0"/>
        <w:adjustRightInd w:val="0"/>
        <w:jc w:val="center"/>
        <w:outlineLvl w:val="2"/>
        <w:rPr>
          <w:rFonts w:cs="Arial"/>
          <w:sz w:val="28"/>
          <w:szCs w:val="28"/>
        </w:rPr>
      </w:pPr>
    </w:p>
    <w:p w:rsidR="00F521EA" w:rsidRPr="00A25DC6" w:rsidRDefault="0028513D" w:rsidP="00F521EA">
      <w:pPr>
        <w:autoSpaceDE w:val="0"/>
        <w:autoSpaceDN w:val="0"/>
        <w:adjustRightInd w:val="0"/>
        <w:ind w:firstLine="709"/>
        <w:jc w:val="both"/>
        <w:rPr>
          <w:sz w:val="28"/>
          <w:szCs w:val="28"/>
          <w:lang w:eastAsia="en-US"/>
        </w:rPr>
      </w:pPr>
      <w:proofErr w:type="gramStart"/>
      <w:r w:rsidRPr="00A25DC6">
        <w:rPr>
          <w:sz w:val="28"/>
          <w:szCs w:val="28"/>
        </w:rPr>
        <w:t>Перечень</w:t>
      </w:r>
      <w:r w:rsidR="005B357D">
        <w:rPr>
          <w:sz w:val="28"/>
          <w:szCs w:val="28"/>
        </w:rPr>
        <w:t xml:space="preserve"> </w:t>
      </w:r>
      <w:r w:rsidRPr="00A25DC6">
        <w:rPr>
          <w:sz w:val="28"/>
          <w:szCs w:val="28"/>
        </w:rPr>
        <w:t xml:space="preserve"> нормативных</w:t>
      </w:r>
      <w:r w:rsidR="005B357D">
        <w:rPr>
          <w:sz w:val="28"/>
          <w:szCs w:val="28"/>
        </w:rPr>
        <w:t xml:space="preserve"> </w:t>
      </w:r>
      <w:r w:rsidRPr="00A25DC6">
        <w:rPr>
          <w:sz w:val="28"/>
          <w:szCs w:val="28"/>
        </w:rPr>
        <w:t>правовых</w:t>
      </w:r>
      <w:r w:rsidR="005B357D">
        <w:rPr>
          <w:sz w:val="28"/>
          <w:szCs w:val="28"/>
        </w:rPr>
        <w:t xml:space="preserve"> </w:t>
      </w:r>
      <w:r w:rsidRPr="00A25DC6">
        <w:rPr>
          <w:sz w:val="28"/>
          <w:szCs w:val="28"/>
        </w:rPr>
        <w:t>актов,</w:t>
      </w:r>
      <w:r w:rsidR="005B357D">
        <w:rPr>
          <w:sz w:val="28"/>
          <w:szCs w:val="28"/>
        </w:rPr>
        <w:t xml:space="preserve"> </w:t>
      </w:r>
      <w:r w:rsidRPr="00A25DC6">
        <w:rPr>
          <w:sz w:val="28"/>
          <w:szCs w:val="28"/>
        </w:rPr>
        <w:t>регулирующих предоставление</w:t>
      </w:r>
      <w:r w:rsidR="005B357D">
        <w:rPr>
          <w:sz w:val="28"/>
          <w:szCs w:val="28"/>
        </w:rPr>
        <w:t xml:space="preserve"> </w:t>
      </w:r>
      <w:r w:rsidRPr="00A25DC6">
        <w:rPr>
          <w:sz w:val="28"/>
          <w:szCs w:val="28"/>
        </w:rPr>
        <w:t>муниципальной услуги (с указанием их реквизитов и источников официального</w:t>
      </w:r>
      <w:r w:rsidR="005B357D">
        <w:rPr>
          <w:sz w:val="28"/>
          <w:szCs w:val="28"/>
        </w:rPr>
        <w:t xml:space="preserve"> </w:t>
      </w:r>
      <w:r w:rsidRPr="00A25DC6">
        <w:rPr>
          <w:sz w:val="28"/>
          <w:szCs w:val="28"/>
        </w:rPr>
        <w:t>опубликования),</w:t>
      </w:r>
      <w:r w:rsidR="005B357D">
        <w:rPr>
          <w:sz w:val="28"/>
          <w:szCs w:val="28"/>
        </w:rPr>
        <w:t xml:space="preserve"> </w:t>
      </w:r>
      <w:r w:rsidRPr="00A25DC6">
        <w:rPr>
          <w:sz w:val="28"/>
          <w:szCs w:val="28"/>
        </w:rPr>
        <w:t>подлежит</w:t>
      </w:r>
      <w:r w:rsidR="005B357D">
        <w:rPr>
          <w:sz w:val="28"/>
          <w:szCs w:val="28"/>
        </w:rPr>
        <w:t xml:space="preserve"> </w:t>
      </w:r>
      <w:r w:rsidRPr="00A25DC6">
        <w:rPr>
          <w:sz w:val="28"/>
          <w:szCs w:val="28"/>
        </w:rPr>
        <w:t>обязательному размещению</w:t>
      </w:r>
      <w:r w:rsidR="005B357D">
        <w:rPr>
          <w:sz w:val="28"/>
          <w:szCs w:val="28"/>
        </w:rPr>
        <w:t xml:space="preserve"> </w:t>
      </w:r>
      <w:r w:rsidRPr="00A25DC6">
        <w:rPr>
          <w:sz w:val="28"/>
          <w:szCs w:val="28"/>
        </w:rPr>
        <w:t>на</w:t>
      </w:r>
      <w:r w:rsidR="005B357D">
        <w:rPr>
          <w:sz w:val="28"/>
          <w:szCs w:val="28"/>
        </w:rPr>
        <w:t xml:space="preserve"> </w:t>
      </w:r>
      <w:r w:rsidRPr="00A25DC6">
        <w:rPr>
          <w:sz w:val="28"/>
          <w:szCs w:val="28"/>
        </w:rPr>
        <w:t>официальном</w:t>
      </w:r>
      <w:r w:rsidR="005B357D">
        <w:rPr>
          <w:sz w:val="28"/>
          <w:szCs w:val="28"/>
        </w:rPr>
        <w:t xml:space="preserve"> </w:t>
      </w:r>
      <w:r w:rsidRPr="00A25DC6">
        <w:rPr>
          <w:sz w:val="28"/>
          <w:szCs w:val="28"/>
        </w:rPr>
        <w:t>сайте</w:t>
      </w:r>
      <w:r w:rsidR="005B357D">
        <w:rPr>
          <w:sz w:val="28"/>
          <w:szCs w:val="28"/>
        </w:rPr>
        <w:t xml:space="preserve"> </w:t>
      </w:r>
      <w:r w:rsidRPr="00A25DC6">
        <w:rPr>
          <w:sz w:val="28"/>
          <w:szCs w:val="28"/>
        </w:rPr>
        <w:t>Уполномоченного органа,</w:t>
      </w:r>
      <w:r w:rsidR="005B357D">
        <w:rPr>
          <w:sz w:val="28"/>
          <w:szCs w:val="28"/>
        </w:rPr>
        <w:t xml:space="preserve"> </w:t>
      </w:r>
      <w:r w:rsidRPr="00A25DC6">
        <w:rPr>
          <w:sz w:val="28"/>
          <w:szCs w:val="28"/>
        </w:rPr>
        <w:t>предоставляющего муниципальную</w:t>
      </w:r>
      <w:r w:rsidR="005B357D">
        <w:rPr>
          <w:sz w:val="28"/>
          <w:szCs w:val="28"/>
        </w:rPr>
        <w:t xml:space="preserve"> </w:t>
      </w:r>
      <w:r w:rsidRPr="00A25DC6">
        <w:rPr>
          <w:sz w:val="28"/>
          <w:szCs w:val="28"/>
        </w:rPr>
        <w:t>услугу, в сети "Интернет", на</w:t>
      </w:r>
      <w:r w:rsidR="005B357D">
        <w:rPr>
          <w:sz w:val="28"/>
          <w:szCs w:val="28"/>
        </w:rPr>
        <w:t xml:space="preserve"> </w:t>
      </w:r>
      <w:r w:rsidRPr="00A25DC6">
        <w:rPr>
          <w:sz w:val="28"/>
          <w:szCs w:val="28"/>
        </w:rPr>
        <w:t>Едином портале</w:t>
      </w:r>
      <w:r w:rsidR="00F521EA" w:rsidRPr="00A25DC6">
        <w:rPr>
          <w:sz w:val="28"/>
          <w:szCs w:val="28"/>
        </w:rPr>
        <w:t xml:space="preserve"> и </w:t>
      </w:r>
      <w:r w:rsidR="00C70131" w:rsidRPr="00C70131">
        <w:rPr>
          <w:sz w:val="28"/>
          <w:szCs w:val="28"/>
        </w:rPr>
        <w:t>Региональном портале</w:t>
      </w:r>
      <w:r w:rsidR="00F521EA" w:rsidRPr="00A25DC6">
        <w:rPr>
          <w:sz w:val="28"/>
          <w:szCs w:val="28"/>
          <w:lang w:eastAsia="en-US"/>
        </w:rPr>
        <w:t>.</w:t>
      </w:r>
      <w:proofErr w:type="gramEnd"/>
    </w:p>
    <w:p w:rsidR="00A92A33" w:rsidRPr="00A25DC6" w:rsidRDefault="009C3CE6" w:rsidP="00955545">
      <w:pPr>
        <w:widowControl w:val="0"/>
        <w:autoSpaceDE w:val="0"/>
        <w:autoSpaceDN w:val="0"/>
        <w:adjustRightInd w:val="0"/>
        <w:ind w:firstLine="567"/>
        <w:jc w:val="both"/>
        <w:outlineLvl w:val="2"/>
        <w:rPr>
          <w:rFonts w:cs="Arial"/>
          <w:sz w:val="28"/>
          <w:szCs w:val="28"/>
        </w:rPr>
      </w:pPr>
      <w:r w:rsidRPr="00A25DC6">
        <w:rPr>
          <w:rFonts w:cs="Arial"/>
          <w:sz w:val="28"/>
          <w:szCs w:val="28"/>
        </w:rPr>
        <w:t>Уполномоченный орган</w:t>
      </w:r>
      <w:r w:rsidR="00EE32D6" w:rsidRPr="00A25DC6">
        <w:rPr>
          <w:rFonts w:cs="Arial"/>
          <w:sz w:val="28"/>
          <w:szCs w:val="28"/>
        </w:rPr>
        <w:t>,</w:t>
      </w:r>
      <w:r w:rsidRPr="00A25DC6">
        <w:rPr>
          <w:rFonts w:cs="Arial"/>
          <w:sz w:val="28"/>
          <w:szCs w:val="28"/>
        </w:rPr>
        <w:t xml:space="preserve"> </w:t>
      </w:r>
      <w:r w:rsidR="00955545" w:rsidRPr="00A25DC6">
        <w:rPr>
          <w:rFonts w:cs="Arial"/>
          <w:sz w:val="28"/>
          <w:szCs w:val="28"/>
        </w:rPr>
        <w:t>предоставляющий муниципальную услугу,</w:t>
      </w:r>
      <w:r w:rsidRPr="00A25DC6">
        <w:rPr>
          <w:rFonts w:cs="Arial"/>
          <w:sz w:val="28"/>
          <w:szCs w:val="28"/>
        </w:rPr>
        <w:t xml:space="preserve"> </w:t>
      </w:r>
      <w:r w:rsidRPr="00A25DC6">
        <w:rPr>
          <w:rFonts w:cs="Arial"/>
          <w:sz w:val="28"/>
          <w:szCs w:val="28"/>
        </w:rPr>
        <w:lastRenderedPageBreak/>
        <w:t xml:space="preserve">обеспечивает размещение и актуализацию </w:t>
      </w:r>
      <w:r w:rsidR="00955545" w:rsidRPr="00A25DC6">
        <w:rPr>
          <w:rFonts w:cs="Arial"/>
          <w:sz w:val="28"/>
          <w:szCs w:val="28"/>
        </w:rPr>
        <w:t>перечня нормативных правовых актов, регламентирующих предоставление муниципальной услуги.</w:t>
      </w:r>
    </w:p>
    <w:p w:rsidR="00A92A33" w:rsidRPr="00A25DC6" w:rsidRDefault="00A92A33" w:rsidP="00A92A33">
      <w:pPr>
        <w:widowControl w:val="0"/>
        <w:autoSpaceDE w:val="0"/>
        <w:autoSpaceDN w:val="0"/>
        <w:adjustRightInd w:val="0"/>
        <w:jc w:val="center"/>
        <w:outlineLvl w:val="2"/>
        <w:rPr>
          <w:rFonts w:cs="Arial"/>
          <w:sz w:val="28"/>
          <w:szCs w:val="28"/>
        </w:rPr>
      </w:pPr>
    </w:p>
    <w:p w:rsidR="00A83C93" w:rsidRPr="00A25DC6" w:rsidRDefault="00A83C93" w:rsidP="00B368C6">
      <w:pPr>
        <w:widowControl w:val="0"/>
        <w:autoSpaceDE w:val="0"/>
        <w:autoSpaceDN w:val="0"/>
        <w:adjustRightInd w:val="0"/>
        <w:jc w:val="center"/>
        <w:outlineLvl w:val="2"/>
        <w:rPr>
          <w:rFonts w:cs="Arial"/>
          <w:sz w:val="28"/>
          <w:szCs w:val="28"/>
        </w:rPr>
      </w:pPr>
      <w:r w:rsidRPr="00A25DC6">
        <w:rPr>
          <w:rFonts w:cs="Arial"/>
          <w:sz w:val="28"/>
          <w:szCs w:val="28"/>
        </w:rPr>
        <w:t>Подраздел 2.6. ИСЧЕРПЫВАЮЩИЙ ПЕРЕЧЕНЬ ДОКУМЕНТОВ,</w:t>
      </w:r>
    </w:p>
    <w:p w:rsidR="00A83C93" w:rsidRPr="00A25DC6" w:rsidRDefault="00A83C93" w:rsidP="00B368C6">
      <w:pPr>
        <w:widowControl w:val="0"/>
        <w:autoSpaceDE w:val="0"/>
        <w:autoSpaceDN w:val="0"/>
        <w:adjustRightInd w:val="0"/>
        <w:jc w:val="center"/>
        <w:outlineLvl w:val="2"/>
        <w:rPr>
          <w:rFonts w:cs="Arial"/>
          <w:sz w:val="28"/>
          <w:szCs w:val="28"/>
        </w:rPr>
      </w:pPr>
      <w:proofErr w:type="gramStart"/>
      <w:r w:rsidRPr="00A25DC6">
        <w:rPr>
          <w:rFonts w:cs="Arial"/>
          <w:sz w:val="28"/>
          <w:szCs w:val="28"/>
        </w:rPr>
        <w:t>НЕОБХОДИМЫХ</w:t>
      </w:r>
      <w:proofErr w:type="gramEnd"/>
      <w:r w:rsidRPr="00A25DC6">
        <w:rPr>
          <w:rFonts w:cs="Arial"/>
          <w:sz w:val="28"/>
          <w:szCs w:val="28"/>
        </w:rPr>
        <w:t xml:space="preserve"> В СООТВЕТСТВИИ С НОРМАТИВНЫМИ</w:t>
      </w:r>
    </w:p>
    <w:p w:rsidR="00A83C93" w:rsidRPr="00A25DC6" w:rsidRDefault="00A83C93" w:rsidP="00B368C6">
      <w:pPr>
        <w:widowControl w:val="0"/>
        <w:autoSpaceDE w:val="0"/>
        <w:autoSpaceDN w:val="0"/>
        <w:adjustRightInd w:val="0"/>
        <w:jc w:val="center"/>
        <w:outlineLvl w:val="2"/>
        <w:rPr>
          <w:rFonts w:cs="Arial"/>
          <w:sz w:val="28"/>
          <w:szCs w:val="28"/>
        </w:rPr>
      </w:pPr>
      <w:r w:rsidRPr="00A25DC6">
        <w:rPr>
          <w:rFonts w:cs="Arial"/>
          <w:sz w:val="28"/>
          <w:szCs w:val="28"/>
        </w:rPr>
        <w:t>ПРАВОВЫМИ АКТАМИ ДЛЯ ПРЕДОСТАВЛЕНИЯ</w:t>
      </w:r>
    </w:p>
    <w:p w:rsidR="00A83C93" w:rsidRPr="00A25DC6" w:rsidRDefault="00A83C93" w:rsidP="00B368C6">
      <w:pPr>
        <w:widowControl w:val="0"/>
        <w:autoSpaceDE w:val="0"/>
        <w:autoSpaceDN w:val="0"/>
        <w:adjustRightInd w:val="0"/>
        <w:jc w:val="center"/>
        <w:outlineLvl w:val="2"/>
        <w:rPr>
          <w:rFonts w:cs="Arial"/>
          <w:sz w:val="28"/>
          <w:szCs w:val="28"/>
        </w:rPr>
      </w:pPr>
      <w:r w:rsidRPr="00A25DC6">
        <w:rPr>
          <w:rFonts w:cs="Arial"/>
          <w:sz w:val="28"/>
          <w:szCs w:val="28"/>
        </w:rPr>
        <w:t>МУНИЦИПАЛЬНОЙ УСЛУГИ И УСЛУГ, КОТОРЫЕ ЯВЛЯЮТСЯ</w:t>
      </w:r>
    </w:p>
    <w:p w:rsidR="00A83C93" w:rsidRPr="00A25DC6" w:rsidRDefault="00A83C93" w:rsidP="00B368C6">
      <w:pPr>
        <w:widowControl w:val="0"/>
        <w:autoSpaceDE w:val="0"/>
        <w:autoSpaceDN w:val="0"/>
        <w:adjustRightInd w:val="0"/>
        <w:jc w:val="center"/>
        <w:outlineLvl w:val="2"/>
        <w:rPr>
          <w:rFonts w:cs="Arial"/>
          <w:sz w:val="28"/>
          <w:szCs w:val="28"/>
        </w:rPr>
      </w:pPr>
      <w:proofErr w:type="gramStart"/>
      <w:r w:rsidRPr="00A25DC6">
        <w:rPr>
          <w:rFonts w:cs="Arial"/>
          <w:sz w:val="28"/>
          <w:szCs w:val="28"/>
        </w:rPr>
        <w:t>НЕОБХОДИМЫМИ</w:t>
      </w:r>
      <w:proofErr w:type="gramEnd"/>
      <w:r w:rsidRPr="00A25DC6">
        <w:rPr>
          <w:rFonts w:cs="Arial"/>
          <w:sz w:val="28"/>
          <w:szCs w:val="28"/>
        </w:rPr>
        <w:t xml:space="preserve"> И ОБЯЗАТЕЛЬНЫМИ ДЛЯ ПРЕДОСТАВЛЕНИЯ МУНИЦИПАЛЬНОЙ УСЛУГИ, ПОДЛЕЖАЩИХ ПРЕДСТАВЛЕНИЮ</w:t>
      </w:r>
    </w:p>
    <w:p w:rsidR="00A83C93" w:rsidRPr="00A25DC6" w:rsidRDefault="00A83C93" w:rsidP="00B368C6">
      <w:pPr>
        <w:widowControl w:val="0"/>
        <w:autoSpaceDE w:val="0"/>
        <w:autoSpaceDN w:val="0"/>
        <w:adjustRightInd w:val="0"/>
        <w:jc w:val="center"/>
        <w:outlineLvl w:val="2"/>
        <w:rPr>
          <w:rFonts w:cs="Arial"/>
          <w:sz w:val="28"/>
          <w:szCs w:val="28"/>
        </w:rPr>
      </w:pPr>
      <w:r w:rsidRPr="00A25DC6">
        <w:rPr>
          <w:rFonts w:cs="Arial"/>
          <w:sz w:val="28"/>
          <w:szCs w:val="28"/>
        </w:rPr>
        <w:t>ЗАЯВИТЕЛЕМ, СПОСОБЫ ИХ ПОЛУЧЕНИЯ ЗАЯВИТЕЛЕМ, В ТОМ ЧИСЛЕ В ЭЛЕКТРОННОЙ ФОРМЕ, ПОРЯДОК ИХ ПРЕДСТАВЛЕНИЯ</w:t>
      </w:r>
    </w:p>
    <w:p w:rsidR="00A83C93" w:rsidRPr="00C85C3A" w:rsidRDefault="00A83C93" w:rsidP="00A83C93">
      <w:pPr>
        <w:widowControl w:val="0"/>
        <w:autoSpaceDE w:val="0"/>
        <w:autoSpaceDN w:val="0"/>
        <w:adjustRightInd w:val="0"/>
        <w:ind w:firstLine="726"/>
        <w:jc w:val="center"/>
        <w:outlineLvl w:val="2"/>
        <w:rPr>
          <w:rFonts w:cs="Arial"/>
          <w:sz w:val="28"/>
          <w:szCs w:val="28"/>
        </w:rPr>
      </w:pPr>
    </w:p>
    <w:p w:rsidR="00A83C93" w:rsidRPr="001C131A" w:rsidRDefault="00A83C93" w:rsidP="00A83C93">
      <w:pPr>
        <w:ind w:firstLine="720"/>
        <w:jc w:val="both"/>
        <w:rPr>
          <w:sz w:val="28"/>
          <w:szCs w:val="28"/>
        </w:rPr>
      </w:pPr>
      <w:r w:rsidRPr="001C131A">
        <w:rPr>
          <w:sz w:val="28"/>
          <w:szCs w:val="28"/>
        </w:rPr>
        <w:t>2.6.1.</w:t>
      </w:r>
      <w:r w:rsidR="005B357D" w:rsidRPr="001C131A">
        <w:rPr>
          <w:sz w:val="28"/>
          <w:szCs w:val="28"/>
        </w:rPr>
        <w:t xml:space="preserve"> </w:t>
      </w:r>
      <w:r w:rsidRPr="001C131A">
        <w:rPr>
          <w:sz w:val="28"/>
          <w:szCs w:val="28"/>
        </w:rPr>
        <w:t>Для получения муниципальной услуги</w:t>
      </w:r>
      <w:r w:rsidR="00EB3423" w:rsidRPr="001C131A">
        <w:rPr>
          <w:rFonts w:eastAsia="Calibri"/>
          <w:sz w:val="28"/>
          <w:szCs w:val="28"/>
          <w:lang w:eastAsia="en-US"/>
        </w:rPr>
        <w:t xml:space="preserve"> </w:t>
      </w:r>
      <w:r w:rsidRPr="001C131A">
        <w:rPr>
          <w:sz w:val="28"/>
          <w:szCs w:val="28"/>
        </w:rPr>
        <w:t>заявитель представляет следующие документы:</w:t>
      </w:r>
    </w:p>
    <w:p w:rsidR="007E37E5" w:rsidRPr="006E08FC" w:rsidRDefault="007E37E5" w:rsidP="007E37E5">
      <w:pPr>
        <w:suppressAutoHyphens/>
        <w:ind w:firstLine="709"/>
        <w:jc w:val="both"/>
        <w:rPr>
          <w:sz w:val="28"/>
          <w:szCs w:val="28"/>
        </w:rPr>
      </w:pPr>
      <w:proofErr w:type="gramStart"/>
      <w:r w:rsidRPr="006E08FC">
        <w:rPr>
          <w:sz w:val="28"/>
          <w:szCs w:val="28"/>
        </w:rPr>
        <w:t>1</w:t>
      </w:r>
      <w:r>
        <w:rPr>
          <w:sz w:val="28"/>
          <w:szCs w:val="28"/>
        </w:rPr>
        <w:t>.</w:t>
      </w:r>
      <w:r w:rsidRPr="006E08FC">
        <w:rPr>
          <w:sz w:val="28"/>
          <w:szCs w:val="28"/>
        </w:rPr>
        <w:t xml:space="preserve"> заявление о предоставлении земельного участка по форме и содержанию согласно приложению </w:t>
      </w:r>
      <w:r>
        <w:rPr>
          <w:sz w:val="28"/>
          <w:szCs w:val="28"/>
        </w:rPr>
        <w:t>№</w:t>
      </w:r>
      <w:r w:rsidRPr="006E08FC">
        <w:rPr>
          <w:sz w:val="28"/>
          <w:szCs w:val="28"/>
        </w:rPr>
        <w:t xml:space="preserve">1 к Административному регламенту (подается или направляется в администрацию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образец заполнения заявления приведен в приложении </w:t>
      </w:r>
      <w:r>
        <w:rPr>
          <w:sz w:val="28"/>
          <w:szCs w:val="28"/>
        </w:rPr>
        <w:t>№</w:t>
      </w:r>
      <w:r w:rsidRPr="006E08FC">
        <w:rPr>
          <w:sz w:val="28"/>
          <w:szCs w:val="28"/>
        </w:rPr>
        <w:t>2 к</w:t>
      </w:r>
      <w:proofErr w:type="gramEnd"/>
      <w:r>
        <w:rPr>
          <w:sz w:val="28"/>
          <w:szCs w:val="28"/>
        </w:rPr>
        <w:t xml:space="preserve"> </w:t>
      </w:r>
      <w:proofErr w:type="gramStart"/>
      <w:r w:rsidRPr="006E08FC">
        <w:rPr>
          <w:sz w:val="28"/>
          <w:szCs w:val="28"/>
        </w:rPr>
        <w:t xml:space="preserve">Административному регламенту), составляется на имя главы </w:t>
      </w:r>
      <w:r>
        <w:rPr>
          <w:sz w:val="28"/>
          <w:szCs w:val="28"/>
        </w:rPr>
        <w:t>Бесскорбненского сельского поселения Новокубанского района</w:t>
      </w:r>
      <w:r w:rsidRPr="006E08FC">
        <w:rPr>
          <w:sz w:val="28"/>
          <w:szCs w:val="28"/>
        </w:rPr>
        <w:t>, в котором указывается:</w:t>
      </w:r>
      <w:proofErr w:type="gramEnd"/>
    </w:p>
    <w:p w:rsidR="007E37E5" w:rsidRPr="008839EC" w:rsidRDefault="007E37E5" w:rsidP="007E37E5">
      <w:pPr>
        <w:pStyle w:val="s1"/>
        <w:suppressAutoHyphens/>
        <w:rPr>
          <w:rFonts w:ascii="Times New Roman" w:hAnsi="Times New Roman" w:cs="Times New Roman"/>
          <w:sz w:val="28"/>
          <w:szCs w:val="28"/>
        </w:rPr>
      </w:pPr>
      <w:r w:rsidRPr="008839EC">
        <w:rPr>
          <w:rFonts w:ascii="Times New Roman" w:hAnsi="Times New Roman" w:cs="Times New Roman"/>
          <w:sz w:val="28"/>
          <w:szCs w:val="28"/>
        </w:rPr>
        <w:t>1) фамилия, имя, отчество, место жительства заявителя и реквизиты документа, удостоверяющего личность заявителя (для гражданина);</w:t>
      </w:r>
    </w:p>
    <w:p w:rsidR="007E37E5" w:rsidRPr="008839EC" w:rsidRDefault="007E37E5" w:rsidP="007E37E5">
      <w:pPr>
        <w:pStyle w:val="s1"/>
        <w:suppressAutoHyphens/>
        <w:rPr>
          <w:rFonts w:ascii="Times New Roman" w:hAnsi="Times New Roman" w:cs="Times New Roman"/>
          <w:sz w:val="28"/>
          <w:szCs w:val="28"/>
        </w:rPr>
      </w:pPr>
      <w:r w:rsidRPr="008839EC">
        <w:rPr>
          <w:rFonts w:ascii="Times New Roman" w:hAnsi="Times New Roman" w:cs="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7E37E5" w:rsidRPr="008839EC" w:rsidRDefault="007E37E5" w:rsidP="007E37E5">
      <w:pPr>
        <w:pStyle w:val="s1"/>
        <w:suppressAutoHyphens/>
        <w:rPr>
          <w:rFonts w:ascii="Times New Roman" w:hAnsi="Times New Roman" w:cs="Times New Roman"/>
          <w:sz w:val="28"/>
          <w:szCs w:val="28"/>
        </w:rPr>
      </w:pPr>
      <w:r w:rsidRPr="008839EC">
        <w:rPr>
          <w:rFonts w:ascii="Times New Roman" w:hAnsi="Times New Roman" w:cs="Times New Roman"/>
          <w:sz w:val="28"/>
          <w:szCs w:val="28"/>
        </w:rPr>
        <w:t>3) кадастровый номер испрашиваемого земельного участка;</w:t>
      </w:r>
    </w:p>
    <w:p w:rsidR="007E37E5" w:rsidRPr="008839EC" w:rsidRDefault="007E37E5" w:rsidP="007E37E5">
      <w:pPr>
        <w:pStyle w:val="s1"/>
        <w:suppressAutoHyphens/>
        <w:rPr>
          <w:rFonts w:ascii="Times New Roman" w:hAnsi="Times New Roman" w:cs="Times New Roman"/>
          <w:sz w:val="28"/>
          <w:szCs w:val="28"/>
        </w:rPr>
      </w:pPr>
      <w:r w:rsidRPr="008839EC">
        <w:rPr>
          <w:rFonts w:ascii="Times New Roman" w:hAnsi="Times New Roman" w:cs="Times New Roman"/>
          <w:sz w:val="28"/>
          <w:szCs w:val="28"/>
        </w:rPr>
        <w:t xml:space="preserve">4) основание предоставления земельного участка без проведения торгов из числа предусмотренных </w:t>
      </w:r>
      <w:r>
        <w:rPr>
          <w:rFonts w:ascii="Times New Roman" w:hAnsi="Times New Roman" w:cs="Times New Roman"/>
          <w:sz w:val="28"/>
          <w:szCs w:val="28"/>
        </w:rPr>
        <w:t xml:space="preserve">пунктом 2 статьи </w:t>
      </w:r>
      <w:r w:rsidRPr="008839EC">
        <w:rPr>
          <w:rFonts w:ascii="Times New Roman" w:hAnsi="Times New Roman" w:cs="Times New Roman"/>
          <w:sz w:val="28"/>
          <w:szCs w:val="28"/>
        </w:rPr>
        <w:t xml:space="preserve">39.3, </w:t>
      </w:r>
      <w:r>
        <w:rPr>
          <w:rFonts w:ascii="Times New Roman" w:hAnsi="Times New Roman" w:cs="Times New Roman"/>
          <w:sz w:val="28"/>
          <w:szCs w:val="28"/>
        </w:rPr>
        <w:t xml:space="preserve">статьей </w:t>
      </w:r>
      <w:r w:rsidRPr="008839EC">
        <w:rPr>
          <w:rFonts w:ascii="Times New Roman" w:hAnsi="Times New Roman" w:cs="Times New Roman"/>
          <w:sz w:val="28"/>
          <w:szCs w:val="28"/>
        </w:rPr>
        <w:t xml:space="preserve">39.5, </w:t>
      </w:r>
      <w:r>
        <w:rPr>
          <w:rFonts w:ascii="Times New Roman" w:hAnsi="Times New Roman" w:cs="Times New Roman"/>
          <w:sz w:val="28"/>
          <w:szCs w:val="28"/>
        </w:rPr>
        <w:t xml:space="preserve">пунктом </w:t>
      </w:r>
      <w:r w:rsidRPr="008839EC">
        <w:rPr>
          <w:rFonts w:ascii="Times New Roman" w:hAnsi="Times New Roman" w:cs="Times New Roman"/>
          <w:sz w:val="28"/>
          <w:szCs w:val="28"/>
        </w:rPr>
        <w:t>2 ста</w:t>
      </w:r>
      <w:r>
        <w:rPr>
          <w:rFonts w:ascii="Times New Roman" w:hAnsi="Times New Roman" w:cs="Times New Roman"/>
          <w:sz w:val="28"/>
          <w:szCs w:val="28"/>
        </w:rPr>
        <w:t xml:space="preserve">тьи </w:t>
      </w:r>
      <w:r w:rsidRPr="008839EC">
        <w:rPr>
          <w:rFonts w:ascii="Times New Roman" w:hAnsi="Times New Roman" w:cs="Times New Roman"/>
          <w:sz w:val="28"/>
          <w:szCs w:val="28"/>
        </w:rPr>
        <w:t xml:space="preserve">39.6 или </w:t>
      </w:r>
      <w:r>
        <w:rPr>
          <w:rFonts w:ascii="Times New Roman" w:hAnsi="Times New Roman" w:cs="Times New Roman"/>
          <w:sz w:val="28"/>
          <w:szCs w:val="28"/>
        </w:rPr>
        <w:t xml:space="preserve">пунктом 2 статьи </w:t>
      </w:r>
      <w:r w:rsidRPr="008839EC">
        <w:rPr>
          <w:rFonts w:ascii="Times New Roman" w:hAnsi="Times New Roman" w:cs="Times New Roman"/>
          <w:sz w:val="28"/>
          <w:szCs w:val="28"/>
        </w:rPr>
        <w:t xml:space="preserve">39.10 </w:t>
      </w:r>
      <w:r>
        <w:rPr>
          <w:rFonts w:ascii="Times New Roman" w:hAnsi="Times New Roman" w:cs="Times New Roman"/>
          <w:sz w:val="28"/>
          <w:szCs w:val="28"/>
        </w:rPr>
        <w:t>Земельного</w:t>
      </w:r>
      <w:r w:rsidRPr="008839EC">
        <w:rPr>
          <w:rFonts w:ascii="Times New Roman" w:hAnsi="Times New Roman" w:cs="Times New Roman"/>
          <w:sz w:val="28"/>
          <w:szCs w:val="28"/>
        </w:rPr>
        <w:t xml:space="preserve"> Кодекса оснований;</w:t>
      </w:r>
    </w:p>
    <w:p w:rsidR="007E37E5" w:rsidRPr="008839EC" w:rsidRDefault="007E37E5" w:rsidP="007E37E5">
      <w:pPr>
        <w:pStyle w:val="s1"/>
        <w:suppressAutoHyphens/>
        <w:rPr>
          <w:rFonts w:ascii="Times New Roman" w:hAnsi="Times New Roman" w:cs="Times New Roman"/>
          <w:sz w:val="28"/>
          <w:szCs w:val="28"/>
        </w:rPr>
      </w:pPr>
      <w:r w:rsidRPr="008839EC">
        <w:rPr>
          <w:rFonts w:ascii="Times New Roman" w:hAnsi="Times New Roman" w:cs="Times New Roman"/>
          <w:sz w:val="28"/>
          <w:szCs w:val="28"/>
        </w:rPr>
        <w:t xml:space="preserve">5) вид права, на </w:t>
      </w:r>
      <w:proofErr w:type="gramStart"/>
      <w:r w:rsidRPr="008839EC">
        <w:rPr>
          <w:rFonts w:ascii="Times New Roman" w:hAnsi="Times New Roman" w:cs="Times New Roman"/>
          <w:sz w:val="28"/>
          <w:szCs w:val="28"/>
        </w:rPr>
        <w:t>котором</w:t>
      </w:r>
      <w:proofErr w:type="gramEnd"/>
      <w:r w:rsidRPr="008839EC">
        <w:rPr>
          <w:rFonts w:ascii="Times New Roman" w:hAnsi="Times New Roman" w:cs="Times New Roman"/>
          <w:sz w:val="28"/>
          <w:szCs w:val="28"/>
        </w:rPr>
        <w:t xml:space="preserve">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7E37E5" w:rsidRPr="008839EC" w:rsidRDefault="007E37E5" w:rsidP="007E37E5">
      <w:pPr>
        <w:pStyle w:val="s1"/>
        <w:suppressAutoHyphens/>
        <w:rPr>
          <w:rFonts w:ascii="Times New Roman" w:hAnsi="Times New Roman" w:cs="Times New Roman"/>
          <w:sz w:val="28"/>
          <w:szCs w:val="28"/>
        </w:rPr>
      </w:pPr>
      <w:r w:rsidRPr="008839EC">
        <w:rPr>
          <w:rFonts w:ascii="Times New Roman" w:hAnsi="Times New Roman" w:cs="Times New Roman"/>
          <w:sz w:val="28"/>
          <w:szCs w:val="28"/>
        </w:rPr>
        <w:t>6) реквизиты решения об изъятии земельного участка для государственных или муниципальных ну</w:t>
      </w:r>
      <w:proofErr w:type="gramStart"/>
      <w:r w:rsidRPr="008839EC">
        <w:rPr>
          <w:rFonts w:ascii="Times New Roman" w:hAnsi="Times New Roman" w:cs="Times New Roman"/>
          <w:sz w:val="28"/>
          <w:szCs w:val="28"/>
        </w:rPr>
        <w:t>жд в сл</w:t>
      </w:r>
      <w:proofErr w:type="gramEnd"/>
      <w:r w:rsidRPr="008839EC">
        <w:rPr>
          <w:rFonts w:ascii="Times New Roman" w:hAnsi="Times New Roman" w:cs="Times New Roman"/>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7E37E5" w:rsidRPr="008839EC" w:rsidRDefault="007E37E5" w:rsidP="007E37E5">
      <w:pPr>
        <w:pStyle w:val="s1"/>
        <w:suppressAutoHyphens/>
        <w:rPr>
          <w:rFonts w:ascii="Times New Roman" w:hAnsi="Times New Roman" w:cs="Times New Roman"/>
          <w:sz w:val="28"/>
          <w:szCs w:val="28"/>
        </w:rPr>
      </w:pPr>
      <w:r w:rsidRPr="008839EC">
        <w:rPr>
          <w:rFonts w:ascii="Times New Roman" w:hAnsi="Times New Roman" w:cs="Times New Roman"/>
          <w:sz w:val="28"/>
          <w:szCs w:val="28"/>
        </w:rPr>
        <w:t>7) цель использования земельного участка;</w:t>
      </w:r>
    </w:p>
    <w:p w:rsidR="007E37E5" w:rsidRPr="008839EC" w:rsidRDefault="007E37E5" w:rsidP="007E37E5">
      <w:pPr>
        <w:pStyle w:val="s1"/>
        <w:suppressAutoHyphens/>
        <w:rPr>
          <w:rFonts w:ascii="Times New Roman" w:hAnsi="Times New Roman" w:cs="Times New Roman"/>
          <w:sz w:val="28"/>
          <w:szCs w:val="28"/>
        </w:rPr>
      </w:pPr>
      <w:r w:rsidRPr="008839EC">
        <w:rPr>
          <w:rFonts w:ascii="Times New Roman" w:hAnsi="Times New Roman" w:cs="Times New Roman"/>
          <w:sz w:val="28"/>
          <w:szCs w:val="28"/>
        </w:rPr>
        <w:t xml:space="preserve">8) реквизиты решения об утверждении документа территориального планирования и (или) проекта планировки территории в случае, если земельный </w:t>
      </w:r>
      <w:r w:rsidRPr="008839EC">
        <w:rPr>
          <w:rFonts w:ascii="Times New Roman" w:hAnsi="Times New Roman" w:cs="Times New Roman"/>
          <w:sz w:val="28"/>
          <w:szCs w:val="28"/>
        </w:rPr>
        <w:lastRenderedPageBreak/>
        <w:t>участок предоставляется для размещения объектов, предусмотренных этим документом и (или) этим проектом;</w:t>
      </w:r>
    </w:p>
    <w:p w:rsidR="007E37E5" w:rsidRPr="008839EC" w:rsidRDefault="007E37E5" w:rsidP="007E37E5">
      <w:pPr>
        <w:pStyle w:val="s1"/>
        <w:suppressAutoHyphens/>
        <w:rPr>
          <w:rFonts w:ascii="Times New Roman" w:hAnsi="Times New Roman" w:cs="Times New Roman"/>
          <w:sz w:val="28"/>
          <w:szCs w:val="28"/>
        </w:rPr>
      </w:pPr>
      <w:r w:rsidRPr="008839EC">
        <w:rPr>
          <w:rFonts w:ascii="Times New Roman" w:hAnsi="Times New Roman" w:cs="Times New Roman"/>
          <w:sz w:val="28"/>
          <w:szCs w:val="28"/>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7E37E5" w:rsidRDefault="007E37E5" w:rsidP="007E37E5">
      <w:pPr>
        <w:pStyle w:val="s1"/>
        <w:suppressAutoHyphens/>
        <w:rPr>
          <w:rFonts w:ascii="Times New Roman" w:hAnsi="Times New Roman" w:cs="Times New Roman"/>
          <w:sz w:val="28"/>
          <w:szCs w:val="28"/>
        </w:rPr>
      </w:pPr>
      <w:r w:rsidRPr="008839EC">
        <w:rPr>
          <w:rFonts w:ascii="Times New Roman" w:hAnsi="Times New Roman" w:cs="Times New Roman"/>
          <w:sz w:val="28"/>
          <w:szCs w:val="28"/>
        </w:rPr>
        <w:t>10) почтовый адрес и (или) адрес электронной почты для связи с заявителем.</w:t>
      </w:r>
    </w:p>
    <w:p w:rsidR="007E37E5" w:rsidRPr="00634F59" w:rsidRDefault="007E37E5" w:rsidP="007E37E5">
      <w:pPr>
        <w:pStyle w:val="s1"/>
        <w:suppressAutoHyphens/>
        <w:rPr>
          <w:rFonts w:ascii="Times New Roman" w:hAnsi="Times New Roman" w:cs="Times New Roman"/>
          <w:sz w:val="28"/>
          <w:szCs w:val="28"/>
        </w:rPr>
      </w:pPr>
      <w:r w:rsidRPr="00634F59">
        <w:rPr>
          <w:rFonts w:ascii="Times New Roman" w:hAnsi="Times New Roman" w:cs="Times New Roman"/>
          <w:sz w:val="28"/>
          <w:szCs w:val="28"/>
        </w:rPr>
        <w:t>2.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7E37E5" w:rsidRPr="00634F59" w:rsidRDefault="007E37E5" w:rsidP="007E37E5">
      <w:pPr>
        <w:pStyle w:val="s1"/>
        <w:suppressAutoHyphens/>
        <w:rPr>
          <w:rFonts w:ascii="Times New Roman" w:hAnsi="Times New Roman" w:cs="Times New Roman"/>
          <w:sz w:val="28"/>
          <w:szCs w:val="28"/>
        </w:rPr>
      </w:pPr>
      <w:r w:rsidRPr="00634F59">
        <w:rPr>
          <w:rFonts w:ascii="Times New Roman" w:hAnsi="Times New Roman" w:cs="Times New Roman"/>
          <w:sz w:val="28"/>
          <w:szCs w:val="28"/>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E37E5" w:rsidRDefault="007E37E5" w:rsidP="007E37E5">
      <w:pPr>
        <w:pStyle w:val="s1"/>
        <w:suppressAutoHyphens/>
        <w:rPr>
          <w:rFonts w:ascii="Times New Roman" w:hAnsi="Times New Roman" w:cs="Times New Roman"/>
          <w:sz w:val="28"/>
          <w:szCs w:val="28"/>
        </w:rPr>
      </w:pPr>
      <w:r w:rsidRPr="00634F59">
        <w:rPr>
          <w:rFonts w:ascii="Times New Roman" w:hAnsi="Times New Roman" w:cs="Times New Roman"/>
          <w:sz w:val="28"/>
          <w:szCs w:val="28"/>
        </w:rPr>
        <w:t>4.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7E37E5" w:rsidRPr="00634F59" w:rsidRDefault="007E37E5" w:rsidP="007E37E5">
      <w:pPr>
        <w:pStyle w:val="s1"/>
        <w:suppressAutoHyphens/>
        <w:rPr>
          <w:rFonts w:ascii="Times New Roman" w:hAnsi="Times New Roman" w:cs="Times New Roman"/>
          <w:sz w:val="28"/>
          <w:szCs w:val="28"/>
        </w:rPr>
      </w:pPr>
      <w:proofErr w:type="gramStart"/>
      <w:r w:rsidRPr="00634F59">
        <w:rPr>
          <w:rFonts w:ascii="Times New Roman" w:hAnsi="Times New Roman" w:cs="Times New Roman"/>
          <w:sz w:val="28"/>
          <w:szCs w:val="28"/>
        </w:rPr>
        <w:t>5. документы, подтверждающие право заявителя на приобретение земельного участка без проведения торгов, предусмотренные перечнем, утвержденным приказом Министерства экономического 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администрацию в порядке межведомственного информационного взаимодействия;</w:t>
      </w:r>
      <w:proofErr w:type="gramEnd"/>
    </w:p>
    <w:p w:rsidR="007E37E5" w:rsidRPr="006E08FC" w:rsidRDefault="007E37E5" w:rsidP="007E37E5">
      <w:pPr>
        <w:suppressAutoHyphens/>
        <w:ind w:firstLine="709"/>
        <w:jc w:val="both"/>
        <w:rPr>
          <w:sz w:val="28"/>
          <w:szCs w:val="28"/>
        </w:rPr>
      </w:pPr>
      <w:r>
        <w:rPr>
          <w:sz w:val="28"/>
          <w:szCs w:val="28"/>
        </w:rPr>
        <w:t xml:space="preserve">6. </w:t>
      </w:r>
      <w:r w:rsidRPr="006E08FC">
        <w:rPr>
          <w:sz w:val="28"/>
          <w:szCs w:val="28"/>
        </w:rPr>
        <w:t>письменное заявление о прекращении права постоянного (бессрочного) пользования земельным участком (в случае переоформления права постоянного (бессрочного) пользования земельным участком).</w:t>
      </w:r>
    </w:p>
    <w:p w:rsidR="007E37E5" w:rsidRPr="00634F59" w:rsidRDefault="007E37E5" w:rsidP="007E37E5">
      <w:pPr>
        <w:pStyle w:val="s1"/>
        <w:suppressAutoHyphens/>
        <w:rPr>
          <w:rFonts w:ascii="Times New Roman" w:hAnsi="Times New Roman" w:cs="Times New Roman"/>
          <w:sz w:val="28"/>
          <w:szCs w:val="28"/>
        </w:rPr>
      </w:pPr>
      <w:r w:rsidRPr="00634F59">
        <w:rPr>
          <w:rFonts w:ascii="Times New Roman" w:hAnsi="Times New Roman" w:cs="Times New Roman"/>
          <w:sz w:val="28"/>
          <w:szCs w:val="28"/>
        </w:rPr>
        <w:t xml:space="preserve">К заявлению о предоставлении земельного участка прилагаются документы, предусмотренные подпунктами 1 и </w:t>
      </w:r>
      <w:r>
        <w:rPr>
          <w:rFonts w:ascii="Times New Roman" w:hAnsi="Times New Roman" w:cs="Times New Roman"/>
          <w:sz w:val="28"/>
          <w:szCs w:val="28"/>
        </w:rPr>
        <w:t xml:space="preserve">4 - 6 пункта 2 статьи </w:t>
      </w:r>
      <w:r w:rsidRPr="00634F59">
        <w:rPr>
          <w:rFonts w:ascii="Times New Roman" w:hAnsi="Times New Roman" w:cs="Times New Roman"/>
          <w:sz w:val="28"/>
          <w:szCs w:val="28"/>
        </w:rPr>
        <w:t>39.15 Земельного Кодекса.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7E37E5" w:rsidRPr="00634F59" w:rsidRDefault="007E37E5" w:rsidP="007E37E5">
      <w:pPr>
        <w:pStyle w:val="s1"/>
        <w:suppressAutoHyphens/>
        <w:rPr>
          <w:rFonts w:ascii="Times New Roman" w:hAnsi="Times New Roman" w:cs="Times New Roman"/>
          <w:sz w:val="28"/>
          <w:szCs w:val="28"/>
        </w:rPr>
      </w:pPr>
      <w:r w:rsidRPr="00634F59">
        <w:rPr>
          <w:rFonts w:ascii="Times New Roman" w:hAnsi="Times New Roman" w:cs="Times New Roman"/>
          <w:sz w:val="28"/>
          <w:szCs w:val="28"/>
        </w:rPr>
        <w:t>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пункта 1 настоящего пункта, подано в иной уполномоченный орган или к заявлению не приложены документы, предоставляемые в соответствии с пунктом 2 настоящего пункта. При этом уполномоченным органом должны быть указаны причины возврата заявления о предоставлении земельного участка.</w:t>
      </w:r>
    </w:p>
    <w:p w:rsidR="007E37E5" w:rsidRDefault="007E37E5" w:rsidP="007E37E5">
      <w:pPr>
        <w:pStyle w:val="s1"/>
        <w:suppressAutoHyphens/>
        <w:rPr>
          <w:rFonts w:ascii="Times New Roman" w:hAnsi="Times New Roman" w:cs="Times New Roman"/>
          <w:sz w:val="28"/>
          <w:szCs w:val="28"/>
        </w:rPr>
      </w:pPr>
      <w:r w:rsidRPr="007D2355">
        <w:rPr>
          <w:rFonts w:ascii="Times New Roman" w:hAnsi="Times New Roman" w:cs="Times New Roman"/>
          <w:sz w:val="28"/>
          <w:szCs w:val="28"/>
        </w:rPr>
        <w:t xml:space="preserve">В срок не более чем тридцать дней со дня поступления заявления о предоставлении земельного участка уполномоченный орган рассматривает </w:t>
      </w:r>
      <w:r w:rsidRPr="007D2355">
        <w:rPr>
          <w:rFonts w:ascii="Times New Roman" w:hAnsi="Times New Roman" w:cs="Times New Roman"/>
          <w:sz w:val="28"/>
          <w:szCs w:val="28"/>
        </w:rPr>
        <w:lastRenderedPageBreak/>
        <w:t>поступившее заявление, проверяет наличие или отсутствие оснований, предусмотренных статьей 39.16 Земельного Кодекса, и по результатам указанных рассмотрения и проверки совершает одно из следующих действий:</w:t>
      </w:r>
    </w:p>
    <w:p w:rsidR="007E37E5" w:rsidRPr="007D2355" w:rsidRDefault="007E37E5" w:rsidP="007E37E5">
      <w:pPr>
        <w:pStyle w:val="s1"/>
        <w:rPr>
          <w:rFonts w:ascii="Times New Roman" w:hAnsi="Times New Roman" w:cs="Times New Roman"/>
          <w:sz w:val="28"/>
          <w:szCs w:val="28"/>
        </w:rPr>
      </w:pPr>
      <w:r w:rsidRPr="007D2355">
        <w:rPr>
          <w:rFonts w:ascii="Times New Roman" w:hAnsi="Times New Roman" w:cs="Times New Roman"/>
          <w:sz w:val="28"/>
          <w:szCs w:val="28"/>
        </w:rPr>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7E37E5" w:rsidRPr="007D2355" w:rsidRDefault="007E37E5" w:rsidP="007E37E5">
      <w:pPr>
        <w:pStyle w:val="s1"/>
        <w:rPr>
          <w:rFonts w:ascii="Times New Roman" w:hAnsi="Times New Roman" w:cs="Times New Roman"/>
          <w:sz w:val="28"/>
          <w:szCs w:val="28"/>
        </w:rPr>
      </w:pPr>
      <w:r w:rsidRPr="007D2355">
        <w:rPr>
          <w:rFonts w:ascii="Times New Roman" w:hAnsi="Times New Roman" w:cs="Times New Roman"/>
          <w:sz w:val="28"/>
          <w:szCs w:val="28"/>
        </w:rPr>
        <w:t>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7E37E5" w:rsidRPr="007D2355" w:rsidRDefault="007E37E5" w:rsidP="007E37E5">
      <w:pPr>
        <w:pStyle w:val="s1"/>
        <w:rPr>
          <w:rFonts w:ascii="Times New Roman" w:hAnsi="Times New Roman" w:cs="Times New Roman"/>
          <w:sz w:val="28"/>
          <w:szCs w:val="28"/>
        </w:rPr>
      </w:pPr>
      <w:r w:rsidRPr="007D2355">
        <w:rPr>
          <w:rFonts w:ascii="Times New Roman" w:hAnsi="Times New Roman" w:cs="Times New Roman"/>
          <w:sz w:val="28"/>
          <w:szCs w:val="28"/>
        </w:rPr>
        <w:t>3) принимает решение об отказе в предоставлении земельного участка при наличии хотя бы одного из оснований, предусмотренных статьей 39.16 Земельного Кодекса, и направляет принятое решение заявителю. В указанном решении должны быть указаны все основания отказа.</w:t>
      </w:r>
    </w:p>
    <w:p w:rsidR="007E37E5" w:rsidRPr="007D2355" w:rsidRDefault="007E37E5" w:rsidP="007E37E5">
      <w:pPr>
        <w:pStyle w:val="s1"/>
        <w:rPr>
          <w:rFonts w:ascii="Times New Roman" w:hAnsi="Times New Roman" w:cs="Times New Roman"/>
          <w:sz w:val="28"/>
          <w:szCs w:val="28"/>
        </w:rPr>
      </w:pPr>
      <w:r w:rsidRPr="007D2355">
        <w:rPr>
          <w:rFonts w:ascii="Times New Roman" w:hAnsi="Times New Roman" w:cs="Times New Roman"/>
          <w:sz w:val="28"/>
          <w:szCs w:val="28"/>
        </w:rPr>
        <w:t>7. Проекты договоров и решения, указанные в подпунктах 1 и 2 пункта 5 настоящего пункта, выдаются заявителю или направляются ему по адресу, содержащемуся в его заявлении о предоставлении земельного участка.</w:t>
      </w:r>
    </w:p>
    <w:p w:rsidR="007E37E5" w:rsidRDefault="007E37E5" w:rsidP="007E37E5">
      <w:pPr>
        <w:pStyle w:val="s1"/>
        <w:rPr>
          <w:rFonts w:ascii="Times New Roman" w:hAnsi="Times New Roman" w:cs="Times New Roman"/>
          <w:sz w:val="28"/>
          <w:szCs w:val="28"/>
        </w:rPr>
      </w:pPr>
      <w:r w:rsidRPr="007D2355">
        <w:rPr>
          <w:rFonts w:ascii="Times New Roman" w:hAnsi="Times New Roman" w:cs="Times New Roman"/>
          <w:sz w:val="28"/>
          <w:szCs w:val="28"/>
        </w:rPr>
        <w:t>8.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7E37E5" w:rsidRPr="007D2355" w:rsidRDefault="007E37E5" w:rsidP="007E37E5">
      <w:pPr>
        <w:pStyle w:val="s1"/>
        <w:rPr>
          <w:rFonts w:ascii="Times New Roman" w:hAnsi="Times New Roman" w:cs="Times New Roman"/>
          <w:sz w:val="28"/>
          <w:szCs w:val="28"/>
        </w:rPr>
      </w:pPr>
      <w:r w:rsidRPr="007D2355">
        <w:rPr>
          <w:rFonts w:ascii="Times New Roman" w:hAnsi="Times New Roman" w:cs="Times New Roman"/>
          <w:sz w:val="28"/>
          <w:szCs w:val="28"/>
        </w:rPr>
        <w:t>В случае</w:t>
      </w:r>
      <w:proofErr w:type="gramStart"/>
      <w:r w:rsidRPr="007D2355">
        <w:rPr>
          <w:rFonts w:ascii="Times New Roman" w:hAnsi="Times New Roman" w:cs="Times New Roman"/>
          <w:sz w:val="28"/>
          <w:szCs w:val="28"/>
        </w:rPr>
        <w:t>,</w:t>
      </w:r>
      <w:proofErr w:type="gramEnd"/>
      <w:r w:rsidRPr="007D2355">
        <w:rPr>
          <w:rFonts w:ascii="Times New Roman" w:hAnsi="Times New Roman" w:cs="Times New Roman"/>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7E37E5" w:rsidRPr="006E08FC" w:rsidRDefault="007E37E5" w:rsidP="007E37E5">
      <w:pPr>
        <w:suppressAutoHyphens/>
        <w:ind w:firstLine="709"/>
        <w:jc w:val="both"/>
        <w:rPr>
          <w:sz w:val="28"/>
          <w:szCs w:val="28"/>
        </w:rPr>
      </w:pPr>
      <w:r w:rsidRPr="006E08FC">
        <w:rPr>
          <w:sz w:val="28"/>
          <w:szCs w:val="28"/>
        </w:rPr>
        <w:t>2.</w:t>
      </w:r>
      <w:r>
        <w:rPr>
          <w:sz w:val="28"/>
          <w:szCs w:val="28"/>
        </w:rPr>
        <w:t>7</w:t>
      </w:r>
      <w:r w:rsidRPr="006E08FC">
        <w:rPr>
          <w:sz w:val="28"/>
          <w:szCs w:val="28"/>
        </w:rPr>
        <w:t>. В случае предоставления копий документов они должны быть заверены нотариально в случаях, предусмотренных законодательством Российской Федерации, либо они должны быть заверены подписью сотрудника МФЦ или Отдела, принимающего документы, с указанием даты, фамилии и инициалов такого сотрудника при представлении ему оригиналов документов для обозрения.</w:t>
      </w:r>
    </w:p>
    <w:p w:rsidR="007E37E5" w:rsidRPr="006E08FC" w:rsidRDefault="007E37E5" w:rsidP="007E37E5">
      <w:pPr>
        <w:suppressAutoHyphens/>
        <w:ind w:firstLine="709"/>
        <w:jc w:val="both"/>
        <w:rPr>
          <w:sz w:val="28"/>
          <w:szCs w:val="28"/>
        </w:rPr>
      </w:pPr>
      <w:r w:rsidRPr="006E08FC">
        <w:rPr>
          <w:sz w:val="28"/>
          <w:szCs w:val="28"/>
        </w:rPr>
        <w:t>2.</w:t>
      </w:r>
      <w:r>
        <w:rPr>
          <w:sz w:val="28"/>
          <w:szCs w:val="28"/>
        </w:rPr>
        <w:t>8</w:t>
      </w:r>
      <w:r w:rsidRPr="006E08FC">
        <w:rPr>
          <w:sz w:val="28"/>
          <w:szCs w:val="28"/>
        </w:rPr>
        <w:t>. </w:t>
      </w:r>
      <w:proofErr w:type="gramStart"/>
      <w:r w:rsidRPr="006E08FC">
        <w:rPr>
          <w:sz w:val="28"/>
          <w:szCs w:val="28"/>
        </w:rPr>
        <w:t xml:space="preserve">Прием заявления о предоставлении муниципальной услуги, копирование документов при возникновении необходимости (отсутствии копий документов у заявителя), предусмотренных </w:t>
      </w:r>
      <w:r w:rsidRPr="00CD4145">
        <w:rPr>
          <w:rStyle w:val="aff7"/>
          <w:color w:val="000000" w:themeColor="text1"/>
          <w:sz w:val="28"/>
          <w:szCs w:val="28"/>
        </w:rPr>
        <w:t>пунктами 1</w:t>
      </w:r>
      <w:r w:rsidRPr="00CD4145">
        <w:rPr>
          <w:color w:val="000000" w:themeColor="text1"/>
          <w:sz w:val="28"/>
          <w:szCs w:val="28"/>
        </w:rPr>
        <w:t xml:space="preserve">, </w:t>
      </w:r>
      <w:hyperlink r:id="rId10" w:history="1">
        <w:r w:rsidRPr="00CD4145">
          <w:rPr>
            <w:rStyle w:val="aff7"/>
            <w:color w:val="000000" w:themeColor="text1"/>
            <w:sz w:val="28"/>
            <w:szCs w:val="28"/>
          </w:rPr>
          <w:t>3</w:t>
        </w:r>
      </w:hyperlink>
      <w:r w:rsidRPr="00CD4145">
        <w:rPr>
          <w:color w:val="000000" w:themeColor="text1"/>
          <w:sz w:val="28"/>
          <w:szCs w:val="28"/>
        </w:rPr>
        <w:t xml:space="preserve">, </w:t>
      </w:r>
      <w:hyperlink r:id="rId11" w:history="1">
        <w:r w:rsidRPr="00CD4145">
          <w:rPr>
            <w:rStyle w:val="aff7"/>
            <w:color w:val="000000" w:themeColor="text1"/>
            <w:sz w:val="28"/>
            <w:szCs w:val="28"/>
          </w:rPr>
          <w:t>10-16 части 6 статьи 7</w:t>
        </w:r>
      </w:hyperlink>
      <w:r w:rsidRPr="006E08FC">
        <w:rPr>
          <w:sz w:val="28"/>
          <w:szCs w:val="28"/>
        </w:rPr>
        <w:t xml:space="preserve"> Федерального закона от 27 июля 2010 года </w:t>
      </w:r>
      <w:r>
        <w:rPr>
          <w:sz w:val="28"/>
          <w:szCs w:val="28"/>
        </w:rPr>
        <w:t>№</w:t>
      </w:r>
      <w:r w:rsidRPr="006E08FC">
        <w:rPr>
          <w:sz w:val="28"/>
          <w:szCs w:val="28"/>
        </w:rPr>
        <w:t xml:space="preserve"> 210-ФЗ </w:t>
      </w:r>
      <w:r>
        <w:rPr>
          <w:sz w:val="28"/>
          <w:szCs w:val="28"/>
        </w:rPr>
        <w:t>«</w:t>
      </w:r>
      <w:r w:rsidRPr="006E08FC">
        <w:rPr>
          <w:sz w:val="28"/>
          <w:szCs w:val="28"/>
        </w:rPr>
        <w:t>Об организации предоставления государственных и муниципальных услуг</w:t>
      </w:r>
      <w:r>
        <w:rPr>
          <w:sz w:val="28"/>
          <w:szCs w:val="28"/>
        </w:rPr>
        <w:t>»</w:t>
      </w:r>
      <w:r w:rsidRPr="006E08FC">
        <w:rPr>
          <w:sz w:val="28"/>
          <w:szCs w:val="28"/>
        </w:rPr>
        <w:t>, информирование и консультирование заявителей о порядке предоставления муниципальной услуги, а также по иным вопросам, связанным с предоставлением муниципальной услуги, в</w:t>
      </w:r>
      <w:proofErr w:type="gramEnd"/>
      <w:r w:rsidRPr="006E08FC">
        <w:rPr>
          <w:sz w:val="28"/>
          <w:szCs w:val="28"/>
        </w:rPr>
        <w:t xml:space="preserve"> МФЦ и </w:t>
      </w:r>
      <w:r>
        <w:rPr>
          <w:sz w:val="28"/>
          <w:szCs w:val="28"/>
        </w:rPr>
        <w:t>администрации</w:t>
      </w:r>
      <w:r w:rsidRPr="006E08FC">
        <w:rPr>
          <w:sz w:val="28"/>
          <w:szCs w:val="28"/>
        </w:rPr>
        <w:t xml:space="preserve"> осуществляется бесплатно.</w:t>
      </w:r>
    </w:p>
    <w:p w:rsidR="007E37E5" w:rsidRPr="006E08FC" w:rsidRDefault="007E37E5" w:rsidP="007E37E5">
      <w:pPr>
        <w:suppressAutoHyphens/>
        <w:ind w:firstLine="709"/>
        <w:jc w:val="both"/>
        <w:rPr>
          <w:sz w:val="28"/>
          <w:szCs w:val="28"/>
        </w:rPr>
      </w:pPr>
      <w:r w:rsidRPr="006E08FC">
        <w:rPr>
          <w:sz w:val="28"/>
          <w:szCs w:val="28"/>
        </w:rPr>
        <w:t>2.</w:t>
      </w:r>
      <w:r>
        <w:rPr>
          <w:sz w:val="28"/>
          <w:szCs w:val="28"/>
        </w:rPr>
        <w:t>9</w:t>
      </w:r>
      <w:r w:rsidRPr="006E08FC">
        <w:rPr>
          <w:sz w:val="28"/>
          <w:szCs w:val="28"/>
        </w:rPr>
        <w:t xml:space="preserve">. Заявление и документы, предусмотренные пунктом 2.9 Административного регламента, могут быть представлены заявителем в электронной форме в соответствии с </w:t>
      </w:r>
      <w:r w:rsidRPr="007E37E5">
        <w:rPr>
          <w:rStyle w:val="aff7"/>
          <w:color w:val="auto"/>
          <w:sz w:val="28"/>
          <w:szCs w:val="28"/>
        </w:rPr>
        <w:t>постановлением</w:t>
      </w:r>
      <w:r w:rsidRPr="006E08FC">
        <w:rPr>
          <w:sz w:val="28"/>
          <w:szCs w:val="28"/>
        </w:rPr>
        <w:t xml:space="preserve"> Правительства </w:t>
      </w:r>
      <w:r w:rsidRPr="006E08FC">
        <w:rPr>
          <w:sz w:val="28"/>
          <w:szCs w:val="28"/>
        </w:rPr>
        <w:lastRenderedPageBreak/>
        <w:t xml:space="preserve">Российской Федерации от 7 июля 2011 года </w:t>
      </w:r>
      <w:r>
        <w:rPr>
          <w:sz w:val="28"/>
          <w:szCs w:val="28"/>
        </w:rPr>
        <w:t>№</w:t>
      </w:r>
      <w:r w:rsidRPr="006E08FC">
        <w:rPr>
          <w:sz w:val="28"/>
          <w:szCs w:val="28"/>
        </w:rPr>
        <w:t xml:space="preserve">553 </w:t>
      </w:r>
      <w:r>
        <w:rPr>
          <w:sz w:val="28"/>
          <w:szCs w:val="28"/>
        </w:rPr>
        <w:t>«</w:t>
      </w:r>
      <w:r w:rsidRPr="006E08FC">
        <w:rPr>
          <w:sz w:val="28"/>
          <w:szCs w:val="28"/>
        </w:rPr>
        <w:t>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Pr>
          <w:sz w:val="28"/>
          <w:szCs w:val="28"/>
        </w:rPr>
        <w:t>»</w:t>
      </w:r>
      <w:r w:rsidRPr="006E08FC">
        <w:rPr>
          <w:sz w:val="28"/>
          <w:szCs w:val="28"/>
        </w:rPr>
        <w:t>.</w:t>
      </w:r>
    </w:p>
    <w:p w:rsidR="007E37E5" w:rsidRPr="006E08FC" w:rsidRDefault="007E37E5" w:rsidP="007E37E5">
      <w:pPr>
        <w:suppressAutoHyphens/>
        <w:ind w:firstLine="709"/>
        <w:jc w:val="both"/>
        <w:rPr>
          <w:sz w:val="28"/>
          <w:szCs w:val="28"/>
        </w:rPr>
      </w:pPr>
      <w:r w:rsidRPr="006E08FC">
        <w:rPr>
          <w:sz w:val="28"/>
          <w:szCs w:val="28"/>
        </w:rPr>
        <w:t>2.1</w:t>
      </w:r>
      <w:r>
        <w:rPr>
          <w:sz w:val="28"/>
          <w:szCs w:val="28"/>
        </w:rPr>
        <w:t>0</w:t>
      </w:r>
      <w:r w:rsidRPr="006E08FC">
        <w:rPr>
          <w:sz w:val="28"/>
          <w:szCs w:val="28"/>
        </w:rPr>
        <w:t>. Ответственность за достоверность и полноту представляемых сведений и документов, являющихся необходимыми для предоставления муниципальной услуги, возлагается на заявителя.</w:t>
      </w:r>
    </w:p>
    <w:p w:rsidR="007E37E5" w:rsidRPr="006E08FC" w:rsidRDefault="007E37E5" w:rsidP="007E37E5">
      <w:pPr>
        <w:suppressAutoHyphens/>
        <w:ind w:firstLine="709"/>
        <w:jc w:val="both"/>
        <w:rPr>
          <w:sz w:val="28"/>
          <w:szCs w:val="28"/>
        </w:rPr>
      </w:pPr>
      <w:r w:rsidRPr="006E08FC">
        <w:rPr>
          <w:sz w:val="28"/>
          <w:szCs w:val="28"/>
        </w:rPr>
        <w:t>В случаях, предусмотренных подпунктами 3 и 4 пункта 1.5.3Административного регламента, заявление о предоставлении земельного участка в собственность должно быть подано до дня прекращения права безвозмездного пользования таким земельным участком и одновременно с заявлением о прекращении этого права.</w:t>
      </w:r>
    </w:p>
    <w:p w:rsidR="0016421B" w:rsidRPr="007E37E5" w:rsidRDefault="007E37E5" w:rsidP="007E37E5">
      <w:pPr>
        <w:suppressAutoHyphens/>
        <w:ind w:firstLine="709"/>
        <w:jc w:val="both"/>
        <w:rPr>
          <w:sz w:val="28"/>
          <w:szCs w:val="28"/>
        </w:rPr>
      </w:pPr>
      <w:r w:rsidRPr="006E08FC">
        <w:rPr>
          <w:sz w:val="28"/>
          <w:szCs w:val="28"/>
        </w:rPr>
        <w:t xml:space="preserve">2.14. В случаях, </w:t>
      </w:r>
      <w:r w:rsidRPr="002038EF">
        <w:rPr>
          <w:sz w:val="28"/>
          <w:szCs w:val="28"/>
        </w:rPr>
        <w:t>предусмотренных подпунктом 6 пункта 1.2.3 и подпунктом 9 пункта 1.2.5.</w:t>
      </w:r>
      <w:r w:rsidRPr="006E08FC">
        <w:rPr>
          <w:sz w:val="28"/>
          <w:szCs w:val="28"/>
        </w:rPr>
        <w:t xml:space="preserve"> настоящего Административного регламента, заявление о предоставлении земельного участка в собственность или в аренду должно быть подано одновременно с заявлением о прекращении права постоянного (бессрочного) пользования таким земельным участком.</w:t>
      </w:r>
    </w:p>
    <w:p w:rsidR="00381B65" w:rsidRPr="00A47EFB" w:rsidRDefault="00381B65" w:rsidP="0016421B">
      <w:pPr>
        <w:shd w:val="clear" w:color="auto" w:fill="FFFFFF"/>
        <w:ind w:firstLine="709"/>
        <w:contextualSpacing/>
        <w:rPr>
          <w:sz w:val="28"/>
          <w:szCs w:val="28"/>
        </w:rPr>
      </w:pPr>
      <w:r w:rsidRPr="00A47EFB">
        <w:rPr>
          <w:sz w:val="28"/>
          <w:szCs w:val="28"/>
        </w:rPr>
        <w:t xml:space="preserve">2.6.2. </w:t>
      </w:r>
      <w:r w:rsidR="007E37E5">
        <w:rPr>
          <w:sz w:val="28"/>
          <w:szCs w:val="28"/>
        </w:rPr>
        <w:t>2.15.</w:t>
      </w:r>
      <w:r w:rsidRPr="00A47EFB">
        <w:rPr>
          <w:sz w:val="28"/>
          <w:szCs w:val="28"/>
        </w:rPr>
        <w:t>Перечень документов, необходимых для предоставления</w:t>
      </w:r>
      <w:r w:rsidR="005B357D">
        <w:rPr>
          <w:sz w:val="28"/>
          <w:szCs w:val="28"/>
        </w:rPr>
        <w:t xml:space="preserve"> </w:t>
      </w:r>
      <w:r w:rsidRPr="00A47EFB">
        <w:rPr>
          <w:sz w:val="28"/>
          <w:szCs w:val="28"/>
        </w:rPr>
        <w:t>муниципальной услуги, является исчерпывающим.</w:t>
      </w:r>
    </w:p>
    <w:p w:rsidR="00381B65" w:rsidRPr="00A25DC6" w:rsidRDefault="00381B65" w:rsidP="00A83C93">
      <w:pPr>
        <w:ind w:firstLine="720"/>
        <w:jc w:val="both"/>
        <w:rPr>
          <w:sz w:val="28"/>
          <w:szCs w:val="28"/>
        </w:rPr>
      </w:pPr>
      <w:r w:rsidRPr="006D1A6E">
        <w:rPr>
          <w:sz w:val="28"/>
          <w:szCs w:val="28"/>
        </w:rPr>
        <w:t>2.6.3.</w:t>
      </w:r>
      <w:r w:rsidR="007E37E5">
        <w:rPr>
          <w:sz w:val="28"/>
          <w:szCs w:val="28"/>
        </w:rPr>
        <w:t>2.16.</w:t>
      </w:r>
      <w:r w:rsidRPr="006D1A6E">
        <w:rPr>
          <w:sz w:val="28"/>
          <w:szCs w:val="28"/>
        </w:rPr>
        <w:t xml:space="preserve"> Документы, составленные на иностранном </w:t>
      </w:r>
      <w:proofErr w:type="gramStart"/>
      <w:r w:rsidRPr="006D1A6E">
        <w:rPr>
          <w:sz w:val="28"/>
          <w:szCs w:val="28"/>
        </w:rPr>
        <w:t>языке</w:t>
      </w:r>
      <w:proofErr w:type="gramEnd"/>
      <w:r w:rsidRPr="006D1A6E">
        <w:rPr>
          <w:sz w:val="28"/>
          <w:szCs w:val="28"/>
        </w:rPr>
        <w:t xml:space="preserve">, подлежат </w:t>
      </w:r>
      <w:r w:rsidRPr="00A25DC6">
        <w:rPr>
          <w:sz w:val="28"/>
          <w:szCs w:val="28"/>
        </w:rPr>
        <w:t>переводу на русский язык. Верность перевода и подлинность переводчика свидетельствуются в порядке, ус</w:t>
      </w:r>
      <w:r w:rsidR="001F3215" w:rsidRPr="00A25DC6">
        <w:rPr>
          <w:sz w:val="28"/>
          <w:szCs w:val="28"/>
        </w:rPr>
        <w:t>тановленном законодательством о</w:t>
      </w:r>
      <w:r w:rsidRPr="00A25DC6">
        <w:rPr>
          <w:sz w:val="28"/>
          <w:szCs w:val="28"/>
        </w:rPr>
        <w:t xml:space="preserve"> нотариате.</w:t>
      </w:r>
    </w:p>
    <w:p w:rsidR="007E2494" w:rsidRPr="00A25DC6" w:rsidRDefault="00381B65" w:rsidP="00A83C93">
      <w:pPr>
        <w:ind w:firstLine="720"/>
        <w:jc w:val="both"/>
        <w:rPr>
          <w:sz w:val="28"/>
          <w:szCs w:val="28"/>
        </w:rPr>
      </w:pPr>
      <w:r w:rsidRPr="00A25DC6">
        <w:rPr>
          <w:sz w:val="28"/>
          <w:szCs w:val="28"/>
        </w:rPr>
        <w:t>2.6.4</w:t>
      </w:r>
      <w:r w:rsidR="00A83C93" w:rsidRPr="00A25DC6">
        <w:rPr>
          <w:sz w:val="28"/>
          <w:szCs w:val="28"/>
        </w:rPr>
        <w:t xml:space="preserve">. </w:t>
      </w:r>
      <w:r w:rsidR="007E37E5">
        <w:rPr>
          <w:sz w:val="28"/>
          <w:szCs w:val="28"/>
        </w:rPr>
        <w:t>2.17.</w:t>
      </w:r>
      <w:r w:rsidR="00A83C93" w:rsidRPr="00A25DC6">
        <w:rPr>
          <w:sz w:val="28"/>
          <w:szCs w:val="28"/>
        </w:rPr>
        <w:t>Копии документов должны быть заверены в установленном порядке или представлены с предъявлением подлинника.</w:t>
      </w:r>
      <w:r w:rsidR="007E2494" w:rsidRPr="00A25DC6">
        <w:rPr>
          <w:sz w:val="28"/>
          <w:szCs w:val="28"/>
        </w:rPr>
        <w:t xml:space="preserve"> </w:t>
      </w:r>
    </w:p>
    <w:p w:rsidR="00381B65" w:rsidRPr="00A25DC6" w:rsidRDefault="00381B65" w:rsidP="00A83C93">
      <w:pPr>
        <w:ind w:firstLine="720"/>
        <w:jc w:val="both"/>
        <w:rPr>
          <w:sz w:val="28"/>
          <w:szCs w:val="28"/>
        </w:rPr>
      </w:pPr>
      <w:r w:rsidRPr="00A25DC6">
        <w:rPr>
          <w:sz w:val="28"/>
          <w:szCs w:val="28"/>
        </w:rPr>
        <w:t>2.6.5.</w:t>
      </w:r>
      <w:r w:rsidR="007E37E5">
        <w:rPr>
          <w:sz w:val="28"/>
          <w:szCs w:val="28"/>
        </w:rPr>
        <w:t>2.18.</w:t>
      </w:r>
      <w:r w:rsidRPr="00A25DC6">
        <w:rPr>
          <w:sz w:val="28"/>
          <w:szCs w:val="28"/>
        </w:rPr>
        <w:t xml:space="preserve"> Заявителям обеспечивается возможность выбора способа подачи заявления о предоставлении муниципальной услуги: при личном обращении в </w:t>
      </w:r>
      <w:r w:rsidR="007743A9" w:rsidRPr="00A25DC6">
        <w:rPr>
          <w:sz w:val="28"/>
          <w:szCs w:val="28"/>
        </w:rPr>
        <w:t>Уполномоченный орган</w:t>
      </w:r>
      <w:r w:rsidRPr="00A25DC6">
        <w:rPr>
          <w:sz w:val="28"/>
          <w:szCs w:val="28"/>
        </w:rPr>
        <w:t xml:space="preserve"> или в МФЦ, почтовой связью, в электронной форме.</w:t>
      </w:r>
    </w:p>
    <w:p w:rsidR="009D0C4D" w:rsidRPr="001C131A" w:rsidRDefault="007E37E5" w:rsidP="009D0C4D">
      <w:pPr>
        <w:autoSpaceDE w:val="0"/>
        <w:autoSpaceDN w:val="0"/>
        <w:adjustRightInd w:val="0"/>
        <w:ind w:firstLine="709"/>
        <w:jc w:val="both"/>
        <w:rPr>
          <w:sz w:val="28"/>
          <w:szCs w:val="28"/>
          <w:lang w:eastAsia="en-US"/>
        </w:rPr>
      </w:pPr>
      <w:r>
        <w:rPr>
          <w:sz w:val="28"/>
          <w:szCs w:val="28"/>
        </w:rPr>
        <w:t>2.19.</w:t>
      </w:r>
      <w:r w:rsidR="00DA19DF">
        <w:rPr>
          <w:sz w:val="28"/>
          <w:szCs w:val="28"/>
        </w:rPr>
        <w:t xml:space="preserve"> </w:t>
      </w:r>
      <w:r w:rsidR="006D1A6E" w:rsidRPr="00A25DC6">
        <w:rPr>
          <w:sz w:val="28"/>
          <w:szCs w:val="28"/>
        </w:rPr>
        <w:t xml:space="preserve">Заявление о предоставлении муниципальной услуги и сканированные копии документов, указанные в настоящем подразделе могут </w:t>
      </w:r>
      <w:r w:rsidR="006D1A6E" w:rsidRPr="001C131A">
        <w:rPr>
          <w:sz w:val="28"/>
          <w:szCs w:val="28"/>
        </w:rPr>
        <w:t xml:space="preserve">быть поданы в электронной форме через Единый портал, </w:t>
      </w:r>
      <w:r w:rsidR="00B623DB" w:rsidRPr="0098354D">
        <w:rPr>
          <w:sz w:val="28"/>
          <w:szCs w:val="28"/>
        </w:rPr>
        <w:t>Региональный портал</w:t>
      </w:r>
      <w:r w:rsidR="009D0C4D" w:rsidRPr="0098354D">
        <w:rPr>
          <w:sz w:val="28"/>
          <w:szCs w:val="28"/>
          <w:lang w:eastAsia="en-US"/>
        </w:rPr>
        <w:t>.</w:t>
      </w:r>
    </w:p>
    <w:p w:rsidR="006D1A6E" w:rsidRPr="001C131A" w:rsidRDefault="007E37E5" w:rsidP="006D1A6E">
      <w:pPr>
        <w:autoSpaceDE w:val="0"/>
        <w:autoSpaceDN w:val="0"/>
        <w:adjustRightInd w:val="0"/>
        <w:ind w:firstLine="709"/>
        <w:jc w:val="both"/>
        <w:rPr>
          <w:sz w:val="28"/>
          <w:szCs w:val="28"/>
        </w:rPr>
      </w:pPr>
      <w:r>
        <w:rPr>
          <w:sz w:val="28"/>
          <w:szCs w:val="28"/>
        </w:rPr>
        <w:t>2.20</w:t>
      </w:r>
      <w:r w:rsidR="006D1A6E" w:rsidRPr="001C131A">
        <w:rPr>
          <w:sz w:val="28"/>
          <w:szCs w:val="28"/>
        </w:rPr>
        <w:t xml:space="preserve"> Копии документов, указанных в пункте 2.6.1 подраздела 2.6 раздела </w:t>
      </w:r>
      <w:r w:rsidR="00C14AB8" w:rsidRPr="001C131A">
        <w:rPr>
          <w:sz w:val="28"/>
          <w:szCs w:val="28"/>
          <w:lang w:val="en-US"/>
        </w:rPr>
        <w:t>II</w:t>
      </w:r>
      <w:r w:rsidR="006D1A6E" w:rsidRPr="001C131A">
        <w:rPr>
          <w:sz w:val="28"/>
          <w:szCs w:val="28"/>
        </w:rPr>
        <w:t xml:space="preserve"> Регламента представляются вместе с подлинниками, которые после сверки возвращаются заявителю.</w:t>
      </w:r>
    </w:p>
    <w:p w:rsidR="006D1A6E" w:rsidRPr="001C131A" w:rsidRDefault="006D1A6E" w:rsidP="006D1A6E">
      <w:pPr>
        <w:autoSpaceDE w:val="0"/>
        <w:autoSpaceDN w:val="0"/>
        <w:adjustRightInd w:val="0"/>
        <w:ind w:firstLine="709"/>
        <w:jc w:val="both"/>
        <w:rPr>
          <w:sz w:val="28"/>
          <w:szCs w:val="28"/>
        </w:rPr>
      </w:pPr>
      <w:r w:rsidRPr="001C131A">
        <w:rPr>
          <w:sz w:val="28"/>
          <w:szCs w:val="28"/>
        </w:rPr>
        <w:t>В случае невозможности предоставления подлинников, предоставляются нотариально заверенные копии.</w:t>
      </w:r>
    </w:p>
    <w:p w:rsidR="006D1A6E" w:rsidRPr="00A25DC6" w:rsidRDefault="007E37E5" w:rsidP="009D0C4D">
      <w:pPr>
        <w:autoSpaceDE w:val="0"/>
        <w:autoSpaceDN w:val="0"/>
        <w:adjustRightInd w:val="0"/>
        <w:ind w:firstLine="709"/>
        <w:jc w:val="both"/>
        <w:rPr>
          <w:sz w:val="28"/>
          <w:szCs w:val="28"/>
          <w:lang w:eastAsia="en-US"/>
        </w:rPr>
      </w:pPr>
      <w:r>
        <w:rPr>
          <w:sz w:val="28"/>
          <w:szCs w:val="28"/>
        </w:rPr>
        <w:t>2.21.</w:t>
      </w:r>
      <w:r w:rsidR="006D1A6E" w:rsidRPr="001C131A">
        <w:rPr>
          <w:sz w:val="28"/>
          <w:szCs w:val="28"/>
        </w:rPr>
        <w:t xml:space="preserve"> </w:t>
      </w:r>
      <w:proofErr w:type="gramStart"/>
      <w:r w:rsidR="006D1A6E" w:rsidRPr="001C131A">
        <w:rPr>
          <w:sz w:val="28"/>
          <w:szCs w:val="28"/>
        </w:rPr>
        <w:t xml:space="preserve">Заявителю обеспечивается прием документов, необходимых для предоставления услуги, через Единый портал, </w:t>
      </w:r>
      <w:r w:rsidR="00C70131">
        <w:rPr>
          <w:sz w:val="28"/>
          <w:szCs w:val="28"/>
        </w:rPr>
        <w:t>Региональный портал</w:t>
      </w:r>
      <w:r w:rsidR="009D0C4D" w:rsidRPr="001C131A">
        <w:rPr>
          <w:sz w:val="28"/>
          <w:szCs w:val="28"/>
          <w:lang w:eastAsia="en-US"/>
        </w:rPr>
        <w:t xml:space="preserve"> </w:t>
      </w:r>
      <w:r w:rsidR="006D1A6E" w:rsidRPr="001C131A">
        <w:rPr>
          <w:sz w:val="28"/>
          <w:szCs w:val="28"/>
        </w:rPr>
        <w:t>и</w:t>
      </w:r>
      <w:r w:rsidR="006D1A6E" w:rsidRPr="00A25DC6">
        <w:rPr>
          <w:sz w:val="28"/>
          <w:szCs w:val="28"/>
        </w:rPr>
        <w:t xml:space="preserve">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6D1A6E" w:rsidRPr="001C131A" w:rsidRDefault="006D1A6E" w:rsidP="006D1A6E">
      <w:pPr>
        <w:autoSpaceDE w:val="0"/>
        <w:autoSpaceDN w:val="0"/>
        <w:adjustRightInd w:val="0"/>
        <w:ind w:firstLine="709"/>
        <w:jc w:val="both"/>
        <w:rPr>
          <w:sz w:val="28"/>
          <w:szCs w:val="28"/>
        </w:rPr>
      </w:pPr>
      <w:r w:rsidRPr="00A25DC6">
        <w:rPr>
          <w:sz w:val="28"/>
          <w:szCs w:val="28"/>
        </w:rPr>
        <w:t xml:space="preserve">Предоставление услуги начинается с момента приема и регистрации </w:t>
      </w:r>
      <w:r w:rsidR="008846A5" w:rsidRPr="001C131A">
        <w:rPr>
          <w:sz w:val="28"/>
          <w:szCs w:val="28"/>
        </w:rPr>
        <w:t>Уполномоченным органом</w:t>
      </w:r>
      <w:r w:rsidR="001715B3">
        <w:rPr>
          <w:sz w:val="28"/>
          <w:szCs w:val="28"/>
        </w:rPr>
        <w:t>,</w:t>
      </w:r>
      <w:r w:rsidRPr="001C131A">
        <w:rPr>
          <w:sz w:val="28"/>
          <w:szCs w:val="28"/>
        </w:rPr>
        <w:t xml:space="preserve"> электронных документов, необходимых для </w:t>
      </w:r>
      <w:r w:rsidRPr="001C131A">
        <w:rPr>
          <w:sz w:val="28"/>
          <w:szCs w:val="28"/>
        </w:rPr>
        <w:lastRenderedPageBreak/>
        <w:t xml:space="preserve">предоставления услуги, за исключением случая, если для начала процедуры </w:t>
      </w:r>
      <w:r w:rsidR="006D3503">
        <w:rPr>
          <w:sz w:val="28"/>
          <w:szCs w:val="28"/>
        </w:rPr>
        <w:t xml:space="preserve">(действия) </w:t>
      </w:r>
      <w:r w:rsidRPr="001C131A">
        <w:rPr>
          <w:sz w:val="28"/>
          <w:szCs w:val="28"/>
        </w:rPr>
        <w:t>предоставления услуги в соответствии с законодательством требуется личная явка.</w:t>
      </w:r>
    </w:p>
    <w:p w:rsidR="006D1A6E" w:rsidRPr="001C131A" w:rsidRDefault="007E37E5" w:rsidP="006D1A6E">
      <w:pPr>
        <w:autoSpaceDE w:val="0"/>
        <w:autoSpaceDN w:val="0"/>
        <w:adjustRightInd w:val="0"/>
        <w:ind w:firstLine="709"/>
        <w:jc w:val="both"/>
        <w:rPr>
          <w:sz w:val="28"/>
          <w:szCs w:val="28"/>
        </w:rPr>
      </w:pPr>
      <w:r>
        <w:rPr>
          <w:sz w:val="28"/>
          <w:szCs w:val="28"/>
        </w:rPr>
        <w:t>2.22</w:t>
      </w:r>
      <w:r w:rsidR="006D1A6E" w:rsidRPr="001C131A">
        <w:rPr>
          <w:sz w:val="28"/>
          <w:szCs w:val="28"/>
        </w:rPr>
        <w:t>. Заявитель</w:t>
      </w:r>
      <w:r w:rsidR="0092212E">
        <w:rPr>
          <w:sz w:val="28"/>
          <w:szCs w:val="28"/>
        </w:rPr>
        <w:t xml:space="preserve"> </w:t>
      </w:r>
      <w:r w:rsidR="006D1A6E" w:rsidRPr="001C131A">
        <w:rPr>
          <w:sz w:val="28"/>
          <w:szCs w:val="28"/>
        </w:rPr>
        <w:t xml:space="preserve">вправе отозвать свое заявление на любой стадии рассмотрения, согласования или подготовки документа </w:t>
      </w:r>
      <w:r w:rsidR="008846A5" w:rsidRPr="001C131A">
        <w:rPr>
          <w:sz w:val="28"/>
          <w:szCs w:val="28"/>
        </w:rPr>
        <w:t>Уполномоченным органом</w:t>
      </w:r>
      <w:r w:rsidR="006D1A6E" w:rsidRPr="001C131A">
        <w:rPr>
          <w:sz w:val="28"/>
          <w:szCs w:val="28"/>
        </w:rPr>
        <w:t xml:space="preserve">, обратившись с соответствующим заявлением в </w:t>
      </w:r>
      <w:r w:rsidR="008846A5" w:rsidRPr="001C131A">
        <w:rPr>
          <w:sz w:val="28"/>
          <w:szCs w:val="28"/>
        </w:rPr>
        <w:t>Уполномоченный орган</w:t>
      </w:r>
      <w:r w:rsidR="006D1A6E" w:rsidRPr="001C131A">
        <w:rPr>
          <w:sz w:val="28"/>
          <w:szCs w:val="28"/>
        </w:rPr>
        <w:t>, в том числе в электронной форме, либо в МФЦ.</w:t>
      </w:r>
    </w:p>
    <w:p w:rsidR="00A83C93" w:rsidRPr="00C85C3A" w:rsidRDefault="007E37E5" w:rsidP="007E2494">
      <w:pPr>
        <w:pStyle w:val="3"/>
        <w:ind w:firstLine="708"/>
        <w:jc w:val="both"/>
      </w:pPr>
      <w:r>
        <w:t>2.23.</w:t>
      </w:r>
      <w:r w:rsidR="0092212E" w:rsidRPr="0098354D">
        <w:t xml:space="preserve"> </w:t>
      </w:r>
      <w:r w:rsidR="007E2494" w:rsidRPr="0098354D">
        <w:t xml:space="preserve">При предоставлении муниципальной услуги по экстерриториальному принципу </w:t>
      </w:r>
      <w:r w:rsidR="008846A5" w:rsidRPr="0098354D">
        <w:t>Уполномоченный орган</w:t>
      </w:r>
      <w:r w:rsidR="007E2494" w:rsidRPr="0098354D">
        <w:t xml:space="preserve"> н</w:t>
      </w:r>
      <w:r w:rsidR="0092212E" w:rsidRPr="0098354D">
        <w:t xml:space="preserve">е вправе требовать от заявителя </w:t>
      </w:r>
      <w:r w:rsidR="007E2494" w:rsidRPr="0098354D">
        <w:t>или МФЦ</w:t>
      </w:r>
      <w:r w:rsidR="00855970" w:rsidRPr="0098354D">
        <w:t xml:space="preserve"> в пределах территории Краснодарского края</w:t>
      </w:r>
      <w:r w:rsidR="007E2494" w:rsidRPr="0098354D">
        <w:t xml:space="preserve">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471808" w:rsidRPr="00C85C3A" w:rsidRDefault="00471808" w:rsidP="00471808">
      <w:pPr>
        <w:widowControl w:val="0"/>
        <w:autoSpaceDE w:val="0"/>
        <w:autoSpaceDN w:val="0"/>
        <w:adjustRightInd w:val="0"/>
        <w:outlineLvl w:val="2"/>
        <w:rPr>
          <w:sz w:val="28"/>
          <w:szCs w:val="28"/>
        </w:rPr>
      </w:pPr>
    </w:p>
    <w:p w:rsidR="00A83C93" w:rsidRPr="00A25DC6" w:rsidRDefault="00A83C93" w:rsidP="00471808">
      <w:pPr>
        <w:widowControl w:val="0"/>
        <w:autoSpaceDE w:val="0"/>
        <w:autoSpaceDN w:val="0"/>
        <w:adjustRightInd w:val="0"/>
        <w:jc w:val="center"/>
        <w:outlineLvl w:val="2"/>
        <w:rPr>
          <w:rFonts w:cs="Arial"/>
          <w:sz w:val="28"/>
          <w:szCs w:val="28"/>
        </w:rPr>
      </w:pPr>
      <w:r w:rsidRPr="00A25DC6">
        <w:rPr>
          <w:rFonts w:cs="Arial"/>
          <w:sz w:val="28"/>
          <w:szCs w:val="28"/>
        </w:rPr>
        <w:t>Подраздел 2.7. ИСЧЕРПЫВАЮЩИЙ ПЕРЕЧЕНЬ ДОКУМЕНТОВ,</w:t>
      </w:r>
    </w:p>
    <w:p w:rsidR="00A83C93" w:rsidRPr="00A25DC6" w:rsidRDefault="00A83C93" w:rsidP="00471808">
      <w:pPr>
        <w:widowControl w:val="0"/>
        <w:autoSpaceDE w:val="0"/>
        <w:autoSpaceDN w:val="0"/>
        <w:adjustRightInd w:val="0"/>
        <w:jc w:val="center"/>
        <w:outlineLvl w:val="2"/>
        <w:rPr>
          <w:rFonts w:cs="Arial"/>
          <w:sz w:val="28"/>
          <w:szCs w:val="28"/>
        </w:rPr>
      </w:pPr>
      <w:proofErr w:type="gramStart"/>
      <w:r w:rsidRPr="00A25DC6">
        <w:rPr>
          <w:rFonts w:cs="Arial"/>
          <w:sz w:val="28"/>
          <w:szCs w:val="28"/>
        </w:rPr>
        <w:t>НЕОБХОДИМЫХ</w:t>
      </w:r>
      <w:proofErr w:type="gramEnd"/>
      <w:r w:rsidRPr="00A25DC6">
        <w:rPr>
          <w:rFonts w:cs="Arial"/>
          <w:sz w:val="28"/>
          <w:szCs w:val="28"/>
        </w:rPr>
        <w:t xml:space="preserve"> В СООТВЕТСТВИИ</w:t>
      </w:r>
      <w:r w:rsidR="005531D9" w:rsidRPr="00A25DC6">
        <w:rPr>
          <w:rFonts w:cs="Arial"/>
          <w:sz w:val="28"/>
          <w:szCs w:val="28"/>
        </w:rPr>
        <w:t xml:space="preserve"> </w:t>
      </w:r>
      <w:r w:rsidRPr="00A25DC6">
        <w:rPr>
          <w:rFonts w:cs="Arial"/>
          <w:sz w:val="28"/>
          <w:szCs w:val="28"/>
        </w:rPr>
        <w:t>С НОРМАТИВНЫМИ</w:t>
      </w:r>
    </w:p>
    <w:p w:rsidR="00A83C93" w:rsidRPr="00A25DC6" w:rsidRDefault="00A83C93" w:rsidP="00471808">
      <w:pPr>
        <w:widowControl w:val="0"/>
        <w:autoSpaceDE w:val="0"/>
        <w:autoSpaceDN w:val="0"/>
        <w:adjustRightInd w:val="0"/>
        <w:jc w:val="center"/>
        <w:outlineLvl w:val="2"/>
        <w:rPr>
          <w:rFonts w:cs="Arial"/>
          <w:sz w:val="28"/>
          <w:szCs w:val="28"/>
        </w:rPr>
      </w:pPr>
      <w:r w:rsidRPr="00A25DC6">
        <w:rPr>
          <w:rFonts w:cs="Arial"/>
          <w:sz w:val="28"/>
          <w:szCs w:val="28"/>
        </w:rPr>
        <w:t>ПРАВОВЫМИ АКТАМИ ДЛЯ ПРЕДОСТАВЛЕНИЯ</w:t>
      </w:r>
    </w:p>
    <w:p w:rsidR="00A83C93" w:rsidRPr="00A25DC6" w:rsidRDefault="00A83C93" w:rsidP="00471808">
      <w:pPr>
        <w:widowControl w:val="0"/>
        <w:autoSpaceDE w:val="0"/>
        <w:autoSpaceDN w:val="0"/>
        <w:adjustRightInd w:val="0"/>
        <w:jc w:val="center"/>
        <w:outlineLvl w:val="2"/>
        <w:rPr>
          <w:rFonts w:cs="Arial"/>
          <w:sz w:val="28"/>
          <w:szCs w:val="28"/>
        </w:rPr>
      </w:pPr>
      <w:r w:rsidRPr="00A25DC6">
        <w:rPr>
          <w:rFonts w:cs="Arial"/>
          <w:sz w:val="28"/>
          <w:szCs w:val="28"/>
        </w:rPr>
        <w:t xml:space="preserve">МУНИЦИПАЛЬНОЙ УСЛУГИ, КОТОРЫЕ НАХОДЯТСЯ </w:t>
      </w:r>
      <w:proofErr w:type="gramStart"/>
      <w:r w:rsidRPr="00A25DC6">
        <w:rPr>
          <w:rFonts w:cs="Arial"/>
          <w:sz w:val="28"/>
          <w:szCs w:val="28"/>
        </w:rPr>
        <w:t>В</w:t>
      </w:r>
      <w:proofErr w:type="gramEnd"/>
    </w:p>
    <w:p w:rsidR="008010EF" w:rsidRPr="00A25DC6" w:rsidRDefault="00A83C93" w:rsidP="008010EF">
      <w:pPr>
        <w:widowControl w:val="0"/>
        <w:autoSpaceDE w:val="0"/>
        <w:autoSpaceDN w:val="0"/>
        <w:adjustRightInd w:val="0"/>
        <w:jc w:val="center"/>
        <w:outlineLvl w:val="2"/>
        <w:rPr>
          <w:rFonts w:cs="Arial"/>
          <w:sz w:val="28"/>
          <w:szCs w:val="28"/>
        </w:rPr>
      </w:pPr>
      <w:proofErr w:type="gramStart"/>
      <w:r w:rsidRPr="00A25DC6">
        <w:rPr>
          <w:rFonts w:cs="Arial"/>
          <w:sz w:val="28"/>
          <w:szCs w:val="28"/>
        </w:rPr>
        <w:t>РАСПОРЯЖЕНИИ</w:t>
      </w:r>
      <w:proofErr w:type="gramEnd"/>
      <w:r w:rsidRPr="00A25DC6">
        <w:rPr>
          <w:rFonts w:cs="Arial"/>
          <w:sz w:val="28"/>
          <w:szCs w:val="28"/>
        </w:rPr>
        <w:t xml:space="preserve"> ГОСУДАРСТВЕННЫХ ОРГАНОВ, ОРГАНОВ МЕСТНОГО САМОУПРАВЛЕНИЯ </w:t>
      </w:r>
    </w:p>
    <w:p w:rsidR="00A83C93" w:rsidRPr="00A25DC6" w:rsidRDefault="00A83C93" w:rsidP="00471808">
      <w:pPr>
        <w:widowControl w:val="0"/>
        <w:autoSpaceDE w:val="0"/>
        <w:autoSpaceDN w:val="0"/>
        <w:adjustRightInd w:val="0"/>
        <w:jc w:val="center"/>
        <w:outlineLvl w:val="2"/>
        <w:rPr>
          <w:rFonts w:cs="Arial"/>
          <w:sz w:val="28"/>
          <w:szCs w:val="28"/>
        </w:rPr>
      </w:pPr>
      <w:r w:rsidRPr="00A25DC6">
        <w:rPr>
          <w:rFonts w:cs="Arial"/>
          <w:sz w:val="28"/>
          <w:szCs w:val="28"/>
        </w:rPr>
        <w:t xml:space="preserve">И ИНЫХ ОРГАНОВ, УЧАСТВУЮЩИХ В ПРЕДОСТАВЛЕНИИ </w:t>
      </w:r>
    </w:p>
    <w:p w:rsidR="00A83C93" w:rsidRPr="00A25DC6" w:rsidRDefault="00A83C93" w:rsidP="00471808">
      <w:pPr>
        <w:jc w:val="center"/>
        <w:rPr>
          <w:rFonts w:cs="Arial"/>
          <w:sz w:val="28"/>
          <w:szCs w:val="28"/>
        </w:rPr>
      </w:pPr>
      <w:r w:rsidRPr="00A25DC6">
        <w:rPr>
          <w:rFonts w:cs="Arial"/>
          <w:sz w:val="28"/>
          <w:szCs w:val="28"/>
        </w:rPr>
        <w:t>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531E96" w:rsidRDefault="00531E96" w:rsidP="00531E96">
      <w:pPr>
        <w:widowControl w:val="0"/>
        <w:suppressAutoHyphens/>
        <w:autoSpaceDE w:val="0"/>
        <w:autoSpaceDN w:val="0"/>
        <w:adjustRightInd w:val="0"/>
        <w:ind w:firstLine="540"/>
        <w:jc w:val="both"/>
        <w:rPr>
          <w:rFonts w:eastAsia="Lucida Sans Unicode" w:cs="Tahoma"/>
          <w:bCs/>
          <w:sz w:val="28"/>
          <w:szCs w:val="28"/>
          <w:lang w:eastAsia="en-US" w:bidi="en-US"/>
        </w:rPr>
      </w:pPr>
    </w:p>
    <w:p w:rsidR="00190A4D" w:rsidRPr="0092212E" w:rsidRDefault="00531E96" w:rsidP="00190A4D">
      <w:pPr>
        <w:tabs>
          <w:tab w:val="left" w:pos="980"/>
        </w:tabs>
        <w:ind w:firstLine="709"/>
        <w:jc w:val="both"/>
        <w:rPr>
          <w:bCs/>
          <w:sz w:val="28"/>
          <w:szCs w:val="28"/>
        </w:rPr>
      </w:pPr>
      <w:r w:rsidRPr="0092212E">
        <w:rPr>
          <w:rFonts w:eastAsia="Lucida Sans Unicode" w:cs="Tahoma"/>
          <w:bCs/>
          <w:sz w:val="28"/>
          <w:szCs w:val="28"/>
          <w:lang w:eastAsia="en-US" w:bidi="en-US"/>
        </w:rPr>
        <w:t xml:space="preserve">2.7.1. </w:t>
      </w:r>
      <w:r w:rsidR="00190A4D" w:rsidRPr="0092212E">
        <w:rPr>
          <w:bCs/>
          <w:sz w:val="28"/>
          <w:szCs w:val="28"/>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w:t>
      </w:r>
      <w:r w:rsidR="00EF4B87" w:rsidRPr="0092212E">
        <w:rPr>
          <w:bCs/>
          <w:sz w:val="28"/>
          <w:szCs w:val="28"/>
        </w:rPr>
        <w:t xml:space="preserve"> </w:t>
      </w:r>
      <w:r w:rsidR="00190A4D" w:rsidRPr="0092212E">
        <w:rPr>
          <w:bCs/>
          <w:sz w:val="28"/>
          <w:szCs w:val="28"/>
        </w:rPr>
        <w:t>вправе представить:</w:t>
      </w:r>
    </w:p>
    <w:p w:rsidR="007E37E5" w:rsidRPr="007E37E5" w:rsidRDefault="007E37E5" w:rsidP="007E37E5">
      <w:pPr>
        <w:widowControl w:val="0"/>
        <w:suppressAutoHyphens/>
        <w:ind w:firstLine="567"/>
        <w:jc w:val="both"/>
        <w:rPr>
          <w:rFonts w:eastAsia="Calibri" w:cs="Tahoma"/>
          <w:bCs/>
          <w:sz w:val="28"/>
          <w:szCs w:val="28"/>
          <w:lang w:eastAsia="en-US" w:bidi="en-US"/>
        </w:rPr>
      </w:pPr>
      <w:r w:rsidRPr="007E37E5">
        <w:rPr>
          <w:rFonts w:eastAsia="Calibri" w:cs="Tahoma"/>
          <w:bCs/>
          <w:sz w:val="28"/>
          <w:szCs w:val="28"/>
          <w:lang w:eastAsia="en-US" w:bidi="en-US"/>
        </w:rPr>
        <w:t>1) документы, предусмотренные перечнем, утвержденным приказом Министерства экономического развития Российской Федерации от 12 января 2015 года №1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заявитель должен представить самостоятельно;</w:t>
      </w:r>
    </w:p>
    <w:p w:rsidR="007E37E5" w:rsidRPr="007E37E5" w:rsidRDefault="007E37E5" w:rsidP="007E37E5">
      <w:pPr>
        <w:widowControl w:val="0"/>
        <w:suppressAutoHyphens/>
        <w:ind w:firstLine="567"/>
        <w:jc w:val="both"/>
        <w:rPr>
          <w:rFonts w:eastAsia="Calibri" w:cs="Tahoma"/>
          <w:bCs/>
          <w:sz w:val="28"/>
          <w:szCs w:val="28"/>
          <w:lang w:eastAsia="en-US" w:bidi="en-US"/>
        </w:rPr>
      </w:pPr>
      <w:r w:rsidRPr="007E37E5">
        <w:rPr>
          <w:rFonts w:eastAsia="Calibri" w:cs="Tahoma"/>
          <w:bCs/>
          <w:sz w:val="28"/>
          <w:szCs w:val="28"/>
          <w:lang w:eastAsia="en-US" w:bidi="en-US"/>
        </w:rPr>
        <w:t>2) проект межевания территории (в случае, если образование земельного участка предстоит в соответствии с утвержденным проектом межевания территории);</w:t>
      </w:r>
    </w:p>
    <w:p w:rsidR="007E37E5" w:rsidRPr="007E37E5" w:rsidRDefault="007E37E5" w:rsidP="007E37E5">
      <w:pPr>
        <w:widowControl w:val="0"/>
        <w:suppressAutoHyphens/>
        <w:ind w:firstLine="567"/>
        <w:jc w:val="both"/>
        <w:rPr>
          <w:rFonts w:eastAsia="Calibri" w:cs="Tahoma"/>
          <w:bCs/>
          <w:sz w:val="28"/>
          <w:szCs w:val="28"/>
          <w:lang w:eastAsia="en-US" w:bidi="en-US"/>
        </w:rPr>
      </w:pPr>
      <w:r w:rsidRPr="007E37E5">
        <w:rPr>
          <w:rFonts w:eastAsia="Calibri" w:cs="Tahoma"/>
          <w:bCs/>
          <w:sz w:val="28"/>
          <w:szCs w:val="28"/>
          <w:lang w:eastAsia="en-US" w:bidi="en-US"/>
        </w:rPr>
        <w:t>3) в целях установления факта однократности реализации гражданином права на первоочередное или внеочередное приобретение земельных участков на территории Российской Федерации, в соответствии с подпунктом 13 пункта 1.2.5. настоящего Административного регламента:</w:t>
      </w:r>
    </w:p>
    <w:p w:rsidR="007E37E5" w:rsidRPr="007E37E5" w:rsidRDefault="007E37E5" w:rsidP="007E37E5">
      <w:pPr>
        <w:widowControl w:val="0"/>
        <w:suppressAutoHyphens/>
        <w:ind w:firstLine="567"/>
        <w:jc w:val="both"/>
        <w:rPr>
          <w:rFonts w:eastAsia="Calibri" w:cs="Tahoma"/>
          <w:bCs/>
          <w:sz w:val="28"/>
          <w:szCs w:val="28"/>
          <w:lang w:eastAsia="en-US" w:bidi="en-US"/>
        </w:rPr>
      </w:pPr>
      <w:r w:rsidRPr="007E37E5">
        <w:rPr>
          <w:rFonts w:eastAsia="Calibri" w:cs="Tahoma"/>
          <w:bCs/>
          <w:sz w:val="28"/>
          <w:szCs w:val="28"/>
          <w:lang w:eastAsia="en-US" w:bidi="en-US"/>
        </w:rPr>
        <w:t xml:space="preserve">выписка из ЕГРН о правах отдельного лица на имевшиеся (имеющиеся) у него объекты недвижимого имущества на территории Российской Федерации. Получается в Федеральной службе государственной регистрации, кадастра и </w:t>
      </w:r>
      <w:r w:rsidRPr="007E37E5">
        <w:rPr>
          <w:rFonts w:eastAsia="Calibri" w:cs="Tahoma"/>
          <w:bCs/>
          <w:sz w:val="28"/>
          <w:szCs w:val="28"/>
          <w:lang w:eastAsia="en-US" w:bidi="en-US"/>
        </w:rPr>
        <w:lastRenderedPageBreak/>
        <w:t>картографии по Краснодарскому краю;</w:t>
      </w:r>
    </w:p>
    <w:p w:rsidR="007E37E5" w:rsidRPr="007E37E5" w:rsidRDefault="007E37E5" w:rsidP="007E37E5">
      <w:pPr>
        <w:widowControl w:val="0"/>
        <w:suppressAutoHyphens/>
        <w:ind w:firstLine="567"/>
        <w:jc w:val="both"/>
        <w:rPr>
          <w:rFonts w:eastAsia="Calibri" w:cs="Tahoma"/>
          <w:bCs/>
          <w:sz w:val="28"/>
          <w:szCs w:val="28"/>
          <w:lang w:eastAsia="en-US" w:bidi="en-US"/>
        </w:rPr>
      </w:pPr>
      <w:r w:rsidRPr="007E37E5">
        <w:rPr>
          <w:rFonts w:eastAsia="Calibri" w:cs="Tahoma"/>
          <w:bCs/>
          <w:sz w:val="28"/>
          <w:szCs w:val="28"/>
          <w:lang w:eastAsia="en-US" w:bidi="en-US"/>
        </w:rPr>
        <w:t>выписка из похозяйственной книги о наличии (отсутствии) у заявителя земельных участков. Находится в распоряжении администрации Бесскорбненского сельского поселения Новокубанского района.</w:t>
      </w:r>
    </w:p>
    <w:p w:rsidR="007E37E5" w:rsidRPr="007E37E5" w:rsidRDefault="007E37E5" w:rsidP="007E37E5">
      <w:pPr>
        <w:widowControl w:val="0"/>
        <w:suppressAutoHyphens/>
        <w:ind w:firstLine="567"/>
        <w:jc w:val="both"/>
        <w:rPr>
          <w:rFonts w:eastAsia="Calibri" w:cs="Tahoma"/>
          <w:bCs/>
          <w:sz w:val="28"/>
          <w:szCs w:val="28"/>
          <w:lang w:eastAsia="en-US" w:bidi="en-US"/>
        </w:rPr>
      </w:pPr>
      <w:r w:rsidRPr="007E37E5">
        <w:rPr>
          <w:rFonts w:eastAsia="Calibri" w:cs="Tahoma"/>
          <w:bCs/>
          <w:sz w:val="28"/>
          <w:szCs w:val="28"/>
          <w:lang w:eastAsia="en-US" w:bidi="en-US"/>
        </w:rPr>
        <w:t>4) выписка из Единого государственного реестра недвижимости об основных характеристиках и зарегистрированных правах на объект недвижимости, из которых в соответствии со схемой расположения земельного участка предусмотрено образование земельного участка;</w:t>
      </w:r>
    </w:p>
    <w:p w:rsidR="007E37E5" w:rsidRPr="007E37E5" w:rsidRDefault="007E37E5" w:rsidP="007E37E5">
      <w:pPr>
        <w:widowControl w:val="0"/>
        <w:suppressAutoHyphens/>
        <w:ind w:firstLine="567"/>
        <w:jc w:val="both"/>
        <w:rPr>
          <w:rFonts w:eastAsia="Calibri" w:cs="Tahoma"/>
          <w:bCs/>
          <w:sz w:val="28"/>
          <w:szCs w:val="28"/>
          <w:lang w:eastAsia="en-US" w:bidi="en-US"/>
        </w:rPr>
      </w:pPr>
      <w:r w:rsidRPr="007E37E5">
        <w:rPr>
          <w:rFonts w:eastAsia="Calibri" w:cs="Tahoma"/>
          <w:bCs/>
          <w:sz w:val="28"/>
          <w:szCs w:val="28"/>
          <w:lang w:eastAsia="en-US" w:bidi="en-US"/>
        </w:rPr>
        <w:t xml:space="preserve">5) выписка из ЕГРН о правах на здание, строение, сооружение, </w:t>
      </w:r>
      <w:proofErr w:type="gramStart"/>
      <w:r w:rsidRPr="007E37E5">
        <w:rPr>
          <w:rFonts w:eastAsia="Calibri" w:cs="Tahoma"/>
          <w:bCs/>
          <w:sz w:val="28"/>
          <w:szCs w:val="28"/>
          <w:lang w:eastAsia="en-US" w:bidi="en-US"/>
        </w:rPr>
        <w:t>находящиеся</w:t>
      </w:r>
      <w:proofErr w:type="gramEnd"/>
      <w:r w:rsidRPr="007E37E5">
        <w:rPr>
          <w:rFonts w:eastAsia="Calibri" w:cs="Tahoma"/>
          <w:bCs/>
          <w:sz w:val="28"/>
          <w:szCs w:val="28"/>
          <w:lang w:eastAsia="en-US" w:bidi="en-US"/>
        </w:rPr>
        <w:t xml:space="preserve"> на земельном участке или уведомление об отсутствии в ЕГРН запрашиваемых сведений о зарегистрированных правах на указанные здание, строение, сооружение;</w:t>
      </w:r>
    </w:p>
    <w:p w:rsidR="007E37E5" w:rsidRPr="007E37E5" w:rsidRDefault="007E37E5" w:rsidP="007E37E5">
      <w:pPr>
        <w:widowControl w:val="0"/>
        <w:suppressAutoHyphens/>
        <w:ind w:firstLine="567"/>
        <w:jc w:val="both"/>
        <w:rPr>
          <w:rFonts w:eastAsia="Calibri" w:cs="Tahoma"/>
          <w:bCs/>
          <w:sz w:val="28"/>
          <w:szCs w:val="28"/>
          <w:lang w:eastAsia="en-US" w:bidi="en-US"/>
        </w:rPr>
      </w:pPr>
      <w:r w:rsidRPr="007E37E5">
        <w:rPr>
          <w:rFonts w:eastAsia="Calibri" w:cs="Tahoma"/>
          <w:bCs/>
          <w:sz w:val="28"/>
          <w:szCs w:val="28"/>
          <w:lang w:eastAsia="en-US" w:bidi="en-US"/>
        </w:rPr>
        <w:t>6) выписка из ЕГРН о правах на исходный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7E37E5" w:rsidRPr="007E37E5" w:rsidRDefault="007E37E5" w:rsidP="007E37E5">
      <w:pPr>
        <w:widowControl w:val="0"/>
        <w:suppressAutoHyphens/>
        <w:ind w:firstLine="567"/>
        <w:jc w:val="both"/>
        <w:rPr>
          <w:rFonts w:eastAsia="Calibri" w:cs="Tahoma"/>
          <w:bCs/>
          <w:sz w:val="28"/>
          <w:szCs w:val="28"/>
          <w:lang w:eastAsia="en-US" w:bidi="en-US"/>
        </w:rPr>
      </w:pPr>
      <w:r w:rsidRPr="007E37E5">
        <w:rPr>
          <w:rFonts w:eastAsia="Calibri" w:cs="Tahoma"/>
          <w:bCs/>
          <w:sz w:val="28"/>
          <w:szCs w:val="28"/>
          <w:lang w:eastAsia="en-US" w:bidi="en-US"/>
        </w:rPr>
        <w:t>7) выписка из Единого государственного реестра юридических лиц или Единого государственного реестра индивидуальных предпринимателей.</w:t>
      </w:r>
    </w:p>
    <w:p w:rsidR="007E37E5" w:rsidRPr="007E37E5" w:rsidRDefault="007E37E5" w:rsidP="007E37E5">
      <w:pPr>
        <w:widowControl w:val="0"/>
        <w:suppressAutoHyphens/>
        <w:ind w:firstLine="567"/>
        <w:jc w:val="both"/>
        <w:rPr>
          <w:rFonts w:eastAsia="Calibri" w:cs="Tahoma"/>
          <w:bCs/>
          <w:sz w:val="28"/>
          <w:szCs w:val="28"/>
          <w:lang w:eastAsia="en-US" w:bidi="en-US"/>
        </w:rPr>
      </w:pPr>
      <w:r w:rsidRPr="007E37E5">
        <w:rPr>
          <w:rFonts w:eastAsia="Calibri" w:cs="Tahoma"/>
          <w:bCs/>
          <w:sz w:val="28"/>
          <w:szCs w:val="28"/>
          <w:lang w:eastAsia="en-US" w:bidi="en-US"/>
        </w:rPr>
        <w:t>8) решение о предварительном согласовании предоставления испрашиваемого земельного участка.</w:t>
      </w:r>
    </w:p>
    <w:p w:rsidR="007E37E5" w:rsidRPr="007E37E5" w:rsidRDefault="007E37E5" w:rsidP="007E37E5">
      <w:pPr>
        <w:widowControl w:val="0"/>
        <w:suppressAutoHyphens/>
        <w:ind w:firstLine="567"/>
        <w:jc w:val="both"/>
        <w:rPr>
          <w:rFonts w:eastAsia="Calibri" w:cs="Tahoma"/>
          <w:bCs/>
          <w:sz w:val="28"/>
          <w:szCs w:val="28"/>
          <w:lang w:eastAsia="en-US" w:bidi="en-US"/>
        </w:rPr>
      </w:pPr>
      <w:r w:rsidRPr="007E37E5">
        <w:rPr>
          <w:rFonts w:eastAsia="Calibri" w:cs="Tahoma"/>
          <w:bCs/>
          <w:sz w:val="28"/>
          <w:szCs w:val="28"/>
          <w:lang w:eastAsia="en-US" w:bidi="en-US"/>
        </w:rPr>
        <w:t>Документы, являющиеся необходимыми и обязательными для предоставления муниципальной услуги и выдаваемые организациями, участвующими в предоставлении муниципальной услуги, запрашиваются и представляются путем взаимодействия, в том числе межведомственного.</w:t>
      </w:r>
    </w:p>
    <w:p w:rsidR="007E37E5" w:rsidRPr="007E37E5" w:rsidRDefault="007E37E5" w:rsidP="007E37E5">
      <w:pPr>
        <w:widowControl w:val="0"/>
        <w:suppressAutoHyphens/>
        <w:ind w:firstLine="567"/>
        <w:jc w:val="both"/>
        <w:rPr>
          <w:rFonts w:eastAsia="Calibri" w:cs="Tahoma"/>
          <w:bCs/>
          <w:sz w:val="28"/>
          <w:szCs w:val="28"/>
          <w:lang w:eastAsia="en-US" w:bidi="en-US"/>
        </w:rPr>
      </w:pPr>
      <w:r w:rsidRPr="007E37E5">
        <w:rPr>
          <w:rFonts w:eastAsia="Calibri" w:cs="Tahoma"/>
          <w:bCs/>
          <w:sz w:val="28"/>
          <w:szCs w:val="28"/>
          <w:lang w:eastAsia="en-US" w:bidi="en-US"/>
        </w:rPr>
        <w:t>Документы, указанные в настоящем пункте подлежат представлению в рамках межведомственного информационного взаимодействия и не могут быть затребованы у заявителя. При этом заявитель вправе представить данные документы по собственной инициативе.</w:t>
      </w:r>
    </w:p>
    <w:p w:rsidR="007E37E5" w:rsidRPr="007E37E5" w:rsidRDefault="007E37E5" w:rsidP="007E37E5">
      <w:pPr>
        <w:widowControl w:val="0"/>
        <w:suppressAutoHyphens/>
        <w:ind w:firstLine="567"/>
        <w:jc w:val="both"/>
        <w:rPr>
          <w:rFonts w:eastAsia="Calibri" w:cs="Tahoma"/>
          <w:bCs/>
          <w:sz w:val="28"/>
          <w:szCs w:val="28"/>
          <w:lang w:eastAsia="en-US" w:bidi="en-US"/>
        </w:rPr>
      </w:pPr>
      <w:r w:rsidRPr="007E37E5">
        <w:rPr>
          <w:rFonts w:eastAsia="Calibri" w:cs="Tahoma"/>
          <w:bCs/>
          <w:sz w:val="28"/>
          <w:szCs w:val="28"/>
          <w:lang w:eastAsia="en-US" w:bidi="en-US"/>
        </w:rPr>
        <w:t>2.16. </w:t>
      </w:r>
      <w:proofErr w:type="gramStart"/>
      <w:r w:rsidRPr="007E37E5">
        <w:rPr>
          <w:rFonts w:eastAsia="Calibri" w:cs="Tahoma"/>
          <w:bCs/>
          <w:sz w:val="28"/>
          <w:szCs w:val="28"/>
          <w:lang w:eastAsia="en-US" w:bidi="en-US"/>
        </w:rPr>
        <w:t>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w:t>
      </w:r>
      <w:proofErr w:type="gramEnd"/>
      <w:r w:rsidRPr="007E37E5">
        <w:rPr>
          <w:rFonts w:eastAsia="Calibri" w:cs="Tahoma"/>
          <w:bCs/>
          <w:sz w:val="28"/>
          <w:szCs w:val="28"/>
          <w:lang w:eastAsia="en-US" w:bidi="en-US"/>
        </w:rPr>
        <w:t xml:space="preserve"> органом посредством межведомственного информационного взаимодействия.</w:t>
      </w:r>
    </w:p>
    <w:p w:rsidR="00A47EFB" w:rsidRDefault="00A47EFB" w:rsidP="007E37E5">
      <w:pPr>
        <w:widowControl w:val="0"/>
        <w:suppressAutoHyphens/>
        <w:ind w:firstLine="567"/>
        <w:jc w:val="both"/>
        <w:rPr>
          <w:rFonts w:eastAsia="Lucida Sans Unicode" w:cs="Tahoma"/>
          <w:bCs/>
          <w:sz w:val="28"/>
          <w:szCs w:val="28"/>
          <w:lang w:eastAsia="en-US" w:bidi="en-US"/>
        </w:rPr>
      </w:pPr>
      <w:r>
        <w:rPr>
          <w:rFonts w:eastAsia="Lucida Sans Unicode" w:cs="Tahoma"/>
          <w:bCs/>
          <w:sz w:val="28"/>
          <w:szCs w:val="28"/>
          <w:lang w:eastAsia="en-US" w:bidi="en-US"/>
        </w:rPr>
        <w:t>2.7.2.</w:t>
      </w:r>
      <w:r w:rsidRPr="00A47EFB">
        <w:rPr>
          <w:sz w:val="28"/>
          <w:szCs w:val="28"/>
          <w:shd w:val="clear" w:color="auto" w:fill="FFFFFF"/>
        </w:rPr>
        <w:t xml:space="preserve"> </w:t>
      </w:r>
      <w:r w:rsidRPr="00256417">
        <w:rPr>
          <w:sz w:val="28"/>
          <w:szCs w:val="28"/>
          <w:shd w:val="clear" w:color="auto" w:fill="FFFFFF"/>
        </w:rPr>
        <w:t>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w:t>
      </w:r>
      <w:r w:rsidR="005531D9">
        <w:rPr>
          <w:sz w:val="28"/>
          <w:szCs w:val="28"/>
          <w:shd w:val="clear" w:color="auto" w:fill="FFFFFF"/>
        </w:rPr>
        <w:t>.</w:t>
      </w:r>
    </w:p>
    <w:p w:rsidR="00531E96" w:rsidRDefault="00B511E4" w:rsidP="007E37E5">
      <w:pPr>
        <w:widowControl w:val="0"/>
        <w:suppressAutoHyphens/>
        <w:ind w:firstLine="709"/>
        <w:jc w:val="both"/>
        <w:rPr>
          <w:rFonts w:eastAsia="Lucida Sans Unicode" w:cs="Tahoma"/>
          <w:bCs/>
          <w:sz w:val="28"/>
          <w:szCs w:val="28"/>
          <w:lang w:eastAsia="en-US" w:bidi="en-US"/>
        </w:rPr>
      </w:pPr>
      <w:r>
        <w:rPr>
          <w:rFonts w:eastAsia="Lucida Sans Unicode" w:cs="Tahoma"/>
          <w:bCs/>
          <w:sz w:val="28"/>
          <w:szCs w:val="28"/>
          <w:lang w:eastAsia="en-US" w:bidi="en-US"/>
        </w:rPr>
        <w:t>2.7.3</w:t>
      </w:r>
      <w:r w:rsidR="00531E96" w:rsidRPr="00BE796B">
        <w:rPr>
          <w:rFonts w:eastAsia="Lucida Sans Unicode" w:cs="Tahoma"/>
          <w:bCs/>
          <w:sz w:val="28"/>
          <w:szCs w:val="28"/>
          <w:lang w:eastAsia="en-US" w:bidi="en-US"/>
        </w:rPr>
        <w:t>. Документы, перечисленные в п. 2.7.1, могут быть представлены заявителем самостоятельно. Непредставление заявителем указанных документов не является основанием для отказа заявителю в предоставлении услуги.</w:t>
      </w:r>
    </w:p>
    <w:p w:rsidR="00347B9A" w:rsidRPr="001A2E86" w:rsidRDefault="00A47EFB" w:rsidP="00A83C93">
      <w:pPr>
        <w:autoSpaceDE w:val="0"/>
        <w:autoSpaceDN w:val="0"/>
        <w:adjustRightInd w:val="0"/>
        <w:ind w:firstLine="709"/>
        <w:jc w:val="both"/>
        <w:outlineLvl w:val="2"/>
        <w:rPr>
          <w:rFonts w:cs="Arial"/>
          <w:color w:val="000000"/>
          <w:sz w:val="28"/>
          <w:szCs w:val="28"/>
        </w:rPr>
      </w:pPr>
      <w:r w:rsidRPr="001A2E86">
        <w:rPr>
          <w:rFonts w:cs="Arial"/>
          <w:color w:val="000000"/>
          <w:sz w:val="28"/>
          <w:szCs w:val="28"/>
        </w:rPr>
        <w:t xml:space="preserve"> </w:t>
      </w:r>
    </w:p>
    <w:p w:rsidR="00A83C93" w:rsidRPr="001A2E86" w:rsidRDefault="00A83C93" w:rsidP="00B368C6">
      <w:pPr>
        <w:widowControl w:val="0"/>
        <w:autoSpaceDE w:val="0"/>
        <w:autoSpaceDN w:val="0"/>
        <w:adjustRightInd w:val="0"/>
        <w:jc w:val="center"/>
        <w:outlineLvl w:val="2"/>
        <w:rPr>
          <w:rFonts w:cs="Arial"/>
          <w:color w:val="000000"/>
          <w:sz w:val="28"/>
          <w:szCs w:val="28"/>
        </w:rPr>
      </w:pPr>
      <w:r w:rsidRPr="001A2E86">
        <w:rPr>
          <w:rFonts w:cs="Arial"/>
          <w:color w:val="000000"/>
          <w:sz w:val="28"/>
          <w:szCs w:val="28"/>
        </w:rPr>
        <w:t>Подраздел 2.8. УКАЗАНИЕ НА ЗАПРЕТ ТРЕБОВАТЬ ОТ ЗАЯВИТЕЛЯ</w:t>
      </w:r>
    </w:p>
    <w:p w:rsidR="00A83C93" w:rsidRPr="001A2E86" w:rsidRDefault="00A83C93" w:rsidP="00A83C93">
      <w:pPr>
        <w:autoSpaceDE w:val="0"/>
        <w:autoSpaceDN w:val="0"/>
        <w:adjustRightInd w:val="0"/>
        <w:ind w:firstLine="709"/>
        <w:jc w:val="both"/>
        <w:outlineLvl w:val="2"/>
        <w:rPr>
          <w:rFonts w:cs="Arial"/>
          <w:color w:val="000000"/>
          <w:sz w:val="28"/>
          <w:szCs w:val="28"/>
        </w:rPr>
      </w:pPr>
    </w:p>
    <w:p w:rsidR="00FC0386" w:rsidRPr="001A2E86" w:rsidRDefault="00FC0386" w:rsidP="00FC0386">
      <w:pPr>
        <w:autoSpaceDE w:val="0"/>
        <w:autoSpaceDN w:val="0"/>
        <w:adjustRightInd w:val="0"/>
        <w:ind w:firstLine="709"/>
        <w:jc w:val="both"/>
        <w:outlineLvl w:val="1"/>
        <w:rPr>
          <w:color w:val="000000"/>
          <w:sz w:val="28"/>
          <w:szCs w:val="28"/>
        </w:rPr>
      </w:pPr>
      <w:r w:rsidRPr="001A2E86">
        <w:rPr>
          <w:color w:val="000000"/>
          <w:sz w:val="28"/>
          <w:szCs w:val="28"/>
        </w:rPr>
        <w:lastRenderedPageBreak/>
        <w:t>2.8.1. От заявителя запрещено требовать представления документов и информации или осуществления действий,</w:t>
      </w:r>
      <w:r w:rsidR="005531D9" w:rsidRPr="001A2E86">
        <w:rPr>
          <w:color w:val="000000"/>
          <w:sz w:val="28"/>
          <w:szCs w:val="28"/>
        </w:rPr>
        <w:t xml:space="preserve"> представление или осуществление которых не предусмотрено</w:t>
      </w:r>
      <w:r w:rsidRPr="001A2E86">
        <w:rPr>
          <w:color w:val="000000"/>
          <w:sz w:val="28"/>
          <w:szCs w:val="28"/>
        </w:rPr>
        <w:t xml:space="preserve"> нормативными правовыми актами, регулирующими отношения, возникшие в связи с предоставлением муниципальной услуги. </w:t>
      </w:r>
    </w:p>
    <w:p w:rsidR="00FC0386" w:rsidRDefault="00FC0386" w:rsidP="00FC0386">
      <w:pPr>
        <w:autoSpaceDE w:val="0"/>
        <w:autoSpaceDN w:val="0"/>
        <w:adjustRightInd w:val="0"/>
        <w:ind w:firstLine="709"/>
        <w:jc w:val="both"/>
        <w:outlineLvl w:val="1"/>
        <w:rPr>
          <w:sz w:val="28"/>
          <w:szCs w:val="28"/>
        </w:rPr>
      </w:pPr>
      <w:proofErr w:type="gramStart"/>
      <w:r w:rsidRPr="001A2E86">
        <w:rPr>
          <w:color w:val="000000"/>
          <w:sz w:val="28"/>
          <w:szCs w:val="28"/>
        </w:rPr>
        <w:t>Запрещено требовать представления документов и информации, которые</w:t>
      </w:r>
      <w:r w:rsidRPr="00C85C3A">
        <w:rPr>
          <w:sz w:val="28"/>
          <w:szCs w:val="28"/>
        </w:rPr>
        <w:t xml:space="preserve">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w:t>
      </w:r>
      <w:r w:rsidR="005B357D">
        <w:rPr>
          <w:sz w:val="28"/>
          <w:szCs w:val="28"/>
        </w:rPr>
        <w:t xml:space="preserve"> </w:t>
      </w:r>
      <w:r w:rsidR="00CC24F0">
        <w:rPr>
          <w:sz w:val="28"/>
          <w:szCs w:val="28"/>
        </w:rPr>
        <w:t xml:space="preserve">предоставляющих муниципальную услугу, иных государственных органов, органов местного самоуправления </w:t>
      </w:r>
      <w:r w:rsidRPr="00C85C3A">
        <w:rPr>
          <w:sz w:val="28"/>
          <w:szCs w:val="28"/>
        </w:rPr>
        <w:t>и (или) подведомственных государственным органам и органам местного самоуправления организаций, участвующих в предоставлении муниципальных услуг</w:t>
      </w:r>
      <w:r w:rsidR="00CC24F0">
        <w:rPr>
          <w:sz w:val="28"/>
          <w:szCs w:val="28"/>
        </w:rPr>
        <w:t>, за исключением документов, указанных в части 6 статьи</w:t>
      </w:r>
      <w:proofErr w:type="gramEnd"/>
      <w:r w:rsidR="00CC24F0">
        <w:rPr>
          <w:sz w:val="28"/>
          <w:szCs w:val="28"/>
        </w:rPr>
        <w:t xml:space="preserve"> </w:t>
      </w:r>
      <w:r w:rsidR="00CC24F0" w:rsidRPr="00805357">
        <w:rPr>
          <w:color w:val="002060"/>
          <w:sz w:val="28"/>
          <w:szCs w:val="28"/>
        </w:rPr>
        <w:t>7</w:t>
      </w:r>
      <w:r w:rsidR="00805357" w:rsidRPr="00805357">
        <w:rPr>
          <w:color w:val="002060"/>
          <w:sz w:val="28"/>
          <w:szCs w:val="28"/>
        </w:rPr>
        <w:t xml:space="preserve"> </w:t>
      </w:r>
      <w:r w:rsidR="00842FB8" w:rsidRPr="00842FB8">
        <w:rPr>
          <w:sz w:val="28"/>
          <w:szCs w:val="28"/>
        </w:rPr>
        <w:t>Федерального закона № 210-ФЗ</w:t>
      </w:r>
      <w:r w:rsidRPr="00842FB8">
        <w:rPr>
          <w:sz w:val="28"/>
          <w:szCs w:val="28"/>
        </w:rPr>
        <w:t>.</w:t>
      </w:r>
    </w:p>
    <w:p w:rsidR="0065717E" w:rsidRPr="001A2E86" w:rsidRDefault="00FC0386" w:rsidP="0065717E">
      <w:pPr>
        <w:autoSpaceDE w:val="0"/>
        <w:autoSpaceDN w:val="0"/>
        <w:adjustRightInd w:val="0"/>
        <w:ind w:firstLine="709"/>
        <w:jc w:val="both"/>
        <w:rPr>
          <w:color w:val="000000"/>
          <w:sz w:val="28"/>
          <w:szCs w:val="28"/>
          <w:lang w:eastAsia="en-US"/>
        </w:rPr>
      </w:pPr>
      <w:r w:rsidRPr="001A2E86">
        <w:rPr>
          <w:color w:val="000000"/>
          <w:sz w:val="28"/>
          <w:szCs w:val="28"/>
        </w:rPr>
        <w:t xml:space="preserve">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sidR="0065717E" w:rsidRPr="001A2E86">
        <w:rPr>
          <w:color w:val="000000"/>
          <w:sz w:val="28"/>
          <w:szCs w:val="28"/>
        </w:rPr>
        <w:t>Портале Краснодарского края</w:t>
      </w:r>
      <w:r w:rsidR="0065717E" w:rsidRPr="001A2E86">
        <w:rPr>
          <w:color w:val="000000"/>
          <w:sz w:val="28"/>
          <w:szCs w:val="28"/>
          <w:lang w:eastAsia="en-US"/>
        </w:rPr>
        <w:t>.</w:t>
      </w:r>
    </w:p>
    <w:p w:rsidR="0065717E" w:rsidRPr="001A2E86" w:rsidRDefault="00FC0386" w:rsidP="0065717E">
      <w:pPr>
        <w:autoSpaceDE w:val="0"/>
        <w:autoSpaceDN w:val="0"/>
        <w:adjustRightInd w:val="0"/>
        <w:ind w:firstLine="709"/>
        <w:jc w:val="both"/>
        <w:rPr>
          <w:color w:val="000000"/>
          <w:sz w:val="28"/>
          <w:szCs w:val="28"/>
          <w:lang w:eastAsia="en-US"/>
        </w:rPr>
      </w:pPr>
      <w:r w:rsidRPr="001A2E86">
        <w:rPr>
          <w:color w:val="000000"/>
          <w:sz w:val="28"/>
          <w:szCs w:val="28"/>
        </w:rPr>
        <w:t xml:space="preserve">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sidR="00C70131" w:rsidRPr="00C70131">
        <w:rPr>
          <w:sz w:val="28"/>
          <w:szCs w:val="28"/>
        </w:rPr>
        <w:t>Региональном портале</w:t>
      </w:r>
      <w:r w:rsidR="0065717E" w:rsidRPr="001A2E86">
        <w:rPr>
          <w:color w:val="000000"/>
          <w:sz w:val="28"/>
          <w:szCs w:val="28"/>
          <w:lang w:eastAsia="en-US"/>
        </w:rPr>
        <w:t>.</w:t>
      </w:r>
    </w:p>
    <w:p w:rsidR="00FC0386" w:rsidRPr="00C85C3A" w:rsidRDefault="00FC0386" w:rsidP="00FC0386">
      <w:pPr>
        <w:autoSpaceDE w:val="0"/>
        <w:autoSpaceDN w:val="0"/>
        <w:adjustRightInd w:val="0"/>
        <w:ind w:firstLine="709"/>
        <w:jc w:val="both"/>
        <w:rPr>
          <w:sz w:val="28"/>
          <w:szCs w:val="28"/>
        </w:rPr>
      </w:pPr>
      <w:r w:rsidRPr="001A2E86">
        <w:rPr>
          <w:color w:val="000000"/>
          <w:sz w:val="28"/>
          <w:szCs w:val="28"/>
        </w:rPr>
        <w:t>Запрещено требовать от заявителя совершения иных действий, кроме прохождения идентификац</w:t>
      </w:r>
      <w:proofErr w:type="gramStart"/>
      <w:r w:rsidRPr="001A2E86">
        <w:rPr>
          <w:color w:val="000000"/>
          <w:sz w:val="28"/>
          <w:szCs w:val="28"/>
        </w:rPr>
        <w:t>ии</w:t>
      </w:r>
      <w:r w:rsidRPr="00C85C3A">
        <w:rPr>
          <w:sz w:val="28"/>
          <w:szCs w:val="28"/>
        </w:rPr>
        <w:t xml:space="preserve"> и ау</w:t>
      </w:r>
      <w:proofErr w:type="gramEnd"/>
      <w:r w:rsidRPr="00C85C3A">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C0386" w:rsidRPr="00C85C3A" w:rsidRDefault="00FC0386" w:rsidP="00FC0386">
      <w:pPr>
        <w:pStyle w:val="aff"/>
        <w:suppressAutoHyphens/>
        <w:autoSpaceDE w:val="0"/>
        <w:autoSpaceDN w:val="0"/>
        <w:adjustRightInd w:val="0"/>
        <w:ind w:left="0" w:firstLine="708"/>
        <w:jc w:val="both"/>
        <w:rPr>
          <w:sz w:val="28"/>
          <w:szCs w:val="28"/>
        </w:rPr>
      </w:pPr>
      <w:r w:rsidRPr="00C85C3A">
        <w:rPr>
          <w:sz w:val="28"/>
          <w:szCs w:val="28"/>
        </w:rPr>
        <w:t>2.8.2. 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w:t>
      </w:r>
      <w:r w:rsidR="00650B5C" w:rsidRPr="00C85C3A">
        <w:rPr>
          <w:sz w:val="28"/>
          <w:szCs w:val="28"/>
        </w:rPr>
        <w:t>а исключением следующих случаев</w:t>
      </w:r>
      <w:r w:rsidRPr="00C85C3A">
        <w:rPr>
          <w:sz w:val="28"/>
          <w:szCs w:val="28"/>
        </w:rPr>
        <w:t>:</w:t>
      </w:r>
    </w:p>
    <w:p w:rsidR="00FC0386" w:rsidRDefault="00FC0386" w:rsidP="00FC0386">
      <w:pPr>
        <w:pStyle w:val="ConsPlusNormal"/>
        <w:suppressAutoHyphens/>
        <w:ind w:firstLine="708"/>
        <w:jc w:val="both"/>
        <w:rPr>
          <w:rFonts w:ascii="Times New Roman" w:hAnsi="Times New Roman" w:cs="Times New Roman"/>
          <w:sz w:val="28"/>
          <w:szCs w:val="28"/>
        </w:rPr>
      </w:pPr>
      <w:r w:rsidRPr="00C85C3A">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C0386" w:rsidRDefault="00FC0386" w:rsidP="00FC0386">
      <w:pPr>
        <w:pStyle w:val="ConsPlusNormal"/>
        <w:suppressAutoHyphens/>
        <w:ind w:firstLine="709"/>
        <w:jc w:val="both"/>
        <w:rPr>
          <w:rFonts w:ascii="Times New Roman" w:hAnsi="Times New Roman" w:cs="Times New Roman"/>
          <w:sz w:val="28"/>
          <w:szCs w:val="28"/>
        </w:rPr>
      </w:pPr>
      <w:r w:rsidRPr="00C85C3A">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C0386" w:rsidRPr="00C85C3A" w:rsidRDefault="00FC0386" w:rsidP="00B511E4">
      <w:pPr>
        <w:pStyle w:val="ConsPlusNormal"/>
        <w:suppressAutoHyphens/>
        <w:ind w:firstLine="567"/>
        <w:jc w:val="both"/>
        <w:rPr>
          <w:rFonts w:ascii="Times New Roman" w:hAnsi="Times New Roman" w:cs="Times New Roman"/>
          <w:sz w:val="28"/>
          <w:szCs w:val="28"/>
        </w:rPr>
      </w:pPr>
      <w:r w:rsidRPr="00C85C3A">
        <w:rPr>
          <w:rFonts w:ascii="Times New Roman" w:hAnsi="Times New Roman" w:cs="Times New Roman"/>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w:t>
      </w:r>
      <w:r w:rsidRPr="00C85C3A">
        <w:rPr>
          <w:rFonts w:ascii="Times New Roman" w:hAnsi="Times New Roman" w:cs="Times New Roman"/>
          <w:sz w:val="28"/>
          <w:szCs w:val="28"/>
        </w:rPr>
        <w:lastRenderedPageBreak/>
        <w:t>услуги;</w:t>
      </w:r>
    </w:p>
    <w:p w:rsidR="00450358" w:rsidRPr="001C131A" w:rsidRDefault="00FC0386" w:rsidP="00450358">
      <w:pPr>
        <w:shd w:val="clear" w:color="auto" w:fill="FFFFFF"/>
        <w:spacing w:line="332" w:lineRule="atLeast"/>
        <w:ind w:firstLine="540"/>
        <w:jc w:val="both"/>
        <w:rPr>
          <w:sz w:val="28"/>
          <w:szCs w:val="28"/>
        </w:rPr>
      </w:pPr>
      <w:proofErr w:type="gramStart"/>
      <w:r w:rsidRPr="00450358">
        <w:rPr>
          <w:sz w:val="28"/>
          <w:szCs w:val="28"/>
        </w:rPr>
        <w:t>г)</w:t>
      </w:r>
      <w:r w:rsidRPr="00450358">
        <w:rPr>
          <w:color w:val="00B0F0"/>
          <w:sz w:val="28"/>
          <w:szCs w:val="28"/>
        </w:rPr>
        <w:t xml:space="preserve"> </w:t>
      </w:r>
      <w:r w:rsidR="00450358" w:rsidRPr="00450358">
        <w:rPr>
          <w:color w:val="000000"/>
          <w:sz w:val="28"/>
          <w:szCs w:val="28"/>
        </w:rPr>
        <w:t>выявление документально подтвержденного факта (признаков) ошибочного или противоправного действия (бездействия) должностного лица</w:t>
      </w:r>
      <w:r w:rsidR="005B357D">
        <w:rPr>
          <w:color w:val="000000"/>
          <w:sz w:val="28"/>
          <w:szCs w:val="28"/>
        </w:rPr>
        <w:t xml:space="preserve"> </w:t>
      </w:r>
      <w:r w:rsidR="00450358">
        <w:rPr>
          <w:color w:val="000000"/>
          <w:sz w:val="28"/>
          <w:szCs w:val="28"/>
        </w:rPr>
        <w:t xml:space="preserve">Уполномоченного </w:t>
      </w:r>
      <w:r w:rsidR="00450358" w:rsidRPr="00450358">
        <w:rPr>
          <w:color w:val="000000"/>
          <w:sz w:val="28"/>
          <w:szCs w:val="28"/>
        </w:rPr>
        <w:t xml:space="preserve">органа, предоставляющего </w:t>
      </w:r>
      <w:r w:rsidR="00450358">
        <w:rPr>
          <w:color w:val="000000"/>
          <w:sz w:val="28"/>
          <w:szCs w:val="28"/>
        </w:rPr>
        <w:t>муниципальную</w:t>
      </w:r>
      <w:r w:rsidR="00450358" w:rsidRPr="00450358">
        <w:rPr>
          <w:color w:val="000000"/>
          <w:sz w:val="28"/>
          <w:szCs w:val="28"/>
        </w:rPr>
        <w:t xml:space="preserve"> услугу, или </w:t>
      </w:r>
      <w:r w:rsidR="00450358">
        <w:rPr>
          <w:color w:val="000000"/>
          <w:sz w:val="28"/>
          <w:szCs w:val="28"/>
        </w:rPr>
        <w:t xml:space="preserve">Уполномоченного </w:t>
      </w:r>
      <w:r w:rsidR="00450358" w:rsidRPr="00450358">
        <w:rPr>
          <w:color w:val="000000"/>
          <w:sz w:val="28"/>
          <w:szCs w:val="28"/>
        </w:rPr>
        <w:t xml:space="preserve">органа, предоставляющего муниципальную услугу, муниципального служащего, работника </w:t>
      </w:r>
      <w:r w:rsidR="00450358">
        <w:rPr>
          <w:color w:val="000000"/>
          <w:sz w:val="28"/>
          <w:szCs w:val="28"/>
        </w:rPr>
        <w:t>МФЦ</w:t>
      </w:r>
      <w:r w:rsidR="00450358" w:rsidRPr="00450358">
        <w:rPr>
          <w:color w:val="000000"/>
          <w:sz w:val="28"/>
          <w:szCs w:val="28"/>
        </w:rPr>
        <w:t>, предусмотренной </w:t>
      </w:r>
      <w:hyperlink r:id="rId12" w:history="1">
        <w:r w:rsidR="00450358" w:rsidRPr="00450358">
          <w:rPr>
            <w:sz w:val="28"/>
            <w:szCs w:val="28"/>
          </w:rPr>
          <w:t>частью 1.1 статьи 16</w:t>
        </w:r>
      </w:hyperlink>
      <w:r w:rsidR="00450358" w:rsidRPr="00450358">
        <w:rPr>
          <w:color w:val="000000"/>
          <w:sz w:val="28"/>
          <w:szCs w:val="28"/>
        </w:rPr>
        <w:t> </w:t>
      </w:r>
      <w:r w:rsidR="00450358" w:rsidRPr="00805357">
        <w:rPr>
          <w:sz w:val="28"/>
          <w:szCs w:val="28"/>
        </w:rPr>
        <w:t>Федерального закона</w:t>
      </w:r>
      <w:r w:rsidR="005B357D">
        <w:rPr>
          <w:sz w:val="28"/>
          <w:szCs w:val="28"/>
        </w:rPr>
        <w:t xml:space="preserve"> </w:t>
      </w:r>
      <w:r w:rsidR="00450358" w:rsidRPr="00805357">
        <w:rPr>
          <w:sz w:val="28"/>
          <w:szCs w:val="28"/>
        </w:rPr>
        <w:t>№ 210-ФЗ</w:t>
      </w:r>
      <w:r w:rsidR="00450358" w:rsidRPr="00450358">
        <w:rPr>
          <w:color w:val="000000"/>
          <w:sz w:val="28"/>
          <w:szCs w:val="28"/>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00450358">
        <w:rPr>
          <w:color w:val="000000"/>
          <w:sz w:val="28"/>
          <w:szCs w:val="28"/>
        </w:rPr>
        <w:t xml:space="preserve"> Уполномоченного</w:t>
      </w:r>
      <w:r w:rsidR="00450358" w:rsidRPr="00450358">
        <w:rPr>
          <w:color w:val="000000"/>
          <w:sz w:val="28"/>
          <w:szCs w:val="28"/>
        </w:rPr>
        <w:t xml:space="preserve"> органа, предоставляющего </w:t>
      </w:r>
      <w:r w:rsidR="00450358">
        <w:rPr>
          <w:color w:val="000000"/>
          <w:sz w:val="28"/>
          <w:szCs w:val="28"/>
        </w:rPr>
        <w:t>муниципальную</w:t>
      </w:r>
      <w:r w:rsidR="00450358" w:rsidRPr="00450358">
        <w:rPr>
          <w:color w:val="000000"/>
          <w:sz w:val="28"/>
          <w:szCs w:val="28"/>
        </w:rPr>
        <w:t xml:space="preserve"> услугу, или органа, предоставляющего муниципальную услугу, руководителя </w:t>
      </w:r>
      <w:r w:rsidR="00450358">
        <w:rPr>
          <w:color w:val="000000"/>
          <w:sz w:val="28"/>
          <w:szCs w:val="28"/>
        </w:rPr>
        <w:t>МФЦ</w:t>
      </w:r>
      <w:r w:rsidR="00450358" w:rsidRPr="00450358">
        <w:rPr>
          <w:color w:val="000000"/>
          <w:sz w:val="28"/>
          <w:szCs w:val="28"/>
        </w:rPr>
        <w:t xml:space="preserve"> при первоначальном отказе в приеме документов, необходимых для предоставления муниципальной услуги, </w:t>
      </w:r>
      <w:r w:rsidR="00450358" w:rsidRPr="001C131A">
        <w:rPr>
          <w:sz w:val="28"/>
          <w:szCs w:val="28"/>
        </w:rPr>
        <w:t>либо руководителя организации, предусмотренной </w:t>
      </w:r>
      <w:hyperlink r:id="rId13" w:history="1">
        <w:r w:rsidR="00450358" w:rsidRPr="001C131A">
          <w:rPr>
            <w:sz w:val="28"/>
            <w:szCs w:val="28"/>
          </w:rPr>
          <w:t>частью 1.1 статьи 16</w:t>
        </w:r>
      </w:hyperlink>
      <w:r w:rsidR="00450358" w:rsidRPr="001C131A">
        <w:rPr>
          <w:sz w:val="28"/>
          <w:szCs w:val="28"/>
        </w:rPr>
        <w:t xml:space="preserve"> Федерального закона</w:t>
      </w:r>
      <w:r w:rsidR="00842FB8" w:rsidRPr="001C131A">
        <w:rPr>
          <w:sz w:val="28"/>
          <w:szCs w:val="28"/>
        </w:rPr>
        <w:t xml:space="preserve"> </w:t>
      </w:r>
      <w:r w:rsidR="00450358" w:rsidRPr="001C131A">
        <w:rPr>
          <w:sz w:val="28"/>
          <w:szCs w:val="28"/>
        </w:rPr>
        <w:t>№ 210-ФЗ, уведомляется заявитель, а также приносятся извинения за доставленные неудобства.</w:t>
      </w:r>
    </w:p>
    <w:p w:rsidR="00C33B66" w:rsidRPr="001C131A" w:rsidRDefault="00B511E4" w:rsidP="00C33B66">
      <w:pPr>
        <w:autoSpaceDE w:val="0"/>
        <w:autoSpaceDN w:val="0"/>
        <w:adjustRightInd w:val="0"/>
        <w:ind w:firstLine="709"/>
        <w:jc w:val="both"/>
        <w:outlineLvl w:val="1"/>
        <w:rPr>
          <w:sz w:val="28"/>
          <w:szCs w:val="28"/>
        </w:rPr>
      </w:pPr>
      <w:r w:rsidRPr="001C131A">
        <w:rPr>
          <w:sz w:val="28"/>
          <w:szCs w:val="28"/>
        </w:rPr>
        <w:t>2.8.3</w:t>
      </w:r>
      <w:r w:rsidR="00FC0386" w:rsidRPr="001C131A">
        <w:rPr>
          <w:sz w:val="28"/>
          <w:szCs w:val="28"/>
        </w:rPr>
        <w:t>.</w:t>
      </w:r>
      <w:r w:rsidR="00897C2A" w:rsidRPr="001C131A">
        <w:rPr>
          <w:sz w:val="28"/>
          <w:szCs w:val="28"/>
        </w:rPr>
        <w:t xml:space="preserve">При </w:t>
      </w:r>
      <w:r w:rsidR="00C33B66" w:rsidRPr="001C131A">
        <w:rPr>
          <w:sz w:val="28"/>
          <w:szCs w:val="28"/>
        </w:rPr>
        <w:t>предоставлении муниципальной услуги по экстеррит</w:t>
      </w:r>
      <w:r w:rsidR="003539CF" w:rsidRPr="001C131A">
        <w:rPr>
          <w:sz w:val="28"/>
          <w:szCs w:val="28"/>
        </w:rPr>
        <w:t xml:space="preserve">ориальному принципу </w:t>
      </w:r>
      <w:r w:rsidR="003539CF" w:rsidRPr="0098354D">
        <w:rPr>
          <w:sz w:val="28"/>
          <w:szCs w:val="28"/>
        </w:rPr>
        <w:t>У</w:t>
      </w:r>
      <w:r w:rsidR="00C33B66" w:rsidRPr="0098354D">
        <w:rPr>
          <w:sz w:val="28"/>
          <w:szCs w:val="28"/>
        </w:rPr>
        <w:t>полномоченный орган</w:t>
      </w:r>
      <w:r w:rsidR="0098354D">
        <w:rPr>
          <w:sz w:val="28"/>
          <w:szCs w:val="28"/>
        </w:rPr>
        <w:t>,</w:t>
      </w:r>
      <w:r w:rsidR="00C33B66" w:rsidRPr="0098354D">
        <w:rPr>
          <w:sz w:val="28"/>
          <w:szCs w:val="28"/>
        </w:rPr>
        <w:t xml:space="preserve"> не</w:t>
      </w:r>
      <w:r w:rsidR="00C33B66" w:rsidRPr="001C131A">
        <w:rPr>
          <w:sz w:val="28"/>
          <w:szCs w:val="28"/>
        </w:rPr>
        <w:t xml:space="preserve"> вправе </w:t>
      </w:r>
      <w:r w:rsidR="00573E4D">
        <w:rPr>
          <w:sz w:val="28"/>
          <w:szCs w:val="28"/>
        </w:rPr>
        <w:t xml:space="preserve">требовать от заявителя </w:t>
      </w:r>
      <w:r w:rsidR="00C33B66" w:rsidRPr="001C131A">
        <w:rPr>
          <w:sz w:val="28"/>
          <w:szCs w:val="28"/>
        </w:rPr>
        <w:t xml:space="preserve">или </w:t>
      </w:r>
      <w:r w:rsidR="003F6B2B" w:rsidRPr="001C131A">
        <w:rPr>
          <w:sz w:val="28"/>
          <w:szCs w:val="28"/>
        </w:rPr>
        <w:t>МФЦ</w:t>
      </w:r>
      <w:r w:rsidR="00C33B66" w:rsidRPr="001C131A">
        <w:rPr>
          <w:sz w:val="28"/>
          <w:szCs w:val="28"/>
        </w:rPr>
        <w:t xml:space="preserve"> в пределах территории Краснодарского края</w:t>
      </w:r>
      <w:r w:rsidR="00C33B66" w:rsidRPr="001C131A">
        <w:t>,</w:t>
      </w:r>
      <w:r w:rsidR="00C33B66" w:rsidRPr="001C131A">
        <w:rPr>
          <w:sz w:val="28"/>
          <w:szCs w:val="28"/>
        </w:rPr>
        <w:t xml:space="preserve"> предоставления документов, предусмотренных частью 6 статьи 7 Федерального закона</w:t>
      </w:r>
      <w:r w:rsidR="005B357D" w:rsidRPr="001C131A">
        <w:rPr>
          <w:sz w:val="28"/>
          <w:szCs w:val="28"/>
        </w:rPr>
        <w:t xml:space="preserve"> </w:t>
      </w:r>
      <w:r w:rsidR="00C33B66" w:rsidRPr="001C131A">
        <w:rPr>
          <w:sz w:val="28"/>
          <w:szCs w:val="28"/>
        </w:rPr>
        <w:t>№ 210-ФЗ, на бумажных носителях, если иное не предусмотрено федеральным законодательством, регламентирующим предоставление муниципальной услуги.</w:t>
      </w:r>
    </w:p>
    <w:p w:rsidR="00A83C93" w:rsidRPr="00C85C3A" w:rsidRDefault="00A83C93" w:rsidP="00423A99">
      <w:pPr>
        <w:autoSpaceDE w:val="0"/>
        <w:autoSpaceDN w:val="0"/>
        <w:adjustRightInd w:val="0"/>
        <w:ind w:firstLine="709"/>
        <w:jc w:val="both"/>
        <w:outlineLvl w:val="1"/>
        <w:rPr>
          <w:sz w:val="28"/>
          <w:szCs w:val="28"/>
        </w:rPr>
      </w:pPr>
    </w:p>
    <w:p w:rsidR="00A83C93" w:rsidRPr="001A2E86" w:rsidRDefault="00A83C93" w:rsidP="00B368C6">
      <w:pPr>
        <w:widowControl w:val="0"/>
        <w:autoSpaceDE w:val="0"/>
        <w:autoSpaceDN w:val="0"/>
        <w:adjustRightInd w:val="0"/>
        <w:jc w:val="center"/>
        <w:outlineLvl w:val="2"/>
        <w:rPr>
          <w:color w:val="000000"/>
          <w:sz w:val="28"/>
          <w:szCs w:val="28"/>
        </w:rPr>
      </w:pPr>
      <w:r w:rsidRPr="001A2E86">
        <w:rPr>
          <w:color w:val="000000"/>
          <w:sz w:val="28"/>
          <w:szCs w:val="28"/>
        </w:rPr>
        <w:t xml:space="preserve">Подраздел 2.9. ИСЧЕРПЫВАЮЩИЙ ПЕРЕЧЕНЬ ОСНОВАНИЙ ДЛЯ ОТКАЗА В ПРИЕМЕ ДОКУМЕНТОВ, НЕОБХОДИМЫХ </w:t>
      </w:r>
      <w:proofErr w:type="gramStart"/>
      <w:r w:rsidRPr="001A2E86">
        <w:rPr>
          <w:color w:val="000000"/>
          <w:sz w:val="28"/>
          <w:szCs w:val="28"/>
        </w:rPr>
        <w:t>ДЛЯ</w:t>
      </w:r>
      <w:proofErr w:type="gramEnd"/>
      <w:r w:rsidRPr="001A2E86">
        <w:rPr>
          <w:color w:val="000000"/>
          <w:sz w:val="28"/>
          <w:szCs w:val="28"/>
        </w:rPr>
        <w:t xml:space="preserve"> </w:t>
      </w:r>
    </w:p>
    <w:p w:rsidR="00A83C93" w:rsidRPr="001A2E86" w:rsidRDefault="00A83C93" w:rsidP="00B368C6">
      <w:pPr>
        <w:jc w:val="center"/>
        <w:rPr>
          <w:color w:val="000000"/>
          <w:sz w:val="28"/>
          <w:szCs w:val="28"/>
        </w:rPr>
      </w:pPr>
      <w:r w:rsidRPr="001A2E86">
        <w:rPr>
          <w:color w:val="000000"/>
          <w:sz w:val="28"/>
          <w:szCs w:val="28"/>
        </w:rPr>
        <w:t>ПРЕДОСТАВЛЕНИЯ МУНИЦИПАЛЬНОЙ УСЛУГИ</w:t>
      </w:r>
    </w:p>
    <w:p w:rsidR="00A83C93" w:rsidRPr="001A2E86" w:rsidRDefault="00A83C93" w:rsidP="00A83C93">
      <w:pPr>
        <w:ind w:firstLine="709"/>
        <w:jc w:val="both"/>
        <w:rPr>
          <w:b/>
          <w:color w:val="000000"/>
          <w:sz w:val="28"/>
          <w:szCs w:val="28"/>
        </w:rPr>
      </w:pPr>
    </w:p>
    <w:p w:rsidR="007F78C6" w:rsidRPr="001A2E86" w:rsidRDefault="007F78C6" w:rsidP="007F78C6">
      <w:pPr>
        <w:widowControl w:val="0"/>
        <w:autoSpaceDE w:val="0"/>
        <w:autoSpaceDN w:val="0"/>
        <w:adjustRightInd w:val="0"/>
        <w:ind w:firstLine="709"/>
        <w:jc w:val="both"/>
        <w:rPr>
          <w:color w:val="000000"/>
          <w:sz w:val="28"/>
          <w:szCs w:val="28"/>
        </w:rPr>
      </w:pPr>
      <w:r w:rsidRPr="001A2E86">
        <w:rPr>
          <w:color w:val="000000"/>
          <w:sz w:val="28"/>
          <w:szCs w:val="28"/>
        </w:rPr>
        <w:t>2.9.1. Основанием для отказа в приеме документов, необходимых для предоставления муниципальной услуги, является:</w:t>
      </w:r>
    </w:p>
    <w:p w:rsidR="007F78C6" w:rsidRPr="001A2E86" w:rsidRDefault="007F78C6" w:rsidP="007F78C6">
      <w:pPr>
        <w:widowControl w:val="0"/>
        <w:autoSpaceDE w:val="0"/>
        <w:autoSpaceDN w:val="0"/>
        <w:adjustRightInd w:val="0"/>
        <w:ind w:firstLine="709"/>
        <w:jc w:val="both"/>
        <w:rPr>
          <w:color w:val="000000"/>
          <w:sz w:val="28"/>
          <w:szCs w:val="28"/>
        </w:rPr>
      </w:pPr>
      <w:r w:rsidRPr="001A2E86">
        <w:rPr>
          <w:color w:val="000000"/>
          <w:sz w:val="28"/>
          <w:szCs w:val="28"/>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7F78C6" w:rsidRPr="001A2E86" w:rsidRDefault="007F78C6" w:rsidP="007F78C6">
      <w:pPr>
        <w:widowControl w:val="0"/>
        <w:autoSpaceDE w:val="0"/>
        <w:autoSpaceDN w:val="0"/>
        <w:adjustRightInd w:val="0"/>
        <w:ind w:firstLine="709"/>
        <w:jc w:val="both"/>
        <w:rPr>
          <w:color w:val="000000"/>
          <w:sz w:val="28"/>
          <w:szCs w:val="28"/>
        </w:rPr>
      </w:pPr>
      <w:r w:rsidRPr="001A2E86">
        <w:rPr>
          <w:color w:val="000000"/>
          <w:sz w:val="28"/>
          <w:szCs w:val="28"/>
        </w:rPr>
        <w:t>поданное заявление не соответствует по форме и содержанию требованиям, предъявляемым к заявле</w:t>
      </w:r>
      <w:r w:rsidR="00554847" w:rsidRPr="001A2E86">
        <w:rPr>
          <w:color w:val="000000"/>
          <w:sz w:val="28"/>
          <w:szCs w:val="28"/>
        </w:rPr>
        <w:t xml:space="preserve">нию, согласно </w:t>
      </w:r>
      <w:r w:rsidR="007E0C47" w:rsidRPr="00F77145">
        <w:rPr>
          <w:sz w:val="28"/>
          <w:szCs w:val="28"/>
        </w:rPr>
        <w:t>п</w:t>
      </w:r>
      <w:r w:rsidR="00FC086B" w:rsidRPr="00F77145">
        <w:rPr>
          <w:sz w:val="28"/>
          <w:szCs w:val="28"/>
        </w:rPr>
        <w:t>риложению</w:t>
      </w:r>
      <w:r w:rsidR="00554847" w:rsidRPr="00F77145">
        <w:rPr>
          <w:sz w:val="28"/>
          <w:szCs w:val="28"/>
        </w:rPr>
        <w:t xml:space="preserve"> № </w:t>
      </w:r>
      <w:r w:rsidR="007E37E5">
        <w:rPr>
          <w:sz w:val="28"/>
          <w:szCs w:val="28"/>
        </w:rPr>
        <w:t>1</w:t>
      </w:r>
      <w:r w:rsidRPr="00F77145">
        <w:rPr>
          <w:sz w:val="28"/>
          <w:szCs w:val="28"/>
        </w:rPr>
        <w:t xml:space="preserve"> к </w:t>
      </w:r>
      <w:r w:rsidRPr="001A2E86">
        <w:rPr>
          <w:color w:val="000000"/>
          <w:sz w:val="28"/>
          <w:szCs w:val="28"/>
        </w:rPr>
        <w:t>Регламенту;</w:t>
      </w:r>
    </w:p>
    <w:p w:rsidR="007F78C6" w:rsidRPr="00E645B2" w:rsidRDefault="007F78C6" w:rsidP="007F78C6">
      <w:pPr>
        <w:widowControl w:val="0"/>
        <w:autoSpaceDE w:val="0"/>
        <w:autoSpaceDN w:val="0"/>
        <w:adjustRightInd w:val="0"/>
        <w:ind w:firstLine="709"/>
        <w:jc w:val="both"/>
        <w:rPr>
          <w:sz w:val="28"/>
          <w:szCs w:val="28"/>
        </w:rPr>
      </w:pPr>
      <w:r w:rsidRPr="001A2E86">
        <w:rPr>
          <w:color w:val="000000"/>
          <w:sz w:val="28"/>
          <w:szCs w:val="28"/>
        </w:rPr>
        <w:t>представление заявителем документов, имеющих повреждения, и наличие исправлений, не позволяющих однозначно</w:t>
      </w:r>
      <w:r w:rsidRPr="00E645B2">
        <w:rPr>
          <w:sz w:val="28"/>
          <w:szCs w:val="28"/>
        </w:rPr>
        <w:t xml:space="preserve"> истолковать их содержание, не содержащих обратного адреса, подписи, печати (при наличии);</w:t>
      </w:r>
    </w:p>
    <w:p w:rsidR="00960002" w:rsidRPr="00137719" w:rsidRDefault="00960002" w:rsidP="00960002">
      <w:pPr>
        <w:tabs>
          <w:tab w:val="left" w:pos="1260"/>
          <w:tab w:val="num" w:pos="1440"/>
        </w:tabs>
        <w:ind w:firstLine="709"/>
        <w:jc w:val="both"/>
        <w:rPr>
          <w:sz w:val="28"/>
          <w:szCs w:val="28"/>
        </w:rPr>
      </w:pPr>
      <w:r w:rsidRPr="00137719">
        <w:rPr>
          <w:sz w:val="28"/>
          <w:szCs w:val="28"/>
        </w:rPr>
        <w:t xml:space="preserve">отсутствие одного или нескольких документов, необходимых для получения муниципальной услуги, наличие которых предусмотрено подпунктами </w:t>
      </w:r>
      <w:r w:rsidR="00137719" w:rsidRPr="00137719">
        <w:rPr>
          <w:sz w:val="28"/>
          <w:szCs w:val="28"/>
        </w:rPr>
        <w:t xml:space="preserve">1-6 </w:t>
      </w:r>
      <w:r w:rsidRPr="00137719">
        <w:rPr>
          <w:sz w:val="28"/>
          <w:szCs w:val="28"/>
        </w:rPr>
        <w:t xml:space="preserve">пункта </w:t>
      </w:r>
      <w:r w:rsidR="00137719" w:rsidRPr="00137719">
        <w:rPr>
          <w:sz w:val="28"/>
          <w:szCs w:val="28"/>
        </w:rPr>
        <w:t>2.61.</w:t>
      </w:r>
      <w:r w:rsidRPr="00137719">
        <w:rPr>
          <w:sz w:val="28"/>
          <w:szCs w:val="28"/>
        </w:rPr>
        <w:t xml:space="preserve"> подраздела </w:t>
      </w:r>
      <w:r w:rsidR="00137719" w:rsidRPr="00137719">
        <w:rPr>
          <w:sz w:val="28"/>
          <w:szCs w:val="28"/>
        </w:rPr>
        <w:t>2.6</w:t>
      </w:r>
      <w:r w:rsidRPr="00137719">
        <w:rPr>
          <w:sz w:val="28"/>
          <w:szCs w:val="28"/>
        </w:rPr>
        <w:t xml:space="preserve">раздела </w:t>
      </w:r>
      <w:r w:rsidRPr="00137719">
        <w:rPr>
          <w:sz w:val="28"/>
          <w:szCs w:val="28"/>
          <w:lang w:val="en-US"/>
        </w:rPr>
        <w:t>II</w:t>
      </w:r>
      <w:r w:rsidRPr="00137719">
        <w:rPr>
          <w:sz w:val="28"/>
          <w:szCs w:val="28"/>
        </w:rPr>
        <w:t xml:space="preserve"> Регламента;</w:t>
      </w:r>
    </w:p>
    <w:p w:rsidR="007F78C6" w:rsidRPr="00E645B2" w:rsidRDefault="007F78C6" w:rsidP="007F78C6">
      <w:pPr>
        <w:widowControl w:val="0"/>
        <w:autoSpaceDE w:val="0"/>
        <w:autoSpaceDN w:val="0"/>
        <w:adjustRightInd w:val="0"/>
        <w:ind w:firstLine="709"/>
        <w:jc w:val="both"/>
        <w:rPr>
          <w:sz w:val="28"/>
          <w:szCs w:val="28"/>
        </w:rPr>
      </w:pPr>
      <w:r w:rsidRPr="00E645B2">
        <w:rPr>
          <w:sz w:val="28"/>
          <w:szCs w:val="28"/>
        </w:rPr>
        <w:t>несоблюдение установленных</w:t>
      </w:r>
      <w:r>
        <w:rPr>
          <w:sz w:val="28"/>
          <w:szCs w:val="28"/>
        </w:rPr>
        <w:t xml:space="preserve"> </w:t>
      </w:r>
      <w:r w:rsidRPr="00E645B2">
        <w:rPr>
          <w:sz w:val="28"/>
          <w:szCs w:val="28"/>
        </w:rPr>
        <w:t>нормативными правовыми актами</w:t>
      </w:r>
      <w:r>
        <w:rPr>
          <w:sz w:val="28"/>
          <w:szCs w:val="28"/>
        </w:rPr>
        <w:t xml:space="preserve"> </w:t>
      </w:r>
      <w:r w:rsidRPr="00E645B2">
        <w:rPr>
          <w:sz w:val="28"/>
          <w:szCs w:val="28"/>
        </w:rPr>
        <w:t xml:space="preserve">требований, предъявляемых к электронной подписи. </w:t>
      </w:r>
    </w:p>
    <w:p w:rsidR="007F78C6" w:rsidRPr="00E645B2" w:rsidRDefault="007F78C6" w:rsidP="007F78C6">
      <w:pPr>
        <w:widowControl w:val="0"/>
        <w:tabs>
          <w:tab w:val="left" w:pos="709"/>
          <w:tab w:val="left" w:pos="851"/>
        </w:tabs>
        <w:autoSpaceDE w:val="0"/>
        <w:autoSpaceDN w:val="0"/>
        <w:adjustRightInd w:val="0"/>
        <w:ind w:firstLine="709"/>
        <w:jc w:val="both"/>
        <w:rPr>
          <w:sz w:val="28"/>
          <w:szCs w:val="28"/>
        </w:rPr>
      </w:pPr>
      <w:r w:rsidRPr="00E645B2">
        <w:rPr>
          <w:sz w:val="28"/>
          <w:szCs w:val="28"/>
        </w:rPr>
        <w:t>2.</w:t>
      </w:r>
      <w:r>
        <w:rPr>
          <w:sz w:val="28"/>
          <w:szCs w:val="28"/>
        </w:rPr>
        <w:t>9</w:t>
      </w:r>
      <w:r w:rsidRPr="00E645B2">
        <w:rPr>
          <w:sz w:val="28"/>
          <w:szCs w:val="28"/>
        </w:rPr>
        <w:t>.2.</w:t>
      </w:r>
      <w:r>
        <w:rPr>
          <w:sz w:val="28"/>
          <w:szCs w:val="28"/>
        </w:rPr>
        <w:t xml:space="preserve"> </w:t>
      </w:r>
      <w:r w:rsidRPr="00E645B2">
        <w:rPr>
          <w:sz w:val="28"/>
          <w:szCs w:val="28"/>
        </w:rPr>
        <w:t xml:space="preserve">О наличии основания для отказа в приеме документов заявителя </w:t>
      </w:r>
      <w:r w:rsidRPr="0098354D">
        <w:rPr>
          <w:sz w:val="28"/>
          <w:szCs w:val="28"/>
        </w:rPr>
        <w:lastRenderedPageBreak/>
        <w:t>информирует специалист</w:t>
      </w:r>
      <w:r w:rsidR="00121180">
        <w:rPr>
          <w:sz w:val="28"/>
          <w:szCs w:val="28"/>
        </w:rPr>
        <w:t xml:space="preserve"> У</w:t>
      </w:r>
      <w:r w:rsidR="00554847">
        <w:rPr>
          <w:sz w:val="28"/>
          <w:szCs w:val="28"/>
        </w:rPr>
        <w:t>полномоченного органа</w:t>
      </w:r>
      <w:r w:rsidR="001715B3">
        <w:rPr>
          <w:sz w:val="28"/>
          <w:szCs w:val="28"/>
        </w:rPr>
        <w:t>,</w:t>
      </w:r>
      <w:r w:rsidR="00554847">
        <w:rPr>
          <w:sz w:val="28"/>
          <w:szCs w:val="28"/>
        </w:rPr>
        <w:t xml:space="preserve"> </w:t>
      </w:r>
      <w:r w:rsidRPr="00E645B2">
        <w:rPr>
          <w:sz w:val="28"/>
          <w:szCs w:val="28"/>
        </w:rPr>
        <w:t>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7F78C6" w:rsidRPr="00E645B2" w:rsidRDefault="007F78C6" w:rsidP="007F78C6">
      <w:pPr>
        <w:widowControl w:val="0"/>
        <w:tabs>
          <w:tab w:val="left" w:pos="851"/>
        </w:tabs>
        <w:autoSpaceDE w:val="0"/>
        <w:autoSpaceDN w:val="0"/>
        <w:adjustRightInd w:val="0"/>
        <w:ind w:firstLine="709"/>
        <w:jc w:val="both"/>
        <w:rPr>
          <w:sz w:val="28"/>
          <w:szCs w:val="28"/>
        </w:rPr>
      </w:pPr>
      <w:r w:rsidRPr="00E645B2">
        <w:rPr>
          <w:sz w:val="28"/>
          <w:szCs w:val="28"/>
        </w:rPr>
        <w:t xml:space="preserve">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w:t>
      </w:r>
      <w:r w:rsidR="008846A5">
        <w:rPr>
          <w:sz w:val="28"/>
          <w:szCs w:val="28"/>
        </w:rPr>
        <w:t>Уполномоченного органа</w:t>
      </w:r>
      <w:r w:rsidR="001715B3">
        <w:rPr>
          <w:sz w:val="28"/>
          <w:szCs w:val="28"/>
        </w:rPr>
        <w:t>,</w:t>
      </w:r>
      <w:r w:rsidRPr="00E645B2">
        <w:rPr>
          <w:sz w:val="28"/>
          <w:szCs w:val="28"/>
        </w:rPr>
        <w:t xml:space="preserve"> и выдается заявителю с указанием причин отказа не позднее </w:t>
      </w:r>
      <w:r w:rsidR="00137719">
        <w:rPr>
          <w:sz w:val="28"/>
          <w:szCs w:val="28"/>
        </w:rPr>
        <w:t>одного</w:t>
      </w:r>
      <w:r w:rsidRPr="00E645B2">
        <w:rPr>
          <w:sz w:val="28"/>
          <w:szCs w:val="28"/>
        </w:rPr>
        <w:t xml:space="preserve"> рабочего дня со дня обращения заявителя за получением муниципальной услуги.</w:t>
      </w:r>
    </w:p>
    <w:p w:rsidR="007F78C6" w:rsidRPr="00E645B2" w:rsidRDefault="007F78C6" w:rsidP="007F78C6">
      <w:pPr>
        <w:widowControl w:val="0"/>
        <w:autoSpaceDE w:val="0"/>
        <w:autoSpaceDN w:val="0"/>
        <w:adjustRightInd w:val="0"/>
        <w:ind w:firstLine="709"/>
        <w:jc w:val="both"/>
        <w:rPr>
          <w:sz w:val="28"/>
          <w:szCs w:val="28"/>
        </w:rPr>
      </w:pPr>
      <w:r w:rsidRPr="00E645B2">
        <w:rPr>
          <w:sz w:val="28"/>
          <w:szCs w:val="28"/>
        </w:rPr>
        <w:t>Не может быть отказано заявителю в приеме дополнительных документов при наличии намерения их сдать.</w:t>
      </w:r>
    </w:p>
    <w:p w:rsidR="007F78C6" w:rsidRPr="001A2E86" w:rsidRDefault="007F78C6" w:rsidP="009D0C4D">
      <w:pPr>
        <w:autoSpaceDE w:val="0"/>
        <w:autoSpaceDN w:val="0"/>
        <w:adjustRightInd w:val="0"/>
        <w:ind w:firstLine="709"/>
        <w:jc w:val="both"/>
        <w:rPr>
          <w:color w:val="000000"/>
          <w:sz w:val="28"/>
          <w:szCs w:val="28"/>
          <w:lang w:eastAsia="en-US"/>
        </w:rPr>
      </w:pPr>
      <w:r w:rsidRPr="001A2E86">
        <w:rPr>
          <w:color w:val="000000"/>
          <w:sz w:val="28"/>
          <w:szCs w:val="28"/>
        </w:rPr>
        <w:t xml:space="preserve">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1A2E86">
        <w:rPr>
          <w:rFonts w:eastAsia="Arial"/>
          <w:color w:val="000000"/>
          <w:sz w:val="28"/>
          <w:szCs w:val="28"/>
          <w:lang w:eastAsia="ar-SA"/>
        </w:rPr>
        <w:t xml:space="preserve">Едином Портале, </w:t>
      </w:r>
      <w:r w:rsidR="00C70131" w:rsidRPr="00C70131">
        <w:rPr>
          <w:sz w:val="28"/>
          <w:szCs w:val="28"/>
        </w:rPr>
        <w:t>Региональном портале</w:t>
      </w:r>
      <w:r w:rsidR="009D0C4D" w:rsidRPr="001A2E86">
        <w:rPr>
          <w:color w:val="000000"/>
          <w:sz w:val="28"/>
          <w:szCs w:val="28"/>
          <w:lang w:eastAsia="en-US"/>
        </w:rPr>
        <w:t xml:space="preserve"> </w:t>
      </w:r>
      <w:r w:rsidR="00F45348" w:rsidRPr="001A2E86">
        <w:rPr>
          <w:rFonts w:eastAsia="Arial"/>
          <w:color w:val="000000"/>
          <w:sz w:val="28"/>
          <w:szCs w:val="28"/>
          <w:lang w:eastAsia="ar-SA"/>
        </w:rPr>
        <w:t>и официальном сайте У</w:t>
      </w:r>
      <w:r w:rsidRPr="001A2E86">
        <w:rPr>
          <w:rFonts w:eastAsia="Arial"/>
          <w:color w:val="000000"/>
          <w:sz w:val="28"/>
          <w:szCs w:val="28"/>
          <w:lang w:eastAsia="ar-SA"/>
        </w:rPr>
        <w:t>полномоченного органа</w:t>
      </w:r>
      <w:r w:rsidRPr="001A2E86">
        <w:rPr>
          <w:color w:val="000000"/>
          <w:sz w:val="28"/>
          <w:szCs w:val="28"/>
        </w:rPr>
        <w:t>.</w:t>
      </w:r>
    </w:p>
    <w:p w:rsidR="007F78C6" w:rsidRPr="00E645B2" w:rsidRDefault="007F78C6" w:rsidP="007F78C6">
      <w:pPr>
        <w:widowControl w:val="0"/>
        <w:tabs>
          <w:tab w:val="left" w:pos="851"/>
        </w:tabs>
        <w:autoSpaceDE w:val="0"/>
        <w:autoSpaceDN w:val="0"/>
        <w:adjustRightInd w:val="0"/>
        <w:ind w:firstLine="709"/>
        <w:jc w:val="both"/>
        <w:rPr>
          <w:sz w:val="28"/>
          <w:szCs w:val="28"/>
        </w:rPr>
      </w:pPr>
      <w:r w:rsidRPr="001A2E86">
        <w:rPr>
          <w:color w:val="000000"/>
          <w:sz w:val="28"/>
          <w:szCs w:val="28"/>
        </w:rPr>
        <w:t>2.9.4. Отказ в приеме документов, необходимых для предоставления муниципальной услуги, не препятствует</w:t>
      </w:r>
      <w:r w:rsidRPr="00E645B2">
        <w:rPr>
          <w:sz w:val="28"/>
          <w:szCs w:val="28"/>
        </w:rPr>
        <w:t xml:space="preserve"> повторному обращению после устранения причины, послужившей основанием для отказа.</w:t>
      </w:r>
    </w:p>
    <w:p w:rsidR="00A83C93" w:rsidRPr="00C85C3A" w:rsidRDefault="00A83C93" w:rsidP="00A83C93"/>
    <w:p w:rsidR="00A83C93" w:rsidRPr="001A2E86" w:rsidRDefault="00A83C93" w:rsidP="00B368C6">
      <w:pPr>
        <w:widowControl w:val="0"/>
        <w:autoSpaceDE w:val="0"/>
        <w:autoSpaceDN w:val="0"/>
        <w:adjustRightInd w:val="0"/>
        <w:jc w:val="center"/>
        <w:outlineLvl w:val="2"/>
        <w:rPr>
          <w:rFonts w:cs="Arial"/>
          <w:color w:val="000000"/>
          <w:sz w:val="28"/>
          <w:szCs w:val="28"/>
        </w:rPr>
      </w:pPr>
      <w:r w:rsidRPr="001A2E86">
        <w:rPr>
          <w:rFonts w:cs="Arial"/>
          <w:color w:val="000000"/>
          <w:sz w:val="28"/>
          <w:szCs w:val="28"/>
        </w:rPr>
        <w:t>Подраздел 2.10. ИСЧЕРПЫВАЮЩИЙ ПЕРЕЧЕНЬ ОСНОВАНИЙ ДЛЯ ПРИОСТАНОВЛЕНИЯ ИЛИ ОТКАЗА В ПРЕДОСТАВЛЕНИИ МУНИЦИПАЛЬНОЙ УСЛУГИ</w:t>
      </w:r>
    </w:p>
    <w:p w:rsidR="00A83C93" w:rsidRPr="001A2E86" w:rsidRDefault="00A83C93" w:rsidP="00A83C93">
      <w:pPr>
        <w:ind w:firstLine="709"/>
        <w:jc w:val="both"/>
        <w:rPr>
          <w:color w:val="000000"/>
          <w:sz w:val="28"/>
          <w:szCs w:val="28"/>
        </w:rPr>
      </w:pPr>
    </w:p>
    <w:p w:rsidR="00A83C93" w:rsidRPr="001A2E86" w:rsidRDefault="00A83C93" w:rsidP="00B511E4">
      <w:pPr>
        <w:autoSpaceDE w:val="0"/>
        <w:autoSpaceDN w:val="0"/>
        <w:ind w:firstLine="567"/>
        <w:jc w:val="both"/>
        <w:rPr>
          <w:color w:val="000000"/>
          <w:sz w:val="28"/>
          <w:szCs w:val="28"/>
        </w:rPr>
      </w:pPr>
      <w:r w:rsidRPr="001A2E86">
        <w:rPr>
          <w:color w:val="000000"/>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471808" w:rsidRPr="001A2E86" w:rsidRDefault="00A83C93" w:rsidP="00F3480E">
      <w:pPr>
        <w:widowControl w:val="0"/>
        <w:tabs>
          <w:tab w:val="left" w:pos="851"/>
          <w:tab w:val="left" w:pos="1260"/>
          <w:tab w:val="num" w:pos="1440"/>
        </w:tabs>
        <w:ind w:firstLine="567"/>
        <w:jc w:val="both"/>
        <w:rPr>
          <w:color w:val="000000"/>
          <w:sz w:val="28"/>
          <w:szCs w:val="28"/>
        </w:rPr>
      </w:pPr>
      <w:r w:rsidRPr="001A2E86">
        <w:rPr>
          <w:color w:val="000000"/>
          <w:sz w:val="28"/>
          <w:szCs w:val="28"/>
        </w:rPr>
        <w:t xml:space="preserve">2.10.2. </w:t>
      </w:r>
      <w:r w:rsidR="00377CA1" w:rsidRPr="001A2E86">
        <w:rPr>
          <w:color w:val="000000"/>
          <w:sz w:val="28"/>
          <w:szCs w:val="28"/>
        </w:rPr>
        <w:t xml:space="preserve">Заявителю отказывается в предоставлении муниципальной услуги </w:t>
      </w:r>
      <w:bookmarkStart w:id="7" w:name="OLE_LINK1"/>
      <w:bookmarkStart w:id="8" w:name="OLE_LINK2"/>
      <w:r w:rsidR="00377CA1" w:rsidRPr="001A2E86">
        <w:rPr>
          <w:color w:val="000000"/>
          <w:sz w:val="28"/>
          <w:szCs w:val="28"/>
        </w:rPr>
        <w:t>при наличии хотя бы одного из следующих оснований</w:t>
      </w:r>
      <w:bookmarkEnd w:id="7"/>
      <w:bookmarkEnd w:id="8"/>
      <w:r w:rsidR="00377CA1" w:rsidRPr="001A2E86">
        <w:rPr>
          <w:color w:val="000000"/>
          <w:sz w:val="28"/>
          <w:szCs w:val="28"/>
        </w:rPr>
        <w:t xml:space="preserve">: </w:t>
      </w:r>
    </w:p>
    <w:p w:rsidR="006A0682" w:rsidRPr="001A2E86" w:rsidRDefault="006A0682" w:rsidP="006A0682">
      <w:pPr>
        <w:tabs>
          <w:tab w:val="left" w:pos="1260"/>
          <w:tab w:val="num" w:pos="1440"/>
        </w:tabs>
        <w:ind w:firstLine="709"/>
        <w:jc w:val="both"/>
        <w:rPr>
          <w:color w:val="000000"/>
          <w:sz w:val="28"/>
          <w:szCs w:val="28"/>
        </w:rPr>
      </w:pPr>
      <w:r w:rsidRPr="001A2E86">
        <w:rPr>
          <w:color w:val="000000"/>
          <w:sz w:val="28"/>
          <w:szCs w:val="28"/>
        </w:rPr>
        <w:t>- 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6A0682" w:rsidRPr="00F77145" w:rsidRDefault="006A0682" w:rsidP="006A0682">
      <w:pPr>
        <w:tabs>
          <w:tab w:val="left" w:pos="1260"/>
          <w:tab w:val="num" w:pos="1440"/>
        </w:tabs>
        <w:ind w:firstLine="709"/>
        <w:jc w:val="both"/>
        <w:rPr>
          <w:sz w:val="28"/>
          <w:szCs w:val="28"/>
        </w:rPr>
      </w:pPr>
      <w:r w:rsidRPr="00F77145">
        <w:rPr>
          <w:sz w:val="28"/>
          <w:szCs w:val="28"/>
        </w:rPr>
        <w:t xml:space="preserve">- отсутствие одного или нескольких документов, необходимых для получения муниципальной услуги, наличие которых </w:t>
      </w:r>
      <w:r w:rsidR="005B1B2F" w:rsidRPr="00F77145">
        <w:rPr>
          <w:sz w:val="28"/>
          <w:szCs w:val="28"/>
        </w:rPr>
        <w:t>предусмотрено</w:t>
      </w:r>
      <w:r w:rsidR="005B357D" w:rsidRPr="00F77145">
        <w:rPr>
          <w:sz w:val="28"/>
          <w:szCs w:val="28"/>
        </w:rPr>
        <w:t xml:space="preserve"> </w:t>
      </w:r>
      <w:r w:rsidR="00C23224" w:rsidRPr="00F77145">
        <w:rPr>
          <w:sz w:val="28"/>
          <w:szCs w:val="28"/>
        </w:rPr>
        <w:t>подпунктами</w:t>
      </w:r>
      <w:r w:rsidR="00871634" w:rsidRPr="00F77145">
        <w:rPr>
          <w:sz w:val="28"/>
          <w:szCs w:val="28"/>
        </w:rPr>
        <w:t xml:space="preserve"> </w:t>
      </w:r>
      <w:r w:rsidR="00137719">
        <w:rPr>
          <w:sz w:val="28"/>
          <w:szCs w:val="28"/>
        </w:rPr>
        <w:t>1-6</w:t>
      </w:r>
      <w:r w:rsidR="001D370E" w:rsidRPr="00F77145">
        <w:rPr>
          <w:sz w:val="28"/>
          <w:szCs w:val="28"/>
        </w:rPr>
        <w:t xml:space="preserve"> </w:t>
      </w:r>
      <w:r w:rsidR="005B1B2F" w:rsidRPr="00F77145">
        <w:rPr>
          <w:sz w:val="28"/>
          <w:szCs w:val="28"/>
        </w:rPr>
        <w:t xml:space="preserve">пункта </w:t>
      </w:r>
      <w:r w:rsidR="00137719">
        <w:rPr>
          <w:sz w:val="28"/>
          <w:szCs w:val="28"/>
        </w:rPr>
        <w:t>2.6.1</w:t>
      </w:r>
      <w:r w:rsidR="00F07455" w:rsidRPr="00F77145">
        <w:rPr>
          <w:sz w:val="28"/>
          <w:szCs w:val="28"/>
        </w:rPr>
        <w:t xml:space="preserve"> </w:t>
      </w:r>
      <w:r w:rsidR="005B1B2F" w:rsidRPr="00F77145">
        <w:rPr>
          <w:sz w:val="28"/>
          <w:szCs w:val="28"/>
        </w:rPr>
        <w:t>под</w:t>
      </w:r>
      <w:r w:rsidR="001D370E" w:rsidRPr="00F77145">
        <w:rPr>
          <w:sz w:val="28"/>
          <w:szCs w:val="28"/>
        </w:rPr>
        <w:t xml:space="preserve">раздела </w:t>
      </w:r>
      <w:r w:rsidR="00137719">
        <w:rPr>
          <w:sz w:val="28"/>
          <w:szCs w:val="28"/>
        </w:rPr>
        <w:t>2.6</w:t>
      </w:r>
      <w:r w:rsidRPr="00F77145">
        <w:rPr>
          <w:sz w:val="28"/>
          <w:szCs w:val="28"/>
        </w:rPr>
        <w:t xml:space="preserve"> раздела </w:t>
      </w:r>
      <w:r w:rsidRPr="00F77145">
        <w:rPr>
          <w:sz w:val="28"/>
          <w:szCs w:val="28"/>
          <w:lang w:val="en-US"/>
        </w:rPr>
        <w:t>II</w:t>
      </w:r>
      <w:r w:rsidR="005B1B2F" w:rsidRPr="00F77145">
        <w:rPr>
          <w:sz w:val="28"/>
          <w:szCs w:val="28"/>
        </w:rPr>
        <w:t xml:space="preserve"> Регламента</w:t>
      </w:r>
      <w:r w:rsidR="00F07455" w:rsidRPr="00F77145">
        <w:rPr>
          <w:sz w:val="28"/>
          <w:szCs w:val="28"/>
        </w:rPr>
        <w:t>;</w:t>
      </w:r>
    </w:p>
    <w:p w:rsidR="006A0682" w:rsidRPr="00F77145" w:rsidRDefault="006A0682" w:rsidP="006A0682">
      <w:pPr>
        <w:tabs>
          <w:tab w:val="left" w:pos="1260"/>
          <w:tab w:val="num" w:pos="1440"/>
        </w:tabs>
        <w:ind w:firstLine="709"/>
        <w:jc w:val="both"/>
        <w:rPr>
          <w:sz w:val="28"/>
          <w:szCs w:val="28"/>
        </w:rPr>
      </w:pPr>
      <w:r w:rsidRPr="00F77145">
        <w:rPr>
          <w:sz w:val="28"/>
          <w:szCs w:val="28"/>
        </w:rPr>
        <w:t>- 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960002" w:rsidRPr="00137719" w:rsidRDefault="006A0682" w:rsidP="00960002">
      <w:pPr>
        <w:tabs>
          <w:tab w:val="left" w:pos="1260"/>
          <w:tab w:val="num" w:pos="1440"/>
        </w:tabs>
        <w:ind w:firstLine="709"/>
        <w:jc w:val="both"/>
        <w:rPr>
          <w:sz w:val="28"/>
          <w:szCs w:val="28"/>
        </w:rPr>
      </w:pPr>
      <w:bookmarkStart w:id="9" w:name="P160"/>
      <w:bookmarkEnd w:id="9"/>
      <w:r w:rsidRPr="00F77145">
        <w:rPr>
          <w:sz w:val="28"/>
          <w:szCs w:val="28"/>
        </w:rPr>
        <w:t xml:space="preserve">- несоответствие документов, в том числе представленным посредством использования </w:t>
      </w:r>
      <w:r w:rsidR="008205A6" w:rsidRPr="00F77145">
        <w:rPr>
          <w:rFonts w:eastAsia="Arial"/>
          <w:sz w:val="28"/>
          <w:szCs w:val="28"/>
          <w:lang w:eastAsia="ar-SA"/>
        </w:rPr>
        <w:t xml:space="preserve">Единого Портала, </w:t>
      </w:r>
      <w:r w:rsidR="00C70131" w:rsidRPr="00F77145">
        <w:rPr>
          <w:sz w:val="28"/>
          <w:szCs w:val="28"/>
        </w:rPr>
        <w:t>Региональном портале</w:t>
      </w:r>
      <w:r w:rsidRPr="00F77145">
        <w:rPr>
          <w:sz w:val="28"/>
          <w:szCs w:val="28"/>
        </w:rPr>
        <w:t xml:space="preserve"> требовани</w:t>
      </w:r>
      <w:r w:rsidR="005B1B2F" w:rsidRPr="00F77145">
        <w:rPr>
          <w:sz w:val="28"/>
          <w:szCs w:val="28"/>
        </w:rPr>
        <w:t xml:space="preserve">ям, установленными </w:t>
      </w:r>
      <w:r w:rsidR="004D2FAE" w:rsidRPr="00F77145">
        <w:rPr>
          <w:sz w:val="28"/>
          <w:szCs w:val="28"/>
        </w:rPr>
        <w:t>подпунктами</w:t>
      </w:r>
      <w:r w:rsidR="00871634" w:rsidRPr="00F77145">
        <w:rPr>
          <w:sz w:val="28"/>
          <w:szCs w:val="28"/>
        </w:rPr>
        <w:t xml:space="preserve"> </w:t>
      </w:r>
      <w:r w:rsidR="00137719">
        <w:rPr>
          <w:sz w:val="28"/>
          <w:szCs w:val="28"/>
        </w:rPr>
        <w:t>1-6</w:t>
      </w:r>
      <w:r w:rsidR="005B1B2F" w:rsidRPr="00F77145">
        <w:rPr>
          <w:sz w:val="28"/>
          <w:szCs w:val="28"/>
        </w:rPr>
        <w:t xml:space="preserve"> пункта</w:t>
      </w:r>
      <w:proofErr w:type="gramStart"/>
      <w:r w:rsidR="00137719">
        <w:rPr>
          <w:sz w:val="28"/>
          <w:szCs w:val="28"/>
        </w:rPr>
        <w:t>2</w:t>
      </w:r>
      <w:proofErr w:type="gramEnd"/>
      <w:r w:rsidR="00137719">
        <w:rPr>
          <w:sz w:val="28"/>
          <w:szCs w:val="28"/>
        </w:rPr>
        <w:t>.6.1</w:t>
      </w:r>
      <w:r w:rsidR="005B1B2F" w:rsidRPr="00F77145">
        <w:rPr>
          <w:sz w:val="28"/>
          <w:szCs w:val="28"/>
        </w:rPr>
        <w:t xml:space="preserve"> подраздела </w:t>
      </w:r>
      <w:r w:rsidR="00137719">
        <w:rPr>
          <w:sz w:val="28"/>
          <w:szCs w:val="28"/>
        </w:rPr>
        <w:t>2.6</w:t>
      </w:r>
      <w:r w:rsidR="005B1B2F" w:rsidRPr="00F77145">
        <w:rPr>
          <w:sz w:val="28"/>
          <w:szCs w:val="28"/>
        </w:rPr>
        <w:t xml:space="preserve"> раздела </w:t>
      </w:r>
      <w:r w:rsidR="005B1B2F" w:rsidRPr="00F77145">
        <w:rPr>
          <w:sz w:val="28"/>
          <w:szCs w:val="28"/>
          <w:lang w:val="en-US"/>
        </w:rPr>
        <w:t>II</w:t>
      </w:r>
      <w:r w:rsidR="005B1B2F" w:rsidRPr="00F77145">
        <w:rPr>
          <w:sz w:val="28"/>
          <w:szCs w:val="28"/>
        </w:rPr>
        <w:t xml:space="preserve"> Регламента, </w:t>
      </w:r>
      <w:r w:rsidRPr="00F77145">
        <w:rPr>
          <w:sz w:val="28"/>
          <w:szCs w:val="28"/>
        </w:rPr>
        <w:t>необходимых в соответствии с нормативными правовыми актами для предоставления муниципальной услуги.</w:t>
      </w:r>
      <w:r w:rsidR="00960002" w:rsidRPr="00960002">
        <w:rPr>
          <w:color w:val="FF0000"/>
          <w:sz w:val="28"/>
          <w:szCs w:val="28"/>
        </w:rPr>
        <w:t xml:space="preserve"> </w:t>
      </w:r>
    </w:p>
    <w:p w:rsidR="006A0682" w:rsidRPr="0098354D" w:rsidRDefault="006A0682" w:rsidP="006A0682">
      <w:pPr>
        <w:widowControl w:val="0"/>
        <w:tabs>
          <w:tab w:val="left" w:pos="851"/>
          <w:tab w:val="left" w:pos="1260"/>
          <w:tab w:val="num" w:pos="1440"/>
        </w:tabs>
        <w:ind w:firstLine="709"/>
        <w:jc w:val="both"/>
        <w:rPr>
          <w:sz w:val="28"/>
          <w:szCs w:val="28"/>
        </w:rPr>
      </w:pPr>
      <w:r w:rsidRPr="0098354D">
        <w:rPr>
          <w:sz w:val="28"/>
          <w:szCs w:val="28"/>
        </w:rPr>
        <w:t xml:space="preserve">2.10.3. Заявитель вправе отозвать своё заявление на любой стадии рассмотрения, согласования или подготовки документа </w:t>
      </w:r>
      <w:r w:rsidR="008846A5" w:rsidRPr="0098354D">
        <w:rPr>
          <w:sz w:val="28"/>
          <w:szCs w:val="28"/>
        </w:rPr>
        <w:t xml:space="preserve">Уполномоченным </w:t>
      </w:r>
      <w:r w:rsidR="008846A5" w:rsidRPr="0098354D">
        <w:rPr>
          <w:sz w:val="28"/>
          <w:szCs w:val="28"/>
        </w:rPr>
        <w:lastRenderedPageBreak/>
        <w:t>орган</w:t>
      </w:r>
      <w:r w:rsidR="003A5AB5" w:rsidRPr="0098354D">
        <w:rPr>
          <w:sz w:val="28"/>
          <w:szCs w:val="28"/>
        </w:rPr>
        <w:t>о</w:t>
      </w:r>
      <w:r w:rsidR="008846A5" w:rsidRPr="0098354D">
        <w:rPr>
          <w:sz w:val="28"/>
          <w:szCs w:val="28"/>
        </w:rPr>
        <w:t>м</w:t>
      </w:r>
      <w:r w:rsidRPr="0098354D">
        <w:rPr>
          <w:sz w:val="28"/>
          <w:szCs w:val="28"/>
        </w:rPr>
        <w:t>, обратившись</w:t>
      </w:r>
      <w:r w:rsidR="005B1B2F" w:rsidRPr="0098354D">
        <w:rPr>
          <w:sz w:val="28"/>
          <w:szCs w:val="28"/>
        </w:rPr>
        <w:t xml:space="preserve"> непосредственно в Уполномоченный орган или в МФЦ</w:t>
      </w:r>
      <w:r w:rsidR="00F4373B" w:rsidRPr="0098354D">
        <w:rPr>
          <w:sz w:val="28"/>
          <w:szCs w:val="28"/>
        </w:rPr>
        <w:t xml:space="preserve"> </w:t>
      </w:r>
      <w:r w:rsidRPr="0098354D">
        <w:rPr>
          <w:sz w:val="28"/>
          <w:szCs w:val="28"/>
        </w:rPr>
        <w:t>с соответствующим</w:t>
      </w:r>
      <w:r w:rsidR="004B5620" w:rsidRPr="0098354D">
        <w:rPr>
          <w:sz w:val="28"/>
          <w:szCs w:val="28"/>
        </w:rPr>
        <w:t xml:space="preserve"> письменным</w:t>
      </w:r>
      <w:r w:rsidRPr="0098354D">
        <w:rPr>
          <w:sz w:val="28"/>
          <w:szCs w:val="28"/>
        </w:rPr>
        <w:t xml:space="preserve"> заявлением</w:t>
      </w:r>
      <w:r w:rsidR="005B1B2F" w:rsidRPr="0098354D">
        <w:rPr>
          <w:sz w:val="28"/>
          <w:szCs w:val="28"/>
        </w:rPr>
        <w:t xml:space="preserve"> или в электронном виде</w:t>
      </w:r>
      <w:r w:rsidRPr="0098354D">
        <w:rPr>
          <w:sz w:val="28"/>
          <w:szCs w:val="28"/>
        </w:rPr>
        <w:t xml:space="preserve">. В этом случае документы в полном объёме в течение </w:t>
      </w:r>
      <w:r w:rsidR="00137719">
        <w:rPr>
          <w:sz w:val="28"/>
          <w:szCs w:val="28"/>
        </w:rPr>
        <w:t>10</w:t>
      </w:r>
      <w:r w:rsidRPr="0098354D">
        <w:rPr>
          <w:sz w:val="28"/>
          <w:szCs w:val="28"/>
        </w:rPr>
        <w:t xml:space="preserve"> рабочих дней подлежат возврату заявителю лично под роспись в их получении.</w:t>
      </w:r>
    </w:p>
    <w:p w:rsidR="00377CA1" w:rsidRPr="001A2E86" w:rsidRDefault="006A0682" w:rsidP="00377CA1">
      <w:pPr>
        <w:widowControl w:val="0"/>
        <w:tabs>
          <w:tab w:val="left" w:pos="851"/>
          <w:tab w:val="left" w:pos="1260"/>
          <w:tab w:val="num" w:pos="1440"/>
        </w:tabs>
        <w:ind w:firstLine="567"/>
        <w:jc w:val="both"/>
        <w:rPr>
          <w:color w:val="000000"/>
          <w:sz w:val="28"/>
          <w:szCs w:val="28"/>
        </w:rPr>
      </w:pPr>
      <w:r w:rsidRPr="0098354D">
        <w:rPr>
          <w:sz w:val="28"/>
          <w:szCs w:val="28"/>
        </w:rPr>
        <w:t>2.10.4</w:t>
      </w:r>
      <w:r w:rsidR="00A83C93" w:rsidRPr="0098354D">
        <w:rPr>
          <w:sz w:val="28"/>
          <w:szCs w:val="28"/>
        </w:rPr>
        <w:t>. Не допускается отказ в предоставлении муниципальной услуги в случае, если</w:t>
      </w:r>
      <w:r w:rsidR="00A83C93" w:rsidRPr="0098354D">
        <w:rPr>
          <w:color w:val="000000"/>
          <w:sz w:val="28"/>
          <w:szCs w:val="28"/>
        </w:rPr>
        <w:t xml:space="preserve">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w:t>
      </w:r>
      <w:r w:rsidR="00377CA1" w:rsidRPr="0098354D">
        <w:rPr>
          <w:color w:val="000000"/>
          <w:sz w:val="28"/>
          <w:szCs w:val="28"/>
        </w:rPr>
        <w:t xml:space="preserve">опубликованной на </w:t>
      </w:r>
      <w:r w:rsidR="00377CA1" w:rsidRPr="0098354D">
        <w:rPr>
          <w:rFonts w:eastAsia="Arial"/>
          <w:color w:val="000000"/>
          <w:sz w:val="28"/>
          <w:szCs w:val="28"/>
          <w:lang w:eastAsia="ar-SA"/>
        </w:rPr>
        <w:t xml:space="preserve">Едином Портале, </w:t>
      </w:r>
      <w:r w:rsidR="00C70131" w:rsidRPr="0098354D">
        <w:rPr>
          <w:sz w:val="28"/>
          <w:szCs w:val="28"/>
        </w:rPr>
        <w:t>Региональном портале</w:t>
      </w:r>
      <w:r w:rsidR="00377CA1" w:rsidRPr="0098354D">
        <w:rPr>
          <w:color w:val="000000"/>
          <w:sz w:val="28"/>
          <w:szCs w:val="28"/>
        </w:rPr>
        <w:t>.</w:t>
      </w:r>
    </w:p>
    <w:p w:rsidR="00A83C93" w:rsidRPr="001A2E86" w:rsidRDefault="006A0682" w:rsidP="00B511E4">
      <w:pPr>
        <w:autoSpaceDE w:val="0"/>
        <w:autoSpaceDN w:val="0"/>
        <w:ind w:firstLine="567"/>
        <w:jc w:val="both"/>
        <w:rPr>
          <w:color w:val="000000"/>
          <w:sz w:val="28"/>
          <w:szCs w:val="28"/>
        </w:rPr>
      </w:pPr>
      <w:r w:rsidRPr="001A2E86">
        <w:rPr>
          <w:color w:val="000000"/>
          <w:sz w:val="28"/>
          <w:szCs w:val="28"/>
        </w:rPr>
        <w:t>2.10.5</w:t>
      </w:r>
      <w:r w:rsidR="00A83C93" w:rsidRPr="001A2E86">
        <w:rPr>
          <w:color w:val="000000"/>
          <w:sz w:val="28"/>
          <w:szCs w:val="28"/>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347B9A" w:rsidRPr="00C85C3A" w:rsidRDefault="00347B9A" w:rsidP="00347B9A">
      <w:pPr>
        <w:autoSpaceDE w:val="0"/>
        <w:autoSpaceDN w:val="0"/>
        <w:ind w:firstLine="709"/>
        <w:jc w:val="both"/>
        <w:rPr>
          <w:sz w:val="28"/>
          <w:szCs w:val="28"/>
        </w:rPr>
      </w:pPr>
    </w:p>
    <w:p w:rsidR="00A83C93" w:rsidRPr="0098354D" w:rsidRDefault="00A83C93" w:rsidP="000409B7">
      <w:pPr>
        <w:widowControl w:val="0"/>
        <w:autoSpaceDE w:val="0"/>
        <w:autoSpaceDN w:val="0"/>
        <w:adjustRightInd w:val="0"/>
        <w:jc w:val="center"/>
        <w:outlineLvl w:val="2"/>
        <w:rPr>
          <w:color w:val="000000"/>
          <w:sz w:val="28"/>
          <w:szCs w:val="28"/>
        </w:rPr>
      </w:pPr>
      <w:r w:rsidRPr="0098354D">
        <w:rPr>
          <w:color w:val="000000"/>
          <w:sz w:val="28"/>
          <w:szCs w:val="28"/>
        </w:rPr>
        <w:t>Подраздел 2.11. ПЕРЕЧЕНЬ УСЛУГ, КОТОРЫЕ ЯВЛЯЮТСЯ НЕОБХОДИМЫМИ И</w:t>
      </w:r>
      <w:r w:rsidR="000409B7" w:rsidRPr="0098354D">
        <w:rPr>
          <w:color w:val="000000"/>
          <w:sz w:val="28"/>
          <w:szCs w:val="28"/>
        </w:rPr>
        <w:t xml:space="preserve"> </w:t>
      </w:r>
      <w:r w:rsidRPr="0098354D">
        <w:rPr>
          <w:color w:val="000000"/>
          <w:sz w:val="28"/>
          <w:szCs w:val="28"/>
        </w:rPr>
        <w:t>ОБЯЗАТЕЛЬНЫМИ ДЛЯ ПРЕДОСТАВЛЕНИЯ МУНИЦИПАЛЬНОЙ УСЛУГИ, В</w:t>
      </w:r>
      <w:r w:rsidR="00F4373B" w:rsidRPr="0098354D">
        <w:rPr>
          <w:color w:val="000000"/>
          <w:sz w:val="28"/>
          <w:szCs w:val="28"/>
        </w:rPr>
        <w:t xml:space="preserve"> </w:t>
      </w:r>
      <w:r w:rsidRPr="0098354D">
        <w:rPr>
          <w:color w:val="000000"/>
          <w:sz w:val="28"/>
          <w:szCs w:val="28"/>
        </w:rPr>
        <w:t>ТОМ ЧИСЛЕ СВЕДЕНИЯ О ДОКУМЕНТЕ (ДОКУМЕНТАХ), ВЫДАВАЕМОМ (ВЫДАВАЕМЫХ) ОРГАНИЗАЦИЯМИ, УЧАСТВУЮЩИМИ В ПРЕДОСТАВЛЕНИИ МУНИЦИПАЛЬНОЙ УСЛУГИ</w:t>
      </w:r>
    </w:p>
    <w:p w:rsidR="00A83C93" w:rsidRPr="00F77145" w:rsidRDefault="00A83C93" w:rsidP="00A83C93">
      <w:pPr>
        <w:autoSpaceDE w:val="0"/>
        <w:autoSpaceDN w:val="0"/>
        <w:adjustRightInd w:val="0"/>
        <w:ind w:firstLine="709"/>
        <w:jc w:val="both"/>
        <w:rPr>
          <w:sz w:val="28"/>
          <w:szCs w:val="28"/>
        </w:rPr>
      </w:pPr>
    </w:p>
    <w:p w:rsidR="00137719" w:rsidRPr="00137719" w:rsidRDefault="00137719" w:rsidP="00137719">
      <w:pPr>
        <w:ind w:firstLine="709"/>
        <w:jc w:val="both"/>
        <w:rPr>
          <w:sz w:val="28"/>
          <w:szCs w:val="28"/>
        </w:rPr>
      </w:pPr>
      <w:r w:rsidRPr="00137719">
        <w:rPr>
          <w:sz w:val="28"/>
          <w:szCs w:val="28"/>
        </w:rPr>
        <w:t>Услугами, которые являются необходимыми и обязательными для предоставления муниципальной услуги, являются:</w:t>
      </w:r>
    </w:p>
    <w:p w:rsidR="00137719" w:rsidRPr="00137719" w:rsidRDefault="00137719" w:rsidP="00137719">
      <w:pPr>
        <w:ind w:firstLine="709"/>
        <w:jc w:val="both"/>
        <w:rPr>
          <w:sz w:val="28"/>
          <w:szCs w:val="28"/>
        </w:rPr>
      </w:pPr>
      <w:bookmarkStart w:id="10" w:name="sub_391411"/>
      <w:r w:rsidRPr="00137719">
        <w:rPr>
          <w:sz w:val="28"/>
          <w:szCs w:val="28"/>
        </w:rPr>
        <w:t xml:space="preserve">1) Подготовка схемы расположения земельного участка (в случае, если земельный участок предстоит </w:t>
      </w:r>
      <w:proofErr w:type="gramStart"/>
      <w:r w:rsidRPr="00137719">
        <w:rPr>
          <w:sz w:val="28"/>
          <w:szCs w:val="28"/>
        </w:rPr>
        <w:t>образовать</w:t>
      </w:r>
      <w:proofErr w:type="gramEnd"/>
      <w:r w:rsidRPr="00137719">
        <w:rPr>
          <w:sz w:val="28"/>
          <w:szCs w:val="28"/>
        </w:rPr>
        <w:t xml:space="preserve"> и не утвержден проект межевания территории, в границах которой предстоит образовать такой земельный участок).</w:t>
      </w:r>
      <w:bookmarkEnd w:id="10"/>
      <w:r w:rsidRPr="00137719">
        <w:rPr>
          <w:sz w:val="28"/>
          <w:szCs w:val="28"/>
        </w:rPr>
        <w:t xml:space="preserve"> Документом, выдаваемом организациями, участвующими в предоставлении муниципальной услуги, является схема расположения земельного участка или земельных участков на кадастровом плане территории.</w:t>
      </w:r>
    </w:p>
    <w:p w:rsidR="00137719" w:rsidRPr="00137719" w:rsidRDefault="00137719" w:rsidP="00137719">
      <w:pPr>
        <w:ind w:firstLine="709"/>
        <w:jc w:val="both"/>
        <w:rPr>
          <w:sz w:val="28"/>
          <w:szCs w:val="28"/>
        </w:rPr>
      </w:pPr>
      <w:r w:rsidRPr="00137719">
        <w:rPr>
          <w:sz w:val="28"/>
          <w:szCs w:val="28"/>
        </w:rPr>
        <w:t xml:space="preserve">2) Принятие решения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законом «О государственном кадастре недвижимости»). </w:t>
      </w:r>
      <w:proofErr w:type="gramStart"/>
      <w:r w:rsidRPr="00137719">
        <w:rPr>
          <w:sz w:val="28"/>
          <w:szCs w:val="28"/>
        </w:rPr>
        <w:t>Документом, выдаваемом организациями, участвующими в предоставлении муниципальной услуги, является решение о предварительном согласовании предоставления земельного участка.</w:t>
      </w:r>
      <w:proofErr w:type="gramEnd"/>
    </w:p>
    <w:p w:rsidR="00137719" w:rsidRPr="00137719" w:rsidRDefault="00137719" w:rsidP="00137719">
      <w:pPr>
        <w:ind w:firstLine="709"/>
        <w:jc w:val="both"/>
        <w:rPr>
          <w:sz w:val="28"/>
          <w:szCs w:val="28"/>
        </w:rPr>
      </w:pPr>
      <w:r w:rsidRPr="00137719">
        <w:rPr>
          <w:sz w:val="28"/>
          <w:szCs w:val="28"/>
        </w:rPr>
        <w:t xml:space="preserve">3) Выполнение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 </w:t>
      </w:r>
      <w:proofErr w:type="gramStart"/>
      <w:r w:rsidRPr="00137719">
        <w:rPr>
          <w:sz w:val="28"/>
          <w:szCs w:val="28"/>
        </w:rPr>
        <w:t>Документом, выдаваемом организациями, участвующими в предоставлении муниципальной услуги, является межевой план.</w:t>
      </w:r>
      <w:proofErr w:type="gramEnd"/>
    </w:p>
    <w:p w:rsidR="00137719" w:rsidRPr="00137719" w:rsidRDefault="00137719" w:rsidP="00137719">
      <w:pPr>
        <w:ind w:firstLine="709"/>
        <w:jc w:val="both"/>
        <w:rPr>
          <w:sz w:val="28"/>
          <w:szCs w:val="28"/>
        </w:rPr>
      </w:pPr>
      <w:r w:rsidRPr="00137719">
        <w:rPr>
          <w:sz w:val="28"/>
          <w:szCs w:val="28"/>
        </w:rPr>
        <w:t>4)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w:t>
      </w:r>
    </w:p>
    <w:p w:rsidR="001244B9" w:rsidRPr="00C85C3A" w:rsidRDefault="001244B9" w:rsidP="00347B9A">
      <w:pPr>
        <w:rPr>
          <w:b/>
          <w:sz w:val="28"/>
          <w:szCs w:val="28"/>
        </w:rPr>
      </w:pPr>
    </w:p>
    <w:p w:rsidR="00A83C93" w:rsidRPr="001A2E86" w:rsidRDefault="00A83C93" w:rsidP="00B368C6">
      <w:pPr>
        <w:widowControl w:val="0"/>
        <w:autoSpaceDE w:val="0"/>
        <w:autoSpaceDN w:val="0"/>
        <w:adjustRightInd w:val="0"/>
        <w:jc w:val="center"/>
        <w:outlineLvl w:val="2"/>
        <w:rPr>
          <w:color w:val="000000"/>
          <w:sz w:val="28"/>
          <w:szCs w:val="28"/>
        </w:rPr>
      </w:pPr>
      <w:r w:rsidRPr="001A2E86">
        <w:rPr>
          <w:color w:val="000000"/>
          <w:sz w:val="28"/>
          <w:szCs w:val="28"/>
        </w:rPr>
        <w:lastRenderedPageBreak/>
        <w:t>Подраздел 2.12. ПОРЯДОК, РАЗМЕР И ОСНОВАНИЯ ВЗИМАНИЯ ГОСУДАРСТВЕННОЙ ПОШЛИНЫ ИЛИ ИНОЙ ПЛАТЫ, ВЗИМАЕМОЙ ЗА ПРЕДОСТАВЛЕНИЕ МУНИЦИПАЛЬНОЙ УСЛУГИ</w:t>
      </w:r>
    </w:p>
    <w:p w:rsidR="00471808" w:rsidRPr="001A2E86" w:rsidRDefault="00471808" w:rsidP="00A83C93">
      <w:pPr>
        <w:autoSpaceDE w:val="0"/>
        <w:autoSpaceDN w:val="0"/>
        <w:adjustRightInd w:val="0"/>
        <w:ind w:firstLine="709"/>
        <w:jc w:val="both"/>
        <w:rPr>
          <w:b/>
          <w:color w:val="000000"/>
          <w:sz w:val="28"/>
          <w:szCs w:val="28"/>
        </w:rPr>
      </w:pPr>
    </w:p>
    <w:p w:rsidR="00A83C93" w:rsidRPr="001A2E86" w:rsidRDefault="00A83C93" w:rsidP="00A83C93">
      <w:pPr>
        <w:autoSpaceDE w:val="0"/>
        <w:autoSpaceDN w:val="0"/>
        <w:adjustRightInd w:val="0"/>
        <w:ind w:firstLine="709"/>
        <w:jc w:val="both"/>
        <w:rPr>
          <w:color w:val="000000"/>
          <w:sz w:val="28"/>
          <w:szCs w:val="28"/>
        </w:rPr>
      </w:pPr>
      <w:r w:rsidRPr="001A2E86">
        <w:rPr>
          <w:color w:val="000000"/>
          <w:sz w:val="28"/>
          <w:szCs w:val="28"/>
        </w:rPr>
        <w:t xml:space="preserve">Государственная пошлина или иная плата за предоставление муниципальной услуги </w:t>
      </w:r>
      <w:r w:rsidR="00137719">
        <w:rPr>
          <w:color w:val="000000"/>
          <w:sz w:val="28"/>
          <w:szCs w:val="28"/>
        </w:rPr>
        <w:t>не взимается</w:t>
      </w:r>
      <w:r w:rsidRPr="001A2E86">
        <w:rPr>
          <w:color w:val="000000"/>
          <w:sz w:val="28"/>
          <w:szCs w:val="28"/>
        </w:rPr>
        <w:t>. Предоставление муниципальной услуги осуществляется бесплатно.</w:t>
      </w:r>
    </w:p>
    <w:p w:rsidR="00A83C93" w:rsidRPr="001A2E86" w:rsidRDefault="00A83C93" w:rsidP="00A83C93">
      <w:pPr>
        <w:autoSpaceDE w:val="0"/>
        <w:autoSpaceDN w:val="0"/>
        <w:adjustRightInd w:val="0"/>
        <w:jc w:val="center"/>
        <w:rPr>
          <w:color w:val="000000"/>
          <w:sz w:val="28"/>
          <w:szCs w:val="28"/>
        </w:rPr>
      </w:pPr>
    </w:p>
    <w:p w:rsidR="00A83C93" w:rsidRPr="001A2E86" w:rsidRDefault="00A83C93" w:rsidP="00B368C6">
      <w:pPr>
        <w:widowControl w:val="0"/>
        <w:autoSpaceDE w:val="0"/>
        <w:autoSpaceDN w:val="0"/>
        <w:adjustRightInd w:val="0"/>
        <w:jc w:val="center"/>
        <w:outlineLvl w:val="2"/>
        <w:rPr>
          <w:color w:val="000000"/>
          <w:sz w:val="28"/>
          <w:szCs w:val="28"/>
        </w:rPr>
      </w:pPr>
      <w:r w:rsidRPr="001A2E86">
        <w:rPr>
          <w:color w:val="000000"/>
          <w:sz w:val="28"/>
          <w:szCs w:val="28"/>
        </w:rPr>
        <w:t xml:space="preserve">Подраздел 2.13. ПОРЯДОК, РАЗМЕР И ОСНОВАНИЯ ВЗИМАНИЯ ПЛАТЫ ЗА ПРЕДОСТАВЛЕНИЕ УСЛУГ, КОТОРЫЕ ЯВЛЯЮТСЯ </w:t>
      </w:r>
    </w:p>
    <w:p w:rsidR="00A83C93" w:rsidRPr="001A2E86" w:rsidRDefault="00A83C93" w:rsidP="00B368C6">
      <w:pPr>
        <w:widowControl w:val="0"/>
        <w:autoSpaceDE w:val="0"/>
        <w:autoSpaceDN w:val="0"/>
        <w:adjustRightInd w:val="0"/>
        <w:jc w:val="center"/>
        <w:outlineLvl w:val="2"/>
        <w:rPr>
          <w:color w:val="000000"/>
          <w:sz w:val="28"/>
          <w:szCs w:val="28"/>
        </w:rPr>
      </w:pPr>
      <w:proofErr w:type="gramStart"/>
      <w:r w:rsidRPr="001A2E86">
        <w:rPr>
          <w:color w:val="000000"/>
          <w:sz w:val="28"/>
          <w:szCs w:val="28"/>
        </w:rPr>
        <w:t>НЕОБХОДИМЫМИ</w:t>
      </w:r>
      <w:proofErr w:type="gramEnd"/>
      <w:r w:rsidRPr="001A2E86">
        <w:rPr>
          <w:color w:val="000000"/>
          <w:sz w:val="28"/>
          <w:szCs w:val="28"/>
        </w:rPr>
        <w:t xml:space="preserve"> И ОБЯЗАТЕЛЬНЫМИ ДЛЯ ПРЕДОСТАВЛЕНИЯ МУНИЦИПАЛЬНОЙ УСЛУГИ, ВКЛЮЧАЯ</w:t>
      </w:r>
      <w:r w:rsidR="005B357D">
        <w:rPr>
          <w:color w:val="000000"/>
          <w:sz w:val="28"/>
          <w:szCs w:val="28"/>
        </w:rPr>
        <w:t xml:space="preserve"> </w:t>
      </w:r>
      <w:r w:rsidRPr="001A2E86">
        <w:rPr>
          <w:color w:val="000000"/>
          <w:sz w:val="28"/>
          <w:szCs w:val="28"/>
        </w:rPr>
        <w:t>ИНФОРМАЦИЮ О МЕТОДИКЕ РАСЧЕТА РАЗМЕРА ТАКОЙ ПЛАТЫ</w:t>
      </w:r>
    </w:p>
    <w:p w:rsidR="00A83C93" w:rsidRPr="001A2E86" w:rsidRDefault="00A83C93" w:rsidP="00A83C93">
      <w:pPr>
        <w:autoSpaceDE w:val="0"/>
        <w:autoSpaceDN w:val="0"/>
        <w:adjustRightInd w:val="0"/>
        <w:ind w:firstLine="851"/>
        <w:jc w:val="center"/>
        <w:rPr>
          <w:b/>
          <w:color w:val="000000"/>
          <w:sz w:val="16"/>
          <w:szCs w:val="16"/>
        </w:rPr>
      </w:pPr>
    </w:p>
    <w:p w:rsidR="00A83C93" w:rsidRPr="001A2E86" w:rsidRDefault="00A83C93" w:rsidP="00A83C93">
      <w:pPr>
        <w:autoSpaceDE w:val="0"/>
        <w:autoSpaceDN w:val="0"/>
        <w:adjustRightInd w:val="0"/>
        <w:ind w:firstLine="709"/>
        <w:jc w:val="both"/>
        <w:rPr>
          <w:color w:val="000000"/>
          <w:sz w:val="28"/>
          <w:szCs w:val="28"/>
        </w:rPr>
      </w:pPr>
      <w:r w:rsidRPr="001A2E86">
        <w:rPr>
          <w:color w:val="000000"/>
          <w:sz w:val="28"/>
          <w:szCs w:val="28"/>
        </w:rPr>
        <w:t>Взимание платы за предоставление услуг, которые являются необходимыми и обязательными для предоставления муниципальной услуги</w:t>
      </w:r>
      <w:r w:rsidR="004232ED" w:rsidRPr="001A2E86">
        <w:rPr>
          <w:color w:val="000000"/>
          <w:sz w:val="28"/>
          <w:szCs w:val="28"/>
        </w:rPr>
        <w:t>,</w:t>
      </w:r>
      <w:r w:rsidRPr="001A2E86">
        <w:rPr>
          <w:color w:val="000000"/>
          <w:sz w:val="28"/>
          <w:szCs w:val="28"/>
        </w:rPr>
        <w:t xml:space="preserve"> </w:t>
      </w:r>
      <w:r w:rsidR="00137719">
        <w:rPr>
          <w:color w:val="000000"/>
          <w:sz w:val="28"/>
          <w:szCs w:val="28"/>
        </w:rPr>
        <w:t>не предусмотрено</w:t>
      </w:r>
      <w:r w:rsidRPr="001A2E86">
        <w:rPr>
          <w:color w:val="000000"/>
          <w:sz w:val="28"/>
          <w:szCs w:val="28"/>
        </w:rPr>
        <w:t>.</w:t>
      </w:r>
    </w:p>
    <w:p w:rsidR="004B5620" w:rsidRPr="001A2E86" w:rsidRDefault="004B5620" w:rsidP="00A83C93">
      <w:pPr>
        <w:autoSpaceDE w:val="0"/>
        <w:autoSpaceDN w:val="0"/>
        <w:adjustRightInd w:val="0"/>
        <w:ind w:firstLine="709"/>
        <w:jc w:val="both"/>
        <w:rPr>
          <w:color w:val="000000"/>
          <w:sz w:val="28"/>
          <w:szCs w:val="28"/>
        </w:rPr>
      </w:pPr>
    </w:p>
    <w:p w:rsidR="00A83C93" w:rsidRPr="001A2E86" w:rsidRDefault="00A83C93" w:rsidP="00B368C6">
      <w:pPr>
        <w:widowControl w:val="0"/>
        <w:autoSpaceDE w:val="0"/>
        <w:autoSpaceDN w:val="0"/>
        <w:adjustRightInd w:val="0"/>
        <w:jc w:val="center"/>
        <w:outlineLvl w:val="2"/>
        <w:rPr>
          <w:color w:val="000000"/>
          <w:sz w:val="28"/>
          <w:szCs w:val="28"/>
        </w:rPr>
      </w:pPr>
      <w:r w:rsidRPr="001A2E86">
        <w:rPr>
          <w:color w:val="000000"/>
          <w:sz w:val="28"/>
          <w:szCs w:val="28"/>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A83C93" w:rsidRPr="001A2E86" w:rsidRDefault="00A83C93" w:rsidP="00A83C93">
      <w:pPr>
        <w:autoSpaceDE w:val="0"/>
        <w:autoSpaceDN w:val="0"/>
        <w:adjustRightInd w:val="0"/>
        <w:ind w:firstLine="851"/>
        <w:jc w:val="center"/>
        <w:outlineLvl w:val="1"/>
        <w:rPr>
          <w:b/>
          <w:color w:val="000000"/>
          <w:sz w:val="16"/>
          <w:szCs w:val="16"/>
        </w:rPr>
      </w:pPr>
    </w:p>
    <w:p w:rsidR="00A83C93" w:rsidRPr="001A2E86" w:rsidRDefault="00A83C93" w:rsidP="00A83C93">
      <w:pPr>
        <w:autoSpaceDE w:val="0"/>
        <w:autoSpaceDN w:val="0"/>
        <w:adjustRightInd w:val="0"/>
        <w:ind w:firstLine="709"/>
        <w:jc w:val="both"/>
        <w:outlineLvl w:val="1"/>
        <w:rPr>
          <w:color w:val="000000"/>
          <w:sz w:val="28"/>
          <w:szCs w:val="28"/>
        </w:rPr>
      </w:pPr>
      <w:r w:rsidRPr="001A2E86">
        <w:rPr>
          <w:color w:val="000000"/>
          <w:sz w:val="28"/>
          <w:szCs w:val="28"/>
        </w:rPr>
        <w:t>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не должен превышать 15 минут.</w:t>
      </w:r>
    </w:p>
    <w:p w:rsidR="004B5620" w:rsidRPr="001A2E86" w:rsidRDefault="004B5620" w:rsidP="00A83C93">
      <w:pPr>
        <w:autoSpaceDE w:val="0"/>
        <w:autoSpaceDN w:val="0"/>
        <w:adjustRightInd w:val="0"/>
        <w:ind w:firstLine="709"/>
        <w:jc w:val="both"/>
        <w:outlineLvl w:val="1"/>
        <w:rPr>
          <w:color w:val="000000"/>
          <w:sz w:val="28"/>
          <w:szCs w:val="28"/>
        </w:rPr>
      </w:pPr>
    </w:p>
    <w:p w:rsidR="00A83C93" w:rsidRPr="001A2E86" w:rsidRDefault="00A83C93" w:rsidP="00B368C6">
      <w:pPr>
        <w:widowControl w:val="0"/>
        <w:autoSpaceDE w:val="0"/>
        <w:autoSpaceDN w:val="0"/>
        <w:adjustRightInd w:val="0"/>
        <w:jc w:val="center"/>
        <w:outlineLvl w:val="2"/>
        <w:rPr>
          <w:color w:val="000000"/>
          <w:sz w:val="28"/>
          <w:szCs w:val="28"/>
        </w:rPr>
      </w:pPr>
      <w:r w:rsidRPr="001A2E86">
        <w:rPr>
          <w:color w:val="000000"/>
          <w:sz w:val="28"/>
          <w:szCs w:val="28"/>
        </w:rPr>
        <w:t xml:space="preserve">Подраздел 2.15. СРОК И ПОРЯДОК РЕГИСТРАЦИИ ЗАПРОСА </w:t>
      </w:r>
    </w:p>
    <w:p w:rsidR="00A83C93" w:rsidRPr="001A2E86" w:rsidRDefault="00A83C93" w:rsidP="00B368C6">
      <w:pPr>
        <w:widowControl w:val="0"/>
        <w:autoSpaceDE w:val="0"/>
        <w:autoSpaceDN w:val="0"/>
        <w:adjustRightInd w:val="0"/>
        <w:jc w:val="center"/>
        <w:outlineLvl w:val="2"/>
        <w:rPr>
          <w:color w:val="000000"/>
          <w:sz w:val="28"/>
          <w:szCs w:val="28"/>
        </w:rPr>
      </w:pPr>
      <w:r w:rsidRPr="001A2E86">
        <w:rPr>
          <w:color w:val="000000"/>
          <w:sz w:val="28"/>
          <w:szCs w:val="28"/>
        </w:rPr>
        <w:t xml:space="preserve">ЗАЯВИТЕЛЯ О ПРЕДОСТАВЛЕНИИ МУНИЦИПАЛЬНОЙ УСЛУГИ </w:t>
      </w:r>
    </w:p>
    <w:p w:rsidR="00A83C93" w:rsidRPr="001A2E86" w:rsidRDefault="00A83C93" w:rsidP="00B368C6">
      <w:pPr>
        <w:widowControl w:val="0"/>
        <w:autoSpaceDE w:val="0"/>
        <w:autoSpaceDN w:val="0"/>
        <w:adjustRightInd w:val="0"/>
        <w:jc w:val="center"/>
        <w:outlineLvl w:val="2"/>
        <w:rPr>
          <w:color w:val="000000"/>
          <w:sz w:val="28"/>
          <w:szCs w:val="28"/>
        </w:rPr>
      </w:pPr>
      <w:r w:rsidRPr="001A2E86">
        <w:rPr>
          <w:color w:val="000000"/>
          <w:sz w:val="28"/>
          <w:szCs w:val="28"/>
        </w:rPr>
        <w:t xml:space="preserve">И УСЛУГИ, ПРЕДОСТАВЛЯЕМОЙ ОРГАНИЗАЦИЕЙ, </w:t>
      </w:r>
    </w:p>
    <w:p w:rsidR="00A83C93" w:rsidRPr="001A2E86" w:rsidRDefault="00A83C93" w:rsidP="00B368C6">
      <w:pPr>
        <w:widowControl w:val="0"/>
        <w:autoSpaceDE w:val="0"/>
        <w:autoSpaceDN w:val="0"/>
        <w:adjustRightInd w:val="0"/>
        <w:jc w:val="center"/>
        <w:outlineLvl w:val="2"/>
        <w:rPr>
          <w:color w:val="000000"/>
          <w:sz w:val="28"/>
          <w:szCs w:val="28"/>
        </w:rPr>
      </w:pPr>
      <w:r w:rsidRPr="001A2E86">
        <w:rPr>
          <w:color w:val="000000"/>
          <w:sz w:val="28"/>
          <w:szCs w:val="28"/>
        </w:rPr>
        <w:t>УЧАСТВУЮЩЕЙ В ПРЕДОСТАВЛЕНИИ МУНИЦИПАЛЬНОЙ УСЛУГИ, В ТОМ ЧИСЛЕ В ЭЛЕКТРОННОЙ ФОРМЕ</w:t>
      </w:r>
    </w:p>
    <w:p w:rsidR="00A83C93" w:rsidRPr="001A2E86" w:rsidRDefault="00A83C93" w:rsidP="00A83C93">
      <w:pPr>
        <w:autoSpaceDE w:val="0"/>
        <w:autoSpaceDN w:val="0"/>
        <w:adjustRightInd w:val="0"/>
        <w:ind w:firstLine="851"/>
        <w:jc w:val="both"/>
        <w:rPr>
          <w:color w:val="000000"/>
          <w:sz w:val="28"/>
          <w:szCs w:val="28"/>
        </w:rPr>
      </w:pPr>
    </w:p>
    <w:p w:rsidR="00D16DEF" w:rsidRPr="001A2E86" w:rsidRDefault="00D16DEF" w:rsidP="009D0C4D">
      <w:pPr>
        <w:autoSpaceDE w:val="0"/>
        <w:autoSpaceDN w:val="0"/>
        <w:adjustRightInd w:val="0"/>
        <w:ind w:firstLine="709"/>
        <w:jc w:val="both"/>
        <w:rPr>
          <w:color w:val="000000"/>
          <w:sz w:val="28"/>
          <w:szCs w:val="28"/>
          <w:lang w:eastAsia="en-US"/>
        </w:rPr>
      </w:pPr>
      <w:bookmarkStart w:id="11" w:name="sub_212"/>
      <w:r w:rsidRPr="001A2E86">
        <w:rPr>
          <w:color w:val="000000"/>
          <w:sz w:val="28"/>
          <w:szCs w:val="28"/>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w:t>
      </w:r>
      <w:r w:rsidR="00C70131">
        <w:rPr>
          <w:color w:val="000000"/>
          <w:sz w:val="28"/>
          <w:szCs w:val="28"/>
        </w:rPr>
        <w:t xml:space="preserve">Регионального </w:t>
      </w:r>
      <w:r w:rsidR="003456D7" w:rsidRPr="0098354D">
        <w:rPr>
          <w:color w:val="000000"/>
          <w:sz w:val="28"/>
          <w:szCs w:val="28"/>
        </w:rPr>
        <w:t>портала</w:t>
      </w:r>
      <w:r w:rsidR="009D0C4D" w:rsidRPr="0098354D">
        <w:rPr>
          <w:color w:val="000000"/>
          <w:sz w:val="28"/>
          <w:szCs w:val="28"/>
          <w:lang w:eastAsia="en-US"/>
        </w:rPr>
        <w:t xml:space="preserve"> </w:t>
      </w:r>
      <w:r w:rsidRPr="0098354D">
        <w:rPr>
          <w:color w:val="000000"/>
          <w:sz w:val="28"/>
          <w:szCs w:val="28"/>
        </w:rPr>
        <w:t xml:space="preserve">осуществляется в день их поступления в </w:t>
      </w:r>
      <w:r w:rsidR="009F287B" w:rsidRPr="0098354D">
        <w:rPr>
          <w:color w:val="000000"/>
          <w:sz w:val="28"/>
          <w:szCs w:val="28"/>
        </w:rPr>
        <w:t>Уполномоченный орган</w:t>
      </w:r>
      <w:r w:rsidRPr="0098354D">
        <w:rPr>
          <w:color w:val="000000"/>
          <w:sz w:val="28"/>
          <w:szCs w:val="28"/>
        </w:rPr>
        <w:t>.</w:t>
      </w:r>
    </w:p>
    <w:p w:rsidR="00B96851" w:rsidRPr="00C85C3A" w:rsidRDefault="00B96851" w:rsidP="00B96851">
      <w:pPr>
        <w:autoSpaceDE w:val="0"/>
        <w:autoSpaceDN w:val="0"/>
        <w:adjustRightInd w:val="0"/>
        <w:ind w:firstLine="709"/>
        <w:jc w:val="both"/>
        <w:rPr>
          <w:sz w:val="28"/>
          <w:szCs w:val="28"/>
        </w:rPr>
      </w:pPr>
      <w:r w:rsidRPr="001A2E86">
        <w:rPr>
          <w:color w:val="000000"/>
          <w:sz w:val="28"/>
          <w:szCs w:val="28"/>
        </w:rPr>
        <w:t>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r w:rsidRPr="00C85C3A">
        <w:rPr>
          <w:sz w:val="28"/>
          <w:szCs w:val="28"/>
        </w:rPr>
        <w:t>.</w:t>
      </w:r>
    </w:p>
    <w:p w:rsidR="00B96851" w:rsidRPr="001A2E86" w:rsidRDefault="00B96851" w:rsidP="00B96851">
      <w:pPr>
        <w:autoSpaceDE w:val="0"/>
        <w:autoSpaceDN w:val="0"/>
        <w:adjustRightInd w:val="0"/>
        <w:ind w:firstLine="709"/>
        <w:jc w:val="both"/>
        <w:rPr>
          <w:color w:val="000000"/>
          <w:sz w:val="28"/>
          <w:szCs w:val="28"/>
        </w:rPr>
      </w:pPr>
      <w:r w:rsidRPr="001A2E86">
        <w:rPr>
          <w:color w:val="000000"/>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rsidR="00B96851" w:rsidRPr="001A2E86" w:rsidRDefault="00B96851" w:rsidP="009D0C4D">
      <w:pPr>
        <w:autoSpaceDE w:val="0"/>
        <w:autoSpaceDN w:val="0"/>
        <w:adjustRightInd w:val="0"/>
        <w:ind w:firstLine="709"/>
        <w:jc w:val="both"/>
        <w:rPr>
          <w:color w:val="000000"/>
          <w:sz w:val="28"/>
          <w:szCs w:val="28"/>
          <w:lang w:eastAsia="en-US"/>
        </w:rPr>
      </w:pPr>
      <w:r w:rsidRPr="001A2E86">
        <w:rPr>
          <w:color w:val="000000"/>
          <w:sz w:val="28"/>
          <w:szCs w:val="28"/>
        </w:rPr>
        <w:lastRenderedPageBreak/>
        <w:t xml:space="preserve">Срок регистрации </w:t>
      </w:r>
      <w:r w:rsidR="008846A5" w:rsidRPr="001A2E86">
        <w:rPr>
          <w:color w:val="000000"/>
          <w:sz w:val="28"/>
          <w:szCs w:val="28"/>
        </w:rPr>
        <w:t>Уполномоченным органом</w:t>
      </w:r>
      <w:r w:rsidR="001715B3">
        <w:rPr>
          <w:color w:val="000000"/>
          <w:sz w:val="28"/>
          <w:szCs w:val="28"/>
        </w:rPr>
        <w:t>,</w:t>
      </w:r>
      <w:r w:rsidRPr="001A2E86">
        <w:rPr>
          <w:color w:val="000000"/>
          <w:sz w:val="28"/>
          <w:szCs w:val="28"/>
        </w:rPr>
        <w:t xml:space="preserve"> запроса и иных </w:t>
      </w:r>
      <w:r w:rsidRPr="0098354D">
        <w:rPr>
          <w:color w:val="000000"/>
          <w:sz w:val="28"/>
          <w:szCs w:val="28"/>
        </w:rPr>
        <w:t xml:space="preserve">документов, необходимых для предоставления муниципальной услуги, при предоставлении муниципальной услуги в электронной форме посредством Единого портала, </w:t>
      </w:r>
      <w:r w:rsidR="00C70131" w:rsidRPr="0098354D">
        <w:rPr>
          <w:color w:val="000000"/>
          <w:sz w:val="28"/>
          <w:szCs w:val="28"/>
        </w:rPr>
        <w:t xml:space="preserve">Регионального </w:t>
      </w:r>
      <w:r w:rsidR="003456D7" w:rsidRPr="0098354D">
        <w:rPr>
          <w:color w:val="000000"/>
          <w:sz w:val="28"/>
          <w:szCs w:val="28"/>
        </w:rPr>
        <w:t>портала</w:t>
      </w:r>
      <w:r w:rsidR="005B357D" w:rsidRPr="0098354D">
        <w:rPr>
          <w:color w:val="000000"/>
          <w:sz w:val="28"/>
          <w:szCs w:val="28"/>
          <w:lang w:eastAsia="en-US"/>
        </w:rPr>
        <w:t xml:space="preserve"> </w:t>
      </w:r>
      <w:r w:rsidRPr="0098354D">
        <w:rPr>
          <w:color w:val="000000"/>
          <w:sz w:val="28"/>
          <w:szCs w:val="28"/>
        </w:rPr>
        <w:t xml:space="preserve">составляет </w:t>
      </w:r>
      <w:r w:rsidR="00137719">
        <w:rPr>
          <w:color w:val="000000"/>
          <w:sz w:val="28"/>
          <w:szCs w:val="28"/>
        </w:rPr>
        <w:t>1</w:t>
      </w:r>
      <w:r w:rsidRPr="0098354D">
        <w:rPr>
          <w:color w:val="000000"/>
          <w:sz w:val="28"/>
          <w:szCs w:val="28"/>
        </w:rPr>
        <w:t xml:space="preserve"> рабочий день.</w:t>
      </w:r>
    </w:p>
    <w:p w:rsidR="00F50030" w:rsidRPr="001A2E86" w:rsidRDefault="00F50030" w:rsidP="00A83C93">
      <w:pPr>
        <w:autoSpaceDE w:val="0"/>
        <w:autoSpaceDN w:val="0"/>
        <w:adjustRightInd w:val="0"/>
        <w:ind w:firstLine="709"/>
        <w:jc w:val="both"/>
        <w:rPr>
          <w:color w:val="000000"/>
          <w:sz w:val="28"/>
          <w:szCs w:val="28"/>
        </w:rPr>
      </w:pPr>
    </w:p>
    <w:bookmarkEnd w:id="11"/>
    <w:p w:rsidR="00A83C93" w:rsidRPr="0098354D" w:rsidRDefault="00A83C93" w:rsidP="00A83C93">
      <w:pPr>
        <w:widowControl w:val="0"/>
        <w:autoSpaceDE w:val="0"/>
        <w:autoSpaceDN w:val="0"/>
        <w:adjustRightInd w:val="0"/>
        <w:jc w:val="center"/>
        <w:outlineLvl w:val="2"/>
        <w:rPr>
          <w:color w:val="000000"/>
          <w:sz w:val="28"/>
          <w:szCs w:val="28"/>
        </w:rPr>
      </w:pPr>
      <w:r w:rsidRPr="0098354D">
        <w:rPr>
          <w:color w:val="000000"/>
          <w:sz w:val="28"/>
          <w:szCs w:val="28"/>
        </w:rPr>
        <w:t xml:space="preserve">Подраздел 2.16. ТРЕБОВАНИЯ К ПОМЕЩЕНИЯМ, В КОТОРЫХ </w:t>
      </w:r>
    </w:p>
    <w:p w:rsidR="009F287B" w:rsidRPr="001A2E86" w:rsidRDefault="00A83C93" w:rsidP="00A83C93">
      <w:pPr>
        <w:widowControl w:val="0"/>
        <w:autoSpaceDE w:val="0"/>
        <w:autoSpaceDN w:val="0"/>
        <w:adjustRightInd w:val="0"/>
        <w:jc w:val="center"/>
        <w:outlineLvl w:val="2"/>
        <w:rPr>
          <w:color w:val="000000"/>
          <w:sz w:val="28"/>
          <w:szCs w:val="28"/>
        </w:rPr>
      </w:pPr>
      <w:proofErr w:type="gramStart"/>
      <w:r w:rsidRPr="0098354D">
        <w:rPr>
          <w:color w:val="000000"/>
          <w:sz w:val="28"/>
          <w:szCs w:val="28"/>
        </w:rPr>
        <w:t>ПРЕДОСТАВЛЯ</w:t>
      </w:r>
      <w:r w:rsidR="003456D7" w:rsidRPr="0098354D">
        <w:rPr>
          <w:color w:val="000000"/>
          <w:sz w:val="28"/>
          <w:szCs w:val="28"/>
        </w:rPr>
        <w:t>Е</w:t>
      </w:r>
      <w:r w:rsidRPr="0098354D">
        <w:rPr>
          <w:color w:val="000000"/>
          <w:sz w:val="28"/>
          <w:szCs w:val="28"/>
        </w:rPr>
        <w:t>ТСЯ МУНИЦИПАЛЬНАЯ УСЛУГА</w:t>
      </w:r>
      <w:r w:rsidR="009F287B" w:rsidRPr="0098354D">
        <w:rPr>
          <w:color w:val="000000"/>
          <w:sz w:val="28"/>
          <w:szCs w:val="28"/>
        </w:rPr>
        <w:t>, К ЗАЛУ ОЖИДАНИЯ, МЕСТАМ ДЛЯ ЗАПОЛНЕНИЯ ЗАПРОСОВ О ПРЕДОСТАВЛЕНИИ МУНИЦИПАЛЬНОЙ УСЛУГИ, ИНФОРМАЦИОННЫМ СТЕНДАМ С ОБРАЗ</w:t>
      </w:r>
      <w:r w:rsidR="003456D7" w:rsidRPr="0098354D">
        <w:rPr>
          <w:color w:val="000000"/>
          <w:sz w:val="28"/>
          <w:szCs w:val="28"/>
        </w:rPr>
        <w:t>Ц</w:t>
      </w:r>
      <w:r w:rsidR="009F287B" w:rsidRPr="0098354D">
        <w:rPr>
          <w:color w:val="000000"/>
          <w:sz w:val="28"/>
          <w:szCs w:val="28"/>
        </w:rPr>
        <w:t>АМИ ИХ ЗАПОЛНЕНИЯ И ПЕРЕЧНЕМ ДОКУМЕНТОВ, НЕОБХОДИМЫХ ДЛЯ ПРЕДОСТАВЛЕНИЯ КАЖДОЙ МУНИЦИПАЛЬНОЙ УСЛУГИ,</w:t>
      </w:r>
      <w:r w:rsidR="00623B30" w:rsidRPr="0098354D">
        <w:rPr>
          <w:color w:val="000000"/>
          <w:sz w:val="28"/>
          <w:szCs w:val="28"/>
        </w:rPr>
        <w:t xml:space="preserve"> </w:t>
      </w:r>
      <w:r w:rsidR="009F287B" w:rsidRPr="0098354D">
        <w:rPr>
          <w:color w:val="000000"/>
          <w:sz w:val="28"/>
          <w:szCs w:val="28"/>
        </w:rPr>
        <w:t>РАЗМЕЩЕНИЮ И ОФОРМЛЕНИЮ ВИЗУАЛЬНОЙ, ТЕКСТОВОЙ И МУЛЬТИМЕМЕДИЙНОЙ ИНФОМАЦИИ О ПОРЯДКЕ ПРЕДОСТАВЛЕНИЯ ТАКОЙ УСЛУГИ, В ТОМ ЧИСЛЕ К ОБЕСПЕЧЕНИЮ ДОСТУПНОСТИ ДЛЯ ИНВАЛИДОВ УКАЗАННЫХ ОБЪЕКТОВ В СООТВЕСТВИИ С ЗАКОНОДАТЕЛЬСТВО</w:t>
      </w:r>
      <w:r w:rsidR="003456D7" w:rsidRPr="0098354D">
        <w:rPr>
          <w:color w:val="000000"/>
          <w:sz w:val="28"/>
          <w:szCs w:val="28"/>
        </w:rPr>
        <w:t>М</w:t>
      </w:r>
      <w:r w:rsidR="009F287B" w:rsidRPr="0098354D">
        <w:rPr>
          <w:color w:val="000000"/>
          <w:sz w:val="28"/>
          <w:szCs w:val="28"/>
        </w:rPr>
        <w:t xml:space="preserve"> РОССИЙСКОЙ ФЕДЕРАЦИИ О СОЦИАЛЬНОЙ</w:t>
      </w:r>
      <w:proofErr w:type="gramEnd"/>
      <w:r w:rsidR="009F287B" w:rsidRPr="0098354D">
        <w:rPr>
          <w:color w:val="000000"/>
          <w:sz w:val="28"/>
          <w:szCs w:val="28"/>
        </w:rPr>
        <w:t xml:space="preserve"> ЗАЩИТЕ ИНВАЛИДОВ</w:t>
      </w:r>
    </w:p>
    <w:p w:rsidR="009F287B" w:rsidRPr="001A2E86" w:rsidRDefault="009F287B" w:rsidP="00A83C93">
      <w:pPr>
        <w:widowControl w:val="0"/>
        <w:autoSpaceDE w:val="0"/>
        <w:autoSpaceDN w:val="0"/>
        <w:adjustRightInd w:val="0"/>
        <w:jc w:val="center"/>
        <w:outlineLvl w:val="2"/>
        <w:rPr>
          <w:color w:val="000000"/>
          <w:sz w:val="28"/>
          <w:szCs w:val="28"/>
        </w:rPr>
      </w:pPr>
    </w:p>
    <w:p w:rsidR="00A83C93" w:rsidRPr="001A2E86" w:rsidRDefault="00A83C93" w:rsidP="00A83C93">
      <w:pPr>
        <w:ind w:firstLine="709"/>
        <w:jc w:val="both"/>
        <w:rPr>
          <w:color w:val="000000"/>
          <w:sz w:val="28"/>
          <w:szCs w:val="28"/>
        </w:rPr>
      </w:pPr>
      <w:r w:rsidRPr="001A2E86">
        <w:rPr>
          <w:color w:val="000000"/>
          <w:sz w:val="28"/>
          <w:szCs w:val="28"/>
        </w:rPr>
        <w:t>2.16.1. Информ</w:t>
      </w:r>
      <w:r w:rsidR="009F287B" w:rsidRPr="001A2E86">
        <w:rPr>
          <w:color w:val="000000"/>
          <w:sz w:val="28"/>
          <w:szCs w:val="28"/>
        </w:rPr>
        <w:t>ация о графике (режиме) работы У</w:t>
      </w:r>
      <w:r w:rsidRPr="001A2E86">
        <w:rPr>
          <w:color w:val="000000"/>
          <w:sz w:val="28"/>
          <w:szCs w:val="28"/>
        </w:rPr>
        <w:t>полномоченного органа</w:t>
      </w:r>
      <w:r w:rsidR="007621D8" w:rsidRPr="001A2E86">
        <w:rPr>
          <w:color w:val="000000"/>
          <w:sz w:val="28"/>
          <w:szCs w:val="28"/>
        </w:rPr>
        <w:t>,</w:t>
      </w:r>
      <w:r w:rsidR="005B357D">
        <w:rPr>
          <w:color w:val="000000"/>
          <w:sz w:val="28"/>
          <w:szCs w:val="28"/>
        </w:rPr>
        <w:t xml:space="preserve"> </w:t>
      </w:r>
      <w:r w:rsidR="007621D8" w:rsidRPr="001A2E86">
        <w:rPr>
          <w:color w:val="000000"/>
          <w:sz w:val="28"/>
          <w:szCs w:val="28"/>
        </w:rPr>
        <w:t xml:space="preserve">МФЦ </w:t>
      </w:r>
      <w:r w:rsidRPr="001A2E86">
        <w:rPr>
          <w:color w:val="000000"/>
          <w:sz w:val="28"/>
          <w:szCs w:val="28"/>
        </w:rPr>
        <w:t>размещается при входе в здание, в котором оно осуществляет свою деятельность, на видном месте.</w:t>
      </w:r>
    </w:p>
    <w:p w:rsidR="00A83C93" w:rsidRPr="001A2E86" w:rsidRDefault="00A83C93" w:rsidP="00471808">
      <w:pPr>
        <w:ind w:firstLine="708"/>
        <w:jc w:val="both"/>
        <w:rPr>
          <w:color w:val="000000"/>
          <w:spacing w:val="-4"/>
          <w:sz w:val="28"/>
          <w:szCs w:val="28"/>
        </w:rPr>
      </w:pPr>
      <w:r w:rsidRPr="001A2E86">
        <w:rPr>
          <w:color w:val="000000"/>
          <w:sz w:val="28"/>
          <w:szCs w:val="28"/>
        </w:rPr>
        <w:t xml:space="preserve">Здание, в котором предоставляется муниципальная услуга, должно быть </w:t>
      </w:r>
      <w:r w:rsidRPr="001A2E86">
        <w:rPr>
          <w:color w:val="000000"/>
          <w:spacing w:val="-4"/>
          <w:sz w:val="28"/>
          <w:szCs w:val="28"/>
        </w:rPr>
        <w:t>оборудовано отдельным входом для свободного доступа заявителей в помещение.</w:t>
      </w:r>
    </w:p>
    <w:p w:rsidR="00A83C93" w:rsidRPr="001A2E86" w:rsidRDefault="00A83C93" w:rsidP="00A83C93">
      <w:pPr>
        <w:ind w:firstLine="709"/>
        <w:jc w:val="both"/>
        <w:rPr>
          <w:color w:val="000000"/>
          <w:spacing w:val="-4"/>
          <w:sz w:val="28"/>
          <w:szCs w:val="28"/>
        </w:rPr>
      </w:pPr>
      <w:r w:rsidRPr="001A2E86">
        <w:rPr>
          <w:color w:val="000000"/>
          <w:spacing w:val="-4"/>
          <w:sz w:val="28"/>
          <w:szCs w:val="28"/>
        </w:rPr>
        <w:t xml:space="preserve">Вход в здание </w:t>
      </w:r>
      <w:r w:rsidRPr="0098354D">
        <w:rPr>
          <w:color w:val="000000"/>
          <w:spacing w:val="-4"/>
          <w:sz w:val="28"/>
          <w:szCs w:val="28"/>
        </w:rPr>
        <w:t xml:space="preserve">оборудован информационной табличкой (вывеской), содержащей информацию об </w:t>
      </w:r>
      <w:r w:rsidR="009F287B" w:rsidRPr="0098354D">
        <w:rPr>
          <w:color w:val="000000"/>
          <w:spacing w:val="-4"/>
          <w:sz w:val="28"/>
          <w:szCs w:val="28"/>
        </w:rPr>
        <w:t>У</w:t>
      </w:r>
      <w:r w:rsidR="0050750A" w:rsidRPr="0098354D">
        <w:rPr>
          <w:color w:val="000000"/>
          <w:spacing w:val="-4"/>
          <w:sz w:val="28"/>
          <w:szCs w:val="28"/>
        </w:rPr>
        <w:t>полномоченном органе</w:t>
      </w:r>
      <w:r w:rsidRPr="0098354D">
        <w:rPr>
          <w:color w:val="000000"/>
          <w:spacing w:val="-4"/>
          <w:sz w:val="28"/>
          <w:szCs w:val="28"/>
        </w:rPr>
        <w:t xml:space="preserve">, </w:t>
      </w:r>
      <w:r w:rsidR="007621D8" w:rsidRPr="0098354D">
        <w:rPr>
          <w:color w:val="000000"/>
          <w:spacing w:val="-4"/>
          <w:sz w:val="28"/>
          <w:szCs w:val="28"/>
        </w:rPr>
        <w:t>МФЦ</w:t>
      </w:r>
      <w:r w:rsidR="003456D7" w:rsidRPr="0098354D">
        <w:rPr>
          <w:color w:val="000000"/>
          <w:spacing w:val="-4"/>
          <w:sz w:val="28"/>
          <w:szCs w:val="28"/>
        </w:rPr>
        <w:t>,</w:t>
      </w:r>
      <w:r w:rsidR="007621D8" w:rsidRPr="0098354D">
        <w:rPr>
          <w:color w:val="000000"/>
          <w:spacing w:val="-4"/>
          <w:sz w:val="28"/>
          <w:szCs w:val="28"/>
        </w:rPr>
        <w:t xml:space="preserve"> </w:t>
      </w:r>
      <w:r w:rsidRPr="0098354D">
        <w:rPr>
          <w:color w:val="000000"/>
          <w:spacing w:val="-4"/>
          <w:sz w:val="28"/>
          <w:szCs w:val="28"/>
        </w:rPr>
        <w:t>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A83C93" w:rsidRPr="001A2E86" w:rsidRDefault="00A83C93" w:rsidP="00A83C93">
      <w:pPr>
        <w:ind w:firstLine="709"/>
        <w:jc w:val="both"/>
        <w:rPr>
          <w:color w:val="000000"/>
          <w:spacing w:val="-4"/>
          <w:sz w:val="28"/>
          <w:szCs w:val="28"/>
        </w:rPr>
      </w:pPr>
      <w:r w:rsidRPr="001A2E86">
        <w:rPr>
          <w:color w:val="000000"/>
          <w:spacing w:val="-4"/>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w:t>
      </w:r>
      <w:r w:rsidR="005B357D">
        <w:rPr>
          <w:color w:val="000000"/>
          <w:spacing w:val="-4"/>
          <w:sz w:val="28"/>
          <w:szCs w:val="28"/>
        </w:rPr>
        <w:t xml:space="preserve"> </w:t>
      </w:r>
      <w:r w:rsidRPr="001A2E86">
        <w:rPr>
          <w:color w:val="000000"/>
          <w:spacing w:val="-4"/>
          <w:sz w:val="28"/>
          <w:szCs w:val="28"/>
        </w:rPr>
        <w:t>Российской Федерации о социальной защите инвалидов, в том числе обеспечиваются:</w:t>
      </w:r>
    </w:p>
    <w:p w:rsidR="00A83C93" w:rsidRPr="001A2E86" w:rsidRDefault="00A83C93" w:rsidP="00A83C93">
      <w:pPr>
        <w:ind w:firstLine="709"/>
        <w:jc w:val="both"/>
        <w:rPr>
          <w:color w:val="000000"/>
          <w:spacing w:val="-4"/>
          <w:sz w:val="28"/>
          <w:szCs w:val="28"/>
        </w:rPr>
      </w:pPr>
      <w:r w:rsidRPr="001A2E86">
        <w:rPr>
          <w:color w:val="000000"/>
          <w:spacing w:val="-4"/>
          <w:sz w:val="28"/>
          <w:szCs w:val="28"/>
        </w:rPr>
        <w:t xml:space="preserve">условия для беспрепятственного доступа к объекту, на </w:t>
      </w:r>
      <w:proofErr w:type="gramStart"/>
      <w:r w:rsidRPr="001A2E86">
        <w:rPr>
          <w:color w:val="000000"/>
          <w:spacing w:val="-4"/>
          <w:sz w:val="28"/>
          <w:szCs w:val="28"/>
        </w:rPr>
        <w:t>котором</w:t>
      </w:r>
      <w:proofErr w:type="gramEnd"/>
      <w:r w:rsidRPr="001A2E86">
        <w:rPr>
          <w:color w:val="000000"/>
          <w:spacing w:val="-4"/>
          <w:sz w:val="28"/>
          <w:szCs w:val="28"/>
        </w:rPr>
        <w:t xml:space="preserve"> организовано предоставление услуг, к местам отдыха и предоставляемым услугам;</w:t>
      </w:r>
    </w:p>
    <w:p w:rsidR="00A83C93" w:rsidRPr="001A2E86" w:rsidRDefault="00A83C93" w:rsidP="00A83C93">
      <w:pPr>
        <w:ind w:firstLine="709"/>
        <w:jc w:val="both"/>
        <w:rPr>
          <w:color w:val="000000"/>
          <w:spacing w:val="-4"/>
          <w:sz w:val="28"/>
          <w:szCs w:val="28"/>
        </w:rPr>
      </w:pPr>
      <w:r w:rsidRPr="001A2E86">
        <w:rPr>
          <w:color w:val="000000"/>
          <w:spacing w:val="-4"/>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A83C93" w:rsidRPr="001A2E86" w:rsidRDefault="00A83C93" w:rsidP="00A83C93">
      <w:pPr>
        <w:ind w:firstLine="709"/>
        <w:jc w:val="both"/>
        <w:rPr>
          <w:color w:val="000000"/>
          <w:spacing w:val="-4"/>
          <w:sz w:val="28"/>
          <w:szCs w:val="28"/>
        </w:rPr>
      </w:pPr>
      <w:r w:rsidRPr="001A2E86">
        <w:rPr>
          <w:color w:val="000000"/>
          <w:spacing w:val="-4"/>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A83C93" w:rsidRPr="001A2E86" w:rsidRDefault="00A83C93" w:rsidP="00A83C93">
      <w:pPr>
        <w:ind w:firstLine="709"/>
        <w:jc w:val="both"/>
        <w:rPr>
          <w:color w:val="000000"/>
          <w:spacing w:val="-4"/>
          <w:sz w:val="28"/>
          <w:szCs w:val="28"/>
        </w:rPr>
      </w:pPr>
      <w:r w:rsidRPr="001A2E86">
        <w:rPr>
          <w:color w:val="000000"/>
          <w:spacing w:val="-4"/>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F3480E" w:rsidRPr="001A2E86" w:rsidRDefault="00A83C93" w:rsidP="00F3480E">
      <w:pPr>
        <w:ind w:firstLine="709"/>
        <w:jc w:val="both"/>
        <w:rPr>
          <w:color w:val="000000"/>
          <w:spacing w:val="-4"/>
          <w:sz w:val="28"/>
          <w:szCs w:val="28"/>
        </w:rPr>
      </w:pPr>
      <w:r w:rsidRPr="001A2E86">
        <w:rPr>
          <w:color w:val="000000"/>
          <w:spacing w:val="-4"/>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w:t>
      </w:r>
      <w:r w:rsidRPr="001A2E86">
        <w:rPr>
          <w:color w:val="000000"/>
          <w:spacing w:val="-4"/>
          <w:sz w:val="28"/>
          <w:szCs w:val="28"/>
        </w:rPr>
        <w:lastRenderedPageBreak/>
        <w:t xml:space="preserve">информации знаками, выполненными рельефно-точечным шрифтом Брайля, допуск </w:t>
      </w:r>
      <w:proofErr w:type="spellStart"/>
      <w:r w:rsidRPr="001A2E86">
        <w:rPr>
          <w:color w:val="000000"/>
          <w:spacing w:val="-4"/>
          <w:sz w:val="28"/>
          <w:szCs w:val="28"/>
        </w:rPr>
        <w:t>сурдопереводчика</w:t>
      </w:r>
      <w:proofErr w:type="spellEnd"/>
      <w:r w:rsidRPr="001A2E86">
        <w:rPr>
          <w:color w:val="000000"/>
          <w:spacing w:val="-4"/>
          <w:sz w:val="28"/>
          <w:szCs w:val="28"/>
        </w:rPr>
        <w:t xml:space="preserve"> и </w:t>
      </w:r>
      <w:proofErr w:type="spellStart"/>
      <w:r w:rsidRPr="001A2E86">
        <w:rPr>
          <w:color w:val="000000"/>
          <w:spacing w:val="-4"/>
          <w:sz w:val="28"/>
          <w:szCs w:val="28"/>
        </w:rPr>
        <w:t>тифлосурдопереводчика</w:t>
      </w:r>
      <w:proofErr w:type="spellEnd"/>
      <w:r w:rsidRPr="001A2E86">
        <w:rPr>
          <w:color w:val="000000"/>
          <w:spacing w:val="-4"/>
          <w:sz w:val="28"/>
          <w:szCs w:val="28"/>
        </w:rPr>
        <w:t>;</w:t>
      </w:r>
    </w:p>
    <w:p w:rsidR="00A83C93" w:rsidRPr="001A2E86" w:rsidRDefault="00A83C93" w:rsidP="00F3480E">
      <w:pPr>
        <w:ind w:firstLine="709"/>
        <w:jc w:val="both"/>
        <w:rPr>
          <w:color w:val="000000"/>
          <w:spacing w:val="-4"/>
          <w:sz w:val="28"/>
          <w:szCs w:val="28"/>
        </w:rPr>
      </w:pPr>
      <w:r w:rsidRPr="001A2E86">
        <w:rPr>
          <w:color w:val="000000"/>
          <w:spacing w:val="-4"/>
          <w:sz w:val="28"/>
          <w:szCs w:val="28"/>
        </w:rPr>
        <w:t xml:space="preserve">допуск на объект, на </w:t>
      </w:r>
      <w:proofErr w:type="gramStart"/>
      <w:r w:rsidRPr="001A2E86">
        <w:rPr>
          <w:color w:val="000000"/>
          <w:spacing w:val="-4"/>
          <w:sz w:val="28"/>
          <w:szCs w:val="28"/>
        </w:rPr>
        <w:t>котором</w:t>
      </w:r>
      <w:proofErr w:type="gramEnd"/>
      <w:r w:rsidRPr="001A2E86">
        <w:rPr>
          <w:color w:val="000000"/>
          <w:spacing w:val="-4"/>
          <w:sz w:val="28"/>
          <w:szCs w:val="28"/>
        </w:rPr>
        <w:t xml:space="preserve">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A83C93" w:rsidRPr="001A2E86" w:rsidRDefault="00A83C93" w:rsidP="00A83C93">
      <w:pPr>
        <w:ind w:firstLine="709"/>
        <w:jc w:val="both"/>
        <w:rPr>
          <w:color w:val="000000"/>
          <w:spacing w:val="-4"/>
          <w:sz w:val="28"/>
          <w:szCs w:val="28"/>
        </w:rPr>
      </w:pPr>
      <w:r w:rsidRPr="001A2E86">
        <w:rPr>
          <w:color w:val="000000"/>
          <w:spacing w:val="-4"/>
          <w:sz w:val="28"/>
          <w:szCs w:val="28"/>
        </w:rPr>
        <w:t xml:space="preserve">оказание работниками </w:t>
      </w:r>
      <w:r w:rsidR="00F1024E">
        <w:rPr>
          <w:color w:val="000000"/>
          <w:spacing w:val="-4"/>
          <w:sz w:val="28"/>
          <w:szCs w:val="28"/>
        </w:rPr>
        <w:t>Уполномоченного органа</w:t>
      </w:r>
      <w:r w:rsidRPr="001A2E86">
        <w:rPr>
          <w:color w:val="000000"/>
          <w:spacing w:val="-4"/>
          <w:sz w:val="28"/>
          <w:szCs w:val="28"/>
        </w:rPr>
        <w:t>, предоставляющего услуги населению, помощи инвалидам в преодолении барьеров, мешающих получению ими услуг наравне с другими органами.</w:t>
      </w:r>
    </w:p>
    <w:p w:rsidR="00A83C93" w:rsidRPr="001A2E86" w:rsidRDefault="00A83C93" w:rsidP="00A83C93">
      <w:pPr>
        <w:ind w:firstLine="709"/>
        <w:jc w:val="both"/>
        <w:rPr>
          <w:color w:val="000000"/>
          <w:spacing w:val="-4"/>
          <w:sz w:val="28"/>
          <w:szCs w:val="28"/>
        </w:rPr>
      </w:pPr>
      <w:r w:rsidRPr="001A2E86">
        <w:rPr>
          <w:color w:val="000000"/>
          <w:spacing w:val="-4"/>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F50030" w:rsidRPr="001A2E86" w:rsidRDefault="00A83C93" w:rsidP="00A83C93">
      <w:pPr>
        <w:ind w:firstLine="709"/>
        <w:jc w:val="both"/>
        <w:rPr>
          <w:color w:val="000000"/>
          <w:sz w:val="28"/>
          <w:szCs w:val="28"/>
        </w:rPr>
      </w:pPr>
      <w:r w:rsidRPr="001A2E86">
        <w:rPr>
          <w:color w:val="000000"/>
          <w:sz w:val="28"/>
          <w:szCs w:val="28"/>
        </w:rPr>
        <w:t>Помещения МФЦ для работы с заявителями оборудуются электронной системой</w:t>
      </w:r>
      <w:r w:rsidR="005B357D">
        <w:rPr>
          <w:color w:val="000000"/>
          <w:sz w:val="28"/>
          <w:szCs w:val="28"/>
        </w:rPr>
        <w:t xml:space="preserve"> </w:t>
      </w:r>
      <w:r w:rsidRPr="001A2E86">
        <w:rPr>
          <w:color w:val="000000"/>
          <w:sz w:val="28"/>
          <w:szCs w:val="28"/>
        </w:rPr>
        <w:t>управления</w:t>
      </w:r>
      <w:r w:rsidR="005B357D">
        <w:rPr>
          <w:color w:val="000000"/>
          <w:sz w:val="28"/>
          <w:szCs w:val="28"/>
        </w:rPr>
        <w:t xml:space="preserve"> </w:t>
      </w:r>
      <w:r w:rsidRPr="001A2E86">
        <w:rPr>
          <w:color w:val="000000"/>
          <w:sz w:val="28"/>
          <w:szCs w:val="28"/>
        </w:rPr>
        <w:t>очередью,</w:t>
      </w:r>
      <w:r w:rsidR="005B357D">
        <w:rPr>
          <w:color w:val="000000"/>
          <w:sz w:val="28"/>
          <w:szCs w:val="28"/>
        </w:rPr>
        <w:t xml:space="preserve"> </w:t>
      </w:r>
      <w:r w:rsidR="00CB31A8" w:rsidRPr="001A2E86">
        <w:rPr>
          <w:color w:val="000000"/>
          <w:sz w:val="28"/>
          <w:szCs w:val="28"/>
        </w:rPr>
        <w:t xml:space="preserve"> </w:t>
      </w:r>
      <w:r w:rsidRPr="001A2E86">
        <w:rPr>
          <w:color w:val="000000"/>
          <w:sz w:val="28"/>
          <w:szCs w:val="28"/>
        </w:rPr>
        <w:t>которая</w:t>
      </w:r>
      <w:r w:rsidR="005B357D">
        <w:rPr>
          <w:color w:val="000000"/>
          <w:sz w:val="28"/>
          <w:szCs w:val="28"/>
        </w:rPr>
        <w:t xml:space="preserve"> </w:t>
      </w:r>
      <w:r w:rsidRPr="001A2E86">
        <w:rPr>
          <w:color w:val="000000"/>
          <w:sz w:val="28"/>
          <w:szCs w:val="28"/>
        </w:rPr>
        <w:t>представляет</w:t>
      </w:r>
      <w:r w:rsidR="005B357D">
        <w:rPr>
          <w:color w:val="000000"/>
          <w:sz w:val="28"/>
          <w:szCs w:val="28"/>
        </w:rPr>
        <w:t xml:space="preserve"> </w:t>
      </w:r>
      <w:r w:rsidRPr="001A2E86">
        <w:rPr>
          <w:color w:val="000000"/>
          <w:sz w:val="28"/>
          <w:szCs w:val="28"/>
        </w:rPr>
        <w:t>собой</w:t>
      </w:r>
      <w:r w:rsidR="005B357D">
        <w:rPr>
          <w:color w:val="000000"/>
          <w:sz w:val="28"/>
          <w:szCs w:val="28"/>
        </w:rPr>
        <w:t xml:space="preserve"> </w:t>
      </w:r>
      <w:r w:rsidRPr="001A2E86">
        <w:rPr>
          <w:color w:val="000000"/>
          <w:sz w:val="28"/>
          <w:szCs w:val="28"/>
        </w:rPr>
        <w:t xml:space="preserve">комплекс </w:t>
      </w:r>
    </w:p>
    <w:p w:rsidR="00A83C93" w:rsidRPr="001A2E86" w:rsidRDefault="00A83C93" w:rsidP="007F7071">
      <w:pPr>
        <w:jc w:val="both"/>
        <w:rPr>
          <w:color w:val="000000"/>
          <w:sz w:val="28"/>
          <w:szCs w:val="28"/>
        </w:rPr>
      </w:pPr>
      <w:r w:rsidRPr="001A2E86">
        <w:rPr>
          <w:color w:val="000000"/>
          <w:sz w:val="28"/>
          <w:szCs w:val="28"/>
        </w:rPr>
        <w:t>программно-аппаратных сред</w:t>
      </w:r>
      <w:r w:rsidR="007F7071" w:rsidRPr="001A2E86">
        <w:rPr>
          <w:color w:val="000000"/>
          <w:sz w:val="28"/>
          <w:szCs w:val="28"/>
        </w:rPr>
        <w:t xml:space="preserve">ств, позволяющих оптимизировать </w:t>
      </w:r>
      <w:r w:rsidRPr="001A2E86">
        <w:rPr>
          <w:color w:val="000000"/>
          <w:sz w:val="28"/>
          <w:szCs w:val="28"/>
        </w:rPr>
        <w:t xml:space="preserve">управление очередями заявителей. </w:t>
      </w:r>
    </w:p>
    <w:p w:rsidR="007621D8" w:rsidRPr="001A2E86" w:rsidRDefault="007621D8" w:rsidP="007621D8">
      <w:pPr>
        <w:autoSpaceDE w:val="0"/>
        <w:autoSpaceDN w:val="0"/>
        <w:adjustRightInd w:val="0"/>
        <w:ind w:firstLine="709"/>
        <w:jc w:val="both"/>
        <w:rPr>
          <w:color w:val="000000"/>
          <w:sz w:val="28"/>
          <w:szCs w:val="28"/>
        </w:rPr>
      </w:pPr>
      <w:r w:rsidRPr="001A2E86">
        <w:rPr>
          <w:color w:val="000000"/>
          <w:sz w:val="28"/>
          <w:szCs w:val="28"/>
        </w:rPr>
        <w:t>Порядок использования электронной системы управления предусмотрен административным регламентом, утвержденным приказом директора МФЦ.</w:t>
      </w:r>
    </w:p>
    <w:p w:rsidR="00A83C93" w:rsidRPr="001A2E86" w:rsidRDefault="009F287B" w:rsidP="00A83C93">
      <w:pPr>
        <w:ind w:firstLine="709"/>
        <w:jc w:val="both"/>
        <w:rPr>
          <w:color w:val="000000"/>
          <w:sz w:val="28"/>
          <w:szCs w:val="28"/>
        </w:rPr>
      </w:pPr>
      <w:r w:rsidRPr="001A2E86">
        <w:rPr>
          <w:color w:val="000000"/>
          <w:sz w:val="28"/>
          <w:szCs w:val="28"/>
        </w:rPr>
        <w:t>2.16.2. Прием документов в У</w:t>
      </w:r>
      <w:r w:rsidR="00A83C93" w:rsidRPr="001A2E86">
        <w:rPr>
          <w:color w:val="000000"/>
          <w:sz w:val="28"/>
          <w:szCs w:val="28"/>
        </w:rPr>
        <w:t>полномоченном органе</w:t>
      </w:r>
      <w:r w:rsidR="001715B3">
        <w:rPr>
          <w:color w:val="000000"/>
          <w:sz w:val="28"/>
          <w:szCs w:val="28"/>
        </w:rPr>
        <w:t>,</w:t>
      </w:r>
      <w:r w:rsidR="00A83C93" w:rsidRPr="001A2E86">
        <w:rPr>
          <w:color w:val="000000"/>
          <w:sz w:val="28"/>
          <w:szCs w:val="28"/>
        </w:rPr>
        <w:t xml:space="preserve"> осуществляется в кабинете</w:t>
      </w:r>
      <w:r w:rsidR="003F6B2B" w:rsidRPr="001A2E86">
        <w:rPr>
          <w:color w:val="000000"/>
          <w:sz w:val="28"/>
          <w:szCs w:val="28"/>
        </w:rPr>
        <w:t xml:space="preserve"> Уполномоченного органа</w:t>
      </w:r>
      <w:r w:rsidR="00A83C93" w:rsidRPr="001A2E86">
        <w:rPr>
          <w:color w:val="000000"/>
          <w:sz w:val="28"/>
          <w:szCs w:val="28"/>
        </w:rPr>
        <w:t>.</w:t>
      </w:r>
    </w:p>
    <w:p w:rsidR="00A83C93" w:rsidRPr="001A2E86" w:rsidRDefault="00B511E4" w:rsidP="00A83C93">
      <w:pPr>
        <w:ind w:firstLine="709"/>
        <w:jc w:val="both"/>
        <w:rPr>
          <w:color w:val="000000"/>
          <w:sz w:val="28"/>
          <w:szCs w:val="28"/>
        </w:rPr>
      </w:pPr>
      <w:r w:rsidRPr="001A2E86">
        <w:rPr>
          <w:color w:val="000000"/>
          <w:sz w:val="28"/>
          <w:szCs w:val="28"/>
        </w:rPr>
        <w:t>2.16.3.</w:t>
      </w:r>
      <w:r w:rsidR="00A83C93" w:rsidRPr="001A2E86">
        <w:rPr>
          <w:color w:val="000000"/>
          <w:sz w:val="28"/>
          <w:szCs w:val="28"/>
        </w:rPr>
        <w:t xml:space="preserve">Помещения, предназначенные для приема заявителей, оборудуются </w:t>
      </w:r>
      <w:r w:rsidR="00A83C93" w:rsidRPr="007E1492">
        <w:rPr>
          <w:color w:val="000000"/>
          <w:sz w:val="28"/>
          <w:szCs w:val="28"/>
        </w:rPr>
        <w:t xml:space="preserve">информационными стендами, содержащими сведения, указанные в подпункте </w:t>
      </w:r>
      <w:r w:rsidR="007E1492" w:rsidRPr="007E1492">
        <w:rPr>
          <w:color w:val="000000"/>
          <w:sz w:val="28"/>
          <w:szCs w:val="28"/>
        </w:rPr>
        <w:t>2.16.1</w:t>
      </w:r>
      <w:r w:rsidR="00A83C93" w:rsidRPr="007E1492">
        <w:rPr>
          <w:color w:val="000000"/>
          <w:sz w:val="28"/>
          <w:szCs w:val="28"/>
        </w:rPr>
        <w:t xml:space="preserve"> Подраздела </w:t>
      </w:r>
      <w:r w:rsidR="007E1492" w:rsidRPr="007E1492">
        <w:rPr>
          <w:color w:val="000000"/>
          <w:sz w:val="28"/>
          <w:szCs w:val="28"/>
        </w:rPr>
        <w:t>2.16</w:t>
      </w:r>
      <w:r w:rsidR="005B357D" w:rsidRPr="007E1492">
        <w:rPr>
          <w:color w:val="000000"/>
          <w:sz w:val="28"/>
          <w:szCs w:val="28"/>
        </w:rPr>
        <w:t xml:space="preserve"> </w:t>
      </w:r>
      <w:r w:rsidR="00A83C93" w:rsidRPr="007E1492">
        <w:rPr>
          <w:color w:val="000000"/>
          <w:sz w:val="28"/>
          <w:szCs w:val="28"/>
        </w:rPr>
        <w:t>Регламента.</w:t>
      </w:r>
    </w:p>
    <w:p w:rsidR="00A83C93" w:rsidRPr="001A2E86" w:rsidRDefault="00A83C93" w:rsidP="00A83C93">
      <w:pPr>
        <w:ind w:firstLine="709"/>
        <w:jc w:val="both"/>
        <w:rPr>
          <w:color w:val="000000"/>
          <w:sz w:val="28"/>
          <w:szCs w:val="28"/>
        </w:rPr>
      </w:pPr>
      <w:r w:rsidRPr="001A2E86">
        <w:rPr>
          <w:color w:val="000000"/>
          <w:sz w:val="28"/>
          <w:szCs w:val="28"/>
        </w:rPr>
        <w:t xml:space="preserve">Информационные стенды размещаются на видном, доступном </w:t>
      </w:r>
      <w:proofErr w:type="gramStart"/>
      <w:r w:rsidRPr="001A2E86">
        <w:rPr>
          <w:color w:val="000000"/>
          <w:sz w:val="28"/>
          <w:szCs w:val="28"/>
        </w:rPr>
        <w:t>месте</w:t>
      </w:r>
      <w:proofErr w:type="gramEnd"/>
      <w:r w:rsidRPr="001A2E86">
        <w:rPr>
          <w:color w:val="000000"/>
          <w:sz w:val="28"/>
          <w:szCs w:val="28"/>
        </w:rPr>
        <w:t>.</w:t>
      </w:r>
    </w:p>
    <w:p w:rsidR="00A83C93" w:rsidRPr="001A2E86" w:rsidRDefault="00A83C93" w:rsidP="00A83C93">
      <w:pPr>
        <w:ind w:firstLine="709"/>
        <w:jc w:val="both"/>
        <w:rPr>
          <w:color w:val="000000"/>
          <w:spacing w:val="-4"/>
          <w:sz w:val="28"/>
          <w:szCs w:val="28"/>
        </w:rPr>
      </w:pPr>
      <w:r w:rsidRPr="001A2E86">
        <w:rPr>
          <w:color w:val="000000"/>
          <w:sz w:val="28"/>
          <w:szCs w:val="28"/>
        </w:rPr>
        <w:t xml:space="preserve">Оформление информационных листов осуществляется удобным для чтения шрифтом </w:t>
      </w:r>
      <w:r w:rsidR="00B368C6" w:rsidRPr="001A2E86">
        <w:rPr>
          <w:color w:val="000000"/>
          <w:sz w:val="28"/>
          <w:szCs w:val="28"/>
        </w:rPr>
        <w:t>-</w:t>
      </w:r>
      <w:r w:rsidRPr="001A2E86">
        <w:rPr>
          <w:color w:val="000000"/>
          <w:sz w:val="28"/>
          <w:szCs w:val="28"/>
        </w:rPr>
        <w:t xml:space="preserve"> </w:t>
      </w:r>
      <w:proofErr w:type="spellStart"/>
      <w:r w:rsidR="007621D8" w:rsidRPr="001A2E86">
        <w:rPr>
          <w:color w:val="000000"/>
          <w:sz w:val="28"/>
          <w:szCs w:val="28"/>
        </w:rPr>
        <w:t>Times</w:t>
      </w:r>
      <w:proofErr w:type="spellEnd"/>
      <w:r w:rsidR="007621D8" w:rsidRPr="001A2E86">
        <w:rPr>
          <w:color w:val="000000"/>
          <w:sz w:val="28"/>
          <w:szCs w:val="28"/>
        </w:rPr>
        <w:t xml:space="preserve"> </w:t>
      </w:r>
      <w:proofErr w:type="spellStart"/>
      <w:r w:rsidR="007621D8" w:rsidRPr="001A2E86">
        <w:rPr>
          <w:color w:val="000000"/>
          <w:sz w:val="28"/>
          <w:szCs w:val="28"/>
        </w:rPr>
        <w:t>New</w:t>
      </w:r>
      <w:proofErr w:type="spellEnd"/>
      <w:r w:rsidR="007621D8" w:rsidRPr="001A2E86">
        <w:rPr>
          <w:color w:val="000000"/>
          <w:sz w:val="28"/>
          <w:szCs w:val="28"/>
        </w:rPr>
        <w:t xml:space="preserve"> </w:t>
      </w:r>
      <w:proofErr w:type="spellStart"/>
      <w:r w:rsidR="007621D8" w:rsidRPr="001A2E86">
        <w:rPr>
          <w:color w:val="000000"/>
          <w:sz w:val="28"/>
          <w:szCs w:val="28"/>
        </w:rPr>
        <w:t>Roman</w:t>
      </w:r>
      <w:proofErr w:type="spellEnd"/>
      <w:r w:rsidR="007621D8" w:rsidRPr="001A2E86">
        <w:rPr>
          <w:color w:val="000000"/>
          <w:sz w:val="28"/>
          <w:szCs w:val="28"/>
        </w:rPr>
        <w:t>, формат листа A</w:t>
      </w:r>
      <w:r w:rsidRPr="001A2E86">
        <w:rPr>
          <w:color w:val="000000"/>
          <w:sz w:val="28"/>
          <w:szCs w:val="28"/>
        </w:rPr>
        <w:t xml:space="preserve">4; текст </w:t>
      </w:r>
      <w:r w:rsidR="00B368C6" w:rsidRPr="001A2E86">
        <w:rPr>
          <w:color w:val="000000"/>
          <w:sz w:val="28"/>
          <w:szCs w:val="28"/>
        </w:rPr>
        <w:t>-</w:t>
      </w:r>
      <w:r w:rsidRPr="001A2E86">
        <w:rPr>
          <w:color w:val="000000"/>
          <w:sz w:val="28"/>
          <w:szCs w:val="28"/>
        </w:rPr>
        <w:t xml:space="preserve"> прописные буквы, размером шрифта № 16 </w:t>
      </w:r>
      <w:r w:rsidR="00B368C6" w:rsidRPr="001A2E86">
        <w:rPr>
          <w:color w:val="000000"/>
          <w:sz w:val="28"/>
          <w:szCs w:val="28"/>
        </w:rPr>
        <w:t>-</w:t>
      </w:r>
      <w:r w:rsidRPr="001A2E86">
        <w:rPr>
          <w:color w:val="000000"/>
          <w:sz w:val="28"/>
          <w:szCs w:val="28"/>
        </w:rPr>
        <w:t xml:space="preserve"> обычный, наименование </w:t>
      </w:r>
      <w:r w:rsidR="00B368C6" w:rsidRPr="001A2E86">
        <w:rPr>
          <w:color w:val="000000"/>
          <w:sz w:val="28"/>
          <w:szCs w:val="28"/>
        </w:rPr>
        <w:t>-</w:t>
      </w:r>
      <w:r w:rsidRPr="001A2E86">
        <w:rPr>
          <w:color w:val="000000"/>
          <w:sz w:val="28"/>
          <w:szCs w:val="28"/>
        </w:rPr>
        <w:t xml:space="preserve"> заглавные буквы, размером шрифта № 16 </w:t>
      </w:r>
      <w:r w:rsidR="00B368C6" w:rsidRPr="001A2E86">
        <w:rPr>
          <w:color w:val="000000"/>
          <w:sz w:val="28"/>
          <w:szCs w:val="28"/>
        </w:rPr>
        <w:t>-</w:t>
      </w:r>
      <w:r w:rsidRPr="001A2E86">
        <w:rPr>
          <w:color w:val="000000"/>
          <w:sz w:val="28"/>
          <w:szCs w:val="28"/>
        </w:rPr>
        <w:t xml:space="preserve"> жирный, поля </w:t>
      </w:r>
      <w:r w:rsidR="00B368C6" w:rsidRPr="001A2E86">
        <w:rPr>
          <w:color w:val="000000"/>
          <w:sz w:val="28"/>
          <w:szCs w:val="28"/>
        </w:rPr>
        <w:t>-</w:t>
      </w:r>
      <w:r w:rsidRPr="001A2E86">
        <w:rPr>
          <w:color w:val="000000"/>
          <w:sz w:val="28"/>
          <w:szCs w:val="28"/>
        </w:rPr>
        <w:t xml:space="preserve"> </w:t>
      </w:r>
      <w:smartTag w:uri="urn:schemas-microsoft-com:office:smarttags" w:element="metricconverter">
        <w:smartTagPr>
          <w:attr w:name="ProductID" w:val="1 см"/>
        </w:smartTagPr>
        <w:r w:rsidRPr="001A2E86">
          <w:rPr>
            <w:color w:val="000000"/>
            <w:sz w:val="28"/>
            <w:szCs w:val="28"/>
          </w:rPr>
          <w:t>1 см</w:t>
        </w:r>
      </w:smartTag>
      <w:r w:rsidRPr="001A2E86">
        <w:rPr>
          <w:color w:val="000000"/>
          <w:sz w:val="28"/>
          <w:szCs w:val="28"/>
        </w:rPr>
        <w:t xml:space="preserve"> вкруговую. Тексты материалов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w:t>
      </w:r>
      <w:r w:rsidRPr="001A2E86">
        <w:rPr>
          <w:color w:val="000000"/>
          <w:spacing w:val="-4"/>
          <w:sz w:val="28"/>
          <w:szCs w:val="28"/>
        </w:rPr>
        <w:t>быть снижены.</w:t>
      </w:r>
    </w:p>
    <w:p w:rsidR="00A83C93" w:rsidRPr="001A2E86" w:rsidRDefault="00A83C93" w:rsidP="00A83C93">
      <w:pPr>
        <w:ind w:firstLine="709"/>
        <w:jc w:val="both"/>
        <w:rPr>
          <w:color w:val="000000"/>
          <w:spacing w:val="-4"/>
          <w:sz w:val="28"/>
          <w:szCs w:val="28"/>
        </w:rPr>
      </w:pPr>
      <w:r w:rsidRPr="001A2E86">
        <w:rPr>
          <w:color w:val="000000"/>
          <w:spacing w:val="-4"/>
          <w:sz w:val="28"/>
          <w:szCs w:val="28"/>
        </w:rPr>
        <w:t>2.16.4. Помещения для приема заявителей соответствует комфортным для граждан условиям и оптимальным у</w:t>
      </w:r>
      <w:r w:rsidR="00C04DA1" w:rsidRPr="001A2E86">
        <w:rPr>
          <w:color w:val="000000"/>
          <w:spacing w:val="-4"/>
          <w:sz w:val="28"/>
          <w:szCs w:val="28"/>
        </w:rPr>
        <w:t>словиям работы должностных лиц У</w:t>
      </w:r>
      <w:r w:rsidRPr="001A2E86">
        <w:rPr>
          <w:color w:val="000000"/>
          <w:spacing w:val="-4"/>
          <w:sz w:val="28"/>
          <w:szCs w:val="28"/>
        </w:rPr>
        <w:t>полномоченного органа и должны обеспечивать:</w:t>
      </w:r>
    </w:p>
    <w:p w:rsidR="00A83C93" w:rsidRPr="001A2E86" w:rsidRDefault="00A83C93" w:rsidP="00A83C93">
      <w:pPr>
        <w:ind w:firstLine="709"/>
        <w:jc w:val="both"/>
        <w:rPr>
          <w:color w:val="000000"/>
          <w:spacing w:val="-4"/>
          <w:sz w:val="28"/>
          <w:szCs w:val="28"/>
        </w:rPr>
      </w:pPr>
      <w:r w:rsidRPr="001A2E86">
        <w:rPr>
          <w:color w:val="000000"/>
          <w:spacing w:val="-4"/>
          <w:sz w:val="28"/>
          <w:szCs w:val="28"/>
        </w:rPr>
        <w:t>комфортное расположение</w:t>
      </w:r>
      <w:r w:rsidR="00C04DA1" w:rsidRPr="001A2E86">
        <w:rPr>
          <w:color w:val="000000"/>
          <w:spacing w:val="-4"/>
          <w:sz w:val="28"/>
          <w:szCs w:val="28"/>
        </w:rPr>
        <w:t xml:space="preserve"> заявителя и должностного лица У</w:t>
      </w:r>
      <w:r w:rsidRPr="001A2E86">
        <w:rPr>
          <w:color w:val="000000"/>
          <w:spacing w:val="-4"/>
          <w:sz w:val="28"/>
          <w:szCs w:val="28"/>
        </w:rPr>
        <w:t>полномоченного органа;</w:t>
      </w:r>
    </w:p>
    <w:p w:rsidR="00A83C93" w:rsidRPr="001A2E86" w:rsidRDefault="00A83C93" w:rsidP="00A83C93">
      <w:pPr>
        <w:ind w:firstLine="709"/>
        <w:jc w:val="both"/>
        <w:rPr>
          <w:color w:val="000000"/>
          <w:spacing w:val="-4"/>
          <w:sz w:val="28"/>
          <w:szCs w:val="28"/>
        </w:rPr>
      </w:pPr>
      <w:r w:rsidRPr="001A2E86">
        <w:rPr>
          <w:color w:val="000000"/>
          <w:spacing w:val="-4"/>
          <w:sz w:val="28"/>
          <w:szCs w:val="28"/>
        </w:rPr>
        <w:t>возможность и удобство оформления заявителем письменного обращения;</w:t>
      </w:r>
    </w:p>
    <w:p w:rsidR="00A83C93" w:rsidRPr="001A2E86" w:rsidRDefault="00A83C93" w:rsidP="00A83C93">
      <w:pPr>
        <w:ind w:firstLine="709"/>
        <w:jc w:val="both"/>
        <w:rPr>
          <w:color w:val="000000"/>
          <w:spacing w:val="-4"/>
          <w:sz w:val="28"/>
          <w:szCs w:val="28"/>
        </w:rPr>
      </w:pPr>
      <w:r w:rsidRPr="001A2E86">
        <w:rPr>
          <w:color w:val="000000"/>
          <w:spacing w:val="-4"/>
          <w:sz w:val="28"/>
          <w:szCs w:val="28"/>
        </w:rPr>
        <w:t>телефонную связь;</w:t>
      </w:r>
    </w:p>
    <w:p w:rsidR="00471808" w:rsidRPr="001A2E86" w:rsidRDefault="00A83C93" w:rsidP="00F3480E">
      <w:pPr>
        <w:ind w:firstLine="709"/>
        <w:jc w:val="both"/>
        <w:rPr>
          <w:color w:val="000000"/>
          <w:spacing w:val="-4"/>
          <w:sz w:val="28"/>
          <w:szCs w:val="28"/>
        </w:rPr>
      </w:pPr>
      <w:r w:rsidRPr="001A2E86">
        <w:rPr>
          <w:color w:val="000000"/>
          <w:spacing w:val="-4"/>
          <w:sz w:val="28"/>
          <w:szCs w:val="28"/>
        </w:rPr>
        <w:t>возможность копирования документов;</w:t>
      </w:r>
    </w:p>
    <w:p w:rsidR="00A83C93" w:rsidRPr="001A2E86" w:rsidRDefault="00A83C93" w:rsidP="00A83C93">
      <w:pPr>
        <w:ind w:firstLine="709"/>
        <w:jc w:val="both"/>
        <w:rPr>
          <w:color w:val="000000"/>
          <w:spacing w:val="-4"/>
          <w:sz w:val="28"/>
          <w:szCs w:val="28"/>
        </w:rPr>
      </w:pPr>
      <w:r w:rsidRPr="001A2E86">
        <w:rPr>
          <w:color w:val="000000"/>
          <w:spacing w:val="-4"/>
          <w:sz w:val="28"/>
          <w:szCs w:val="28"/>
        </w:rPr>
        <w:lastRenderedPageBreak/>
        <w:t>доступ к нормативным правовым актам, регулирующим предоставление муниципальной услуги;</w:t>
      </w:r>
    </w:p>
    <w:p w:rsidR="00A83C93" w:rsidRPr="001A2E86" w:rsidRDefault="00A83C93" w:rsidP="00A83C93">
      <w:pPr>
        <w:ind w:firstLine="709"/>
        <w:jc w:val="both"/>
        <w:rPr>
          <w:color w:val="000000"/>
          <w:spacing w:val="-4"/>
          <w:sz w:val="28"/>
          <w:szCs w:val="28"/>
        </w:rPr>
      </w:pPr>
      <w:r w:rsidRPr="001A2E86">
        <w:rPr>
          <w:color w:val="000000"/>
          <w:spacing w:val="-4"/>
          <w:sz w:val="28"/>
          <w:szCs w:val="28"/>
        </w:rPr>
        <w:t>наличие письменных принадлежностей и бумаги формата A4.</w:t>
      </w:r>
    </w:p>
    <w:p w:rsidR="00A83C93" w:rsidRPr="001C131A" w:rsidRDefault="00A83C93" w:rsidP="00A83C93">
      <w:pPr>
        <w:ind w:firstLine="709"/>
        <w:jc w:val="both"/>
        <w:rPr>
          <w:spacing w:val="-4"/>
          <w:sz w:val="28"/>
          <w:szCs w:val="28"/>
        </w:rPr>
      </w:pPr>
      <w:r w:rsidRPr="001A2E86">
        <w:rPr>
          <w:color w:val="000000"/>
          <w:spacing w:val="-4"/>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w:t>
      </w:r>
      <w:r w:rsidR="00D07BEB" w:rsidRPr="001A2E86">
        <w:rPr>
          <w:color w:val="000000"/>
          <w:spacing w:val="-4"/>
          <w:sz w:val="28"/>
          <w:szCs w:val="28"/>
        </w:rPr>
        <w:t xml:space="preserve"> или скамейками (</w:t>
      </w:r>
      <w:proofErr w:type="spellStart"/>
      <w:r w:rsidR="00D07BEB" w:rsidRPr="001A2E86">
        <w:rPr>
          <w:color w:val="000000"/>
          <w:spacing w:val="-4"/>
          <w:sz w:val="28"/>
          <w:szCs w:val="28"/>
        </w:rPr>
        <w:t>банкетками</w:t>
      </w:r>
      <w:proofErr w:type="spellEnd"/>
      <w:r w:rsidR="00D07BEB" w:rsidRPr="001A2E86">
        <w:rPr>
          <w:color w:val="000000"/>
          <w:spacing w:val="-4"/>
          <w:sz w:val="28"/>
          <w:szCs w:val="28"/>
        </w:rPr>
        <w:t>)</w:t>
      </w:r>
      <w:r w:rsidRPr="001A2E86">
        <w:rPr>
          <w:color w:val="000000"/>
          <w:spacing w:val="-4"/>
          <w:sz w:val="28"/>
          <w:szCs w:val="28"/>
        </w:rPr>
        <w:t xml:space="preserve">,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w:t>
      </w:r>
      <w:r w:rsidRPr="001C131A">
        <w:rPr>
          <w:spacing w:val="-4"/>
          <w:sz w:val="28"/>
          <w:szCs w:val="28"/>
        </w:rPr>
        <w:t>возможности их размещения в помещении.</w:t>
      </w:r>
    </w:p>
    <w:p w:rsidR="007F7071" w:rsidRPr="001C131A" w:rsidRDefault="007F7071" w:rsidP="007F7071">
      <w:pPr>
        <w:widowControl w:val="0"/>
        <w:autoSpaceDE w:val="0"/>
        <w:autoSpaceDN w:val="0"/>
        <w:adjustRightInd w:val="0"/>
        <w:ind w:firstLine="709"/>
        <w:jc w:val="both"/>
        <w:rPr>
          <w:sz w:val="28"/>
          <w:szCs w:val="28"/>
        </w:rPr>
      </w:pPr>
      <w:r w:rsidRPr="001C131A">
        <w:rPr>
          <w:spacing w:val="-4"/>
          <w:sz w:val="28"/>
          <w:szCs w:val="28"/>
        </w:rPr>
        <w:t xml:space="preserve">2.16.6. </w:t>
      </w:r>
      <w:r w:rsidRPr="001C131A">
        <w:rPr>
          <w:sz w:val="28"/>
          <w:szCs w:val="28"/>
        </w:rPr>
        <w:t>Прием заявителей при предоставлении муниципальной услуги осуществляется со</w:t>
      </w:r>
      <w:r w:rsidR="007C42FA" w:rsidRPr="001C131A">
        <w:rPr>
          <w:sz w:val="28"/>
          <w:szCs w:val="28"/>
        </w:rPr>
        <w:t>гласно графику (режиму) работы У</w:t>
      </w:r>
      <w:r w:rsidRPr="001C131A">
        <w:rPr>
          <w:sz w:val="28"/>
          <w:szCs w:val="28"/>
        </w:rPr>
        <w:t xml:space="preserve">полномоченного органа, МФЦ, указанному в </w:t>
      </w:r>
      <w:r w:rsidRPr="007E1492">
        <w:rPr>
          <w:sz w:val="28"/>
          <w:szCs w:val="28"/>
        </w:rPr>
        <w:t xml:space="preserve">подразделе </w:t>
      </w:r>
      <w:r w:rsidR="007E1492" w:rsidRPr="007E1492">
        <w:rPr>
          <w:sz w:val="28"/>
          <w:szCs w:val="28"/>
        </w:rPr>
        <w:t>2.16</w:t>
      </w:r>
      <w:r w:rsidRPr="007E1492">
        <w:rPr>
          <w:sz w:val="28"/>
          <w:szCs w:val="28"/>
        </w:rPr>
        <w:t xml:space="preserve"> раздела </w:t>
      </w:r>
      <w:r w:rsidR="00920786" w:rsidRPr="007E1492">
        <w:rPr>
          <w:sz w:val="28"/>
          <w:szCs w:val="28"/>
          <w:lang w:val="en-US"/>
        </w:rPr>
        <w:t>I</w:t>
      </w:r>
      <w:r w:rsidRPr="007E1492">
        <w:rPr>
          <w:sz w:val="28"/>
          <w:szCs w:val="28"/>
        </w:rPr>
        <w:t xml:space="preserve"> Регламента.</w:t>
      </w:r>
    </w:p>
    <w:p w:rsidR="00A83C93" w:rsidRPr="001A2E86" w:rsidRDefault="00A83C93" w:rsidP="00A83C93">
      <w:pPr>
        <w:ind w:firstLine="709"/>
        <w:jc w:val="both"/>
        <w:rPr>
          <w:color w:val="000000"/>
          <w:sz w:val="28"/>
          <w:szCs w:val="28"/>
        </w:rPr>
      </w:pPr>
      <w:r w:rsidRPr="001C131A">
        <w:rPr>
          <w:spacing w:val="-4"/>
          <w:sz w:val="28"/>
          <w:szCs w:val="28"/>
        </w:rPr>
        <w:t>2.16</w:t>
      </w:r>
      <w:r w:rsidR="007F7071" w:rsidRPr="001C131A">
        <w:rPr>
          <w:sz w:val="28"/>
          <w:szCs w:val="28"/>
        </w:rPr>
        <w:t>.7</w:t>
      </w:r>
      <w:r w:rsidRPr="001C131A">
        <w:rPr>
          <w:sz w:val="28"/>
          <w:szCs w:val="28"/>
        </w:rPr>
        <w:t>. Р</w:t>
      </w:r>
      <w:r w:rsidR="00A000ED" w:rsidRPr="001C131A">
        <w:rPr>
          <w:sz w:val="28"/>
          <w:szCs w:val="28"/>
        </w:rPr>
        <w:t>абочее место должностного лица У</w:t>
      </w:r>
      <w:r w:rsidRPr="001C131A">
        <w:rPr>
          <w:sz w:val="28"/>
          <w:szCs w:val="28"/>
        </w:rPr>
        <w:t>полномоченного органа, ответственного за предоставление муниципальной услуги, должно быть оборудовано персональным</w:t>
      </w:r>
      <w:r w:rsidRPr="001A2E86">
        <w:rPr>
          <w:color w:val="000000"/>
          <w:sz w:val="28"/>
          <w:szCs w:val="28"/>
        </w:rPr>
        <w:t xml:space="preserve"> компьютером с дост</w:t>
      </w:r>
      <w:r w:rsidR="00A000ED" w:rsidRPr="001A2E86">
        <w:rPr>
          <w:color w:val="000000"/>
          <w:sz w:val="28"/>
          <w:szCs w:val="28"/>
        </w:rPr>
        <w:t>упом к информационным ресурсам У</w:t>
      </w:r>
      <w:r w:rsidRPr="001A2E86">
        <w:rPr>
          <w:color w:val="000000"/>
          <w:sz w:val="28"/>
          <w:szCs w:val="28"/>
        </w:rPr>
        <w:t>полномоченного органа.</w:t>
      </w:r>
    </w:p>
    <w:p w:rsidR="00A83C93" w:rsidRPr="001A2E86" w:rsidRDefault="00A83C93" w:rsidP="00A83C93">
      <w:pPr>
        <w:ind w:firstLine="709"/>
        <w:jc w:val="both"/>
        <w:rPr>
          <w:color w:val="000000"/>
          <w:sz w:val="28"/>
          <w:szCs w:val="28"/>
        </w:rPr>
      </w:pPr>
      <w:r w:rsidRPr="001A2E86">
        <w:rPr>
          <w:color w:val="000000"/>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A83C93" w:rsidRPr="001A2E86" w:rsidRDefault="00A83C93" w:rsidP="00A83C93">
      <w:pPr>
        <w:ind w:firstLine="709"/>
        <w:jc w:val="both"/>
        <w:rPr>
          <w:color w:val="000000"/>
          <w:sz w:val="28"/>
          <w:szCs w:val="28"/>
        </w:rPr>
      </w:pPr>
      <w:r w:rsidRPr="001A2E86">
        <w:rPr>
          <w:color w:val="000000"/>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1A2E86">
        <w:rPr>
          <w:color w:val="000000"/>
          <w:sz w:val="28"/>
          <w:szCs w:val="28"/>
        </w:rPr>
        <w:t>бэйджами</w:t>
      </w:r>
      <w:proofErr w:type="spellEnd"/>
      <w:r w:rsidRPr="001A2E86">
        <w:rPr>
          <w:color w:val="000000"/>
          <w:sz w:val="28"/>
          <w:szCs w:val="28"/>
        </w:rPr>
        <w:t>) и (или) настольными табличками.</w:t>
      </w:r>
    </w:p>
    <w:p w:rsidR="00A83C93" w:rsidRPr="001A2E86" w:rsidRDefault="00A83C93" w:rsidP="00A83C93">
      <w:pPr>
        <w:autoSpaceDE w:val="0"/>
        <w:autoSpaceDN w:val="0"/>
        <w:adjustRightInd w:val="0"/>
        <w:ind w:firstLine="709"/>
        <w:jc w:val="both"/>
        <w:rPr>
          <w:color w:val="000000"/>
          <w:sz w:val="28"/>
          <w:szCs w:val="28"/>
        </w:rPr>
      </w:pPr>
    </w:p>
    <w:p w:rsidR="00A83C93" w:rsidRPr="0098354D" w:rsidRDefault="00A83C93" w:rsidP="00A83C93">
      <w:pPr>
        <w:autoSpaceDE w:val="0"/>
        <w:autoSpaceDN w:val="0"/>
        <w:adjustRightInd w:val="0"/>
        <w:jc w:val="center"/>
        <w:outlineLvl w:val="1"/>
        <w:rPr>
          <w:color w:val="000000"/>
          <w:sz w:val="28"/>
          <w:szCs w:val="28"/>
        </w:rPr>
      </w:pPr>
      <w:r w:rsidRPr="001A2E86">
        <w:rPr>
          <w:color w:val="000000"/>
          <w:sz w:val="28"/>
          <w:szCs w:val="28"/>
        </w:rPr>
        <w:t xml:space="preserve">Подраздел 2.17. </w:t>
      </w:r>
      <w:r w:rsidRPr="0098354D">
        <w:rPr>
          <w:color w:val="000000"/>
          <w:sz w:val="28"/>
          <w:szCs w:val="28"/>
        </w:rPr>
        <w:t>ПОКАЗАТЕЛИ ДОСТУПНОСТИ</w:t>
      </w:r>
      <w:r w:rsidR="00F94B6E" w:rsidRPr="0098354D">
        <w:rPr>
          <w:color w:val="000000"/>
          <w:sz w:val="28"/>
          <w:szCs w:val="28"/>
        </w:rPr>
        <w:t xml:space="preserve"> И </w:t>
      </w:r>
      <w:r w:rsidRPr="0098354D">
        <w:rPr>
          <w:color w:val="000000"/>
          <w:sz w:val="28"/>
          <w:szCs w:val="28"/>
        </w:rPr>
        <w:t xml:space="preserve">КАЧЕСТВА </w:t>
      </w:r>
    </w:p>
    <w:p w:rsidR="00A83C93" w:rsidRPr="0098354D" w:rsidRDefault="00A83C93" w:rsidP="00A83C93">
      <w:pPr>
        <w:autoSpaceDE w:val="0"/>
        <w:autoSpaceDN w:val="0"/>
        <w:adjustRightInd w:val="0"/>
        <w:jc w:val="center"/>
        <w:outlineLvl w:val="1"/>
        <w:rPr>
          <w:color w:val="000000"/>
          <w:sz w:val="28"/>
          <w:szCs w:val="28"/>
        </w:rPr>
      </w:pPr>
      <w:r w:rsidRPr="0098354D">
        <w:rPr>
          <w:color w:val="000000"/>
          <w:sz w:val="28"/>
          <w:szCs w:val="28"/>
        </w:rPr>
        <w:t xml:space="preserve">МУНИЦИПАЛЬНОЙ УСЛУГИ, В ТОМ ЧИСЛЕ КОЛИЧЕСТВО </w:t>
      </w:r>
    </w:p>
    <w:p w:rsidR="00A83C93" w:rsidRPr="0098354D" w:rsidRDefault="00A83C93" w:rsidP="00A83C93">
      <w:pPr>
        <w:autoSpaceDE w:val="0"/>
        <w:autoSpaceDN w:val="0"/>
        <w:adjustRightInd w:val="0"/>
        <w:jc w:val="center"/>
        <w:outlineLvl w:val="1"/>
        <w:rPr>
          <w:color w:val="000000"/>
          <w:sz w:val="28"/>
          <w:szCs w:val="28"/>
        </w:rPr>
      </w:pPr>
      <w:r w:rsidRPr="0098354D">
        <w:rPr>
          <w:color w:val="000000"/>
          <w:sz w:val="28"/>
          <w:szCs w:val="28"/>
        </w:rPr>
        <w:t xml:space="preserve">ВЗАИМОДЕЙСТВИЙ ЗАЯВИТЕЛЯ С ДОЛЖНОСТНЫМИ ЛИЦАМИ </w:t>
      </w:r>
    </w:p>
    <w:p w:rsidR="00A83C93" w:rsidRPr="0098354D" w:rsidRDefault="00A83C93" w:rsidP="00A83C93">
      <w:pPr>
        <w:autoSpaceDE w:val="0"/>
        <w:autoSpaceDN w:val="0"/>
        <w:adjustRightInd w:val="0"/>
        <w:jc w:val="center"/>
        <w:outlineLvl w:val="1"/>
        <w:rPr>
          <w:color w:val="000000"/>
          <w:sz w:val="28"/>
          <w:szCs w:val="28"/>
        </w:rPr>
      </w:pPr>
      <w:r w:rsidRPr="0098354D">
        <w:rPr>
          <w:color w:val="000000"/>
          <w:sz w:val="28"/>
          <w:szCs w:val="28"/>
        </w:rPr>
        <w:t xml:space="preserve">ПРИ ПРЕДОСТАВЛЕНИИ МУНИЦИПАЛЬНОЙ УСЛУГИ И ИХ </w:t>
      </w:r>
    </w:p>
    <w:p w:rsidR="00A83C93" w:rsidRPr="0098354D" w:rsidRDefault="00A83C93" w:rsidP="00A83C93">
      <w:pPr>
        <w:autoSpaceDE w:val="0"/>
        <w:autoSpaceDN w:val="0"/>
        <w:adjustRightInd w:val="0"/>
        <w:jc w:val="center"/>
        <w:outlineLvl w:val="1"/>
        <w:rPr>
          <w:color w:val="000000"/>
          <w:sz w:val="28"/>
          <w:szCs w:val="28"/>
        </w:rPr>
      </w:pPr>
      <w:r w:rsidRPr="0098354D">
        <w:rPr>
          <w:color w:val="000000"/>
          <w:sz w:val="28"/>
          <w:szCs w:val="28"/>
        </w:rPr>
        <w:t xml:space="preserve">ПРОДОЛЖИТЕЛЬНОСТЬ, ВОЗМОЖНОСТЬ ПОЛУЧЕНИЯ </w:t>
      </w:r>
    </w:p>
    <w:p w:rsidR="00A83C93" w:rsidRPr="001A2E86" w:rsidRDefault="00A83C93" w:rsidP="00A83C93">
      <w:pPr>
        <w:autoSpaceDE w:val="0"/>
        <w:autoSpaceDN w:val="0"/>
        <w:adjustRightInd w:val="0"/>
        <w:jc w:val="center"/>
        <w:outlineLvl w:val="1"/>
        <w:rPr>
          <w:color w:val="000000"/>
          <w:sz w:val="28"/>
          <w:szCs w:val="28"/>
        </w:rPr>
      </w:pPr>
      <w:r w:rsidRPr="0098354D">
        <w:rPr>
          <w:color w:val="000000"/>
          <w:sz w:val="28"/>
          <w:szCs w:val="28"/>
        </w:rPr>
        <w:t>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83C93" w:rsidRPr="001A2E86" w:rsidRDefault="00A83C93" w:rsidP="00A83C93">
      <w:pPr>
        <w:pStyle w:val="18"/>
        <w:spacing w:before="0" w:after="0"/>
        <w:ind w:firstLine="709"/>
        <w:rPr>
          <w:color w:val="000000"/>
          <w:sz w:val="28"/>
          <w:szCs w:val="28"/>
        </w:rPr>
      </w:pPr>
    </w:p>
    <w:p w:rsidR="00A83C93" w:rsidRPr="001A2E86" w:rsidRDefault="00D16E71" w:rsidP="00A83C93">
      <w:pPr>
        <w:widowControl w:val="0"/>
        <w:autoSpaceDE w:val="0"/>
        <w:autoSpaceDN w:val="0"/>
        <w:adjustRightInd w:val="0"/>
        <w:ind w:firstLine="709"/>
        <w:jc w:val="both"/>
        <w:rPr>
          <w:color w:val="000000"/>
          <w:sz w:val="28"/>
          <w:szCs w:val="28"/>
        </w:rPr>
      </w:pPr>
      <w:r w:rsidRPr="001A2E86">
        <w:rPr>
          <w:color w:val="000000"/>
          <w:sz w:val="28"/>
          <w:szCs w:val="28"/>
        </w:rPr>
        <w:t xml:space="preserve">2.17.1. </w:t>
      </w:r>
      <w:r w:rsidR="00A83C93" w:rsidRPr="001A2E86">
        <w:rPr>
          <w:color w:val="000000"/>
          <w:sz w:val="28"/>
          <w:szCs w:val="28"/>
        </w:rPr>
        <w:t>Основными показателями доступности и качества муниципальной услуги являются:</w:t>
      </w:r>
    </w:p>
    <w:p w:rsidR="00471808" w:rsidRPr="001C131A" w:rsidRDefault="00D07BEB" w:rsidP="00F3480E">
      <w:pPr>
        <w:tabs>
          <w:tab w:val="num" w:pos="0"/>
          <w:tab w:val="left" w:pos="720"/>
          <w:tab w:val="left" w:pos="1260"/>
        </w:tabs>
        <w:ind w:firstLine="709"/>
        <w:jc w:val="both"/>
        <w:rPr>
          <w:sz w:val="28"/>
          <w:szCs w:val="28"/>
        </w:rPr>
      </w:pPr>
      <w:r w:rsidRPr="001A2E86">
        <w:rPr>
          <w:color w:val="000000"/>
          <w:sz w:val="28"/>
          <w:szCs w:val="28"/>
        </w:rPr>
        <w:t>1</w:t>
      </w:r>
      <w:r w:rsidR="00D16E71" w:rsidRPr="001A2E86">
        <w:rPr>
          <w:color w:val="000000"/>
          <w:sz w:val="28"/>
          <w:szCs w:val="28"/>
        </w:rPr>
        <w:t xml:space="preserve">) </w:t>
      </w:r>
      <w:r w:rsidR="00A83C93" w:rsidRPr="001C131A">
        <w:rPr>
          <w:sz w:val="28"/>
          <w:szCs w:val="28"/>
        </w:rPr>
        <w:t xml:space="preserve">количество взаимодействий заявителя с должностными лицами при предоставлении муниципальной услуги и их </w:t>
      </w:r>
      <w:r w:rsidR="00A83C93" w:rsidRPr="0098354D">
        <w:rPr>
          <w:sz w:val="28"/>
          <w:szCs w:val="28"/>
        </w:rPr>
        <w:t>продолжительность. В процессе предоставления муниципальной услуги заявитель</w:t>
      </w:r>
      <w:r w:rsidR="00F1024E" w:rsidRPr="0098354D">
        <w:rPr>
          <w:sz w:val="28"/>
          <w:szCs w:val="28"/>
        </w:rPr>
        <w:t xml:space="preserve"> </w:t>
      </w:r>
      <w:r w:rsidR="00A83C93" w:rsidRPr="0098354D">
        <w:rPr>
          <w:sz w:val="28"/>
          <w:szCs w:val="28"/>
        </w:rPr>
        <w:t>вправе обращаться в</w:t>
      </w:r>
      <w:r w:rsidR="005B357D" w:rsidRPr="0098354D">
        <w:rPr>
          <w:sz w:val="28"/>
          <w:szCs w:val="28"/>
        </w:rPr>
        <w:t xml:space="preserve"> </w:t>
      </w:r>
      <w:r w:rsidR="00D45EAA" w:rsidRPr="0098354D">
        <w:rPr>
          <w:spacing w:val="-4"/>
          <w:sz w:val="28"/>
          <w:szCs w:val="28"/>
        </w:rPr>
        <w:t>У</w:t>
      </w:r>
      <w:r w:rsidR="0050750A" w:rsidRPr="0098354D">
        <w:rPr>
          <w:spacing w:val="-4"/>
          <w:sz w:val="28"/>
          <w:szCs w:val="28"/>
        </w:rPr>
        <w:t>полномоченный орган</w:t>
      </w:r>
      <w:r w:rsidR="0098354D" w:rsidRPr="0098354D">
        <w:rPr>
          <w:spacing w:val="-4"/>
          <w:sz w:val="28"/>
          <w:szCs w:val="28"/>
        </w:rPr>
        <w:t>,</w:t>
      </w:r>
      <w:r w:rsidR="00A83C93" w:rsidRPr="0098354D">
        <w:rPr>
          <w:sz w:val="28"/>
          <w:szCs w:val="28"/>
        </w:rPr>
        <w:t xml:space="preserve"> по мере необходимости, в том чис</w:t>
      </w:r>
      <w:r w:rsidR="00A83C93" w:rsidRPr="001C131A">
        <w:rPr>
          <w:sz w:val="28"/>
          <w:szCs w:val="28"/>
        </w:rPr>
        <w:t>ле за получением информации о ходе предоставления муниципальной услуги;</w:t>
      </w:r>
    </w:p>
    <w:p w:rsidR="00A83C93" w:rsidRPr="001C131A" w:rsidRDefault="00D07BEB" w:rsidP="00A83C93">
      <w:pPr>
        <w:ind w:firstLine="709"/>
        <w:jc w:val="both"/>
        <w:rPr>
          <w:sz w:val="28"/>
          <w:szCs w:val="28"/>
        </w:rPr>
      </w:pPr>
      <w:r w:rsidRPr="001C131A">
        <w:rPr>
          <w:sz w:val="28"/>
          <w:szCs w:val="28"/>
        </w:rPr>
        <w:t>2</w:t>
      </w:r>
      <w:r w:rsidR="00D16E71" w:rsidRPr="001C131A">
        <w:rPr>
          <w:sz w:val="28"/>
          <w:szCs w:val="28"/>
        </w:rPr>
        <w:t xml:space="preserve">) </w:t>
      </w:r>
      <w:r w:rsidR="00A83C93" w:rsidRPr="001C131A">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A83C93" w:rsidRPr="00C85C3A" w:rsidRDefault="00D07BEB" w:rsidP="00D07BEB">
      <w:pPr>
        <w:widowControl w:val="0"/>
        <w:tabs>
          <w:tab w:val="left" w:pos="851"/>
        </w:tabs>
        <w:ind w:firstLine="567"/>
        <w:jc w:val="both"/>
        <w:rPr>
          <w:sz w:val="28"/>
          <w:szCs w:val="28"/>
        </w:rPr>
      </w:pPr>
      <w:r w:rsidRPr="001C131A">
        <w:rPr>
          <w:sz w:val="28"/>
          <w:szCs w:val="28"/>
        </w:rPr>
        <w:t>3</w:t>
      </w:r>
      <w:r w:rsidR="00D16E71" w:rsidRPr="001C131A">
        <w:rPr>
          <w:sz w:val="28"/>
          <w:szCs w:val="28"/>
        </w:rPr>
        <w:t xml:space="preserve">) </w:t>
      </w:r>
      <w:r w:rsidR="00A83C93" w:rsidRPr="001C131A">
        <w:rPr>
          <w:sz w:val="28"/>
          <w:szCs w:val="28"/>
        </w:rPr>
        <w:t xml:space="preserve">возможность получения информации о ходе предоставления </w:t>
      </w:r>
      <w:r w:rsidR="00A83C93" w:rsidRPr="001C131A">
        <w:rPr>
          <w:sz w:val="28"/>
          <w:szCs w:val="28"/>
        </w:rPr>
        <w:lastRenderedPageBreak/>
        <w:t>муниципальной услуги</w:t>
      </w:r>
      <w:r w:rsidR="00A83C93" w:rsidRPr="00C85C3A">
        <w:rPr>
          <w:sz w:val="28"/>
          <w:szCs w:val="28"/>
        </w:rPr>
        <w:t xml:space="preserve">, в том числе </w:t>
      </w:r>
      <w:r w:rsidRPr="00C85C3A">
        <w:rPr>
          <w:sz w:val="28"/>
          <w:szCs w:val="28"/>
        </w:rPr>
        <w:t>с использованием порталов</w:t>
      </w:r>
      <w:r w:rsidR="00A83C93" w:rsidRPr="00C85C3A">
        <w:rPr>
          <w:sz w:val="28"/>
          <w:szCs w:val="28"/>
        </w:rPr>
        <w:t>;</w:t>
      </w:r>
    </w:p>
    <w:p w:rsidR="00A83C93" w:rsidRPr="00C85C3A" w:rsidRDefault="00D07BEB" w:rsidP="00A83C93">
      <w:pPr>
        <w:ind w:firstLine="709"/>
        <w:jc w:val="both"/>
        <w:rPr>
          <w:sz w:val="28"/>
          <w:szCs w:val="28"/>
        </w:rPr>
      </w:pPr>
      <w:r w:rsidRPr="00C85C3A">
        <w:rPr>
          <w:sz w:val="28"/>
          <w:szCs w:val="28"/>
        </w:rPr>
        <w:t>4</w:t>
      </w:r>
      <w:r w:rsidR="00D16E71" w:rsidRPr="00C85C3A">
        <w:rPr>
          <w:sz w:val="28"/>
          <w:szCs w:val="28"/>
        </w:rPr>
        <w:t xml:space="preserve">) </w:t>
      </w:r>
      <w:r w:rsidR="00A83C93" w:rsidRPr="00C85C3A">
        <w:rPr>
          <w:sz w:val="28"/>
          <w:szCs w:val="28"/>
        </w:rPr>
        <w:t>установление должностных лиц, ответственных за предоставление муниципальной услуги;</w:t>
      </w:r>
    </w:p>
    <w:p w:rsidR="00A83C93" w:rsidRPr="00C85C3A" w:rsidRDefault="00D07BEB" w:rsidP="00A83C93">
      <w:pPr>
        <w:ind w:firstLine="709"/>
        <w:jc w:val="both"/>
        <w:rPr>
          <w:sz w:val="28"/>
          <w:szCs w:val="28"/>
        </w:rPr>
      </w:pPr>
      <w:r w:rsidRPr="00C85C3A">
        <w:rPr>
          <w:sz w:val="28"/>
          <w:szCs w:val="28"/>
        </w:rPr>
        <w:t>5</w:t>
      </w:r>
      <w:r w:rsidR="00D16E71" w:rsidRPr="00C85C3A">
        <w:rPr>
          <w:sz w:val="28"/>
          <w:szCs w:val="28"/>
        </w:rPr>
        <w:t xml:space="preserve">) </w:t>
      </w:r>
      <w:r w:rsidR="00A83C93" w:rsidRPr="00C85C3A">
        <w:rPr>
          <w:sz w:val="28"/>
          <w:szCs w:val="28"/>
        </w:rPr>
        <w:t>установление и соблюдение требований к помещениям, в которых предоставляется услуга;</w:t>
      </w:r>
    </w:p>
    <w:p w:rsidR="00A83C93" w:rsidRPr="00C85C3A" w:rsidRDefault="00D07BEB" w:rsidP="00A83C93">
      <w:pPr>
        <w:ind w:firstLine="709"/>
        <w:jc w:val="both"/>
        <w:rPr>
          <w:sz w:val="28"/>
          <w:szCs w:val="28"/>
        </w:rPr>
      </w:pPr>
      <w:r w:rsidRPr="00C85C3A">
        <w:rPr>
          <w:sz w:val="28"/>
          <w:szCs w:val="28"/>
        </w:rPr>
        <w:t>6</w:t>
      </w:r>
      <w:r w:rsidR="00D16E71" w:rsidRPr="00C85C3A">
        <w:rPr>
          <w:sz w:val="28"/>
          <w:szCs w:val="28"/>
        </w:rPr>
        <w:t xml:space="preserve">) </w:t>
      </w:r>
      <w:r w:rsidR="00A83C93" w:rsidRPr="00C85C3A">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D07BEB" w:rsidRPr="00C85C3A" w:rsidRDefault="00D07BEB" w:rsidP="00D07BEB">
      <w:pPr>
        <w:widowControl w:val="0"/>
        <w:tabs>
          <w:tab w:val="left" w:pos="851"/>
        </w:tabs>
        <w:ind w:firstLine="567"/>
        <w:jc w:val="both"/>
        <w:rPr>
          <w:sz w:val="28"/>
          <w:szCs w:val="28"/>
        </w:rPr>
      </w:pPr>
      <w:r w:rsidRPr="00C85C3A">
        <w:rPr>
          <w:sz w:val="28"/>
          <w:szCs w:val="28"/>
        </w:rPr>
        <w:t>7</w:t>
      </w:r>
      <w:r w:rsidR="00D16E71" w:rsidRPr="00C85C3A">
        <w:rPr>
          <w:sz w:val="28"/>
          <w:szCs w:val="28"/>
        </w:rPr>
        <w:t xml:space="preserve">) </w:t>
      </w:r>
      <w:r w:rsidR="00A83C93" w:rsidRPr="00C85C3A">
        <w:rPr>
          <w:sz w:val="28"/>
          <w:szCs w:val="28"/>
        </w:rPr>
        <w:t xml:space="preserve">количество заявлений, принятых с использованием информационно-телекоммуникационной сети общего пользования, </w:t>
      </w:r>
      <w:r w:rsidRPr="00C85C3A">
        <w:rPr>
          <w:sz w:val="28"/>
          <w:szCs w:val="28"/>
        </w:rPr>
        <w:t>в том числе посредством порталов;</w:t>
      </w:r>
    </w:p>
    <w:p w:rsidR="00D07BEB" w:rsidRPr="00C85C3A" w:rsidRDefault="00D07BEB" w:rsidP="00D07BEB">
      <w:pPr>
        <w:widowControl w:val="0"/>
        <w:ind w:firstLine="567"/>
        <w:jc w:val="both"/>
        <w:rPr>
          <w:sz w:val="28"/>
          <w:szCs w:val="28"/>
        </w:rPr>
      </w:pPr>
      <w:r w:rsidRPr="00C85C3A">
        <w:rPr>
          <w:sz w:val="28"/>
          <w:szCs w:val="28"/>
        </w:rPr>
        <w:t>8) оперативность и достоверность предоставляемой информации;</w:t>
      </w:r>
    </w:p>
    <w:p w:rsidR="00D07BEB" w:rsidRPr="00C85C3A" w:rsidRDefault="00D07BEB" w:rsidP="00D07BEB">
      <w:pPr>
        <w:widowControl w:val="0"/>
        <w:ind w:firstLine="567"/>
        <w:jc w:val="both"/>
        <w:rPr>
          <w:sz w:val="28"/>
          <w:szCs w:val="28"/>
        </w:rPr>
      </w:pPr>
      <w:r w:rsidRPr="00C85C3A">
        <w:rPr>
          <w:sz w:val="28"/>
          <w:szCs w:val="28"/>
        </w:rPr>
        <w:t>9) отсутствие обоснованных жалоб;</w:t>
      </w:r>
    </w:p>
    <w:p w:rsidR="00D07BEB" w:rsidRPr="001C131A" w:rsidRDefault="00D07BEB" w:rsidP="00D07BEB">
      <w:pPr>
        <w:widowControl w:val="0"/>
        <w:ind w:firstLine="567"/>
        <w:jc w:val="both"/>
        <w:rPr>
          <w:sz w:val="28"/>
          <w:szCs w:val="28"/>
        </w:rPr>
      </w:pPr>
      <w:r w:rsidRPr="001C131A">
        <w:rPr>
          <w:sz w:val="28"/>
          <w:szCs w:val="28"/>
        </w:rPr>
        <w:t>10) доступность информационных материалов.</w:t>
      </w:r>
    </w:p>
    <w:p w:rsidR="00F05763" w:rsidRPr="00F77145" w:rsidRDefault="00C17D68" w:rsidP="00F05763">
      <w:pPr>
        <w:spacing w:line="0" w:lineRule="atLeast"/>
        <w:ind w:firstLine="709"/>
        <w:jc w:val="both"/>
        <w:rPr>
          <w:sz w:val="28"/>
          <w:szCs w:val="28"/>
        </w:rPr>
      </w:pPr>
      <w:r w:rsidRPr="00F77145">
        <w:rPr>
          <w:sz w:val="28"/>
          <w:szCs w:val="28"/>
        </w:rPr>
        <w:t>2.17.2</w:t>
      </w:r>
      <w:r w:rsidR="00F05763" w:rsidRPr="00F77145">
        <w:rPr>
          <w:sz w:val="28"/>
          <w:szCs w:val="28"/>
        </w:rPr>
        <w:t xml:space="preserve">. </w:t>
      </w:r>
      <w:r w:rsidR="00916B42" w:rsidRPr="00F77145">
        <w:rPr>
          <w:sz w:val="28"/>
          <w:szCs w:val="28"/>
        </w:rPr>
        <w:t>Для получения муниципальной услуги заявитель</w:t>
      </w:r>
      <w:r w:rsidR="00EF4B87" w:rsidRPr="00F77145">
        <w:rPr>
          <w:sz w:val="28"/>
          <w:szCs w:val="28"/>
        </w:rPr>
        <w:t xml:space="preserve"> </w:t>
      </w:r>
      <w:r w:rsidR="00916B42" w:rsidRPr="00F77145">
        <w:rPr>
          <w:sz w:val="28"/>
          <w:szCs w:val="28"/>
        </w:rPr>
        <w:t>вправе обратит</w:t>
      </w:r>
      <w:r w:rsidR="004B2D13" w:rsidRPr="00F77145">
        <w:rPr>
          <w:sz w:val="28"/>
          <w:szCs w:val="28"/>
        </w:rPr>
        <w:t>ь</w:t>
      </w:r>
      <w:r w:rsidR="00916B42" w:rsidRPr="00F77145">
        <w:rPr>
          <w:sz w:val="28"/>
          <w:szCs w:val="28"/>
        </w:rPr>
        <w:t>ся в МФЦ</w:t>
      </w:r>
      <w:r w:rsidR="003F6B2B" w:rsidRPr="00F77145">
        <w:rPr>
          <w:sz w:val="28"/>
          <w:szCs w:val="28"/>
        </w:rPr>
        <w:t>, в пределах территории Краснодарского края,</w:t>
      </w:r>
      <w:r w:rsidR="00916B42" w:rsidRPr="00F77145">
        <w:rPr>
          <w:sz w:val="28"/>
          <w:szCs w:val="28"/>
        </w:rPr>
        <w:t xml:space="preserve"> в соответствии со с</w:t>
      </w:r>
      <w:r w:rsidR="00785EE9" w:rsidRPr="00F77145">
        <w:rPr>
          <w:sz w:val="28"/>
          <w:szCs w:val="28"/>
        </w:rPr>
        <w:t>татьей 15.1 Федерального закона</w:t>
      </w:r>
      <w:r w:rsidR="00842FB8" w:rsidRPr="00F77145">
        <w:rPr>
          <w:sz w:val="28"/>
          <w:szCs w:val="28"/>
        </w:rPr>
        <w:t xml:space="preserve"> </w:t>
      </w:r>
      <w:r w:rsidR="00916B42" w:rsidRPr="00F77145">
        <w:rPr>
          <w:sz w:val="28"/>
          <w:szCs w:val="28"/>
        </w:rPr>
        <w:t>№ 210-ФЗ</w:t>
      </w:r>
      <w:r w:rsidR="005B357D" w:rsidRPr="00F77145">
        <w:rPr>
          <w:sz w:val="28"/>
          <w:szCs w:val="28"/>
        </w:rPr>
        <w:t xml:space="preserve"> </w:t>
      </w:r>
      <w:r w:rsidR="00916B42" w:rsidRPr="00F77145">
        <w:rPr>
          <w:sz w:val="28"/>
          <w:szCs w:val="28"/>
        </w:rPr>
        <w:t xml:space="preserve">путем подачи комплексного запроса о предоставлении </w:t>
      </w:r>
      <w:r w:rsidR="007833E3" w:rsidRPr="00F77145">
        <w:rPr>
          <w:bCs/>
          <w:sz w:val="28"/>
          <w:szCs w:val="28"/>
        </w:rPr>
        <w:t>двух и более государственных и (или) муниципальных услуг</w:t>
      </w:r>
      <w:r w:rsidR="00F05763" w:rsidRPr="00F77145">
        <w:rPr>
          <w:sz w:val="28"/>
          <w:szCs w:val="28"/>
        </w:rPr>
        <w:t>.</w:t>
      </w:r>
    </w:p>
    <w:p w:rsidR="007833E3" w:rsidRPr="007833E3" w:rsidRDefault="007833E3" w:rsidP="00F05763">
      <w:pPr>
        <w:spacing w:line="0" w:lineRule="atLeast"/>
        <w:ind w:firstLine="709"/>
        <w:jc w:val="both"/>
        <w:rPr>
          <w:color w:val="FF0000"/>
          <w:sz w:val="28"/>
          <w:szCs w:val="28"/>
        </w:rPr>
      </w:pPr>
    </w:p>
    <w:p w:rsidR="008243AE" w:rsidRPr="001A2E86" w:rsidRDefault="00D45EAA" w:rsidP="008561CB">
      <w:pPr>
        <w:ind w:firstLine="709"/>
        <w:jc w:val="center"/>
        <w:rPr>
          <w:color w:val="000000"/>
          <w:sz w:val="28"/>
          <w:szCs w:val="28"/>
          <w:shd w:val="clear" w:color="auto" w:fill="FFFFFF"/>
        </w:rPr>
      </w:pPr>
      <w:r w:rsidRPr="001A2E86">
        <w:rPr>
          <w:color w:val="000000"/>
          <w:sz w:val="28"/>
          <w:szCs w:val="28"/>
        </w:rPr>
        <w:t xml:space="preserve">Подраздел 2.18. </w:t>
      </w:r>
      <w:proofErr w:type="gramStart"/>
      <w:r w:rsidRPr="001A2E86">
        <w:rPr>
          <w:color w:val="000000"/>
          <w:sz w:val="28"/>
          <w:szCs w:val="28"/>
          <w:shd w:val="clear" w:color="auto" w:fill="FFFFFF"/>
        </w:rPr>
        <w:t>ПОКАЗАТЕЛИ</w:t>
      </w:r>
      <w:r w:rsidR="00915771" w:rsidRPr="001A2E86">
        <w:rPr>
          <w:color w:val="000000"/>
          <w:sz w:val="28"/>
          <w:szCs w:val="28"/>
          <w:shd w:val="clear" w:color="auto" w:fill="FFFFFF"/>
        </w:rPr>
        <w:t xml:space="preserve"> </w:t>
      </w:r>
      <w:r w:rsidRPr="001A2E86">
        <w:rPr>
          <w:color w:val="000000"/>
          <w:sz w:val="28"/>
          <w:szCs w:val="28"/>
          <w:shd w:val="clear" w:color="auto" w:fill="FFFFFF"/>
        </w:rPr>
        <w:t>ДОСТУПНОСТИ</w:t>
      </w:r>
      <w:r w:rsidR="00915771" w:rsidRPr="001A2E86">
        <w:rPr>
          <w:color w:val="000000"/>
          <w:sz w:val="28"/>
          <w:szCs w:val="28"/>
          <w:shd w:val="clear" w:color="auto" w:fill="FFFFFF"/>
        </w:rPr>
        <w:t xml:space="preserve"> </w:t>
      </w:r>
      <w:r w:rsidRPr="001A2E86">
        <w:rPr>
          <w:color w:val="000000"/>
          <w:sz w:val="28"/>
          <w:szCs w:val="28"/>
          <w:shd w:val="clear" w:color="auto" w:fill="FFFFFF"/>
        </w:rPr>
        <w:t>И КАЧЕСТВА</w:t>
      </w:r>
      <w:r w:rsidR="005B357D">
        <w:rPr>
          <w:color w:val="000000"/>
          <w:sz w:val="28"/>
          <w:szCs w:val="28"/>
          <w:shd w:val="clear" w:color="auto" w:fill="FFFFFF"/>
        </w:rPr>
        <w:t xml:space="preserve"> </w:t>
      </w:r>
      <w:r w:rsidRPr="001A2E86">
        <w:rPr>
          <w:color w:val="000000"/>
          <w:sz w:val="28"/>
          <w:szCs w:val="28"/>
          <w:shd w:val="clear" w:color="auto" w:fill="FFFFFF"/>
        </w:rPr>
        <w:t>МУНИЦИПАЛЬНОЙ УСЛУГИ</w:t>
      </w:r>
      <w:r w:rsidR="00915771" w:rsidRPr="001A2E86">
        <w:rPr>
          <w:color w:val="000000"/>
          <w:sz w:val="28"/>
          <w:szCs w:val="28"/>
          <w:shd w:val="clear" w:color="auto" w:fill="FFFFFF"/>
        </w:rPr>
        <w:t xml:space="preserve">, </w:t>
      </w:r>
      <w:r w:rsidRPr="001A2E86">
        <w:rPr>
          <w:color w:val="000000"/>
          <w:sz w:val="28"/>
          <w:szCs w:val="28"/>
          <w:shd w:val="clear" w:color="auto" w:fill="FFFFFF"/>
        </w:rPr>
        <w:t>В ТОМ ЧИСЛЕ</w:t>
      </w:r>
      <w:r w:rsidR="00915771" w:rsidRPr="001A2E86">
        <w:rPr>
          <w:color w:val="000000"/>
          <w:sz w:val="28"/>
          <w:szCs w:val="28"/>
          <w:shd w:val="clear" w:color="auto" w:fill="FFFFFF"/>
        </w:rPr>
        <w:t xml:space="preserve"> </w:t>
      </w:r>
      <w:r w:rsidRPr="001A2E86">
        <w:rPr>
          <w:color w:val="000000"/>
          <w:sz w:val="28"/>
          <w:szCs w:val="28"/>
          <w:shd w:val="clear" w:color="auto" w:fill="FFFFFF"/>
        </w:rPr>
        <w:t>КОЛИЧЕСТВО ВЗАИМОДЕЙСТВИЙ</w:t>
      </w:r>
      <w:r w:rsidR="00915771" w:rsidRPr="001A2E86">
        <w:rPr>
          <w:color w:val="000000"/>
          <w:sz w:val="28"/>
          <w:szCs w:val="28"/>
          <w:shd w:val="clear" w:color="auto" w:fill="FFFFFF"/>
        </w:rPr>
        <w:t xml:space="preserve"> </w:t>
      </w:r>
      <w:r w:rsidRPr="001A2E86">
        <w:rPr>
          <w:color w:val="000000"/>
          <w:sz w:val="28"/>
          <w:szCs w:val="28"/>
          <w:shd w:val="clear" w:color="auto" w:fill="FFFFFF"/>
        </w:rPr>
        <w:t>ЗАЯВИТЕЛЯ С ДОЛЖНОСТНЫМИ</w:t>
      </w:r>
      <w:r w:rsidR="00915771" w:rsidRPr="001A2E86">
        <w:rPr>
          <w:color w:val="000000"/>
          <w:sz w:val="28"/>
          <w:szCs w:val="28"/>
          <w:shd w:val="clear" w:color="auto" w:fill="FFFFFF"/>
        </w:rPr>
        <w:t xml:space="preserve"> </w:t>
      </w:r>
      <w:r w:rsidRPr="001A2E86">
        <w:rPr>
          <w:color w:val="000000"/>
          <w:sz w:val="28"/>
          <w:szCs w:val="28"/>
          <w:shd w:val="clear" w:color="auto" w:fill="FFFFFF"/>
        </w:rPr>
        <w:t>ЛИЦАМИ ПРИ</w:t>
      </w:r>
      <w:r w:rsidR="00915771" w:rsidRPr="001A2E86">
        <w:rPr>
          <w:color w:val="000000"/>
          <w:sz w:val="28"/>
          <w:szCs w:val="28"/>
          <w:shd w:val="clear" w:color="auto" w:fill="FFFFFF"/>
        </w:rPr>
        <w:t xml:space="preserve"> </w:t>
      </w:r>
      <w:r w:rsidRPr="001A2E86">
        <w:rPr>
          <w:color w:val="000000"/>
          <w:sz w:val="28"/>
          <w:szCs w:val="28"/>
          <w:shd w:val="clear" w:color="auto" w:fill="FFFFFF"/>
        </w:rPr>
        <w:t>ПРЕДОСТАВЕНИИ МУНИЦИПАЛЬНОЙ УСЛУГИ</w:t>
      </w:r>
      <w:r w:rsidR="00915771" w:rsidRPr="001A2E86">
        <w:rPr>
          <w:color w:val="000000"/>
          <w:sz w:val="28"/>
          <w:szCs w:val="28"/>
          <w:shd w:val="clear" w:color="auto" w:fill="FFFFFF"/>
        </w:rPr>
        <w:t xml:space="preserve"> </w:t>
      </w:r>
      <w:r w:rsidRPr="001A2E86">
        <w:rPr>
          <w:color w:val="000000"/>
          <w:sz w:val="28"/>
          <w:szCs w:val="28"/>
          <w:shd w:val="clear" w:color="auto" w:fill="FFFFFF"/>
        </w:rPr>
        <w:t>И ИХ ПРОДОЛЖИТЕЛЬНОСТЬЮ</w:t>
      </w:r>
      <w:r w:rsidR="00915771" w:rsidRPr="001A2E86">
        <w:rPr>
          <w:color w:val="000000"/>
          <w:sz w:val="28"/>
          <w:szCs w:val="28"/>
          <w:shd w:val="clear" w:color="auto" w:fill="FFFFFF"/>
        </w:rPr>
        <w:t xml:space="preserve">, </w:t>
      </w:r>
      <w:r w:rsidRPr="001A2E86">
        <w:rPr>
          <w:color w:val="000000"/>
          <w:sz w:val="28"/>
          <w:szCs w:val="28"/>
          <w:shd w:val="clear" w:color="auto" w:fill="FFFFFF"/>
        </w:rPr>
        <w:t>ВОЗМОЖНОСТЬ ПОЛУЧЕНИЯ ИНФОРМАЦИИ</w:t>
      </w:r>
      <w:r w:rsidR="00915771" w:rsidRPr="001A2E86">
        <w:rPr>
          <w:color w:val="000000"/>
          <w:sz w:val="28"/>
          <w:szCs w:val="28"/>
          <w:shd w:val="clear" w:color="auto" w:fill="FFFFFF"/>
        </w:rPr>
        <w:t xml:space="preserve"> </w:t>
      </w:r>
      <w:r w:rsidRPr="001A2E86">
        <w:rPr>
          <w:color w:val="000000"/>
          <w:sz w:val="28"/>
          <w:szCs w:val="28"/>
          <w:shd w:val="clear" w:color="auto" w:fill="FFFFFF"/>
        </w:rPr>
        <w:t>О ХОДЕ ПРЕДОСТАВЛЕНИЯ МУНИЦИПАЛЬНОЙ УСЛУГИ</w:t>
      </w:r>
      <w:r w:rsidR="00915771" w:rsidRPr="001A2E86">
        <w:rPr>
          <w:color w:val="000000"/>
          <w:sz w:val="28"/>
          <w:szCs w:val="28"/>
          <w:shd w:val="clear" w:color="auto" w:fill="FFFFFF"/>
        </w:rPr>
        <w:t xml:space="preserve">, </w:t>
      </w:r>
      <w:r w:rsidRPr="001A2E86">
        <w:rPr>
          <w:color w:val="000000"/>
          <w:sz w:val="28"/>
          <w:szCs w:val="28"/>
          <w:shd w:val="clear" w:color="auto" w:fill="FFFFFF"/>
        </w:rPr>
        <w:t>В ТОМ ЧИСЛЕ С ИСПОЛЬЗОВАНИЕМ</w:t>
      </w:r>
      <w:r w:rsidR="00915771" w:rsidRPr="001A2E86">
        <w:rPr>
          <w:color w:val="000000"/>
          <w:sz w:val="28"/>
          <w:szCs w:val="28"/>
          <w:shd w:val="clear" w:color="auto" w:fill="FFFFFF"/>
        </w:rPr>
        <w:t xml:space="preserve"> </w:t>
      </w:r>
      <w:r w:rsidRPr="001A2E86">
        <w:rPr>
          <w:color w:val="000000"/>
          <w:sz w:val="28"/>
          <w:szCs w:val="28"/>
          <w:shd w:val="clear" w:color="auto" w:fill="FFFFFF"/>
        </w:rPr>
        <w:t>ИНФОРМАЦИОННО</w:t>
      </w:r>
      <w:r w:rsidR="00915771" w:rsidRPr="001A2E86">
        <w:rPr>
          <w:color w:val="000000"/>
          <w:sz w:val="28"/>
          <w:szCs w:val="28"/>
          <w:shd w:val="clear" w:color="auto" w:fill="FFFFFF"/>
        </w:rPr>
        <w:t>-</w:t>
      </w:r>
      <w:r w:rsidRPr="001A2E86">
        <w:rPr>
          <w:color w:val="000000"/>
          <w:sz w:val="28"/>
          <w:szCs w:val="28"/>
          <w:shd w:val="clear" w:color="auto" w:fill="FFFFFF"/>
        </w:rPr>
        <w:t>КОММУКАНИЦИОНЫХ</w:t>
      </w:r>
      <w:r w:rsidR="00915771" w:rsidRPr="001A2E86">
        <w:rPr>
          <w:color w:val="000000"/>
          <w:sz w:val="28"/>
          <w:szCs w:val="28"/>
          <w:shd w:val="clear" w:color="auto" w:fill="FFFFFF"/>
        </w:rPr>
        <w:t xml:space="preserve"> </w:t>
      </w:r>
      <w:r w:rsidRPr="001A2E86">
        <w:rPr>
          <w:color w:val="000000"/>
          <w:sz w:val="28"/>
          <w:szCs w:val="28"/>
          <w:shd w:val="clear" w:color="auto" w:fill="FFFFFF"/>
        </w:rPr>
        <w:t>ТЕХНОЛОГИЙ</w:t>
      </w:r>
      <w:r w:rsidR="00915771" w:rsidRPr="001A2E86">
        <w:rPr>
          <w:color w:val="000000"/>
          <w:sz w:val="28"/>
          <w:szCs w:val="28"/>
          <w:shd w:val="clear" w:color="auto" w:fill="FFFFFF"/>
        </w:rPr>
        <w:t xml:space="preserve">, </w:t>
      </w:r>
      <w:r w:rsidRPr="001A2E86">
        <w:rPr>
          <w:color w:val="000000"/>
          <w:sz w:val="28"/>
          <w:szCs w:val="28"/>
          <w:shd w:val="clear" w:color="auto" w:fill="FFFFFF"/>
        </w:rPr>
        <w:t>ВОЗМОЖНОСТЬ ЛИБО НЕВОЗМОЖДНОСТЬ</w:t>
      </w:r>
      <w:r w:rsidR="00915771" w:rsidRPr="001A2E86">
        <w:rPr>
          <w:color w:val="000000"/>
          <w:sz w:val="28"/>
          <w:szCs w:val="28"/>
          <w:shd w:val="clear" w:color="auto" w:fill="FFFFFF"/>
        </w:rPr>
        <w:t xml:space="preserve"> </w:t>
      </w:r>
      <w:r w:rsidRPr="001A2E86">
        <w:rPr>
          <w:color w:val="000000"/>
          <w:sz w:val="28"/>
          <w:szCs w:val="28"/>
          <w:shd w:val="clear" w:color="auto" w:fill="FFFFFF"/>
        </w:rPr>
        <w:t>ПОЛУЧЕНИЯ МУНИЦИПАЛЬНОЙ УСЛУГИ</w:t>
      </w:r>
      <w:r w:rsidR="00915771" w:rsidRPr="001A2E86">
        <w:rPr>
          <w:color w:val="000000"/>
          <w:sz w:val="28"/>
          <w:szCs w:val="28"/>
          <w:shd w:val="clear" w:color="auto" w:fill="FFFFFF"/>
        </w:rPr>
        <w:t xml:space="preserve"> </w:t>
      </w:r>
      <w:r w:rsidRPr="001A2E86">
        <w:rPr>
          <w:color w:val="000000"/>
          <w:sz w:val="28"/>
          <w:szCs w:val="28"/>
          <w:shd w:val="clear" w:color="auto" w:fill="FFFFFF"/>
        </w:rPr>
        <w:t>В МФЦ</w:t>
      </w:r>
      <w:r w:rsidR="00915771" w:rsidRPr="001A2E86">
        <w:rPr>
          <w:color w:val="000000"/>
          <w:sz w:val="28"/>
          <w:szCs w:val="28"/>
          <w:shd w:val="clear" w:color="auto" w:fill="FFFFFF"/>
        </w:rPr>
        <w:t xml:space="preserve"> </w:t>
      </w:r>
      <w:r w:rsidRPr="001A2E86">
        <w:rPr>
          <w:color w:val="000000"/>
          <w:sz w:val="28"/>
          <w:szCs w:val="28"/>
          <w:shd w:val="clear" w:color="auto" w:fill="FFFFFF"/>
        </w:rPr>
        <w:t>ПРЕДСТАВЛЕНИЯ</w:t>
      </w:r>
      <w:r w:rsidR="00915771" w:rsidRPr="001A2E86">
        <w:rPr>
          <w:color w:val="000000"/>
          <w:sz w:val="28"/>
          <w:szCs w:val="28"/>
          <w:shd w:val="clear" w:color="auto" w:fill="FFFFFF"/>
        </w:rPr>
        <w:t xml:space="preserve"> </w:t>
      </w:r>
      <w:r w:rsidRPr="001A2E86">
        <w:rPr>
          <w:color w:val="000000"/>
          <w:sz w:val="28"/>
          <w:szCs w:val="28"/>
          <w:shd w:val="clear" w:color="auto" w:fill="FFFFFF"/>
        </w:rPr>
        <w:t>МУНИЦИПАЛЬНЫХ УСЛУГ</w:t>
      </w:r>
      <w:r w:rsidR="00915771" w:rsidRPr="001A2E86">
        <w:rPr>
          <w:color w:val="000000"/>
          <w:sz w:val="28"/>
          <w:szCs w:val="28"/>
          <w:shd w:val="clear" w:color="auto" w:fill="FFFFFF"/>
        </w:rPr>
        <w:t xml:space="preserve"> (</w:t>
      </w:r>
      <w:r w:rsidRPr="001A2E86">
        <w:rPr>
          <w:color w:val="000000"/>
          <w:sz w:val="28"/>
          <w:szCs w:val="28"/>
          <w:shd w:val="clear" w:color="auto" w:fill="FFFFFF"/>
        </w:rPr>
        <w:t>В ТОМ ЧИСЛЕ В ПОЛНОМ ОБЪЕМЕ</w:t>
      </w:r>
      <w:r w:rsidR="00915771" w:rsidRPr="001A2E86">
        <w:rPr>
          <w:color w:val="000000"/>
          <w:sz w:val="28"/>
          <w:szCs w:val="28"/>
          <w:shd w:val="clear" w:color="auto" w:fill="FFFFFF"/>
        </w:rPr>
        <w:t xml:space="preserve">), </w:t>
      </w:r>
      <w:r w:rsidRPr="001A2E86">
        <w:rPr>
          <w:color w:val="000000"/>
          <w:sz w:val="28"/>
          <w:szCs w:val="28"/>
          <w:shd w:val="clear" w:color="auto" w:fill="FFFFFF"/>
        </w:rPr>
        <w:t>В ЛЮБОМ</w:t>
      </w:r>
      <w:r w:rsidR="00915771" w:rsidRPr="001A2E86">
        <w:rPr>
          <w:color w:val="000000"/>
          <w:sz w:val="28"/>
          <w:szCs w:val="28"/>
          <w:shd w:val="clear" w:color="auto" w:fill="FFFFFF"/>
        </w:rPr>
        <w:t xml:space="preserve"> </w:t>
      </w:r>
      <w:r w:rsidRPr="001A2E86">
        <w:rPr>
          <w:color w:val="000000"/>
          <w:sz w:val="28"/>
          <w:szCs w:val="28"/>
          <w:shd w:val="clear" w:color="auto" w:fill="FFFFFF"/>
        </w:rPr>
        <w:t>ТЕРРИТОРИАЛЬНОМ</w:t>
      </w:r>
      <w:r w:rsidR="00915771" w:rsidRPr="001A2E86">
        <w:rPr>
          <w:color w:val="000000"/>
          <w:sz w:val="28"/>
          <w:szCs w:val="28"/>
          <w:shd w:val="clear" w:color="auto" w:fill="FFFFFF"/>
        </w:rPr>
        <w:t xml:space="preserve"> </w:t>
      </w:r>
      <w:r w:rsidRPr="001A2E86">
        <w:rPr>
          <w:color w:val="000000"/>
          <w:sz w:val="28"/>
          <w:szCs w:val="28"/>
          <w:shd w:val="clear" w:color="auto" w:fill="FFFFFF"/>
        </w:rPr>
        <w:t>ПОДРАЗДЕЛЕНИИ</w:t>
      </w:r>
      <w:r w:rsidR="00915771" w:rsidRPr="001A2E86">
        <w:rPr>
          <w:color w:val="000000"/>
          <w:sz w:val="28"/>
          <w:szCs w:val="28"/>
          <w:shd w:val="clear" w:color="auto" w:fill="FFFFFF"/>
        </w:rPr>
        <w:t xml:space="preserve"> </w:t>
      </w:r>
      <w:r w:rsidRPr="001A2E86">
        <w:rPr>
          <w:color w:val="000000"/>
          <w:sz w:val="28"/>
          <w:szCs w:val="28"/>
          <w:shd w:val="clear" w:color="auto" w:fill="FFFFFF"/>
        </w:rPr>
        <w:t>ОРГАНА</w:t>
      </w:r>
      <w:r w:rsidR="00915771" w:rsidRPr="001A2E86">
        <w:rPr>
          <w:color w:val="000000"/>
          <w:sz w:val="28"/>
          <w:szCs w:val="28"/>
          <w:shd w:val="clear" w:color="auto" w:fill="FFFFFF"/>
        </w:rPr>
        <w:t xml:space="preserve">, </w:t>
      </w:r>
      <w:r w:rsidRPr="001A2E86">
        <w:rPr>
          <w:color w:val="000000"/>
          <w:sz w:val="28"/>
          <w:szCs w:val="28"/>
          <w:shd w:val="clear" w:color="auto" w:fill="FFFFFF"/>
        </w:rPr>
        <w:t>ПРЕДОСТАВЛЯЮЩЕГО</w:t>
      </w:r>
      <w:proofErr w:type="gramEnd"/>
      <w:r w:rsidRPr="001A2E86">
        <w:rPr>
          <w:color w:val="000000"/>
          <w:sz w:val="28"/>
          <w:szCs w:val="28"/>
          <w:shd w:val="clear" w:color="auto" w:fill="FFFFFF"/>
        </w:rPr>
        <w:t xml:space="preserve"> МУНИЦИПАЛЬНУЮ УСЛУГУ</w:t>
      </w:r>
      <w:r w:rsidR="00915771" w:rsidRPr="001A2E86">
        <w:rPr>
          <w:color w:val="000000"/>
          <w:sz w:val="28"/>
          <w:szCs w:val="28"/>
          <w:shd w:val="clear" w:color="auto" w:fill="FFFFFF"/>
        </w:rPr>
        <w:t xml:space="preserve">, </w:t>
      </w:r>
      <w:r w:rsidRPr="001A2E86">
        <w:rPr>
          <w:color w:val="000000"/>
          <w:sz w:val="28"/>
          <w:szCs w:val="28"/>
          <w:shd w:val="clear" w:color="auto" w:fill="FFFFFF"/>
        </w:rPr>
        <w:t>ПО ВЫБОРУ ЗАЯВИТЕЛЯ</w:t>
      </w:r>
      <w:r w:rsidR="00915771" w:rsidRPr="001A2E86">
        <w:rPr>
          <w:color w:val="000000"/>
          <w:sz w:val="28"/>
          <w:szCs w:val="28"/>
          <w:shd w:val="clear" w:color="auto" w:fill="FFFFFF"/>
        </w:rPr>
        <w:t xml:space="preserve"> (</w:t>
      </w:r>
      <w:r w:rsidRPr="001A2E86">
        <w:rPr>
          <w:color w:val="000000"/>
          <w:sz w:val="28"/>
          <w:szCs w:val="28"/>
          <w:shd w:val="clear" w:color="auto" w:fill="FFFFFF"/>
        </w:rPr>
        <w:t>ЭКТЕРРИТОРИАЛЬНЫЙ ПРИНЦИП</w:t>
      </w:r>
      <w:r w:rsidR="00915771" w:rsidRPr="001A2E86">
        <w:rPr>
          <w:color w:val="000000"/>
          <w:sz w:val="28"/>
          <w:szCs w:val="28"/>
          <w:shd w:val="clear" w:color="auto" w:fill="FFFFFF"/>
        </w:rPr>
        <w:t xml:space="preserve">), </w:t>
      </w:r>
      <w:r w:rsidRPr="001A2E86">
        <w:rPr>
          <w:color w:val="000000"/>
          <w:sz w:val="28"/>
          <w:szCs w:val="28"/>
          <w:shd w:val="clear" w:color="auto" w:fill="FFFFFF"/>
        </w:rPr>
        <w:t>ПОСРЕДСТВОМ</w:t>
      </w:r>
      <w:r w:rsidR="00915771" w:rsidRPr="001A2E86">
        <w:rPr>
          <w:color w:val="000000"/>
          <w:sz w:val="28"/>
          <w:szCs w:val="28"/>
          <w:shd w:val="clear" w:color="auto" w:fill="FFFFFF"/>
        </w:rPr>
        <w:t xml:space="preserve"> </w:t>
      </w:r>
      <w:r w:rsidRPr="001A2E86">
        <w:rPr>
          <w:color w:val="000000"/>
          <w:sz w:val="28"/>
          <w:szCs w:val="28"/>
          <w:shd w:val="clear" w:color="auto" w:fill="FFFFFF"/>
        </w:rPr>
        <w:t>ЗАПРОСА</w:t>
      </w:r>
      <w:r w:rsidR="00915771" w:rsidRPr="001A2E86">
        <w:rPr>
          <w:color w:val="000000"/>
          <w:sz w:val="28"/>
          <w:szCs w:val="28"/>
          <w:shd w:val="clear" w:color="auto" w:fill="FFFFFF"/>
        </w:rPr>
        <w:t xml:space="preserve"> </w:t>
      </w:r>
      <w:r w:rsidR="008561CB" w:rsidRPr="001A2E86">
        <w:rPr>
          <w:color w:val="000000"/>
          <w:sz w:val="28"/>
          <w:szCs w:val="28"/>
          <w:shd w:val="clear" w:color="auto" w:fill="FFFFFF"/>
        </w:rPr>
        <w:t xml:space="preserve">О ПРЕДОСТАВЛЕНИИ </w:t>
      </w:r>
      <w:r w:rsidR="008561CB" w:rsidRPr="0098354D">
        <w:rPr>
          <w:color w:val="000000"/>
          <w:sz w:val="28"/>
          <w:szCs w:val="28"/>
          <w:shd w:val="clear" w:color="auto" w:fill="FFFFFF"/>
        </w:rPr>
        <w:t>НЕСКОЛЬК</w:t>
      </w:r>
      <w:r w:rsidR="00F94B6E" w:rsidRPr="0098354D">
        <w:rPr>
          <w:color w:val="000000"/>
          <w:sz w:val="28"/>
          <w:szCs w:val="28"/>
          <w:shd w:val="clear" w:color="auto" w:fill="FFFFFF"/>
        </w:rPr>
        <w:t>ИХ</w:t>
      </w:r>
      <w:r w:rsidR="005B357D" w:rsidRPr="0098354D">
        <w:rPr>
          <w:color w:val="000000"/>
          <w:sz w:val="28"/>
          <w:szCs w:val="28"/>
          <w:shd w:val="clear" w:color="auto" w:fill="FFFFFF"/>
        </w:rPr>
        <w:t xml:space="preserve"> </w:t>
      </w:r>
      <w:r w:rsidR="008561CB" w:rsidRPr="0098354D">
        <w:rPr>
          <w:color w:val="000000"/>
          <w:sz w:val="28"/>
          <w:szCs w:val="28"/>
          <w:shd w:val="clear" w:color="auto" w:fill="FFFFFF"/>
        </w:rPr>
        <w:t>МУНИЦИПАЛЬНЫХ УСЛУГ</w:t>
      </w:r>
      <w:r w:rsidR="00915771" w:rsidRPr="0098354D">
        <w:rPr>
          <w:color w:val="000000"/>
          <w:sz w:val="28"/>
          <w:szCs w:val="28"/>
          <w:shd w:val="clear" w:color="auto" w:fill="FFFFFF"/>
        </w:rPr>
        <w:t xml:space="preserve"> </w:t>
      </w:r>
      <w:r w:rsidR="008561CB" w:rsidRPr="0098354D">
        <w:rPr>
          <w:color w:val="000000"/>
          <w:sz w:val="28"/>
          <w:szCs w:val="28"/>
          <w:shd w:val="clear" w:color="auto" w:fill="FFFFFF"/>
        </w:rPr>
        <w:t>В МФЦ</w:t>
      </w:r>
      <w:r w:rsidR="00915771" w:rsidRPr="0098354D">
        <w:rPr>
          <w:color w:val="000000"/>
          <w:sz w:val="28"/>
          <w:szCs w:val="28"/>
          <w:shd w:val="clear" w:color="auto" w:fill="FFFFFF"/>
        </w:rPr>
        <w:t xml:space="preserve"> </w:t>
      </w:r>
      <w:r w:rsidR="008561CB" w:rsidRPr="0098354D">
        <w:rPr>
          <w:color w:val="000000"/>
          <w:sz w:val="28"/>
          <w:szCs w:val="28"/>
          <w:shd w:val="clear" w:color="auto" w:fill="FFFFFF"/>
        </w:rPr>
        <w:t>ПРЕДОСТАВЛЕНИЯ</w:t>
      </w:r>
      <w:r w:rsidR="008561CB" w:rsidRPr="001A2E86">
        <w:rPr>
          <w:color w:val="000000"/>
          <w:sz w:val="28"/>
          <w:szCs w:val="28"/>
          <w:shd w:val="clear" w:color="auto" w:fill="FFFFFF"/>
        </w:rPr>
        <w:t xml:space="preserve"> МУНИЦИПАЛЬНЫХ</w:t>
      </w:r>
      <w:r w:rsidR="00915771" w:rsidRPr="001A2E86">
        <w:rPr>
          <w:color w:val="000000"/>
          <w:sz w:val="28"/>
          <w:szCs w:val="28"/>
          <w:shd w:val="clear" w:color="auto" w:fill="FFFFFF"/>
        </w:rPr>
        <w:t xml:space="preserve"> </w:t>
      </w:r>
      <w:r w:rsidR="008561CB" w:rsidRPr="001A2E86">
        <w:rPr>
          <w:color w:val="000000"/>
          <w:sz w:val="28"/>
          <w:szCs w:val="28"/>
          <w:shd w:val="clear" w:color="auto" w:fill="FFFFFF"/>
        </w:rPr>
        <w:t>УСЛУГ</w:t>
      </w:r>
      <w:r w:rsidR="00915771" w:rsidRPr="001A2E86">
        <w:rPr>
          <w:color w:val="000000"/>
          <w:sz w:val="28"/>
          <w:szCs w:val="28"/>
          <w:shd w:val="clear" w:color="auto" w:fill="FFFFFF"/>
        </w:rPr>
        <w:t xml:space="preserve">, </w:t>
      </w:r>
      <w:r w:rsidR="008561CB" w:rsidRPr="001A2E86">
        <w:rPr>
          <w:color w:val="000000"/>
          <w:sz w:val="28"/>
          <w:szCs w:val="28"/>
          <w:shd w:val="clear" w:color="auto" w:fill="FFFFFF"/>
        </w:rPr>
        <w:t>ПРЕДУСМОТРЕННОГО</w:t>
      </w:r>
      <w:r w:rsidR="00915771" w:rsidRPr="001A2E86">
        <w:rPr>
          <w:color w:val="000000"/>
          <w:sz w:val="28"/>
          <w:szCs w:val="28"/>
          <w:shd w:val="clear" w:color="auto" w:fill="FFFFFF"/>
        </w:rPr>
        <w:t xml:space="preserve"> </w:t>
      </w:r>
      <w:r w:rsidR="008561CB" w:rsidRPr="001A2E86">
        <w:rPr>
          <w:color w:val="000000"/>
          <w:sz w:val="28"/>
          <w:szCs w:val="28"/>
          <w:shd w:val="clear" w:color="auto" w:fill="FFFFFF"/>
        </w:rPr>
        <w:t xml:space="preserve">СТАТЬЕЙ </w:t>
      </w:r>
      <w:r w:rsidR="00915771" w:rsidRPr="001A2E86">
        <w:rPr>
          <w:color w:val="000000"/>
          <w:sz w:val="28"/>
          <w:szCs w:val="28"/>
          <w:shd w:val="clear" w:color="auto" w:fill="FFFFFF"/>
        </w:rPr>
        <w:t xml:space="preserve">15.1 </w:t>
      </w:r>
      <w:r w:rsidR="00D62A6A" w:rsidRPr="001A2E86">
        <w:rPr>
          <w:color w:val="000000"/>
          <w:sz w:val="28"/>
          <w:szCs w:val="28"/>
        </w:rPr>
        <w:t xml:space="preserve">от 27 </w:t>
      </w:r>
      <w:r w:rsidR="008561CB" w:rsidRPr="001A2E86">
        <w:rPr>
          <w:color w:val="000000"/>
          <w:sz w:val="28"/>
          <w:szCs w:val="28"/>
        </w:rPr>
        <w:t>ИЮЛЯ</w:t>
      </w:r>
      <w:r w:rsidR="005B357D">
        <w:rPr>
          <w:color w:val="000000"/>
          <w:sz w:val="28"/>
          <w:szCs w:val="28"/>
        </w:rPr>
        <w:t xml:space="preserve"> </w:t>
      </w:r>
      <w:r w:rsidR="00D62A6A" w:rsidRPr="001A2E86">
        <w:rPr>
          <w:color w:val="000000"/>
          <w:sz w:val="28"/>
          <w:szCs w:val="28"/>
        </w:rPr>
        <w:t>2010</w:t>
      </w:r>
      <w:r w:rsidR="005B357D">
        <w:rPr>
          <w:color w:val="000000"/>
          <w:sz w:val="28"/>
          <w:szCs w:val="28"/>
        </w:rPr>
        <w:t xml:space="preserve"> </w:t>
      </w:r>
      <w:r w:rsidR="008561CB" w:rsidRPr="001A2E86">
        <w:rPr>
          <w:color w:val="000000"/>
          <w:sz w:val="28"/>
          <w:szCs w:val="28"/>
        </w:rPr>
        <w:t>ГОДА</w:t>
      </w:r>
      <w:r w:rsidR="005B357D">
        <w:rPr>
          <w:color w:val="000000"/>
          <w:sz w:val="28"/>
          <w:szCs w:val="28"/>
        </w:rPr>
        <w:t xml:space="preserve"> </w:t>
      </w:r>
      <w:r w:rsidR="00D62A6A" w:rsidRPr="001A2E86">
        <w:rPr>
          <w:color w:val="000000"/>
          <w:sz w:val="28"/>
          <w:szCs w:val="28"/>
        </w:rPr>
        <w:t>№ 210-ФЗ</w:t>
      </w:r>
      <w:r w:rsidR="005B357D">
        <w:rPr>
          <w:color w:val="000000"/>
          <w:sz w:val="28"/>
          <w:szCs w:val="28"/>
        </w:rPr>
        <w:t xml:space="preserve"> </w:t>
      </w:r>
      <w:r w:rsidR="00D62A6A" w:rsidRPr="001A2E86">
        <w:rPr>
          <w:color w:val="000000"/>
          <w:sz w:val="28"/>
          <w:szCs w:val="28"/>
        </w:rPr>
        <w:t>«</w:t>
      </w:r>
      <w:r w:rsidR="008561CB" w:rsidRPr="001A2E86">
        <w:rPr>
          <w:color w:val="000000"/>
          <w:sz w:val="28"/>
          <w:szCs w:val="28"/>
        </w:rPr>
        <w:t>ОБ</w:t>
      </w:r>
      <w:r w:rsidR="00D62A6A" w:rsidRPr="001A2E86">
        <w:rPr>
          <w:color w:val="000000"/>
          <w:sz w:val="28"/>
          <w:szCs w:val="28"/>
        </w:rPr>
        <w:t xml:space="preserve"> </w:t>
      </w:r>
      <w:r w:rsidR="008561CB" w:rsidRPr="001A2E86">
        <w:rPr>
          <w:color w:val="000000"/>
          <w:sz w:val="28"/>
          <w:szCs w:val="28"/>
        </w:rPr>
        <w:t>ОРГАНИЗАЦИИ</w:t>
      </w:r>
      <w:r w:rsidR="005B357D">
        <w:rPr>
          <w:color w:val="000000"/>
          <w:sz w:val="28"/>
          <w:szCs w:val="28"/>
        </w:rPr>
        <w:t xml:space="preserve"> </w:t>
      </w:r>
      <w:r w:rsidR="008561CB" w:rsidRPr="001A2E86">
        <w:rPr>
          <w:color w:val="000000"/>
          <w:sz w:val="28"/>
          <w:szCs w:val="28"/>
        </w:rPr>
        <w:t>ПРЕДОСТАВЛЕНИЯ ГОСУДАРСТВЕННЫХ И МУНИЦИПАЛЬНЫХ УСЛУГ</w:t>
      </w:r>
      <w:r w:rsidR="00D62A6A" w:rsidRPr="001A2E86">
        <w:rPr>
          <w:color w:val="000000"/>
          <w:sz w:val="28"/>
          <w:szCs w:val="28"/>
        </w:rPr>
        <w:t>»</w:t>
      </w:r>
      <w:r w:rsidR="00AE796E" w:rsidRPr="001A2E86">
        <w:rPr>
          <w:color w:val="000000"/>
          <w:sz w:val="28"/>
          <w:szCs w:val="28"/>
          <w:shd w:val="clear" w:color="auto" w:fill="FFFFFF"/>
        </w:rPr>
        <w:t xml:space="preserve"> </w:t>
      </w:r>
      <w:r w:rsidR="00915771" w:rsidRPr="001A2E86">
        <w:rPr>
          <w:color w:val="000000"/>
          <w:sz w:val="28"/>
          <w:szCs w:val="28"/>
          <w:shd w:val="clear" w:color="auto" w:fill="FFFFFF"/>
        </w:rPr>
        <w:t>(</w:t>
      </w:r>
      <w:r w:rsidR="008561CB" w:rsidRPr="001A2E86">
        <w:rPr>
          <w:color w:val="000000"/>
          <w:sz w:val="28"/>
          <w:szCs w:val="28"/>
          <w:shd w:val="clear" w:color="auto" w:fill="FFFFFF"/>
        </w:rPr>
        <w:t>ДАЛЕЕ</w:t>
      </w:r>
      <w:r w:rsidR="00915771" w:rsidRPr="001A2E86">
        <w:rPr>
          <w:color w:val="000000"/>
          <w:sz w:val="28"/>
          <w:szCs w:val="28"/>
          <w:shd w:val="clear" w:color="auto" w:fill="FFFFFF"/>
        </w:rPr>
        <w:t xml:space="preserve"> </w:t>
      </w:r>
      <w:r w:rsidR="008561CB" w:rsidRPr="001A2E86">
        <w:rPr>
          <w:color w:val="000000"/>
          <w:sz w:val="28"/>
          <w:szCs w:val="28"/>
          <w:shd w:val="clear" w:color="auto" w:fill="FFFFFF"/>
        </w:rPr>
        <w:t>–</w:t>
      </w:r>
      <w:r w:rsidR="00915771" w:rsidRPr="001A2E86">
        <w:rPr>
          <w:color w:val="000000"/>
          <w:sz w:val="28"/>
          <w:szCs w:val="28"/>
          <w:shd w:val="clear" w:color="auto" w:fill="FFFFFF"/>
        </w:rPr>
        <w:t xml:space="preserve"> </w:t>
      </w:r>
      <w:r w:rsidR="008561CB" w:rsidRPr="001A2E86">
        <w:rPr>
          <w:color w:val="000000"/>
          <w:sz w:val="28"/>
          <w:szCs w:val="28"/>
          <w:shd w:val="clear" w:color="auto" w:fill="FFFFFF"/>
        </w:rPr>
        <w:t>КОМПЛЕКСНЫЙ ЗАПРОС</w:t>
      </w:r>
      <w:r w:rsidR="00915771" w:rsidRPr="001A2E86">
        <w:rPr>
          <w:color w:val="000000"/>
          <w:sz w:val="28"/>
          <w:szCs w:val="28"/>
          <w:shd w:val="clear" w:color="auto" w:fill="FFFFFF"/>
        </w:rPr>
        <w:t>).</w:t>
      </w:r>
    </w:p>
    <w:p w:rsidR="00514B9D" w:rsidRPr="001A2E86" w:rsidRDefault="00514B9D" w:rsidP="00D62A6A">
      <w:pPr>
        <w:ind w:firstLine="709"/>
        <w:jc w:val="both"/>
        <w:rPr>
          <w:color w:val="000000"/>
          <w:sz w:val="28"/>
          <w:szCs w:val="28"/>
          <w:shd w:val="clear" w:color="auto" w:fill="FFFFFF"/>
        </w:rPr>
      </w:pPr>
    </w:p>
    <w:p w:rsidR="007F787E" w:rsidRPr="007F787E" w:rsidRDefault="00D60DD2" w:rsidP="007F787E">
      <w:pPr>
        <w:spacing w:line="0" w:lineRule="atLeast"/>
        <w:ind w:firstLine="709"/>
        <w:jc w:val="both"/>
        <w:rPr>
          <w:color w:val="000000"/>
          <w:sz w:val="28"/>
          <w:szCs w:val="28"/>
        </w:rPr>
      </w:pPr>
      <w:r w:rsidRPr="001C131A">
        <w:rPr>
          <w:sz w:val="28"/>
          <w:szCs w:val="28"/>
        </w:rPr>
        <w:t>2.18.</w:t>
      </w:r>
      <w:r w:rsidR="00514B9D" w:rsidRPr="001C131A">
        <w:rPr>
          <w:sz w:val="28"/>
          <w:szCs w:val="28"/>
        </w:rPr>
        <w:t>1.</w:t>
      </w:r>
      <w:r w:rsidR="00F1024E">
        <w:rPr>
          <w:sz w:val="28"/>
          <w:szCs w:val="28"/>
        </w:rPr>
        <w:t xml:space="preserve"> Заявителю</w:t>
      </w:r>
      <w:r w:rsidR="007F787E" w:rsidRPr="001C131A">
        <w:rPr>
          <w:sz w:val="28"/>
          <w:szCs w:val="28"/>
        </w:rPr>
        <w:t xml:space="preserve"> обеспечивается возможность предоставления нескольких муниципальных услуг в МФЦ, в соответствии</w:t>
      </w:r>
      <w:r w:rsidR="007F787E" w:rsidRPr="007F787E">
        <w:rPr>
          <w:color w:val="000000"/>
          <w:sz w:val="28"/>
          <w:szCs w:val="28"/>
        </w:rPr>
        <w:t xml:space="preserve"> со статьей 15.1 Федерального закона</w:t>
      </w:r>
      <w:r w:rsidR="00F1024E">
        <w:rPr>
          <w:color w:val="000000"/>
          <w:sz w:val="28"/>
          <w:szCs w:val="28"/>
        </w:rPr>
        <w:t xml:space="preserve"> </w:t>
      </w:r>
      <w:r w:rsidR="007F787E" w:rsidRPr="005E33B7">
        <w:rPr>
          <w:iCs/>
          <w:sz w:val="28"/>
          <w:szCs w:val="28"/>
        </w:rPr>
        <w:t xml:space="preserve">№ 210-ФЗ </w:t>
      </w:r>
      <w:r w:rsidR="007F787E" w:rsidRPr="005E33B7">
        <w:rPr>
          <w:sz w:val="28"/>
          <w:szCs w:val="28"/>
        </w:rPr>
        <w:t>раздела «Стандарт предоставления государственной (муниципальной) услуги»</w:t>
      </w:r>
      <w:r w:rsidR="007F787E" w:rsidRPr="007F787E">
        <w:rPr>
          <w:color w:val="000000"/>
          <w:sz w:val="28"/>
          <w:szCs w:val="28"/>
        </w:rPr>
        <w:t xml:space="preserve"> (далее – комплексный запрос).</w:t>
      </w:r>
    </w:p>
    <w:p w:rsidR="007F787E" w:rsidRDefault="007F787E" w:rsidP="007F787E">
      <w:pPr>
        <w:spacing w:line="0" w:lineRule="atLeast"/>
        <w:ind w:firstLine="709"/>
        <w:jc w:val="both"/>
        <w:rPr>
          <w:color w:val="000000"/>
          <w:sz w:val="28"/>
          <w:szCs w:val="28"/>
        </w:rPr>
      </w:pPr>
      <w:r w:rsidRPr="007F787E">
        <w:rPr>
          <w:color w:val="000000"/>
          <w:sz w:val="28"/>
          <w:szCs w:val="28"/>
        </w:rPr>
        <w:lastRenderedPageBreak/>
        <w:t xml:space="preserve">Заявления, составленные МФЦ на </w:t>
      </w:r>
      <w:proofErr w:type="gramStart"/>
      <w:r w:rsidRPr="007F787E">
        <w:rPr>
          <w:color w:val="000000"/>
          <w:sz w:val="28"/>
          <w:szCs w:val="28"/>
        </w:rPr>
        <w:t>основании</w:t>
      </w:r>
      <w:proofErr w:type="gramEnd"/>
      <w:r w:rsidRPr="007F787E">
        <w:rPr>
          <w:color w:val="000000"/>
          <w:sz w:val="28"/>
          <w:szCs w:val="28"/>
        </w:rPr>
        <w:t xml:space="preserve"> комплексного запроса заявителя, должны быть подписаны уполномоченным работником МФЦ и скреплены печатью МФЦ.</w:t>
      </w:r>
    </w:p>
    <w:p w:rsidR="007F787E" w:rsidRPr="0098354D" w:rsidRDefault="007F787E" w:rsidP="007F787E">
      <w:pPr>
        <w:spacing w:line="0" w:lineRule="atLeast"/>
        <w:ind w:firstLine="709"/>
        <w:jc w:val="both"/>
        <w:rPr>
          <w:color w:val="000000"/>
          <w:sz w:val="28"/>
          <w:szCs w:val="28"/>
        </w:rPr>
      </w:pPr>
      <w:r w:rsidRPr="0098354D">
        <w:rPr>
          <w:color w:val="000000"/>
          <w:sz w:val="28"/>
          <w:szCs w:val="28"/>
        </w:rPr>
        <w:t xml:space="preserve">Заявления, составленные на </w:t>
      </w:r>
      <w:proofErr w:type="gramStart"/>
      <w:r w:rsidRPr="0098354D">
        <w:rPr>
          <w:color w:val="000000"/>
          <w:sz w:val="28"/>
          <w:szCs w:val="28"/>
        </w:rPr>
        <w:t>основании</w:t>
      </w:r>
      <w:proofErr w:type="gramEnd"/>
      <w:r w:rsidRPr="0098354D">
        <w:rPr>
          <w:color w:val="000000"/>
          <w:sz w:val="28"/>
          <w:szCs w:val="28"/>
        </w:rPr>
        <w:t xml:space="preserve"> комплексного запроса, </w:t>
      </w:r>
      <w:r w:rsidRPr="0098354D">
        <w:rPr>
          <w:color w:val="000000"/>
          <w:sz w:val="28"/>
          <w:szCs w:val="28"/>
        </w:rPr>
        <w:br/>
        <w:t>и документы, необходимые для предоставления муници</w:t>
      </w:r>
      <w:r w:rsidR="001715B3" w:rsidRPr="0098354D">
        <w:rPr>
          <w:color w:val="000000"/>
          <w:sz w:val="28"/>
          <w:szCs w:val="28"/>
        </w:rPr>
        <w:t>пальной</w:t>
      </w:r>
      <w:r w:rsidR="0098354D" w:rsidRPr="0098354D">
        <w:rPr>
          <w:color w:val="000000"/>
          <w:sz w:val="28"/>
          <w:szCs w:val="28"/>
        </w:rPr>
        <w:t xml:space="preserve"> услуги, направляются в У</w:t>
      </w:r>
      <w:r w:rsidRPr="0098354D">
        <w:rPr>
          <w:color w:val="000000"/>
          <w:sz w:val="28"/>
          <w:szCs w:val="28"/>
        </w:rPr>
        <w:t>полномоченный орган</w:t>
      </w:r>
      <w:r w:rsidRPr="0098354D">
        <w:rPr>
          <w:i/>
          <w:color w:val="000000"/>
          <w:sz w:val="28"/>
          <w:szCs w:val="28"/>
        </w:rPr>
        <w:t xml:space="preserve"> </w:t>
      </w:r>
      <w:r w:rsidRPr="0098354D">
        <w:rPr>
          <w:color w:val="000000"/>
          <w:sz w:val="28"/>
          <w:szCs w:val="28"/>
        </w:rPr>
        <w:t>с приложением копии комплексного запроса, заверенной МФЦ.</w:t>
      </w:r>
    </w:p>
    <w:p w:rsidR="007F787E" w:rsidRPr="001C131A" w:rsidRDefault="007F787E" w:rsidP="007F787E">
      <w:pPr>
        <w:spacing w:line="0" w:lineRule="atLeast"/>
        <w:ind w:firstLine="709"/>
        <w:jc w:val="both"/>
        <w:rPr>
          <w:sz w:val="28"/>
          <w:szCs w:val="28"/>
        </w:rPr>
      </w:pPr>
      <w:r w:rsidRPr="0098354D">
        <w:rPr>
          <w:color w:val="000000"/>
          <w:sz w:val="28"/>
          <w:szCs w:val="28"/>
        </w:rPr>
        <w:t>Направление МФЦ заявлений</w:t>
      </w:r>
      <w:r w:rsidRPr="007F787E">
        <w:rPr>
          <w:color w:val="000000"/>
          <w:sz w:val="28"/>
          <w:szCs w:val="28"/>
        </w:rPr>
        <w:t xml:space="preserve">, а также указанных в части 4 статьи 15.1 статьи Федерального закона </w:t>
      </w:r>
      <w:r w:rsidRPr="009953A4">
        <w:rPr>
          <w:iCs/>
          <w:sz w:val="28"/>
          <w:szCs w:val="28"/>
        </w:rPr>
        <w:t xml:space="preserve">№ 210-ФЗ </w:t>
      </w:r>
      <w:r w:rsidR="001715B3">
        <w:rPr>
          <w:color w:val="000000"/>
          <w:sz w:val="28"/>
          <w:szCs w:val="28"/>
        </w:rPr>
        <w:t>документов в у</w:t>
      </w:r>
      <w:r w:rsidRPr="007F787E">
        <w:rPr>
          <w:color w:val="000000"/>
          <w:sz w:val="28"/>
          <w:szCs w:val="28"/>
        </w:rPr>
        <w:t xml:space="preserve">полномоченный орган, осуществляется не позднее одного </w:t>
      </w:r>
      <w:r w:rsidRPr="001C131A">
        <w:rPr>
          <w:sz w:val="28"/>
          <w:szCs w:val="28"/>
        </w:rPr>
        <w:t>рабочего дня, следующего за днем получения комплексного запроса.</w:t>
      </w:r>
    </w:p>
    <w:p w:rsidR="00514B9D" w:rsidRPr="001C131A" w:rsidRDefault="00514B9D" w:rsidP="00514B9D">
      <w:pPr>
        <w:shd w:val="clear" w:color="auto" w:fill="FFFFFF"/>
        <w:spacing w:line="332" w:lineRule="atLeast"/>
        <w:ind w:firstLine="540"/>
        <w:jc w:val="both"/>
        <w:rPr>
          <w:sz w:val="28"/>
          <w:szCs w:val="28"/>
        </w:rPr>
      </w:pPr>
      <w:proofErr w:type="gramStart"/>
      <w:r w:rsidRPr="001C131A">
        <w:rPr>
          <w:sz w:val="28"/>
          <w:szCs w:val="28"/>
        </w:rPr>
        <w:t xml:space="preserve">В этом случае </w:t>
      </w:r>
      <w:r w:rsidR="00D60DD2" w:rsidRPr="001C131A">
        <w:rPr>
          <w:sz w:val="28"/>
          <w:szCs w:val="28"/>
        </w:rPr>
        <w:t>МФЦ</w:t>
      </w:r>
      <w:r w:rsidRPr="001C131A">
        <w:rPr>
          <w:sz w:val="28"/>
          <w:szCs w:val="28"/>
        </w:rPr>
        <w:t xml:space="preserve"> для о</w:t>
      </w:r>
      <w:r w:rsidR="00D60DD2" w:rsidRPr="001C131A">
        <w:rPr>
          <w:sz w:val="28"/>
          <w:szCs w:val="28"/>
        </w:rPr>
        <w:t>беспечения получения заявителем</w:t>
      </w:r>
      <w:r w:rsidRPr="001C131A">
        <w:rPr>
          <w:sz w:val="28"/>
          <w:szCs w:val="28"/>
        </w:rPr>
        <w:t xml:space="preserve">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w:t>
      </w:r>
      <w:r w:rsidR="001715B3">
        <w:rPr>
          <w:sz w:val="28"/>
          <w:szCs w:val="28"/>
        </w:rPr>
        <w:t>услуги, заявления, подписанные у</w:t>
      </w:r>
      <w:r w:rsidRPr="001C131A">
        <w:rPr>
          <w:sz w:val="28"/>
          <w:szCs w:val="28"/>
        </w:rPr>
        <w:t xml:space="preserve">полномоченным работником </w:t>
      </w:r>
      <w:r w:rsidR="00D60DD2" w:rsidRPr="001C131A">
        <w:rPr>
          <w:sz w:val="28"/>
          <w:szCs w:val="28"/>
        </w:rPr>
        <w:t>МФЦ</w:t>
      </w:r>
      <w:r w:rsidRPr="001C131A">
        <w:rPr>
          <w:sz w:val="28"/>
          <w:szCs w:val="28"/>
        </w:rPr>
        <w:t xml:space="preserve"> и скрепленные печатью </w:t>
      </w:r>
      <w:r w:rsidR="00D60DD2" w:rsidRPr="001C131A">
        <w:rPr>
          <w:sz w:val="28"/>
          <w:szCs w:val="28"/>
        </w:rPr>
        <w:t>МФЦ</w:t>
      </w:r>
      <w:r w:rsidRPr="001C131A">
        <w:rPr>
          <w:sz w:val="28"/>
          <w:szCs w:val="28"/>
        </w:rPr>
        <w:t xml:space="preserve">,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w:t>
      </w:r>
      <w:r w:rsidR="00D60DD2" w:rsidRPr="001C131A">
        <w:rPr>
          <w:sz w:val="28"/>
          <w:szCs w:val="28"/>
        </w:rPr>
        <w:t xml:space="preserve">МФЦ </w:t>
      </w:r>
      <w:r w:rsidRPr="001C131A">
        <w:rPr>
          <w:sz w:val="28"/>
          <w:szCs w:val="28"/>
        </w:rPr>
        <w:t>копии комплексного запроса.</w:t>
      </w:r>
      <w:proofErr w:type="gramEnd"/>
      <w:r w:rsidRPr="001C131A">
        <w:rPr>
          <w:sz w:val="28"/>
          <w:szCs w:val="28"/>
        </w:rPr>
        <w:t xml:space="preserve"> При этом не требуются составление и подписание таких заявлений заявителем.</w:t>
      </w:r>
    </w:p>
    <w:p w:rsidR="00514B9D" w:rsidRPr="001C131A" w:rsidRDefault="009739DC" w:rsidP="00514B9D">
      <w:pPr>
        <w:shd w:val="clear" w:color="auto" w:fill="FFFFFF"/>
        <w:spacing w:line="332" w:lineRule="atLeast"/>
        <w:ind w:firstLine="540"/>
        <w:jc w:val="both"/>
        <w:rPr>
          <w:sz w:val="28"/>
          <w:szCs w:val="28"/>
        </w:rPr>
      </w:pPr>
      <w:r w:rsidRPr="001C131A">
        <w:rPr>
          <w:sz w:val="28"/>
          <w:szCs w:val="28"/>
        </w:rPr>
        <w:t>2.18.</w:t>
      </w:r>
      <w:r w:rsidR="00514B9D" w:rsidRPr="001C131A">
        <w:rPr>
          <w:sz w:val="28"/>
          <w:szCs w:val="28"/>
        </w:rPr>
        <w:t xml:space="preserve">2.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w:t>
      </w:r>
      <w:r w:rsidR="00D371AF" w:rsidRPr="001C131A">
        <w:rPr>
          <w:sz w:val="28"/>
          <w:szCs w:val="28"/>
        </w:rPr>
        <w:t>МФЦ</w:t>
      </w:r>
      <w:r w:rsidR="00514B9D" w:rsidRPr="001C131A">
        <w:rPr>
          <w:sz w:val="28"/>
          <w:szCs w:val="28"/>
        </w:rPr>
        <w:t xml:space="preserve"> от его имени действий, необходимых для их предоставления.</w:t>
      </w:r>
    </w:p>
    <w:p w:rsidR="00514B9D" w:rsidRPr="0098354D" w:rsidRDefault="009739DC" w:rsidP="00514B9D">
      <w:pPr>
        <w:shd w:val="clear" w:color="auto" w:fill="FFFFFF"/>
        <w:spacing w:line="332" w:lineRule="atLeast"/>
        <w:ind w:firstLine="540"/>
        <w:jc w:val="both"/>
        <w:rPr>
          <w:sz w:val="28"/>
          <w:szCs w:val="28"/>
        </w:rPr>
      </w:pPr>
      <w:r w:rsidRPr="001C131A">
        <w:rPr>
          <w:sz w:val="28"/>
          <w:szCs w:val="28"/>
        </w:rPr>
        <w:t>2.18.</w:t>
      </w:r>
      <w:r w:rsidR="00514B9D" w:rsidRPr="001C131A">
        <w:rPr>
          <w:sz w:val="28"/>
          <w:szCs w:val="28"/>
        </w:rPr>
        <w:t xml:space="preserve">3. При приеме комплексного запроса у </w:t>
      </w:r>
      <w:r w:rsidR="00514B9D" w:rsidRPr="0098354D">
        <w:rPr>
          <w:sz w:val="28"/>
          <w:szCs w:val="28"/>
        </w:rPr>
        <w:t>заявителя</w:t>
      </w:r>
      <w:r w:rsidR="002E7157" w:rsidRPr="0098354D">
        <w:rPr>
          <w:sz w:val="28"/>
          <w:szCs w:val="28"/>
        </w:rPr>
        <w:t xml:space="preserve"> </w:t>
      </w:r>
      <w:r w:rsidR="00514B9D" w:rsidRPr="0098354D">
        <w:rPr>
          <w:sz w:val="28"/>
          <w:szCs w:val="28"/>
        </w:rPr>
        <w:t xml:space="preserve">работники </w:t>
      </w:r>
      <w:r w:rsidR="00D371AF" w:rsidRPr="0098354D">
        <w:rPr>
          <w:sz w:val="28"/>
          <w:szCs w:val="28"/>
        </w:rPr>
        <w:t>МФЦ</w:t>
      </w:r>
      <w:r w:rsidR="00514B9D" w:rsidRPr="0098354D">
        <w:rPr>
          <w:sz w:val="28"/>
          <w:szCs w:val="28"/>
        </w:rPr>
        <w:t xml:space="preserve">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7A6324" w:rsidRPr="001C131A" w:rsidRDefault="009739DC" w:rsidP="00514B9D">
      <w:pPr>
        <w:shd w:val="clear" w:color="auto" w:fill="FFFFFF"/>
        <w:spacing w:line="332" w:lineRule="atLeast"/>
        <w:ind w:firstLine="540"/>
        <w:jc w:val="both"/>
        <w:rPr>
          <w:sz w:val="28"/>
          <w:szCs w:val="28"/>
        </w:rPr>
      </w:pPr>
      <w:r w:rsidRPr="0098354D">
        <w:rPr>
          <w:sz w:val="28"/>
          <w:szCs w:val="28"/>
        </w:rPr>
        <w:t>2.18.</w:t>
      </w:r>
      <w:r w:rsidR="00514B9D" w:rsidRPr="0098354D">
        <w:rPr>
          <w:sz w:val="28"/>
          <w:szCs w:val="28"/>
        </w:rPr>
        <w:t xml:space="preserve">4. </w:t>
      </w:r>
      <w:proofErr w:type="gramStart"/>
      <w:r w:rsidR="00514B9D" w:rsidRPr="0098354D">
        <w:rPr>
          <w:sz w:val="28"/>
          <w:szCs w:val="28"/>
        </w:rPr>
        <w:t xml:space="preserve">Одновременно с комплексным запросом подает в </w:t>
      </w:r>
      <w:r w:rsidR="007A6324" w:rsidRPr="0098354D">
        <w:rPr>
          <w:sz w:val="28"/>
          <w:szCs w:val="28"/>
        </w:rPr>
        <w:t>МФЦ</w:t>
      </w:r>
      <w:r w:rsidR="00514B9D" w:rsidRPr="001C131A">
        <w:rPr>
          <w:sz w:val="28"/>
          <w:szCs w:val="28"/>
        </w:rPr>
        <w:t xml:space="preserve">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w:t>
      </w:r>
      <w:hyperlink r:id="rId14" w:history="1">
        <w:r w:rsidR="00514B9D" w:rsidRPr="001C131A">
          <w:rPr>
            <w:sz w:val="28"/>
            <w:szCs w:val="28"/>
          </w:rPr>
          <w:t>пункта 2 части 1 статьи 7</w:t>
        </w:r>
      </w:hyperlink>
      <w:r w:rsidR="00514B9D" w:rsidRPr="001C131A">
        <w:rPr>
          <w:sz w:val="28"/>
          <w:szCs w:val="28"/>
        </w:rPr>
        <w:t> </w:t>
      </w:r>
      <w:r w:rsidR="007A6324" w:rsidRPr="001C131A">
        <w:rPr>
          <w:sz w:val="28"/>
          <w:szCs w:val="28"/>
        </w:rPr>
        <w:t>Федерального закона</w:t>
      </w:r>
      <w:r w:rsidR="005B357D" w:rsidRPr="001C131A">
        <w:rPr>
          <w:sz w:val="28"/>
          <w:szCs w:val="28"/>
        </w:rPr>
        <w:t xml:space="preserve"> </w:t>
      </w:r>
      <w:r w:rsidR="007A6324" w:rsidRPr="001C131A">
        <w:rPr>
          <w:sz w:val="28"/>
          <w:szCs w:val="28"/>
        </w:rPr>
        <w:t>№ 210-ФЗ</w:t>
      </w:r>
      <w:r w:rsidR="00514B9D" w:rsidRPr="001C131A">
        <w:rPr>
          <w:sz w:val="28"/>
          <w:szCs w:val="28"/>
        </w:rPr>
        <w:t>, а также сведений, документов и (или) информации, которые у заявителя отсутствуют и должны быть получены</w:t>
      </w:r>
      <w:proofErr w:type="gramEnd"/>
      <w:r w:rsidR="00514B9D" w:rsidRPr="001C131A">
        <w:rPr>
          <w:sz w:val="28"/>
          <w:szCs w:val="28"/>
        </w:rPr>
        <w:t xml:space="preserve"> по результатам предоставления заявителю иных указанных в комплексном запросе муниципальных услуг. </w:t>
      </w:r>
    </w:p>
    <w:p w:rsidR="00514B9D" w:rsidRPr="001C131A" w:rsidRDefault="00514B9D" w:rsidP="00514B9D">
      <w:pPr>
        <w:shd w:val="clear" w:color="auto" w:fill="FFFFFF"/>
        <w:spacing w:line="332" w:lineRule="atLeast"/>
        <w:ind w:firstLine="540"/>
        <w:jc w:val="both"/>
        <w:rPr>
          <w:sz w:val="28"/>
          <w:szCs w:val="28"/>
        </w:rPr>
      </w:pPr>
      <w:r w:rsidRPr="001C131A">
        <w:rPr>
          <w:sz w:val="28"/>
          <w:szCs w:val="28"/>
        </w:rPr>
        <w:t>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w:t>
      </w:r>
      <w:hyperlink r:id="rId15" w:history="1">
        <w:r w:rsidRPr="001C131A">
          <w:rPr>
            <w:sz w:val="28"/>
            <w:szCs w:val="28"/>
          </w:rPr>
          <w:t>части 2 статьи 1</w:t>
        </w:r>
      </w:hyperlink>
      <w:r w:rsidRPr="001C131A">
        <w:rPr>
          <w:sz w:val="28"/>
          <w:szCs w:val="28"/>
        </w:rPr>
        <w:t> </w:t>
      </w:r>
      <w:r w:rsidR="007A6324" w:rsidRPr="001C131A">
        <w:rPr>
          <w:sz w:val="28"/>
          <w:szCs w:val="28"/>
        </w:rPr>
        <w:t>Федерального закона № 210-ФЗ</w:t>
      </w:r>
      <w:r w:rsidRPr="001C131A">
        <w:rPr>
          <w:sz w:val="28"/>
          <w:szCs w:val="28"/>
        </w:rPr>
        <w:t>, в результате оказания услуг, которые являются необходимыми и обязательными для предоставления муниципальных услуг, заявитель</w:t>
      </w:r>
      <w:r w:rsidR="00EF4B87" w:rsidRPr="001C131A">
        <w:rPr>
          <w:sz w:val="28"/>
          <w:szCs w:val="28"/>
        </w:rPr>
        <w:t xml:space="preserve"> </w:t>
      </w:r>
      <w:r w:rsidRPr="001C131A">
        <w:rPr>
          <w:sz w:val="28"/>
          <w:szCs w:val="28"/>
        </w:rPr>
        <w:t xml:space="preserve"> подает в </w:t>
      </w:r>
      <w:r w:rsidR="00997D51" w:rsidRPr="001C131A">
        <w:rPr>
          <w:sz w:val="28"/>
          <w:szCs w:val="28"/>
        </w:rPr>
        <w:t>МФЦ</w:t>
      </w:r>
      <w:r w:rsidRPr="001C131A">
        <w:rPr>
          <w:sz w:val="28"/>
          <w:szCs w:val="28"/>
        </w:rPr>
        <w:t xml:space="preserve"> одновременно с комплексным запросом самостоятельно.</w:t>
      </w:r>
    </w:p>
    <w:p w:rsidR="00514B9D" w:rsidRPr="001C131A" w:rsidRDefault="009739DC" w:rsidP="00514B9D">
      <w:pPr>
        <w:shd w:val="clear" w:color="auto" w:fill="FFFFFF"/>
        <w:spacing w:line="332" w:lineRule="atLeast"/>
        <w:ind w:firstLine="540"/>
        <w:jc w:val="both"/>
        <w:rPr>
          <w:sz w:val="28"/>
          <w:szCs w:val="28"/>
        </w:rPr>
      </w:pPr>
      <w:r w:rsidRPr="001C131A">
        <w:rPr>
          <w:sz w:val="28"/>
          <w:szCs w:val="28"/>
        </w:rPr>
        <w:lastRenderedPageBreak/>
        <w:t>2.18.</w:t>
      </w:r>
      <w:r w:rsidR="00514B9D" w:rsidRPr="001C131A">
        <w:rPr>
          <w:sz w:val="28"/>
          <w:szCs w:val="28"/>
        </w:rPr>
        <w:t>5. </w:t>
      </w:r>
      <w:hyperlink r:id="rId16" w:history="1">
        <w:r w:rsidR="00514B9D" w:rsidRPr="001C131A">
          <w:rPr>
            <w:sz w:val="28"/>
            <w:szCs w:val="28"/>
          </w:rPr>
          <w:t>Примерная форма</w:t>
        </w:r>
      </w:hyperlink>
      <w:r w:rsidR="00514B9D" w:rsidRPr="001C131A">
        <w:rPr>
          <w:sz w:val="28"/>
          <w:szCs w:val="28"/>
        </w:rPr>
        <w:t> комплексного запроса, а также </w:t>
      </w:r>
      <w:hyperlink r:id="rId17" w:history="1">
        <w:r w:rsidR="00514B9D" w:rsidRPr="001C131A">
          <w:rPr>
            <w:sz w:val="28"/>
            <w:szCs w:val="28"/>
          </w:rPr>
          <w:t>порядок</w:t>
        </w:r>
      </w:hyperlink>
      <w:r w:rsidR="00514B9D" w:rsidRPr="001C131A">
        <w:rPr>
          <w:sz w:val="28"/>
          <w:szCs w:val="28"/>
        </w:rPr>
        <w:t xml:space="preserve"> хранения </w:t>
      </w:r>
      <w:r w:rsidRPr="001C131A">
        <w:rPr>
          <w:sz w:val="28"/>
          <w:szCs w:val="28"/>
        </w:rPr>
        <w:t>МФЦ</w:t>
      </w:r>
      <w:r w:rsidR="00514B9D" w:rsidRPr="001C131A">
        <w:rPr>
          <w:sz w:val="28"/>
          <w:szCs w:val="28"/>
        </w:rPr>
        <w:t xml:space="preserve"> ком</w:t>
      </w:r>
      <w:r w:rsidR="001715B3">
        <w:rPr>
          <w:sz w:val="28"/>
          <w:szCs w:val="28"/>
        </w:rPr>
        <w:t>плексного запроса определяется у</w:t>
      </w:r>
      <w:r w:rsidR="00514B9D" w:rsidRPr="001C131A">
        <w:rPr>
          <w:sz w:val="28"/>
          <w:szCs w:val="28"/>
        </w:rPr>
        <w:t>полномоченным Правительством Российской Федерации федеральным органом исполнительной власти.</w:t>
      </w:r>
    </w:p>
    <w:p w:rsidR="00514B9D" w:rsidRPr="001C131A" w:rsidRDefault="009739DC" w:rsidP="00514B9D">
      <w:pPr>
        <w:shd w:val="clear" w:color="auto" w:fill="FFFFFF"/>
        <w:spacing w:line="332" w:lineRule="atLeast"/>
        <w:ind w:firstLine="540"/>
        <w:jc w:val="both"/>
        <w:rPr>
          <w:sz w:val="28"/>
          <w:szCs w:val="28"/>
        </w:rPr>
      </w:pPr>
      <w:r w:rsidRPr="001C131A">
        <w:rPr>
          <w:sz w:val="28"/>
          <w:szCs w:val="28"/>
        </w:rPr>
        <w:t>2.18.</w:t>
      </w:r>
      <w:r w:rsidR="00514B9D" w:rsidRPr="001C131A">
        <w:rPr>
          <w:sz w:val="28"/>
          <w:szCs w:val="28"/>
        </w:rPr>
        <w:t xml:space="preserve">6. Направление </w:t>
      </w:r>
      <w:r w:rsidRPr="001C131A">
        <w:rPr>
          <w:sz w:val="28"/>
          <w:szCs w:val="28"/>
        </w:rPr>
        <w:t>МФЦ</w:t>
      </w:r>
      <w:r w:rsidR="00514B9D" w:rsidRPr="001C131A">
        <w:rPr>
          <w:sz w:val="28"/>
          <w:szCs w:val="28"/>
        </w:rPr>
        <w:t xml:space="preserve"> заявлений, а также указанных в </w:t>
      </w:r>
      <w:hyperlink r:id="rId18" w:history="1">
        <w:r w:rsidR="00514B9D" w:rsidRPr="001C131A">
          <w:rPr>
            <w:sz w:val="28"/>
            <w:szCs w:val="28"/>
          </w:rPr>
          <w:t xml:space="preserve">части </w:t>
        </w:r>
        <w:r w:rsidRPr="001C131A">
          <w:rPr>
            <w:sz w:val="28"/>
            <w:szCs w:val="28"/>
          </w:rPr>
          <w:t>2.18.</w:t>
        </w:r>
        <w:r w:rsidR="00514B9D" w:rsidRPr="001C131A">
          <w:rPr>
            <w:sz w:val="28"/>
            <w:szCs w:val="28"/>
          </w:rPr>
          <w:t>4</w:t>
        </w:r>
      </w:hyperlink>
      <w:r w:rsidRPr="001C131A">
        <w:rPr>
          <w:sz w:val="28"/>
          <w:szCs w:val="28"/>
        </w:rPr>
        <w:t xml:space="preserve"> подразделе 2.18. раздела </w:t>
      </w:r>
      <w:r w:rsidR="00C14AB8" w:rsidRPr="001C131A">
        <w:rPr>
          <w:sz w:val="28"/>
          <w:szCs w:val="28"/>
          <w:lang w:val="en-US"/>
        </w:rPr>
        <w:t>II</w:t>
      </w:r>
      <w:r w:rsidRPr="001C131A">
        <w:rPr>
          <w:sz w:val="28"/>
          <w:szCs w:val="28"/>
        </w:rPr>
        <w:t xml:space="preserve"> Регламента</w:t>
      </w:r>
      <w:r w:rsidR="00514B9D" w:rsidRPr="001C131A">
        <w:rPr>
          <w:sz w:val="28"/>
          <w:szCs w:val="28"/>
        </w:rPr>
        <w:t xml:space="preserve"> документов в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F03891" w:rsidRPr="001C131A" w:rsidRDefault="009739DC" w:rsidP="00514B9D">
      <w:pPr>
        <w:shd w:val="clear" w:color="auto" w:fill="FFFFFF"/>
        <w:spacing w:line="332" w:lineRule="atLeast"/>
        <w:ind w:firstLine="540"/>
        <w:jc w:val="both"/>
        <w:rPr>
          <w:sz w:val="28"/>
          <w:szCs w:val="28"/>
        </w:rPr>
      </w:pPr>
      <w:r w:rsidRPr="001C131A">
        <w:rPr>
          <w:sz w:val="28"/>
          <w:szCs w:val="28"/>
        </w:rPr>
        <w:t>2.18.7</w:t>
      </w:r>
      <w:r w:rsidR="00514B9D" w:rsidRPr="001C131A">
        <w:rPr>
          <w:sz w:val="28"/>
          <w:szCs w:val="28"/>
        </w:rPr>
        <w:t>. В случае</w:t>
      </w:r>
      <w:proofErr w:type="gramStart"/>
      <w:r w:rsidR="00514B9D" w:rsidRPr="001C131A">
        <w:rPr>
          <w:sz w:val="28"/>
          <w:szCs w:val="28"/>
        </w:rPr>
        <w:t>,</w:t>
      </w:r>
      <w:proofErr w:type="gramEnd"/>
      <w:r w:rsidR="00514B9D" w:rsidRPr="001C131A">
        <w:rPr>
          <w:sz w:val="28"/>
          <w:szCs w:val="28"/>
        </w:rPr>
        <w:t xml:space="preserve"> если для получения муниципальных услуг, указанных в комплексном запросе, требуются сведения, документы и (или) информация, которые могут быть получены </w:t>
      </w:r>
      <w:r w:rsidRPr="001C131A">
        <w:rPr>
          <w:sz w:val="28"/>
          <w:szCs w:val="28"/>
        </w:rPr>
        <w:t>МФЦ</w:t>
      </w:r>
      <w:r w:rsidR="00514B9D" w:rsidRPr="001C131A">
        <w:rPr>
          <w:sz w:val="28"/>
          <w:szCs w:val="28"/>
        </w:rPr>
        <w:t xml:space="preserve"> только по результатам предоставления иных указанных в комплексном запросе муниципальных услуг, направление заявлений и докум</w:t>
      </w:r>
      <w:r w:rsidR="00F03891" w:rsidRPr="001C131A">
        <w:rPr>
          <w:sz w:val="28"/>
          <w:szCs w:val="28"/>
        </w:rPr>
        <w:t xml:space="preserve">ентов в соответствующие органы, </w:t>
      </w:r>
      <w:r w:rsidR="00514B9D" w:rsidRPr="001C131A">
        <w:rPr>
          <w:sz w:val="28"/>
          <w:szCs w:val="28"/>
        </w:rPr>
        <w:t xml:space="preserve">предоставляющие муниципальные услуги, осуществляется </w:t>
      </w:r>
      <w:r w:rsidRPr="001C131A">
        <w:rPr>
          <w:sz w:val="28"/>
          <w:szCs w:val="28"/>
        </w:rPr>
        <w:t>МФЦ</w:t>
      </w:r>
      <w:r w:rsidR="00514B9D" w:rsidRPr="001C131A">
        <w:rPr>
          <w:sz w:val="28"/>
          <w:szCs w:val="28"/>
        </w:rPr>
        <w:t xml:space="preserve"> не позднее одного </w:t>
      </w:r>
      <w:bookmarkStart w:id="12" w:name="_GoBack"/>
      <w:r w:rsidR="00514B9D" w:rsidRPr="001C131A">
        <w:rPr>
          <w:sz w:val="28"/>
          <w:szCs w:val="28"/>
        </w:rPr>
        <w:t>рабоч</w:t>
      </w:r>
      <w:bookmarkEnd w:id="12"/>
      <w:r w:rsidR="00514B9D" w:rsidRPr="001C131A">
        <w:rPr>
          <w:sz w:val="28"/>
          <w:szCs w:val="28"/>
        </w:rPr>
        <w:t xml:space="preserve">его дня, следующего за днем получения </w:t>
      </w:r>
      <w:r w:rsidRPr="001C131A">
        <w:rPr>
          <w:sz w:val="28"/>
          <w:szCs w:val="28"/>
        </w:rPr>
        <w:t>МФЦ</w:t>
      </w:r>
      <w:r w:rsidR="00514B9D" w:rsidRPr="001C131A">
        <w:rPr>
          <w:sz w:val="28"/>
          <w:szCs w:val="28"/>
        </w:rPr>
        <w:t xml:space="preserve"> таких сведений, документов и (или) информации. </w:t>
      </w:r>
    </w:p>
    <w:p w:rsidR="00514B9D" w:rsidRPr="001C131A" w:rsidRDefault="00514B9D" w:rsidP="00514B9D">
      <w:pPr>
        <w:shd w:val="clear" w:color="auto" w:fill="FFFFFF"/>
        <w:spacing w:line="332" w:lineRule="atLeast"/>
        <w:ind w:firstLine="540"/>
        <w:jc w:val="both"/>
        <w:rPr>
          <w:sz w:val="28"/>
          <w:szCs w:val="28"/>
        </w:rPr>
      </w:pPr>
      <w:r w:rsidRPr="001C131A">
        <w:rPr>
          <w:sz w:val="28"/>
          <w:szCs w:val="28"/>
        </w:rPr>
        <w:t>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514B9D" w:rsidRPr="001C131A" w:rsidRDefault="009739DC" w:rsidP="00514B9D">
      <w:pPr>
        <w:shd w:val="clear" w:color="auto" w:fill="FFFFFF"/>
        <w:spacing w:line="332" w:lineRule="atLeast"/>
        <w:ind w:firstLine="540"/>
        <w:jc w:val="both"/>
        <w:rPr>
          <w:sz w:val="28"/>
          <w:szCs w:val="28"/>
        </w:rPr>
      </w:pPr>
      <w:r w:rsidRPr="001C131A">
        <w:rPr>
          <w:sz w:val="28"/>
          <w:szCs w:val="28"/>
        </w:rPr>
        <w:t>2.18.</w:t>
      </w:r>
      <w:r w:rsidR="00514B9D" w:rsidRPr="001C131A">
        <w:rPr>
          <w:sz w:val="28"/>
          <w:szCs w:val="28"/>
        </w:rPr>
        <w:t xml:space="preserve">8. Получение </w:t>
      </w:r>
      <w:r w:rsidRPr="001C131A">
        <w:rPr>
          <w:sz w:val="28"/>
          <w:szCs w:val="28"/>
        </w:rPr>
        <w:t>МФЦ</w:t>
      </w:r>
      <w:r w:rsidR="00514B9D" w:rsidRPr="001C131A">
        <w:rPr>
          <w:sz w:val="28"/>
          <w:szCs w:val="28"/>
        </w:rPr>
        <w:t xml:space="preserve">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F1024E" w:rsidRDefault="009739DC" w:rsidP="00514B9D">
      <w:pPr>
        <w:shd w:val="clear" w:color="auto" w:fill="FFFFFF"/>
        <w:spacing w:line="332" w:lineRule="atLeast"/>
        <w:ind w:firstLine="540"/>
        <w:jc w:val="both"/>
        <w:rPr>
          <w:sz w:val="28"/>
          <w:szCs w:val="28"/>
        </w:rPr>
      </w:pPr>
      <w:r w:rsidRPr="001C131A">
        <w:rPr>
          <w:sz w:val="28"/>
          <w:szCs w:val="28"/>
        </w:rPr>
        <w:t>2.18.</w:t>
      </w:r>
      <w:r w:rsidR="00514B9D" w:rsidRPr="001C131A">
        <w:rPr>
          <w:sz w:val="28"/>
          <w:szCs w:val="28"/>
        </w:rPr>
        <w:t xml:space="preserve">9. </w:t>
      </w:r>
      <w:r w:rsidRPr="001C131A">
        <w:rPr>
          <w:sz w:val="28"/>
          <w:szCs w:val="28"/>
        </w:rPr>
        <w:t>МФЦ</w:t>
      </w:r>
      <w:r w:rsidR="00514B9D" w:rsidRPr="001C131A">
        <w:rPr>
          <w:sz w:val="28"/>
          <w:szCs w:val="28"/>
        </w:rPr>
        <w:t xml:space="preserve"> </w:t>
      </w:r>
      <w:proofErr w:type="gramStart"/>
      <w:r w:rsidR="00514B9D" w:rsidRPr="001C131A">
        <w:rPr>
          <w:sz w:val="28"/>
          <w:szCs w:val="28"/>
        </w:rPr>
        <w:t>обязан</w:t>
      </w:r>
      <w:proofErr w:type="gramEnd"/>
      <w:r w:rsidR="00514B9D" w:rsidRPr="001C131A">
        <w:rPr>
          <w:sz w:val="28"/>
          <w:szCs w:val="28"/>
        </w:rPr>
        <w:t xml:space="preserve">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w:t>
      </w:r>
      <w:r w:rsidRPr="001C131A">
        <w:rPr>
          <w:sz w:val="28"/>
          <w:szCs w:val="28"/>
        </w:rPr>
        <w:t>МФЦ</w:t>
      </w:r>
      <w:r w:rsidR="005B357D" w:rsidRPr="001C131A">
        <w:rPr>
          <w:sz w:val="28"/>
          <w:szCs w:val="28"/>
        </w:rPr>
        <w:t xml:space="preserve"> </w:t>
      </w:r>
      <w:r w:rsidR="00514B9D" w:rsidRPr="001C131A">
        <w:rPr>
          <w:sz w:val="28"/>
          <w:szCs w:val="28"/>
        </w:rPr>
        <w:t xml:space="preserve">в рамках комплексного запроса в целях предоставления заявителю иных указанных в комплексном запросе муниципальных услуг. </w:t>
      </w:r>
    </w:p>
    <w:p w:rsidR="00514B9D" w:rsidRPr="001C131A" w:rsidRDefault="00405674" w:rsidP="00514B9D">
      <w:pPr>
        <w:shd w:val="clear" w:color="auto" w:fill="FFFFFF"/>
        <w:spacing w:line="332" w:lineRule="atLeast"/>
        <w:ind w:firstLine="540"/>
        <w:jc w:val="both"/>
        <w:rPr>
          <w:sz w:val="28"/>
          <w:szCs w:val="28"/>
        </w:rPr>
      </w:pPr>
      <w:r w:rsidRPr="001C131A">
        <w:rPr>
          <w:sz w:val="28"/>
          <w:szCs w:val="28"/>
        </w:rPr>
        <w:t>МФЦ</w:t>
      </w:r>
      <w:r w:rsidR="00514B9D" w:rsidRPr="001C131A">
        <w:rPr>
          <w:sz w:val="28"/>
          <w:szCs w:val="28"/>
        </w:rPr>
        <w:t xml:space="preserve"> </w:t>
      </w:r>
      <w:proofErr w:type="gramStart"/>
      <w:r w:rsidR="00514B9D" w:rsidRPr="001C131A">
        <w:rPr>
          <w:sz w:val="28"/>
          <w:szCs w:val="28"/>
        </w:rPr>
        <w:t>обязан</w:t>
      </w:r>
      <w:proofErr w:type="gramEnd"/>
      <w:r w:rsidR="00514B9D" w:rsidRPr="001C131A">
        <w:rPr>
          <w:sz w:val="28"/>
          <w:szCs w:val="28"/>
        </w:rPr>
        <w:t xml:space="preserve">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w:t>
      </w:r>
      <w:r w:rsidRPr="001C131A">
        <w:rPr>
          <w:sz w:val="28"/>
          <w:szCs w:val="28"/>
        </w:rPr>
        <w:t>МФЦ</w:t>
      </w:r>
      <w:r w:rsidR="00514B9D" w:rsidRPr="001C131A">
        <w:rPr>
          <w:sz w:val="28"/>
          <w:szCs w:val="28"/>
        </w:rPr>
        <w:t xml:space="preserve"> последнего из таких документов.</w:t>
      </w:r>
    </w:p>
    <w:p w:rsidR="00C71141" w:rsidRPr="001C131A" w:rsidRDefault="009D1B3D" w:rsidP="00514B9D">
      <w:pPr>
        <w:shd w:val="clear" w:color="auto" w:fill="FFFFFF"/>
        <w:spacing w:line="332" w:lineRule="atLeast"/>
        <w:ind w:firstLine="540"/>
        <w:jc w:val="both"/>
        <w:rPr>
          <w:sz w:val="28"/>
          <w:szCs w:val="28"/>
        </w:rPr>
      </w:pPr>
      <w:r w:rsidRPr="001C131A">
        <w:rPr>
          <w:sz w:val="28"/>
          <w:szCs w:val="28"/>
        </w:rPr>
        <w:t>2.18.</w:t>
      </w:r>
      <w:r w:rsidR="00514B9D" w:rsidRPr="001C131A">
        <w:rPr>
          <w:sz w:val="28"/>
          <w:szCs w:val="28"/>
        </w:rPr>
        <w:t>10. Заявитель</w:t>
      </w:r>
      <w:r w:rsidR="002E7157" w:rsidRPr="001C131A">
        <w:rPr>
          <w:sz w:val="28"/>
          <w:szCs w:val="28"/>
        </w:rPr>
        <w:t xml:space="preserve"> </w:t>
      </w:r>
      <w:r w:rsidR="00514B9D" w:rsidRPr="001C131A">
        <w:rPr>
          <w:sz w:val="28"/>
          <w:szCs w:val="28"/>
        </w:rPr>
        <w:t xml:space="preserve">имеет право обратиться в </w:t>
      </w:r>
      <w:r w:rsidRPr="001C131A">
        <w:rPr>
          <w:sz w:val="28"/>
          <w:szCs w:val="28"/>
        </w:rPr>
        <w:t>МФЦ</w:t>
      </w:r>
      <w:r w:rsidR="00514B9D" w:rsidRPr="001C131A">
        <w:rPr>
          <w:sz w:val="28"/>
          <w:szCs w:val="28"/>
        </w:rPr>
        <w:t xml:space="preserve">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w:t>
      </w:r>
    </w:p>
    <w:p w:rsidR="00514B9D" w:rsidRPr="001C131A" w:rsidRDefault="00514B9D" w:rsidP="00514B9D">
      <w:pPr>
        <w:shd w:val="clear" w:color="auto" w:fill="FFFFFF"/>
        <w:spacing w:line="332" w:lineRule="atLeast"/>
        <w:ind w:firstLine="540"/>
        <w:jc w:val="both"/>
        <w:rPr>
          <w:sz w:val="28"/>
          <w:szCs w:val="28"/>
        </w:rPr>
      </w:pPr>
      <w:r w:rsidRPr="001C131A">
        <w:rPr>
          <w:sz w:val="28"/>
          <w:szCs w:val="28"/>
        </w:rPr>
        <w:t xml:space="preserve">Указанная информация предоставляется </w:t>
      </w:r>
      <w:r w:rsidR="009D1B3D" w:rsidRPr="001C131A">
        <w:rPr>
          <w:sz w:val="28"/>
          <w:szCs w:val="28"/>
        </w:rPr>
        <w:t>МФЦ</w:t>
      </w:r>
      <w:r w:rsidRPr="001C131A">
        <w:rPr>
          <w:sz w:val="28"/>
          <w:szCs w:val="28"/>
        </w:rPr>
        <w:t>:</w:t>
      </w:r>
    </w:p>
    <w:p w:rsidR="00514B9D" w:rsidRPr="001C131A" w:rsidRDefault="00514B9D" w:rsidP="00514B9D">
      <w:pPr>
        <w:shd w:val="clear" w:color="auto" w:fill="FFFFFF"/>
        <w:spacing w:line="332" w:lineRule="atLeast"/>
        <w:ind w:firstLine="540"/>
        <w:jc w:val="both"/>
        <w:rPr>
          <w:sz w:val="28"/>
          <w:szCs w:val="28"/>
        </w:rPr>
      </w:pPr>
      <w:r w:rsidRPr="001C131A">
        <w:rPr>
          <w:sz w:val="28"/>
          <w:szCs w:val="28"/>
        </w:rPr>
        <w:t>1) в ходе личного приема заявителя;</w:t>
      </w:r>
    </w:p>
    <w:p w:rsidR="00514B9D" w:rsidRPr="001C131A" w:rsidRDefault="00514B9D" w:rsidP="00514B9D">
      <w:pPr>
        <w:shd w:val="clear" w:color="auto" w:fill="FFFFFF"/>
        <w:spacing w:line="332" w:lineRule="atLeast"/>
        <w:ind w:firstLine="540"/>
        <w:jc w:val="both"/>
        <w:rPr>
          <w:sz w:val="28"/>
          <w:szCs w:val="28"/>
        </w:rPr>
      </w:pPr>
      <w:r w:rsidRPr="001C131A">
        <w:rPr>
          <w:sz w:val="28"/>
          <w:szCs w:val="28"/>
        </w:rPr>
        <w:t>2) по телефону;</w:t>
      </w:r>
    </w:p>
    <w:p w:rsidR="00514B9D" w:rsidRPr="001C131A" w:rsidRDefault="00514B9D" w:rsidP="00514B9D">
      <w:pPr>
        <w:shd w:val="clear" w:color="auto" w:fill="FFFFFF"/>
        <w:spacing w:line="332" w:lineRule="atLeast"/>
        <w:ind w:firstLine="540"/>
        <w:jc w:val="both"/>
        <w:rPr>
          <w:sz w:val="28"/>
          <w:szCs w:val="28"/>
        </w:rPr>
      </w:pPr>
      <w:r w:rsidRPr="001C131A">
        <w:rPr>
          <w:sz w:val="28"/>
          <w:szCs w:val="28"/>
        </w:rPr>
        <w:lastRenderedPageBreak/>
        <w:t>3) по электронной почте.</w:t>
      </w:r>
    </w:p>
    <w:p w:rsidR="00514B9D" w:rsidRPr="001C131A" w:rsidRDefault="009D1B3D" w:rsidP="00514B9D">
      <w:pPr>
        <w:shd w:val="clear" w:color="auto" w:fill="FFFFFF"/>
        <w:spacing w:line="332" w:lineRule="atLeast"/>
        <w:ind w:firstLine="540"/>
        <w:jc w:val="both"/>
        <w:rPr>
          <w:sz w:val="28"/>
          <w:szCs w:val="28"/>
        </w:rPr>
      </w:pPr>
      <w:r w:rsidRPr="001C131A">
        <w:rPr>
          <w:sz w:val="28"/>
          <w:szCs w:val="28"/>
        </w:rPr>
        <w:t>2.18.</w:t>
      </w:r>
      <w:r w:rsidR="00514B9D" w:rsidRPr="001C131A">
        <w:rPr>
          <w:sz w:val="28"/>
          <w:szCs w:val="28"/>
        </w:rPr>
        <w:t xml:space="preserve">11. </w:t>
      </w:r>
      <w:proofErr w:type="gramStart"/>
      <w:r w:rsidR="00514B9D" w:rsidRPr="001C131A">
        <w:rPr>
          <w:sz w:val="28"/>
          <w:szCs w:val="28"/>
        </w:rPr>
        <w:t xml:space="preserve">В случае обращения заявителя в </w:t>
      </w:r>
      <w:r w:rsidR="00B32DA6" w:rsidRPr="001C131A">
        <w:rPr>
          <w:sz w:val="28"/>
          <w:szCs w:val="28"/>
        </w:rPr>
        <w:t>МФЦ</w:t>
      </w:r>
      <w:r w:rsidR="00514B9D" w:rsidRPr="001C131A">
        <w:rPr>
          <w:sz w:val="28"/>
          <w:szCs w:val="28"/>
        </w:rPr>
        <w:t xml:space="preserve">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w:t>
      </w:r>
      <w:r w:rsidR="00997D51" w:rsidRPr="001C131A">
        <w:rPr>
          <w:sz w:val="28"/>
          <w:szCs w:val="28"/>
        </w:rPr>
        <w:t>МФЦ</w:t>
      </w:r>
      <w:r w:rsidR="00514B9D" w:rsidRPr="001C131A">
        <w:rPr>
          <w:sz w:val="28"/>
          <w:szCs w:val="28"/>
        </w:rPr>
        <w:t xml:space="preserve"> обязан направить ответ заявителю не позднее рабочего дня, следующего за днем получения </w:t>
      </w:r>
      <w:r w:rsidR="00657AB5" w:rsidRPr="001C131A">
        <w:rPr>
          <w:sz w:val="28"/>
          <w:szCs w:val="28"/>
        </w:rPr>
        <w:t>МФЦ</w:t>
      </w:r>
      <w:r w:rsidR="00514B9D" w:rsidRPr="001C131A">
        <w:rPr>
          <w:sz w:val="28"/>
          <w:szCs w:val="28"/>
        </w:rPr>
        <w:t xml:space="preserve"> указанного запроса.</w:t>
      </w:r>
      <w:proofErr w:type="gramEnd"/>
    </w:p>
    <w:p w:rsidR="00514B9D" w:rsidRPr="001C131A" w:rsidRDefault="00657AB5" w:rsidP="00514B9D">
      <w:pPr>
        <w:shd w:val="clear" w:color="auto" w:fill="FFFFFF"/>
        <w:spacing w:line="332" w:lineRule="atLeast"/>
        <w:ind w:firstLine="540"/>
        <w:jc w:val="both"/>
        <w:rPr>
          <w:sz w:val="28"/>
          <w:szCs w:val="28"/>
        </w:rPr>
      </w:pPr>
      <w:r w:rsidRPr="001C131A">
        <w:rPr>
          <w:sz w:val="28"/>
          <w:szCs w:val="28"/>
        </w:rPr>
        <w:t>2.18.</w:t>
      </w:r>
      <w:r w:rsidR="00514B9D" w:rsidRPr="001C131A">
        <w:rPr>
          <w:sz w:val="28"/>
          <w:szCs w:val="28"/>
        </w:rPr>
        <w:t xml:space="preserve">12. В случае поступления в </w:t>
      </w:r>
      <w:r w:rsidRPr="001C131A">
        <w:rPr>
          <w:sz w:val="28"/>
          <w:szCs w:val="28"/>
        </w:rPr>
        <w:t>МФЦ</w:t>
      </w:r>
      <w:r w:rsidR="00514B9D" w:rsidRPr="001C131A">
        <w:rPr>
          <w:sz w:val="28"/>
          <w:szCs w:val="28"/>
        </w:rPr>
        <w:t xml:space="preserve"> документов, являющихся результатом предоставления интересующей заявителя конкретной муниципальной услуги, </w:t>
      </w:r>
      <w:r w:rsidRPr="001C131A">
        <w:rPr>
          <w:sz w:val="28"/>
          <w:szCs w:val="28"/>
        </w:rPr>
        <w:t>МФЦ</w:t>
      </w:r>
      <w:r w:rsidR="00514B9D" w:rsidRPr="001C131A">
        <w:rPr>
          <w:sz w:val="28"/>
          <w:szCs w:val="28"/>
        </w:rPr>
        <w:t xml:space="preserve"> </w:t>
      </w:r>
      <w:proofErr w:type="gramStart"/>
      <w:r w:rsidR="00514B9D" w:rsidRPr="001C131A">
        <w:rPr>
          <w:sz w:val="28"/>
          <w:szCs w:val="28"/>
        </w:rPr>
        <w:t>обязан</w:t>
      </w:r>
      <w:proofErr w:type="gramEnd"/>
      <w:r w:rsidR="00514B9D" w:rsidRPr="001C131A">
        <w:rPr>
          <w:sz w:val="28"/>
          <w:szCs w:val="28"/>
        </w:rPr>
        <w:t xml:space="preserve"> обеспечить возможность выдачи таких документов заявителю не позднее рабочего дня, следующего за днем поступления таких документов в </w:t>
      </w:r>
      <w:r w:rsidR="00FB0AD6" w:rsidRPr="001C131A">
        <w:rPr>
          <w:sz w:val="28"/>
          <w:szCs w:val="28"/>
        </w:rPr>
        <w:t>МФЦ</w:t>
      </w:r>
      <w:r w:rsidR="00514B9D" w:rsidRPr="001C131A">
        <w:rPr>
          <w:sz w:val="28"/>
          <w:szCs w:val="28"/>
        </w:rPr>
        <w:t>.</w:t>
      </w:r>
    </w:p>
    <w:p w:rsidR="00CB02B7" w:rsidRPr="001C131A" w:rsidRDefault="00CB02B7" w:rsidP="00CB02B7">
      <w:pPr>
        <w:spacing w:line="0" w:lineRule="atLeast"/>
        <w:ind w:firstLine="709"/>
        <w:jc w:val="both"/>
        <w:rPr>
          <w:sz w:val="28"/>
          <w:szCs w:val="28"/>
        </w:rPr>
      </w:pPr>
      <w:r w:rsidRPr="001C131A">
        <w:rPr>
          <w:sz w:val="28"/>
          <w:szCs w:val="28"/>
        </w:rPr>
        <w:t>2.18.13.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CB02B7" w:rsidRPr="00C71141" w:rsidRDefault="00CB02B7" w:rsidP="00514B9D">
      <w:pPr>
        <w:shd w:val="clear" w:color="auto" w:fill="FFFFFF"/>
        <w:spacing w:line="332" w:lineRule="atLeast"/>
        <w:ind w:firstLine="540"/>
        <w:jc w:val="both"/>
        <w:rPr>
          <w:color w:val="0070C0"/>
          <w:sz w:val="28"/>
          <w:szCs w:val="28"/>
        </w:rPr>
      </w:pPr>
    </w:p>
    <w:p w:rsidR="006D24A6" w:rsidRPr="0098354D" w:rsidRDefault="00C90B06" w:rsidP="006D24A6">
      <w:pPr>
        <w:ind w:firstLine="709"/>
        <w:jc w:val="center"/>
        <w:rPr>
          <w:sz w:val="28"/>
          <w:szCs w:val="28"/>
          <w:shd w:val="clear" w:color="auto" w:fill="FFFFFF"/>
        </w:rPr>
      </w:pPr>
      <w:r w:rsidRPr="0098354D">
        <w:rPr>
          <w:sz w:val="28"/>
          <w:szCs w:val="28"/>
        </w:rPr>
        <w:t xml:space="preserve">Подраздел 2.19. </w:t>
      </w:r>
      <w:r w:rsidR="00256E42" w:rsidRPr="0098354D">
        <w:rPr>
          <w:sz w:val="28"/>
          <w:szCs w:val="28"/>
          <w:shd w:val="clear" w:color="auto" w:fill="FFFFFF"/>
        </w:rPr>
        <w:t>И</w:t>
      </w:r>
      <w:r w:rsidR="006D24A6" w:rsidRPr="0098354D">
        <w:rPr>
          <w:sz w:val="28"/>
          <w:szCs w:val="28"/>
          <w:shd w:val="clear" w:color="auto" w:fill="FFFFFF"/>
        </w:rPr>
        <w:t>НЫЕ ТРЕБОВАНИЯ</w:t>
      </w:r>
      <w:r w:rsidR="00D62A6A" w:rsidRPr="0098354D">
        <w:rPr>
          <w:sz w:val="28"/>
          <w:szCs w:val="28"/>
          <w:shd w:val="clear" w:color="auto" w:fill="FFFFFF"/>
        </w:rPr>
        <w:t xml:space="preserve">, </w:t>
      </w:r>
      <w:r w:rsidR="006D24A6" w:rsidRPr="0098354D">
        <w:rPr>
          <w:sz w:val="28"/>
          <w:szCs w:val="28"/>
          <w:shd w:val="clear" w:color="auto" w:fill="FFFFFF"/>
        </w:rPr>
        <w:t>В ТОМ ЧИСЛЕ</w:t>
      </w:r>
      <w:r w:rsidR="00D62A6A" w:rsidRPr="0098354D">
        <w:rPr>
          <w:sz w:val="28"/>
          <w:szCs w:val="28"/>
          <w:shd w:val="clear" w:color="auto" w:fill="FFFFFF"/>
        </w:rPr>
        <w:t xml:space="preserve"> </w:t>
      </w:r>
      <w:r w:rsidR="006D24A6" w:rsidRPr="0098354D">
        <w:rPr>
          <w:sz w:val="28"/>
          <w:szCs w:val="28"/>
          <w:shd w:val="clear" w:color="auto" w:fill="FFFFFF"/>
        </w:rPr>
        <w:t>УЧИТЫ</w:t>
      </w:r>
      <w:r w:rsidR="00F21F2F" w:rsidRPr="0098354D">
        <w:rPr>
          <w:sz w:val="28"/>
          <w:szCs w:val="28"/>
          <w:shd w:val="clear" w:color="auto" w:fill="FFFFFF"/>
        </w:rPr>
        <w:t>В</w:t>
      </w:r>
      <w:r w:rsidR="006D24A6" w:rsidRPr="0098354D">
        <w:rPr>
          <w:sz w:val="28"/>
          <w:szCs w:val="28"/>
          <w:shd w:val="clear" w:color="auto" w:fill="FFFFFF"/>
        </w:rPr>
        <w:t>АЮЩИЕ</w:t>
      </w:r>
      <w:r w:rsidR="00D62A6A" w:rsidRPr="0098354D">
        <w:rPr>
          <w:sz w:val="28"/>
          <w:szCs w:val="28"/>
          <w:shd w:val="clear" w:color="auto" w:fill="FFFFFF"/>
        </w:rPr>
        <w:t xml:space="preserve"> </w:t>
      </w:r>
      <w:r w:rsidR="006D24A6" w:rsidRPr="0098354D">
        <w:rPr>
          <w:sz w:val="28"/>
          <w:szCs w:val="28"/>
          <w:shd w:val="clear" w:color="auto" w:fill="FFFFFF"/>
        </w:rPr>
        <w:t>ОСОБЕННОСТИ</w:t>
      </w:r>
      <w:r w:rsidR="00D62A6A" w:rsidRPr="0098354D">
        <w:rPr>
          <w:sz w:val="28"/>
          <w:szCs w:val="28"/>
          <w:shd w:val="clear" w:color="auto" w:fill="FFFFFF"/>
        </w:rPr>
        <w:t xml:space="preserve"> </w:t>
      </w:r>
      <w:r w:rsidR="006D24A6" w:rsidRPr="0098354D">
        <w:rPr>
          <w:sz w:val="28"/>
          <w:szCs w:val="28"/>
          <w:shd w:val="clear" w:color="auto" w:fill="FFFFFF"/>
        </w:rPr>
        <w:t>ПРЕДОСТАВЛЕНИЯ МУНИЦИПАЛЬНОЙ УСЛУГИ</w:t>
      </w:r>
      <w:r w:rsidR="00D62A6A" w:rsidRPr="0098354D">
        <w:rPr>
          <w:sz w:val="28"/>
          <w:szCs w:val="28"/>
          <w:shd w:val="clear" w:color="auto" w:fill="FFFFFF"/>
        </w:rPr>
        <w:t xml:space="preserve"> </w:t>
      </w:r>
      <w:r w:rsidR="006D24A6" w:rsidRPr="0098354D">
        <w:rPr>
          <w:sz w:val="28"/>
          <w:szCs w:val="28"/>
          <w:shd w:val="clear" w:color="auto" w:fill="FFFFFF"/>
        </w:rPr>
        <w:t>ПО ЭКСТЕРРИТОРИАЛЬНОМУ</w:t>
      </w:r>
      <w:r w:rsidR="00D62A6A" w:rsidRPr="0098354D">
        <w:rPr>
          <w:sz w:val="28"/>
          <w:szCs w:val="28"/>
          <w:shd w:val="clear" w:color="auto" w:fill="FFFFFF"/>
        </w:rPr>
        <w:t xml:space="preserve"> </w:t>
      </w:r>
      <w:r w:rsidR="00CE5BC1" w:rsidRPr="0098354D">
        <w:rPr>
          <w:sz w:val="28"/>
          <w:szCs w:val="28"/>
          <w:shd w:val="clear" w:color="auto" w:fill="FFFFFF"/>
        </w:rPr>
        <w:t>ПРИНЦ</w:t>
      </w:r>
      <w:r w:rsidR="001C6589" w:rsidRPr="0098354D">
        <w:rPr>
          <w:sz w:val="28"/>
          <w:szCs w:val="28"/>
          <w:shd w:val="clear" w:color="auto" w:fill="FFFFFF"/>
        </w:rPr>
        <w:t>И</w:t>
      </w:r>
      <w:r w:rsidR="006D24A6" w:rsidRPr="0098354D">
        <w:rPr>
          <w:sz w:val="28"/>
          <w:szCs w:val="28"/>
          <w:shd w:val="clear" w:color="auto" w:fill="FFFFFF"/>
        </w:rPr>
        <w:t>ПУ</w:t>
      </w:r>
      <w:r w:rsidR="00D62A6A" w:rsidRPr="0098354D">
        <w:rPr>
          <w:sz w:val="28"/>
          <w:szCs w:val="28"/>
          <w:shd w:val="clear" w:color="auto" w:fill="FFFFFF"/>
        </w:rPr>
        <w:t xml:space="preserve"> (</w:t>
      </w:r>
      <w:r w:rsidR="006D24A6" w:rsidRPr="0098354D">
        <w:rPr>
          <w:sz w:val="28"/>
          <w:szCs w:val="28"/>
          <w:shd w:val="clear" w:color="auto" w:fill="FFFFFF"/>
        </w:rPr>
        <w:t>В СЛУЧАЕ</w:t>
      </w:r>
      <w:r w:rsidR="00D62A6A" w:rsidRPr="0098354D">
        <w:rPr>
          <w:sz w:val="28"/>
          <w:szCs w:val="28"/>
          <w:shd w:val="clear" w:color="auto" w:fill="FFFFFF"/>
        </w:rPr>
        <w:t xml:space="preserve">, </w:t>
      </w:r>
      <w:r w:rsidR="006D24A6" w:rsidRPr="0098354D">
        <w:rPr>
          <w:sz w:val="28"/>
          <w:szCs w:val="28"/>
          <w:shd w:val="clear" w:color="auto" w:fill="FFFFFF"/>
        </w:rPr>
        <w:t>ЕСЛИ МУНИЦИПАЛЬНАЯ УСЛУГА</w:t>
      </w:r>
      <w:r w:rsidR="00D62A6A" w:rsidRPr="0098354D">
        <w:rPr>
          <w:sz w:val="28"/>
          <w:szCs w:val="28"/>
          <w:shd w:val="clear" w:color="auto" w:fill="FFFFFF"/>
        </w:rPr>
        <w:t xml:space="preserve"> </w:t>
      </w:r>
      <w:r w:rsidR="006D24A6" w:rsidRPr="0098354D">
        <w:rPr>
          <w:sz w:val="28"/>
          <w:szCs w:val="28"/>
          <w:shd w:val="clear" w:color="auto" w:fill="FFFFFF"/>
        </w:rPr>
        <w:t>ПРЕДОСТАВЛЯЕТСЯ</w:t>
      </w:r>
      <w:r w:rsidR="00D62A6A" w:rsidRPr="0098354D">
        <w:rPr>
          <w:sz w:val="28"/>
          <w:szCs w:val="28"/>
          <w:shd w:val="clear" w:color="auto" w:fill="FFFFFF"/>
        </w:rPr>
        <w:t xml:space="preserve"> </w:t>
      </w:r>
      <w:r w:rsidR="006D24A6" w:rsidRPr="0098354D">
        <w:rPr>
          <w:sz w:val="28"/>
          <w:szCs w:val="28"/>
          <w:shd w:val="clear" w:color="auto" w:fill="FFFFFF"/>
        </w:rPr>
        <w:t>ПО ЭКСТЕРРИТОРИАЛЬНОМУ</w:t>
      </w:r>
      <w:r w:rsidR="00D62A6A" w:rsidRPr="0098354D">
        <w:rPr>
          <w:sz w:val="28"/>
          <w:szCs w:val="28"/>
          <w:shd w:val="clear" w:color="auto" w:fill="FFFFFF"/>
        </w:rPr>
        <w:t> </w:t>
      </w:r>
      <w:r w:rsidR="006D24A6" w:rsidRPr="0098354D">
        <w:rPr>
          <w:sz w:val="28"/>
          <w:szCs w:val="28"/>
          <w:shd w:val="clear" w:color="auto" w:fill="FFFFFF"/>
        </w:rPr>
        <w:t>ПРИНЦ</w:t>
      </w:r>
      <w:r w:rsidR="001C6589" w:rsidRPr="0098354D">
        <w:rPr>
          <w:sz w:val="28"/>
          <w:szCs w:val="28"/>
          <w:shd w:val="clear" w:color="auto" w:fill="FFFFFF"/>
        </w:rPr>
        <w:t>И</w:t>
      </w:r>
      <w:r w:rsidR="006D24A6" w:rsidRPr="0098354D">
        <w:rPr>
          <w:sz w:val="28"/>
          <w:szCs w:val="28"/>
          <w:shd w:val="clear" w:color="auto" w:fill="FFFFFF"/>
        </w:rPr>
        <w:t>ПУ</w:t>
      </w:r>
      <w:r w:rsidR="00D62A6A" w:rsidRPr="0098354D">
        <w:rPr>
          <w:sz w:val="28"/>
          <w:szCs w:val="28"/>
          <w:shd w:val="clear" w:color="auto" w:fill="FFFFFF"/>
        </w:rPr>
        <w:t xml:space="preserve">) </w:t>
      </w:r>
      <w:r w:rsidR="006D24A6" w:rsidRPr="0098354D">
        <w:rPr>
          <w:sz w:val="28"/>
          <w:szCs w:val="28"/>
          <w:shd w:val="clear" w:color="auto" w:fill="FFFFFF"/>
        </w:rPr>
        <w:t>И ОСОБЕННОСТИ</w:t>
      </w:r>
      <w:r w:rsidR="00D62A6A" w:rsidRPr="0098354D">
        <w:rPr>
          <w:sz w:val="28"/>
          <w:szCs w:val="28"/>
          <w:shd w:val="clear" w:color="auto" w:fill="FFFFFF"/>
        </w:rPr>
        <w:t xml:space="preserve"> </w:t>
      </w:r>
      <w:r w:rsidR="006D24A6" w:rsidRPr="0098354D">
        <w:rPr>
          <w:sz w:val="28"/>
          <w:szCs w:val="28"/>
          <w:shd w:val="clear" w:color="auto" w:fill="FFFFFF"/>
        </w:rPr>
        <w:t>ПРЕДОСТАВЛЕНИЯ</w:t>
      </w:r>
      <w:r w:rsidR="00D62A6A" w:rsidRPr="0098354D">
        <w:rPr>
          <w:sz w:val="28"/>
          <w:szCs w:val="28"/>
          <w:shd w:val="clear" w:color="auto" w:fill="FFFFFF"/>
        </w:rPr>
        <w:t xml:space="preserve"> </w:t>
      </w:r>
      <w:r w:rsidR="006D24A6" w:rsidRPr="0098354D">
        <w:rPr>
          <w:sz w:val="28"/>
          <w:szCs w:val="28"/>
          <w:shd w:val="clear" w:color="auto" w:fill="FFFFFF"/>
        </w:rPr>
        <w:t>МУНИЦИПАЛЬНОЙ УСЛУГИ</w:t>
      </w:r>
      <w:r w:rsidR="00D62A6A" w:rsidRPr="0098354D">
        <w:rPr>
          <w:sz w:val="28"/>
          <w:szCs w:val="28"/>
          <w:shd w:val="clear" w:color="auto" w:fill="FFFFFF"/>
        </w:rPr>
        <w:t xml:space="preserve"> </w:t>
      </w:r>
      <w:r w:rsidR="006D24A6" w:rsidRPr="0098354D">
        <w:rPr>
          <w:sz w:val="28"/>
          <w:szCs w:val="28"/>
          <w:shd w:val="clear" w:color="auto" w:fill="FFFFFF"/>
        </w:rPr>
        <w:t>В ЭЛЕКТРОННОЙ ФОРМЕ</w:t>
      </w:r>
    </w:p>
    <w:p w:rsidR="009A2BDE" w:rsidRPr="001A2E86" w:rsidRDefault="009A2BDE" w:rsidP="006D24A6">
      <w:pPr>
        <w:ind w:firstLine="709"/>
        <w:jc w:val="center"/>
        <w:rPr>
          <w:color w:val="000000"/>
          <w:sz w:val="28"/>
          <w:szCs w:val="28"/>
          <w:shd w:val="clear" w:color="auto" w:fill="FFFFFF"/>
        </w:rPr>
      </w:pPr>
    </w:p>
    <w:p w:rsidR="00D83205" w:rsidRPr="0098354D" w:rsidRDefault="00D83205" w:rsidP="00D83205">
      <w:pPr>
        <w:spacing w:line="0" w:lineRule="atLeast"/>
        <w:ind w:firstLine="709"/>
        <w:jc w:val="both"/>
        <w:rPr>
          <w:color w:val="000000"/>
          <w:sz w:val="28"/>
          <w:szCs w:val="28"/>
        </w:rPr>
      </w:pPr>
      <w:r w:rsidRPr="0098354D">
        <w:rPr>
          <w:color w:val="000000"/>
          <w:sz w:val="28"/>
          <w:szCs w:val="28"/>
        </w:rPr>
        <w:t>2.19.1</w:t>
      </w:r>
      <w:r w:rsidR="00B511E4" w:rsidRPr="0098354D">
        <w:rPr>
          <w:color w:val="000000"/>
          <w:sz w:val="28"/>
          <w:szCs w:val="28"/>
        </w:rPr>
        <w:t>.</w:t>
      </w:r>
      <w:r w:rsidR="00D44E10" w:rsidRPr="0098354D">
        <w:rPr>
          <w:color w:val="000000"/>
          <w:sz w:val="28"/>
          <w:szCs w:val="28"/>
        </w:rPr>
        <w:t xml:space="preserve"> </w:t>
      </w:r>
      <w:r w:rsidRPr="0098354D">
        <w:rPr>
          <w:color w:val="000000"/>
          <w:sz w:val="28"/>
          <w:szCs w:val="28"/>
        </w:rPr>
        <w:t xml:space="preserve">При предоставлении муниципальных услуг </w:t>
      </w:r>
      <w:r w:rsidRPr="0098354D">
        <w:rPr>
          <w:color w:val="000000"/>
          <w:sz w:val="28"/>
          <w:szCs w:val="28"/>
        </w:rPr>
        <w:br/>
        <w:t>по экстерриториальному принципу Уполномоченный орган</w:t>
      </w:r>
      <w:r w:rsidRPr="0098354D">
        <w:rPr>
          <w:b/>
          <w:color w:val="000000"/>
          <w:sz w:val="28"/>
          <w:szCs w:val="28"/>
        </w:rPr>
        <w:t xml:space="preserve"> </w:t>
      </w:r>
      <w:r w:rsidRPr="0098354D">
        <w:rPr>
          <w:color w:val="000000"/>
          <w:sz w:val="28"/>
          <w:szCs w:val="28"/>
        </w:rPr>
        <w:t>н</w:t>
      </w:r>
      <w:r w:rsidR="00F1024E" w:rsidRPr="0098354D">
        <w:rPr>
          <w:color w:val="000000"/>
          <w:sz w:val="28"/>
          <w:szCs w:val="28"/>
        </w:rPr>
        <w:t>е вправе требовать от заявителя</w:t>
      </w:r>
      <w:r w:rsidRPr="0098354D">
        <w:rPr>
          <w:color w:val="000000"/>
          <w:sz w:val="28"/>
          <w:szCs w:val="28"/>
        </w:rPr>
        <w:t xml:space="preserve"> или МФЦ</w:t>
      </w:r>
      <w:r w:rsidR="00560148" w:rsidRPr="0098354D">
        <w:rPr>
          <w:color w:val="000000"/>
          <w:sz w:val="28"/>
          <w:szCs w:val="28"/>
        </w:rPr>
        <w:t xml:space="preserve"> в пределах территории Краснодарского края</w:t>
      </w:r>
      <w:r w:rsidRPr="0098354D">
        <w:rPr>
          <w:color w:val="000000"/>
          <w:sz w:val="28"/>
          <w:szCs w:val="28"/>
        </w:rPr>
        <w:t xml:space="preserve">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75486A" w:rsidRDefault="00B511E4" w:rsidP="0075486A">
      <w:pPr>
        <w:ind w:firstLine="567"/>
        <w:jc w:val="both"/>
        <w:rPr>
          <w:color w:val="000000"/>
          <w:sz w:val="28"/>
          <w:szCs w:val="28"/>
        </w:rPr>
      </w:pPr>
      <w:r w:rsidRPr="0098354D">
        <w:rPr>
          <w:color w:val="000000"/>
          <w:sz w:val="28"/>
          <w:szCs w:val="28"/>
        </w:rPr>
        <w:t>2.19.2.</w:t>
      </w:r>
      <w:r w:rsidR="00D44E10" w:rsidRPr="0098354D">
        <w:rPr>
          <w:color w:val="000000"/>
          <w:sz w:val="28"/>
          <w:szCs w:val="28"/>
        </w:rPr>
        <w:t xml:space="preserve"> </w:t>
      </w:r>
      <w:proofErr w:type="gramStart"/>
      <w:r w:rsidR="00D83205" w:rsidRPr="0098354D">
        <w:rPr>
          <w:color w:val="000000"/>
          <w:sz w:val="28"/>
          <w:szCs w:val="28"/>
        </w:rPr>
        <w:t>При предоставлении муниципальной услуги по экстерриториальному</w:t>
      </w:r>
      <w:r w:rsidR="00D83205" w:rsidRPr="001A2E86">
        <w:rPr>
          <w:color w:val="000000"/>
          <w:sz w:val="28"/>
          <w:szCs w:val="28"/>
        </w:rPr>
        <w:t xml:space="preserve"> принципу заявители</w:t>
      </w:r>
      <w:r w:rsidR="005B357D">
        <w:rPr>
          <w:color w:val="000000"/>
          <w:sz w:val="28"/>
          <w:szCs w:val="28"/>
        </w:rPr>
        <w:t xml:space="preserve"> </w:t>
      </w:r>
      <w:r w:rsidR="00D83205" w:rsidRPr="001A2E86">
        <w:rPr>
          <w:color w:val="000000"/>
          <w:sz w:val="28"/>
          <w:szCs w:val="28"/>
        </w:rPr>
        <w:t>имеют право на обращение в любой МФЦ</w:t>
      </w:r>
      <w:r w:rsidR="005B357D">
        <w:rPr>
          <w:color w:val="000000"/>
          <w:sz w:val="28"/>
          <w:szCs w:val="28"/>
        </w:rPr>
        <w:t xml:space="preserve"> </w:t>
      </w:r>
      <w:r w:rsidR="00560148" w:rsidRPr="001A2E86">
        <w:rPr>
          <w:color w:val="000000"/>
          <w:sz w:val="28"/>
          <w:szCs w:val="28"/>
        </w:rPr>
        <w:t>в пределах территории Краснодарского края,</w:t>
      </w:r>
      <w:r w:rsidR="00F21F2F" w:rsidRPr="001A2E86">
        <w:rPr>
          <w:color w:val="000000"/>
          <w:sz w:val="28"/>
          <w:szCs w:val="28"/>
        </w:rPr>
        <w:t xml:space="preserve"> </w:t>
      </w:r>
      <w:r w:rsidR="0075486A" w:rsidRPr="0075486A">
        <w:rPr>
          <w:color w:val="000000"/>
          <w:sz w:val="28"/>
          <w:szCs w:val="28"/>
        </w:rPr>
        <w:t xml:space="preserve">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w:t>
      </w:r>
      <w:r w:rsidR="0075486A">
        <w:rPr>
          <w:color w:val="000000"/>
          <w:sz w:val="28"/>
          <w:szCs w:val="28"/>
        </w:rPr>
        <w:t>МФЦ</w:t>
      </w:r>
      <w:r w:rsidR="0075486A" w:rsidRPr="0075486A">
        <w:rPr>
          <w:color w:val="000000"/>
          <w:sz w:val="28"/>
          <w:szCs w:val="28"/>
        </w:rPr>
        <w:t xml:space="preserve"> в пределах территории Краснодарского края на основании соглашений о взаимодействии</w:t>
      </w:r>
      <w:proofErr w:type="gramEnd"/>
      <w:r w:rsidR="0075486A" w:rsidRPr="0075486A">
        <w:rPr>
          <w:color w:val="000000"/>
          <w:sz w:val="28"/>
          <w:szCs w:val="28"/>
        </w:rPr>
        <w:t>, заключенных уполномоченным многофункциональным центром с федеральными органами исполнительной власти, органами государственных внебюджетных фондов, органами исполнительной власти Краснодарского края, органами местного самоуправления в Краснодарском крае.</w:t>
      </w:r>
    </w:p>
    <w:p w:rsidR="006D24A6" w:rsidRPr="001C131A" w:rsidRDefault="00D83205" w:rsidP="006D24A6">
      <w:pPr>
        <w:ind w:firstLine="709"/>
        <w:jc w:val="both"/>
        <w:rPr>
          <w:sz w:val="28"/>
          <w:szCs w:val="28"/>
        </w:rPr>
      </w:pPr>
      <w:r w:rsidRPr="001C131A">
        <w:rPr>
          <w:sz w:val="28"/>
          <w:szCs w:val="28"/>
        </w:rPr>
        <w:lastRenderedPageBreak/>
        <w:t>2.19</w:t>
      </w:r>
      <w:r w:rsidR="003B71D8" w:rsidRPr="001C131A">
        <w:rPr>
          <w:sz w:val="28"/>
          <w:szCs w:val="28"/>
        </w:rPr>
        <w:t>.3</w:t>
      </w:r>
      <w:r w:rsidR="006D24A6" w:rsidRPr="001C131A">
        <w:rPr>
          <w:sz w:val="28"/>
          <w:szCs w:val="28"/>
        </w:rPr>
        <w:t>.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6D24A6" w:rsidRPr="001C131A" w:rsidRDefault="006D24A6" w:rsidP="006D24A6">
      <w:pPr>
        <w:ind w:firstLine="709"/>
        <w:jc w:val="both"/>
        <w:rPr>
          <w:sz w:val="28"/>
          <w:szCs w:val="28"/>
        </w:rPr>
      </w:pPr>
      <w:r w:rsidRPr="001C131A">
        <w:rPr>
          <w:sz w:val="28"/>
          <w:szCs w:val="28"/>
        </w:rPr>
        <w:t xml:space="preserve">в </w:t>
      </w:r>
      <w:r w:rsidR="00C04DA1" w:rsidRPr="001C131A">
        <w:rPr>
          <w:spacing w:val="-4"/>
          <w:sz w:val="28"/>
          <w:szCs w:val="28"/>
        </w:rPr>
        <w:t>У</w:t>
      </w:r>
      <w:r w:rsidRPr="001C131A">
        <w:rPr>
          <w:spacing w:val="-4"/>
          <w:sz w:val="28"/>
          <w:szCs w:val="28"/>
        </w:rPr>
        <w:t>полномоченный орган</w:t>
      </w:r>
      <w:r w:rsidRPr="001C131A">
        <w:rPr>
          <w:sz w:val="28"/>
          <w:szCs w:val="28"/>
        </w:rPr>
        <w:t>;</w:t>
      </w:r>
    </w:p>
    <w:p w:rsidR="006D24A6" w:rsidRPr="001C131A" w:rsidRDefault="00C04DA1" w:rsidP="006D24A6">
      <w:pPr>
        <w:ind w:firstLine="709"/>
        <w:jc w:val="both"/>
        <w:rPr>
          <w:sz w:val="28"/>
          <w:szCs w:val="28"/>
        </w:rPr>
      </w:pPr>
      <w:r w:rsidRPr="001C131A">
        <w:rPr>
          <w:sz w:val="28"/>
          <w:szCs w:val="28"/>
        </w:rPr>
        <w:t>через МФЦ в У</w:t>
      </w:r>
      <w:r w:rsidR="006D24A6" w:rsidRPr="001C131A">
        <w:rPr>
          <w:sz w:val="28"/>
          <w:szCs w:val="28"/>
        </w:rPr>
        <w:t>полномоченный орган;</w:t>
      </w:r>
    </w:p>
    <w:p w:rsidR="006D24A6" w:rsidRPr="00CE5BC1" w:rsidRDefault="006D24A6" w:rsidP="006D24A6">
      <w:pPr>
        <w:widowControl w:val="0"/>
        <w:autoSpaceDE w:val="0"/>
        <w:autoSpaceDN w:val="0"/>
        <w:adjustRightInd w:val="0"/>
        <w:ind w:firstLine="567"/>
        <w:jc w:val="both"/>
        <w:rPr>
          <w:spacing w:val="-4"/>
          <w:sz w:val="28"/>
          <w:szCs w:val="28"/>
        </w:rPr>
      </w:pPr>
      <w:r w:rsidRPr="0098354D">
        <w:rPr>
          <w:sz w:val="28"/>
          <w:szCs w:val="28"/>
        </w:rPr>
        <w:t xml:space="preserve">посредством использования информационно-телекоммуникационных технологий, включая использование Единого портала и </w:t>
      </w:r>
      <w:r w:rsidR="00C70131" w:rsidRPr="0098354D">
        <w:rPr>
          <w:sz w:val="28"/>
          <w:szCs w:val="28"/>
        </w:rPr>
        <w:t>Регионального п</w:t>
      </w:r>
      <w:r w:rsidR="001C6589" w:rsidRPr="0098354D">
        <w:rPr>
          <w:sz w:val="28"/>
          <w:szCs w:val="28"/>
        </w:rPr>
        <w:t>о</w:t>
      </w:r>
      <w:r w:rsidR="00C70131" w:rsidRPr="0098354D">
        <w:rPr>
          <w:sz w:val="28"/>
          <w:szCs w:val="28"/>
        </w:rPr>
        <w:t>ртала</w:t>
      </w:r>
      <w:r w:rsidRPr="0098354D">
        <w:rPr>
          <w:sz w:val="28"/>
          <w:szCs w:val="28"/>
        </w:rPr>
        <w:t>, с применением электронной подписи, вид которой должен соответствовать требованиям постановления Правительства Р</w:t>
      </w:r>
      <w:r w:rsidR="00F1024E" w:rsidRPr="0098354D">
        <w:rPr>
          <w:sz w:val="28"/>
          <w:szCs w:val="28"/>
        </w:rPr>
        <w:t xml:space="preserve">оссийской </w:t>
      </w:r>
      <w:r w:rsidRPr="0098354D">
        <w:rPr>
          <w:sz w:val="28"/>
          <w:szCs w:val="28"/>
        </w:rPr>
        <w:t>Ф</w:t>
      </w:r>
      <w:r w:rsidR="00F1024E" w:rsidRPr="0098354D">
        <w:rPr>
          <w:sz w:val="28"/>
          <w:szCs w:val="28"/>
        </w:rPr>
        <w:t>едерации</w:t>
      </w:r>
      <w:r w:rsidRPr="0098354D">
        <w:rPr>
          <w:sz w:val="28"/>
          <w:szCs w:val="28"/>
        </w:rPr>
        <w:t xml:space="preserve"> от 25 июня 2012 № 634 «О видах электронной подписи, использование которых допускается при обращении</w:t>
      </w:r>
      <w:r w:rsidRPr="00CE5BC1">
        <w:rPr>
          <w:sz w:val="28"/>
          <w:szCs w:val="28"/>
        </w:rPr>
        <w:t xml:space="preserve"> за получением государственных и муниципальных услуг» (далее – электронная подпись).</w:t>
      </w:r>
      <w:r w:rsidRPr="00CE5BC1">
        <w:rPr>
          <w:spacing w:val="-4"/>
          <w:sz w:val="28"/>
          <w:szCs w:val="28"/>
        </w:rPr>
        <w:t xml:space="preserve"> </w:t>
      </w:r>
    </w:p>
    <w:p w:rsidR="006D24A6" w:rsidRPr="00CE5BC1" w:rsidRDefault="006D24A6" w:rsidP="006D24A6">
      <w:pPr>
        <w:widowControl w:val="0"/>
        <w:autoSpaceDE w:val="0"/>
        <w:autoSpaceDN w:val="0"/>
        <w:adjustRightInd w:val="0"/>
        <w:ind w:firstLine="567"/>
        <w:jc w:val="both"/>
        <w:rPr>
          <w:spacing w:val="-4"/>
          <w:sz w:val="28"/>
          <w:szCs w:val="28"/>
        </w:rPr>
      </w:pPr>
      <w:r w:rsidRPr="00CE5BC1">
        <w:rPr>
          <w:spacing w:val="-4"/>
          <w:sz w:val="28"/>
          <w:szCs w:val="28"/>
        </w:rPr>
        <w:t>Для получения муниципальной услуги заявитель</w:t>
      </w:r>
      <w:r w:rsidR="00AA2EE7" w:rsidRPr="00CE5BC1">
        <w:rPr>
          <w:spacing w:val="-4"/>
          <w:sz w:val="28"/>
          <w:szCs w:val="28"/>
        </w:rPr>
        <w:t xml:space="preserve"> </w:t>
      </w:r>
      <w:r w:rsidRPr="00CE5BC1">
        <w:rPr>
          <w:spacing w:val="-4"/>
          <w:sz w:val="28"/>
          <w:szCs w:val="28"/>
        </w:rPr>
        <w:t xml:space="preserve"> вправе направить заявление о предоставлении муниципальной услуги в форме электронного документа через Единый портал или </w:t>
      </w:r>
      <w:r w:rsidR="00C70131" w:rsidRPr="00C70131">
        <w:rPr>
          <w:sz w:val="28"/>
          <w:szCs w:val="28"/>
        </w:rPr>
        <w:t>Региональный портал</w:t>
      </w:r>
      <w:r w:rsidRPr="00CE5BC1">
        <w:rPr>
          <w:spacing w:val="-4"/>
          <w:sz w:val="28"/>
          <w:szCs w:val="28"/>
        </w:rPr>
        <w:t xml:space="preserve"> путем заполнения специальной интерактивной формы (с использованием «Личного кабинета»).</w:t>
      </w:r>
    </w:p>
    <w:p w:rsidR="000E3B69" w:rsidRPr="001C131A" w:rsidRDefault="000E3B69" w:rsidP="000E3B69">
      <w:pPr>
        <w:autoSpaceDE w:val="0"/>
        <w:autoSpaceDN w:val="0"/>
        <w:adjustRightInd w:val="0"/>
        <w:ind w:firstLine="709"/>
        <w:jc w:val="both"/>
        <w:rPr>
          <w:sz w:val="28"/>
          <w:szCs w:val="28"/>
        </w:rPr>
      </w:pPr>
      <w:proofErr w:type="gramStart"/>
      <w:r w:rsidRPr="0098354D">
        <w:rPr>
          <w:sz w:val="28"/>
          <w:szCs w:val="28"/>
        </w:rPr>
        <w:t xml:space="preserve">При направлении заявлений и документов в электронной форме </w:t>
      </w:r>
      <w:r w:rsidRPr="0098354D">
        <w:rPr>
          <w:sz w:val="28"/>
          <w:szCs w:val="28"/>
        </w:rPr>
        <w:br/>
        <w:t xml:space="preserve">с использованием Единого портала, </w:t>
      </w:r>
      <w:r w:rsidR="00C70131" w:rsidRPr="0098354D">
        <w:rPr>
          <w:sz w:val="28"/>
          <w:szCs w:val="28"/>
        </w:rPr>
        <w:t>Регионального п</w:t>
      </w:r>
      <w:r w:rsidR="001C6589" w:rsidRPr="0098354D">
        <w:rPr>
          <w:sz w:val="28"/>
          <w:szCs w:val="28"/>
        </w:rPr>
        <w:t>о</w:t>
      </w:r>
      <w:r w:rsidR="00C70131" w:rsidRPr="0098354D">
        <w:rPr>
          <w:sz w:val="28"/>
          <w:szCs w:val="28"/>
        </w:rPr>
        <w:t>ртала</w:t>
      </w:r>
      <w:r w:rsidRPr="0098354D">
        <w:rPr>
          <w:sz w:val="28"/>
          <w:szCs w:val="28"/>
        </w:rPr>
        <w:t>, официального сайта Уполномоченного органа, заявление и докумен</w:t>
      </w:r>
      <w:r w:rsidR="005D2301" w:rsidRPr="0098354D">
        <w:rPr>
          <w:sz w:val="28"/>
          <w:szCs w:val="28"/>
        </w:rPr>
        <w:t xml:space="preserve">ты должны быть подписаны </w:t>
      </w:r>
      <w:hyperlink r:id="rId19" w:anchor="/document/12184522/entry/54" w:history="1">
        <w:r w:rsidRPr="0098354D">
          <w:rPr>
            <w:sz w:val="28"/>
            <w:szCs w:val="28"/>
          </w:rPr>
          <w:t>электронной подписью</w:t>
        </w:r>
      </w:hyperlink>
      <w:r w:rsidR="005D2301" w:rsidRPr="0098354D">
        <w:rPr>
          <w:sz w:val="28"/>
          <w:szCs w:val="28"/>
        </w:rPr>
        <w:t>, вид которой должен соответствовать требованиям</w:t>
      </w:r>
      <w:r w:rsidRPr="0098354D">
        <w:rPr>
          <w:sz w:val="28"/>
          <w:szCs w:val="28"/>
        </w:rPr>
        <w:t xml:space="preserve"> в соответствии</w:t>
      </w:r>
      <w:r w:rsidRPr="001C131A">
        <w:rPr>
          <w:sz w:val="28"/>
          <w:szCs w:val="28"/>
        </w:rPr>
        <w:t xml:space="preserve"> с требованиями </w:t>
      </w:r>
      <w:hyperlink r:id="rId20" w:anchor="/document/12184522/entry/0" w:history="1">
        <w:r w:rsidRPr="001C131A">
          <w:rPr>
            <w:sz w:val="28"/>
            <w:szCs w:val="28"/>
          </w:rPr>
          <w:t>Федерального закона</w:t>
        </w:r>
      </w:hyperlink>
      <w:r w:rsidRPr="001C131A">
        <w:rPr>
          <w:sz w:val="28"/>
          <w:szCs w:val="28"/>
        </w:rPr>
        <w:t xml:space="preserve"> от 6 апреля 2011 № 63-ФЗ «Об электронной подписи» и постановления Правительства Российской Федерации от 25 июня 2012 года № 634 «О видах электронной подписи</w:t>
      </w:r>
      <w:proofErr w:type="gramEnd"/>
      <w:r w:rsidRPr="001C131A">
        <w:rPr>
          <w:sz w:val="28"/>
          <w:szCs w:val="28"/>
        </w:rPr>
        <w:t xml:space="preserve">, </w:t>
      </w:r>
      <w:proofErr w:type="gramStart"/>
      <w:r w:rsidRPr="001C131A">
        <w:rPr>
          <w:sz w:val="28"/>
          <w:szCs w:val="28"/>
        </w:rPr>
        <w:t>использование</w:t>
      </w:r>
      <w:proofErr w:type="gramEnd"/>
      <w:r w:rsidRPr="001C131A">
        <w:rPr>
          <w:sz w:val="28"/>
          <w:szCs w:val="28"/>
        </w:rPr>
        <w:t xml:space="preserve"> которых допускается при обращении </w:t>
      </w:r>
      <w:r w:rsidRPr="001C131A">
        <w:rPr>
          <w:sz w:val="28"/>
          <w:szCs w:val="28"/>
        </w:rPr>
        <w:br/>
        <w:t>за получением государственных и муниципальных услуг».</w:t>
      </w:r>
    </w:p>
    <w:p w:rsidR="006D24A6" w:rsidRPr="001C131A" w:rsidRDefault="006D24A6" w:rsidP="006D24A6">
      <w:pPr>
        <w:ind w:firstLine="709"/>
        <w:jc w:val="both"/>
        <w:rPr>
          <w:spacing w:val="-4"/>
          <w:sz w:val="28"/>
          <w:szCs w:val="28"/>
        </w:rPr>
      </w:pPr>
      <w:r w:rsidRPr="001C131A">
        <w:rPr>
          <w:spacing w:val="-4"/>
          <w:sz w:val="28"/>
          <w:szCs w:val="28"/>
        </w:rPr>
        <w:t xml:space="preserve">В случае направления заявлений и документов в электронной форме с использованием Единого портала и </w:t>
      </w:r>
      <w:r w:rsidR="00C70131">
        <w:rPr>
          <w:spacing w:val="-4"/>
          <w:sz w:val="28"/>
          <w:szCs w:val="28"/>
        </w:rPr>
        <w:t>Регионального портала</w:t>
      </w:r>
      <w:r w:rsidRPr="001C131A">
        <w:rPr>
          <w:spacing w:val="-4"/>
          <w:sz w:val="28"/>
          <w:szCs w:val="28"/>
        </w:rPr>
        <w:t xml:space="preserve">, заявление и документы должны быть подписаны усиленной квалифицированной электронной подписью. </w:t>
      </w:r>
    </w:p>
    <w:p w:rsidR="006D24A6" w:rsidRPr="001C131A" w:rsidRDefault="006D24A6" w:rsidP="006D24A6">
      <w:pPr>
        <w:pStyle w:val="aff"/>
        <w:ind w:left="0" w:firstLine="709"/>
        <w:jc w:val="both"/>
        <w:rPr>
          <w:sz w:val="28"/>
          <w:szCs w:val="28"/>
        </w:rPr>
      </w:pPr>
      <w:proofErr w:type="gramStart"/>
      <w:r w:rsidRPr="001C131A">
        <w:rPr>
          <w:sz w:val="28"/>
          <w:szCs w:val="28"/>
        </w:rPr>
        <w:t>Заявитель, являющийся физическим лицом, вправе использовать простую электронную подпись в случаях, предусмотренных пунктом 2 (1) Правил определения видов электронной подписи, использование которых допускае</w:t>
      </w:r>
      <w:r w:rsidR="00F77483" w:rsidRPr="001C131A">
        <w:rPr>
          <w:sz w:val="28"/>
          <w:szCs w:val="28"/>
        </w:rPr>
        <w:t xml:space="preserve">тся при обращении за получением </w:t>
      </w:r>
      <w:r w:rsidRPr="001C131A">
        <w:rPr>
          <w:sz w:val="28"/>
          <w:szCs w:val="28"/>
        </w:rPr>
        <w:t>муниципальных услуг, утверждённых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6D24A6" w:rsidRPr="0098354D" w:rsidRDefault="003B71D8" w:rsidP="006D24A6">
      <w:pPr>
        <w:ind w:firstLine="709"/>
        <w:jc w:val="both"/>
        <w:rPr>
          <w:color w:val="000000"/>
          <w:spacing w:val="-4"/>
          <w:sz w:val="28"/>
          <w:szCs w:val="28"/>
        </w:rPr>
      </w:pPr>
      <w:r w:rsidRPr="001A2E86">
        <w:rPr>
          <w:color w:val="000000"/>
          <w:spacing w:val="-4"/>
          <w:sz w:val="28"/>
          <w:szCs w:val="28"/>
        </w:rPr>
        <w:t>2.19.4</w:t>
      </w:r>
      <w:r w:rsidR="006D24A6" w:rsidRPr="001A2E86">
        <w:rPr>
          <w:color w:val="000000"/>
          <w:spacing w:val="-4"/>
          <w:sz w:val="28"/>
          <w:szCs w:val="28"/>
        </w:rPr>
        <w:t xml:space="preserve">. Заявителям обеспечивается возможность получения информации о </w:t>
      </w:r>
      <w:r w:rsidR="006D24A6" w:rsidRPr="0098354D">
        <w:rPr>
          <w:color w:val="000000"/>
          <w:spacing w:val="-4"/>
          <w:sz w:val="28"/>
          <w:szCs w:val="28"/>
        </w:rPr>
        <w:t xml:space="preserve">предоставляемой муниципальной услуге на Едином портале и </w:t>
      </w:r>
      <w:r w:rsidR="00C70131" w:rsidRPr="0098354D">
        <w:rPr>
          <w:color w:val="000000"/>
          <w:spacing w:val="-4"/>
          <w:sz w:val="28"/>
          <w:szCs w:val="28"/>
        </w:rPr>
        <w:t>Регионально</w:t>
      </w:r>
      <w:r w:rsidR="009B1FEC">
        <w:rPr>
          <w:color w:val="000000"/>
          <w:spacing w:val="-4"/>
          <w:sz w:val="28"/>
          <w:szCs w:val="28"/>
        </w:rPr>
        <w:t>м</w:t>
      </w:r>
      <w:r w:rsidR="00C70131" w:rsidRPr="0098354D">
        <w:rPr>
          <w:color w:val="000000"/>
          <w:spacing w:val="-4"/>
          <w:sz w:val="28"/>
          <w:szCs w:val="28"/>
        </w:rPr>
        <w:t xml:space="preserve"> п</w:t>
      </w:r>
      <w:r w:rsidR="00CE3BE6" w:rsidRPr="0098354D">
        <w:rPr>
          <w:color w:val="000000"/>
          <w:spacing w:val="-4"/>
          <w:sz w:val="28"/>
          <w:szCs w:val="28"/>
        </w:rPr>
        <w:t>о</w:t>
      </w:r>
      <w:r w:rsidR="00C70131" w:rsidRPr="0098354D">
        <w:rPr>
          <w:color w:val="000000"/>
          <w:spacing w:val="-4"/>
          <w:sz w:val="28"/>
          <w:szCs w:val="28"/>
        </w:rPr>
        <w:t>ртал</w:t>
      </w:r>
      <w:r w:rsidR="009B1FEC">
        <w:rPr>
          <w:color w:val="000000"/>
          <w:spacing w:val="-4"/>
          <w:sz w:val="28"/>
          <w:szCs w:val="28"/>
        </w:rPr>
        <w:t>е</w:t>
      </w:r>
      <w:r w:rsidR="006D24A6" w:rsidRPr="0098354D">
        <w:rPr>
          <w:color w:val="000000"/>
          <w:spacing w:val="-4"/>
          <w:sz w:val="28"/>
          <w:szCs w:val="28"/>
        </w:rPr>
        <w:t>.</w:t>
      </w:r>
    </w:p>
    <w:p w:rsidR="006D24A6" w:rsidRPr="001A2E86" w:rsidRDefault="006D24A6" w:rsidP="006D24A6">
      <w:pPr>
        <w:ind w:firstLine="709"/>
        <w:jc w:val="both"/>
        <w:rPr>
          <w:color w:val="000000"/>
          <w:spacing w:val="-4"/>
          <w:sz w:val="28"/>
          <w:szCs w:val="28"/>
        </w:rPr>
      </w:pPr>
      <w:proofErr w:type="gramStart"/>
      <w:r w:rsidRPr="0098354D">
        <w:rPr>
          <w:color w:val="000000"/>
          <w:spacing w:val="-4"/>
          <w:sz w:val="28"/>
          <w:szCs w:val="28"/>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w:t>
      </w:r>
      <w:r w:rsidRPr="001A2E86">
        <w:rPr>
          <w:color w:val="000000"/>
          <w:spacing w:val="-4"/>
          <w:sz w:val="28"/>
          <w:szCs w:val="28"/>
        </w:rPr>
        <w:t xml:space="preserve"> органов местного самоуправления выбрать </w:t>
      </w:r>
      <w:r w:rsidR="00D63D4A" w:rsidRPr="001A2E86">
        <w:rPr>
          <w:color w:val="000000"/>
          <w:spacing w:val="-4"/>
          <w:sz w:val="28"/>
          <w:szCs w:val="28"/>
        </w:rPr>
        <w:t>Уполномоченный орган</w:t>
      </w:r>
      <w:r w:rsidRPr="001A2E86">
        <w:rPr>
          <w:color w:val="000000"/>
          <w:spacing w:val="-4"/>
          <w:sz w:val="28"/>
          <w:szCs w:val="28"/>
        </w:rPr>
        <w:t xml:space="preserve"> (указать </w:t>
      </w:r>
      <w:r w:rsidRPr="001A2E86">
        <w:rPr>
          <w:color w:val="000000"/>
          <w:spacing w:val="-4"/>
          <w:sz w:val="28"/>
          <w:szCs w:val="28"/>
        </w:rPr>
        <w:lastRenderedPageBreak/>
        <w:t xml:space="preserve">наименование </w:t>
      </w:r>
      <w:r w:rsidR="00D63D4A" w:rsidRPr="001A2E86">
        <w:rPr>
          <w:color w:val="000000"/>
          <w:spacing w:val="-4"/>
          <w:sz w:val="28"/>
          <w:szCs w:val="28"/>
        </w:rPr>
        <w:t>Уполномоченного органа</w:t>
      </w:r>
      <w:r w:rsidR="00F77483">
        <w:rPr>
          <w:color w:val="000000"/>
          <w:spacing w:val="-4"/>
          <w:sz w:val="28"/>
          <w:szCs w:val="28"/>
        </w:rPr>
        <w:t xml:space="preserve"> </w:t>
      </w:r>
      <w:r w:rsidR="00F77483" w:rsidRPr="001C131A">
        <w:rPr>
          <w:spacing w:val="-4"/>
          <w:sz w:val="28"/>
          <w:szCs w:val="28"/>
        </w:rPr>
        <w:t>согласно Устава</w:t>
      </w:r>
      <w:r w:rsidRPr="001C131A">
        <w:rPr>
          <w:spacing w:val="-4"/>
          <w:sz w:val="28"/>
          <w:szCs w:val="28"/>
        </w:rPr>
        <w:t>) Краснодарского края с перечнем оказываемых муниципальных услуг и информацией</w:t>
      </w:r>
      <w:r w:rsidRPr="001A2E86">
        <w:rPr>
          <w:color w:val="000000"/>
          <w:spacing w:val="-4"/>
          <w:sz w:val="28"/>
          <w:szCs w:val="28"/>
        </w:rPr>
        <w:t xml:space="preserve"> по каждой услуге. </w:t>
      </w:r>
      <w:proofErr w:type="gramEnd"/>
    </w:p>
    <w:p w:rsidR="006D24A6" w:rsidRPr="001A2E86" w:rsidRDefault="006D24A6" w:rsidP="006D24A6">
      <w:pPr>
        <w:ind w:firstLine="709"/>
        <w:jc w:val="both"/>
        <w:rPr>
          <w:color w:val="000000"/>
          <w:spacing w:val="-4"/>
          <w:sz w:val="28"/>
          <w:szCs w:val="28"/>
        </w:rPr>
      </w:pPr>
      <w:r w:rsidRPr="001A2E86">
        <w:rPr>
          <w:color w:val="000000"/>
          <w:spacing w:val="-4"/>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6D24A6" w:rsidRPr="001A2E86" w:rsidRDefault="006D24A6" w:rsidP="006D24A6">
      <w:pPr>
        <w:ind w:firstLine="709"/>
        <w:jc w:val="both"/>
        <w:rPr>
          <w:color w:val="000000"/>
          <w:spacing w:val="-4"/>
          <w:sz w:val="28"/>
          <w:szCs w:val="28"/>
        </w:rPr>
      </w:pPr>
      <w:r w:rsidRPr="001A2E86">
        <w:rPr>
          <w:color w:val="000000"/>
          <w:spacing w:val="-4"/>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6D24A6" w:rsidRPr="001A2E86" w:rsidRDefault="006D24A6" w:rsidP="006D24A6">
      <w:pPr>
        <w:widowControl w:val="0"/>
        <w:autoSpaceDE w:val="0"/>
        <w:autoSpaceDN w:val="0"/>
        <w:adjustRightInd w:val="0"/>
        <w:ind w:firstLine="567"/>
        <w:jc w:val="both"/>
        <w:rPr>
          <w:color w:val="000000"/>
          <w:spacing w:val="-4"/>
          <w:sz w:val="28"/>
          <w:szCs w:val="28"/>
        </w:rPr>
      </w:pPr>
      <w:r w:rsidRPr="001A2E86">
        <w:rPr>
          <w:color w:val="000000"/>
          <w:spacing w:val="-4"/>
          <w:sz w:val="28"/>
          <w:szCs w:val="28"/>
        </w:rPr>
        <w:t xml:space="preserve">подача запроса на предоставление муниципальной услуги в электронном виде заявителем осуществляется через личный кабинет на Едином портале и </w:t>
      </w:r>
      <w:r w:rsidR="00C70131" w:rsidRPr="00C70131">
        <w:rPr>
          <w:sz w:val="28"/>
          <w:szCs w:val="28"/>
        </w:rPr>
        <w:t>Региональном портале</w:t>
      </w:r>
      <w:r w:rsidRPr="001A2E86">
        <w:rPr>
          <w:color w:val="000000"/>
          <w:spacing w:val="-4"/>
          <w:sz w:val="28"/>
          <w:szCs w:val="28"/>
        </w:rPr>
        <w:t>;</w:t>
      </w:r>
    </w:p>
    <w:p w:rsidR="006D24A6" w:rsidRPr="001A2E86" w:rsidRDefault="006D24A6" w:rsidP="006D24A6">
      <w:pPr>
        <w:widowControl w:val="0"/>
        <w:autoSpaceDE w:val="0"/>
        <w:autoSpaceDN w:val="0"/>
        <w:adjustRightInd w:val="0"/>
        <w:ind w:firstLine="567"/>
        <w:jc w:val="both"/>
        <w:rPr>
          <w:color w:val="000000"/>
          <w:spacing w:val="-4"/>
          <w:sz w:val="28"/>
          <w:szCs w:val="28"/>
        </w:rPr>
      </w:pPr>
      <w:r w:rsidRPr="001A2E86">
        <w:rPr>
          <w:color w:val="000000"/>
          <w:spacing w:val="-4"/>
          <w:sz w:val="28"/>
          <w:szCs w:val="28"/>
        </w:rPr>
        <w:t>для оформления документов посредством сети «Интернет» заявителю необходимо пройти процедуру</w:t>
      </w:r>
      <w:r w:rsidR="006D3503">
        <w:rPr>
          <w:color w:val="000000"/>
          <w:spacing w:val="-4"/>
          <w:sz w:val="28"/>
          <w:szCs w:val="28"/>
        </w:rPr>
        <w:t xml:space="preserve"> (действия)</w:t>
      </w:r>
      <w:r w:rsidRPr="001A2E86">
        <w:rPr>
          <w:color w:val="000000"/>
          <w:spacing w:val="-4"/>
          <w:sz w:val="28"/>
          <w:szCs w:val="28"/>
        </w:rPr>
        <w:t xml:space="preserve"> авторизации на Едином портале и </w:t>
      </w:r>
      <w:r w:rsidR="00C70131" w:rsidRPr="00C70131">
        <w:rPr>
          <w:sz w:val="28"/>
          <w:szCs w:val="28"/>
        </w:rPr>
        <w:t>Региональном портале</w:t>
      </w:r>
      <w:r w:rsidRPr="001A2E86">
        <w:rPr>
          <w:color w:val="000000"/>
          <w:spacing w:val="-4"/>
          <w:sz w:val="28"/>
          <w:szCs w:val="28"/>
        </w:rPr>
        <w:t>;</w:t>
      </w:r>
    </w:p>
    <w:p w:rsidR="006D24A6" w:rsidRPr="001C131A" w:rsidRDefault="006D24A6" w:rsidP="006D24A6">
      <w:pPr>
        <w:widowControl w:val="0"/>
        <w:autoSpaceDE w:val="0"/>
        <w:autoSpaceDN w:val="0"/>
        <w:adjustRightInd w:val="0"/>
        <w:ind w:firstLine="567"/>
        <w:jc w:val="both"/>
        <w:rPr>
          <w:spacing w:val="-4"/>
          <w:sz w:val="28"/>
          <w:szCs w:val="28"/>
        </w:rPr>
      </w:pPr>
      <w:r w:rsidRPr="001A2E86">
        <w:rPr>
          <w:color w:val="000000"/>
          <w:spacing w:val="-4"/>
          <w:sz w:val="28"/>
          <w:szCs w:val="28"/>
        </w:rPr>
        <w:t xml:space="preserve">для авторизации заявителю необходимо ввести страховой номер </w:t>
      </w:r>
      <w:r w:rsidRPr="001C131A">
        <w:rPr>
          <w:spacing w:val="-4"/>
          <w:sz w:val="28"/>
          <w:szCs w:val="28"/>
        </w:rPr>
        <w:t xml:space="preserve">индивидуального лицевого счета застрахованного лица, выданный </w:t>
      </w:r>
      <w:proofErr w:type="gramStart"/>
      <w:r w:rsidRPr="001C131A">
        <w:rPr>
          <w:spacing w:val="-4"/>
          <w:sz w:val="28"/>
          <w:szCs w:val="28"/>
        </w:rPr>
        <w:t>Пенсионным</w:t>
      </w:r>
      <w:proofErr w:type="gramEnd"/>
    </w:p>
    <w:p w:rsidR="006D24A6" w:rsidRPr="001C131A" w:rsidRDefault="006D24A6" w:rsidP="006D24A6">
      <w:pPr>
        <w:widowControl w:val="0"/>
        <w:autoSpaceDE w:val="0"/>
        <w:autoSpaceDN w:val="0"/>
        <w:adjustRightInd w:val="0"/>
        <w:jc w:val="both"/>
        <w:rPr>
          <w:spacing w:val="-4"/>
          <w:sz w:val="28"/>
          <w:szCs w:val="28"/>
        </w:rPr>
      </w:pPr>
      <w:r w:rsidRPr="001C131A">
        <w:rPr>
          <w:spacing w:val="-4"/>
          <w:sz w:val="28"/>
          <w:szCs w:val="28"/>
        </w:rPr>
        <w:t xml:space="preserve">фондом Российской Федерации (государственным учреждением) по Краснодарскому краю (СНИЛС), и пароль, полученный после регистрации Едином портале и </w:t>
      </w:r>
      <w:r w:rsidR="00C70131" w:rsidRPr="00C70131">
        <w:rPr>
          <w:sz w:val="28"/>
          <w:szCs w:val="28"/>
        </w:rPr>
        <w:t>Региональном портале</w:t>
      </w:r>
      <w:r w:rsidRPr="001C131A">
        <w:rPr>
          <w:spacing w:val="-4"/>
          <w:sz w:val="28"/>
          <w:szCs w:val="28"/>
        </w:rPr>
        <w:t>;</w:t>
      </w:r>
    </w:p>
    <w:p w:rsidR="006D24A6" w:rsidRPr="001C131A" w:rsidRDefault="006D24A6" w:rsidP="006D24A6">
      <w:pPr>
        <w:widowControl w:val="0"/>
        <w:autoSpaceDE w:val="0"/>
        <w:autoSpaceDN w:val="0"/>
        <w:adjustRightInd w:val="0"/>
        <w:ind w:firstLine="567"/>
        <w:jc w:val="both"/>
        <w:rPr>
          <w:spacing w:val="-4"/>
          <w:sz w:val="28"/>
          <w:szCs w:val="28"/>
        </w:rPr>
      </w:pPr>
      <w:r w:rsidRPr="001C131A">
        <w:rPr>
          <w:spacing w:val="-4"/>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w:t>
      </w:r>
      <w:r w:rsidR="00C70131" w:rsidRPr="00C70131">
        <w:rPr>
          <w:sz w:val="28"/>
          <w:szCs w:val="28"/>
        </w:rPr>
        <w:t>Региональном портале</w:t>
      </w:r>
      <w:r w:rsidRPr="001C131A">
        <w:rPr>
          <w:spacing w:val="-4"/>
          <w:sz w:val="28"/>
          <w:szCs w:val="28"/>
        </w:rPr>
        <w:t>;</w:t>
      </w:r>
    </w:p>
    <w:p w:rsidR="006D24A6" w:rsidRPr="001A2E86" w:rsidRDefault="006D24A6" w:rsidP="00CE3BE6">
      <w:pPr>
        <w:widowControl w:val="0"/>
        <w:autoSpaceDE w:val="0"/>
        <w:autoSpaceDN w:val="0"/>
        <w:adjustRightInd w:val="0"/>
        <w:ind w:firstLine="567"/>
        <w:jc w:val="both"/>
        <w:rPr>
          <w:color w:val="000000"/>
          <w:sz w:val="28"/>
          <w:szCs w:val="28"/>
        </w:rPr>
      </w:pPr>
      <w:r w:rsidRPr="001C131A">
        <w:rPr>
          <w:spacing w:val="-4"/>
          <w:sz w:val="28"/>
          <w:szCs w:val="28"/>
        </w:rPr>
        <w:t>заявление вместе с электронными копиями документов попадает в инфор</w:t>
      </w:r>
      <w:r w:rsidR="003B71D8" w:rsidRPr="001C131A">
        <w:rPr>
          <w:spacing w:val="-4"/>
          <w:sz w:val="28"/>
          <w:szCs w:val="28"/>
        </w:rPr>
        <w:t>мационную систему У</w:t>
      </w:r>
      <w:r w:rsidRPr="001C131A">
        <w:rPr>
          <w:spacing w:val="-4"/>
          <w:sz w:val="28"/>
          <w:szCs w:val="28"/>
        </w:rPr>
        <w:t>полномоченного органа, оказывающего выбранную заявителем услугу, которая обеспечивает прием запросов, обращений, заявлений и иных документов (сведений</w:t>
      </w:r>
      <w:r w:rsidRPr="001C131A">
        <w:rPr>
          <w:sz w:val="28"/>
          <w:szCs w:val="28"/>
        </w:rPr>
        <w:t xml:space="preserve">), поступивших с Единого портала и </w:t>
      </w:r>
      <w:r w:rsidR="00C70131" w:rsidRPr="00C70131">
        <w:rPr>
          <w:sz w:val="28"/>
          <w:szCs w:val="28"/>
        </w:rPr>
        <w:t>Региональном портале</w:t>
      </w:r>
      <w:r w:rsidRPr="001C131A">
        <w:rPr>
          <w:sz w:val="28"/>
          <w:szCs w:val="28"/>
        </w:rPr>
        <w:t xml:space="preserve"> и (или</w:t>
      </w:r>
      <w:r w:rsidRPr="001A2E86">
        <w:rPr>
          <w:color w:val="000000"/>
          <w:sz w:val="28"/>
          <w:szCs w:val="28"/>
        </w:rPr>
        <w:t>) через систему</w:t>
      </w:r>
      <w:r w:rsidR="005B357D">
        <w:rPr>
          <w:color w:val="000000"/>
          <w:sz w:val="28"/>
          <w:szCs w:val="28"/>
        </w:rPr>
        <w:t xml:space="preserve"> </w:t>
      </w:r>
      <w:r w:rsidRPr="001A2E86">
        <w:rPr>
          <w:color w:val="000000"/>
          <w:sz w:val="28"/>
          <w:szCs w:val="28"/>
        </w:rPr>
        <w:t>межведомственного</w:t>
      </w:r>
      <w:r w:rsidR="005B357D">
        <w:rPr>
          <w:color w:val="000000"/>
          <w:sz w:val="28"/>
          <w:szCs w:val="28"/>
        </w:rPr>
        <w:t xml:space="preserve"> </w:t>
      </w:r>
      <w:r w:rsidRPr="001A2E86">
        <w:rPr>
          <w:color w:val="000000"/>
          <w:sz w:val="28"/>
          <w:szCs w:val="28"/>
        </w:rPr>
        <w:t xml:space="preserve">электронного взаимодействия. </w:t>
      </w:r>
    </w:p>
    <w:p w:rsidR="006D24A6" w:rsidRPr="0098354D" w:rsidRDefault="003B71D8" w:rsidP="006D24A6">
      <w:pPr>
        <w:ind w:firstLine="709"/>
        <w:jc w:val="both"/>
        <w:rPr>
          <w:color w:val="000000"/>
          <w:sz w:val="28"/>
          <w:szCs w:val="28"/>
        </w:rPr>
      </w:pPr>
      <w:r w:rsidRPr="001A2E86">
        <w:rPr>
          <w:color w:val="000000"/>
          <w:sz w:val="28"/>
          <w:szCs w:val="28"/>
        </w:rPr>
        <w:t>2.19.5</w:t>
      </w:r>
      <w:r w:rsidR="006D24A6" w:rsidRPr="001A2E86">
        <w:rPr>
          <w:color w:val="000000"/>
          <w:sz w:val="28"/>
          <w:szCs w:val="28"/>
        </w:rPr>
        <w:t xml:space="preserve">. Для заявителей обеспечивается возможность осуществлять с использованием </w:t>
      </w:r>
      <w:r w:rsidR="006D24A6" w:rsidRPr="0098354D">
        <w:rPr>
          <w:color w:val="000000"/>
          <w:sz w:val="28"/>
          <w:szCs w:val="28"/>
        </w:rPr>
        <w:t xml:space="preserve">Единого портала и </w:t>
      </w:r>
      <w:r w:rsidR="00C70131" w:rsidRPr="0098354D">
        <w:rPr>
          <w:color w:val="000000"/>
          <w:sz w:val="28"/>
          <w:szCs w:val="28"/>
        </w:rPr>
        <w:t>Регионального п</w:t>
      </w:r>
      <w:r w:rsidR="00CE3BE6" w:rsidRPr="0098354D">
        <w:rPr>
          <w:color w:val="000000"/>
          <w:sz w:val="28"/>
          <w:szCs w:val="28"/>
        </w:rPr>
        <w:t>о</w:t>
      </w:r>
      <w:r w:rsidR="00C70131" w:rsidRPr="0098354D">
        <w:rPr>
          <w:color w:val="000000"/>
          <w:sz w:val="28"/>
          <w:szCs w:val="28"/>
        </w:rPr>
        <w:t>ртала</w:t>
      </w:r>
      <w:r w:rsidR="006D24A6" w:rsidRPr="0098354D">
        <w:rPr>
          <w:color w:val="000000"/>
          <w:sz w:val="28"/>
          <w:szCs w:val="28"/>
        </w:rPr>
        <w:t xml:space="preserve"> края получение сведений о ходе выполнения запроса о предоставлении муниципальной услуги.</w:t>
      </w:r>
    </w:p>
    <w:p w:rsidR="006D24A6" w:rsidRPr="001A2E86" w:rsidRDefault="006D24A6" w:rsidP="006D24A6">
      <w:pPr>
        <w:widowControl w:val="0"/>
        <w:autoSpaceDE w:val="0"/>
        <w:autoSpaceDN w:val="0"/>
        <w:adjustRightInd w:val="0"/>
        <w:ind w:firstLine="567"/>
        <w:jc w:val="both"/>
        <w:rPr>
          <w:color w:val="000000"/>
          <w:sz w:val="28"/>
          <w:szCs w:val="28"/>
        </w:rPr>
      </w:pPr>
      <w:r w:rsidRPr="0098354D">
        <w:rPr>
          <w:color w:val="000000"/>
          <w:sz w:val="28"/>
          <w:szCs w:val="28"/>
        </w:rPr>
        <w:t>Сведения о ходе и результате выполнения</w:t>
      </w:r>
      <w:r w:rsidRPr="001A2E86">
        <w:rPr>
          <w:color w:val="000000"/>
          <w:sz w:val="28"/>
          <w:szCs w:val="28"/>
        </w:rPr>
        <w:t xml:space="preserve">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и </w:t>
      </w:r>
      <w:r w:rsidR="00C70131" w:rsidRPr="00C70131">
        <w:rPr>
          <w:sz w:val="28"/>
          <w:szCs w:val="28"/>
        </w:rPr>
        <w:t>Региональном портале</w:t>
      </w:r>
      <w:r w:rsidRPr="001A2E86">
        <w:rPr>
          <w:color w:val="000000"/>
          <w:sz w:val="28"/>
          <w:szCs w:val="28"/>
        </w:rPr>
        <w:t>.</w:t>
      </w:r>
    </w:p>
    <w:p w:rsidR="006D24A6" w:rsidRPr="001A2E86" w:rsidRDefault="003B71D8" w:rsidP="001F3D84">
      <w:pPr>
        <w:ind w:firstLine="709"/>
        <w:jc w:val="both"/>
        <w:rPr>
          <w:color w:val="000000"/>
          <w:sz w:val="28"/>
          <w:szCs w:val="28"/>
        </w:rPr>
      </w:pPr>
      <w:r w:rsidRPr="001A2E86">
        <w:rPr>
          <w:color w:val="000000"/>
          <w:sz w:val="28"/>
          <w:szCs w:val="28"/>
        </w:rPr>
        <w:t>2.19.6</w:t>
      </w:r>
      <w:r w:rsidR="006D24A6" w:rsidRPr="001A2E86">
        <w:rPr>
          <w:color w:val="000000"/>
          <w:sz w:val="28"/>
          <w:szCs w:val="28"/>
        </w:rPr>
        <w:t>.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6D24A6" w:rsidRPr="001A2E86" w:rsidRDefault="001F3D84" w:rsidP="006D24A6">
      <w:pPr>
        <w:widowControl w:val="0"/>
        <w:autoSpaceDE w:val="0"/>
        <w:autoSpaceDN w:val="0"/>
        <w:adjustRightInd w:val="0"/>
        <w:ind w:firstLine="567"/>
        <w:jc w:val="both"/>
        <w:rPr>
          <w:color w:val="000000"/>
          <w:sz w:val="28"/>
          <w:szCs w:val="28"/>
        </w:rPr>
      </w:pPr>
      <w:r w:rsidRPr="001A2E86">
        <w:rPr>
          <w:color w:val="000000"/>
          <w:sz w:val="28"/>
          <w:szCs w:val="28"/>
        </w:rPr>
        <w:t>2.19</w:t>
      </w:r>
      <w:r w:rsidR="006D24A6" w:rsidRPr="001A2E86">
        <w:rPr>
          <w:color w:val="000000"/>
          <w:sz w:val="28"/>
          <w:szCs w:val="28"/>
        </w:rPr>
        <w:t>.</w:t>
      </w:r>
      <w:r w:rsidRPr="001A2E86">
        <w:rPr>
          <w:color w:val="000000"/>
          <w:sz w:val="28"/>
          <w:szCs w:val="28"/>
        </w:rPr>
        <w:t>7</w:t>
      </w:r>
      <w:r w:rsidR="006D24A6" w:rsidRPr="001A2E86">
        <w:rPr>
          <w:color w:val="000000"/>
          <w:sz w:val="28"/>
          <w:szCs w:val="28"/>
        </w:rPr>
        <w:t xml:space="preserve">. </w:t>
      </w:r>
      <w:r w:rsidRPr="001A2E86">
        <w:rPr>
          <w:color w:val="000000"/>
          <w:sz w:val="28"/>
          <w:szCs w:val="28"/>
        </w:rPr>
        <w:t>МФЦ</w:t>
      </w:r>
      <w:r w:rsidR="006D24A6" w:rsidRPr="001A2E86">
        <w:rPr>
          <w:color w:val="000000"/>
          <w:sz w:val="28"/>
          <w:szCs w:val="28"/>
        </w:rPr>
        <w:t xml:space="preserve"> предоставления муниципальных услуг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и необходимых для предоставления муниципальной услуги в соответствии с </w:t>
      </w:r>
      <w:r w:rsidR="006D24A6" w:rsidRPr="001A2E86">
        <w:rPr>
          <w:color w:val="000000"/>
          <w:sz w:val="28"/>
          <w:szCs w:val="28"/>
        </w:rPr>
        <w:lastRenderedPageBreak/>
        <w:t>Регламентом, и их з</w:t>
      </w:r>
      <w:r w:rsidR="00C04DA1" w:rsidRPr="001A2E86">
        <w:rPr>
          <w:color w:val="000000"/>
          <w:sz w:val="28"/>
          <w:szCs w:val="28"/>
        </w:rPr>
        <w:t>аверение с целью направления в У</w:t>
      </w:r>
      <w:r w:rsidR="006D24A6" w:rsidRPr="001A2E86">
        <w:rPr>
          <w:color w:val="000000"/>
          <w:sz w:val="28"/>
          <w:szCs w:val="28"/>
        </w:rPr>
        <w:t>полномоченный орган.</w:t>
      </w:r>
    </w:p>
    <w:p w:rsidR="006D24A6" w:rsidRPr="001C131A" w:rsidRDefault="001F3D84" w:rsidP="006D24A6">
      <w:pPr>
        <w:spacing w:line="0" w:lineRule="atLeast"/>
        <w:ind w:firstLine="709"/>
        <w:jc w:val="both"/>
        <w:rPr>
          <w:sz w:val="28"/>
          <w:szCs w:val="28"/>
        </w:rPr>
      </w:pPr>
      <w:r w:rsidRPr="001C131A">
        <w:rPr>
          <w:sz w:val="28"/>
          <w:szCs w:val="28"/>
        </w:rPr>
        <w:t>2.19.8</w:t>
      </w:r>
      <w:r w:rsidR="006D24A6" w:rsidRPr="001C131A">
        <w:rPr>
          <w:sz w:val="28"/>
          <w:szCs w:val="28"/>
        </w:rPr>
        <w:t xml:space="preserve">. </w:t>
      </w:r>
      <w:r w:rsidR="00997D51" w:rsidRPr="001C131A">
        <w:rPr>
          <w:sz w:val="28"/>
          <w:szCs w:val="28"/>
        </w:rPr>
        <w:t>МФЦ</w:t>
      </w:r>
      <w:r w:rsidR="006D24A6" w:rsidRPr="001C131A">
        <w:rPr>
          <w:sz w:val="28"/>
          <w:szCs w:val="28"/>
        </w:rPr>
        <w:t xml:space="preserve"> при обращении заявителя за предоставлением муниципальной услуги осуществляют: </w:t>
      </w:r>
    </w:p>
    <w:p w:rsidR="006D24A6" w:rsidRPr="001C131A" w:rsidRDefault="006D24A6" w:rsidP="006D24A6">
      <w:pPr>
        <w:spacing w:line="0" w:lineRule="atLeast"/>
        <w:ind w:firstLine="709"/>
        <w:jc w:val="both"/>
        <w:rPr>
          <w:sz w:val="28"/>
          <w:szCs w:val="28"/>
        </w:rPr>
      </w:pPr>
      <w:r w:rsidRPr="001C131A">
        <w:rPr>
          <w:sz w:val="28"/>
          <w:szCs w:val="28"/>
        </w:rPr>
        <w:t xml:space="preserve">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w:t>
      </w:r>
      <w:r w:rsidR="00336EB6">
        <w:rPr>
          <w:sz w:val="28"/>
          <w:szCs w:val="28"/>
        </w:rPr>
        <w:t xml:space="preserve">подписью </w:t>
      </w:r>
      <w:r w:rsidRPr="001C131A">
        <w:rPr>
          <w:sz w:val="28"/>
          <w:szCs w:val="28"/>
        </w:rPr>
        <w:t>в установленном порядке;</w:t>
      </w:r>
    </w:p>
    <w:p w:rsidR="006D24A6" w:rsidRPr="001C131A" w:rsidRDefault="006D24A6" w:rsidP="006D24A6">
      <w:pPr>
        <w:spacing w:line="0" w:lineRule="atLeast"/>
        <w:ind w:firstLine="709"/>
        <w:jc w:val="both"/>
        <w:rPr>
          <w:sz w:val="28"/>
          <w:szCs w:val="28"/>
        </w:rPr>
      </w:pPr>
      <w:r w:rsidRPr="001C131A">
        <w:rPr>
          <w:sz w:val="28"/>
          <w:szCs w:val="28"/>
        </w:rPr>
        <w:t xml:space="preserve">направление с использованием информационно-телекоммуникационных технологий электронных документов и (или) электронных </w:t>
      </w:r>
      <w:r w:rsidR="00C04DA1" w:rsidRPr="001C131A">
        <w:rPr>
          <w:sz w:val="28"/>
          <w:szCs w:val="28"/>
        </w:rPr>
        <w:t>образов документов, заверенных У</w:t>
      </w:r>
      <w:r w:rsidRPr="001C131A">
        <w:rPr>
          <w:sz w:val="28"/>
          <w:szCs w:val="28"/>
        </w:rPr>
        <w:t xml:space="preserve">полномоченным должностным лицом </w:t>
      </w:r>
      <w:r w:rsidR="001F3D84" w:rsidRPr="001C131A">
        <w:rPr>
          <w:sz w:val="28"/>
          <w:szCs w:val="28"/>
        </w:rPr>
        <w:t>МФЦ</w:t>
      </w:r>
      <w:r w:rsidRPr="001C131A">
        <w:rPr>
          <w:sz w:val="28"/>
          <w:szCs w:val="28"/>
        </w:rPr>
        <w:t xml:space="preserve">, в </w:t>
      </w:r>
      <w:r w:rsidR="001F3D84" w:rsidRPr="001C131A">
        <w:rPr>
          <w:sz w:val="28"/>
          <w:szCs w:val="28"/>
        </w:rPr>
        <w:t>Уполномоченный орган</w:t>
      </w:r>
      <w:r w:rsidRPr="001C131A">
        <w:rPr>
          <w:sz w:val="28"/>
          <w:szCs w:val="28"/>
        </w:rPr>
        <w:t xml:space="preserve">. </w:t>
      </w:r>
    </w:p>
    <w:p w:rsidR="006E2166" w:rsidRPr="001A2E86" w:rsidRDefault="006E2166" w:rsidP="00B368C6">
      <w:pPr>
        <w:widowControl w:val="0"/>
        <w:autoSpaceDE w:val="0"/>
        <w:autoSpaceDN w:val="0"/>
        <w:adjustRightInd w:val="0"/>
        <w:jc w:val="center"/>
        <w:outlineLvl w:val="1"/>
        <w:rPr>
          <w:color w:val="000000"/>
          <w:sz w:val="28"/>
          <w:szCs w:val="28"/>
        </w:rPr>
      </w:pPr>
    </w:p>
    <w:p w:rsidR="009A05BE" w:rsidRPr="001A2E86" w:rsidRDefault="00A83C93" w:rsidP="00B368C6">
      <w:pPr>
        <w:widowControl w:val="0"/>
        <w:autoSpaceDE w:val="0"/>
        <w:autoSpaceDN w:val="0"/>
        <w:adjustRightInd w:val="0"/>
        <w:jc w:val="center"/>
        <w:outlineLvl w:val="1"/>
        <w:rPr>
          <w:color w:val="000000"/>
          <w:sz w:val="28"/>
          <w:szCs w:val="28"/>
        </w:rPr>
      </w:pPr>
      <w:r w:rsidRPr="001A2E86">
        <w:rPr>
          <w:color w:val="000000"/>
          <w:sz w:val="28"/>
          <w:szCs w:val="28"/>
        </w:rPr>
        <w:t xml:space="preserve">Раздел III. СОСТАВ, ПОСЛЕДОВАТЕЛЬНОСТЬ И СРОКИ </w:t>
      </w:r>
      <w:r w:rsidRPr="001A2E86">
        <w:rPr>
          <w:color w:val="000000"/>
          <w:sz w:val="28"/>
          <w:szCs w:val="28"/>
        </w:rPr>
        <w:br/>
        <w:t>ВЫПОЛНЕНИЯ АДМИНИСТРАТИВНЫХ ПРОЦЕДУР</w:t>
      </w:r>
      <w:r w:rsidR="005840BE" w:rsidRPr="001A2E86">
        <w:rPr>
          <w:color w:val="000000"/>
          <w:sz w:val="28"/>
          <w:szCs w:val="28"/>
        </w:rPr>
        <w:t xml:space="preserve"> </w:t>
      </w:r>
      <w:r w:rsidR="00604213" w:rsidRPr="001A2E86">
        <w:rPr>
          <w:color w:val="000000"/>
          <w:sz w:val="28"/>
          <w:szCs w:val="28"/>
        </w:rPr>
        <w:t>(ДЕЙСТ</w:t>
      </w:r>
      <w:r w:rsidR="005840BE" w:rsidRPr="001A2E86">
        <w:rPr>
          <w:color w:val="000000"/>
          <w:sz w:val="28"/>
          <w:szCs w:val="28"/>
        </w:rPr>
        <w:t>ВИЙ), ТРЕБОВАНИЯ</w:t>
      </w:r>
      <w:r w:rsidR="005B357D">
        <w:rPr>
          <w:color w:val="000000"/>
          <w:sz w:val="28"/>
          <w:szCs w:val="28"/>
        </w:rPr>
        <w:t xml:space="preserve"> </w:t>
      </w:r>
      <w:r w:rsidRPr="001A2E86">
        <w:rPr>
          <w:color w:val="000000"/>
          <w:sz w:val="28"/>
          <w:szCs w:val="28"/>
        </w:rPr>
        <w:t>К ПОРЯДКУ ИХ ВЫПОЛНЕНИЯ, В ТОМ ЧИСЛЕ ОСОБЕННОСТИ ВЫПОЛНЕНИЯ АДМИНИСТРАТИВНЫХ ПРОЦЕДУР</w:t>
      </w:r>
      <w:r w:rsidR="005840BE" w:rsidRPr="001A2E86">
        <w:rPr>
          <w:color w:val="000000"/>
          <w:sz w:val="28"/>
          <w:szCs w:val="28"/>
        </w:rPr>
        <w:t xml:space="preserve"> (ДЕЙСТВИЙ)</w:t>
      </w:r>
      <w:r w:rsidR="000F469D" w:rsidRPr="001A2E86">
        <w:rPr>
          <w:color w:val="000000"/>
          <w:sz w:val="28"/>
          <w:szCs w:val="28"/>
        </w:rPr>
        <w:t xml:space="preserve"> В ЭЛЕКТРОННОЙ ФОРМЕ</w:t>
      </w:r>
    </w:p>
    <w:p w:rsidR="009A05BE" w:rsidRPr="001A2E86" w:rsidRDefault="009A05BE" w:rsidP="009A05BE">
      <w:pPr>
        <w:widowControl w:val="0"/>
        <w:autoSpaceDE w:val="0"/>
        <w:autoSpaceDN w:val="0"/>
        <w:adjustRightInd w:val="0"/>
        <w:ind w:firstLine="567"/>
        <w:jc w:val="center"/>
        <w:outlineLvl w:val="1"/>
        <w:rPr>
          <w:color w:val="000000"/>
          <w:sz w:val="28"/>
          <w:szCs w:val="28"/>
        </w:rPr>
      </w:pPr>
    </w:p>
    <w:p w:rsidR="00471808" w:rsidRPr="001A2E86" w:rsidRDefault="00A83C93" w:rsidP="00D338BB">
      <w:pPr>
        <w:autoSpaceDE w:val="0"/>
        <w:autoSpaceDN w:val="0"/>
        <w:adjustRightInd w:val="0"/>
        <w:jc w:val="center"/>
        <w:outlineLvl w:val="1"/>
        <w:rPr>
          <w:rFonts w:cs="Arial"/>
          <w:color w:val="000000"/>
          <w:sz w:val="28"/>
          <w:szCs w:val="28"/>
        </w:rPr>
      </w:pPr>
      <w:r w:rsidRPr="0098354D">
        <w:rPr>
          <w:color w:val="000000"/>
          <w:sz w:val="28"/>
          <w:szCs w:val="28"/>
        </w:rPr>
        <w:t>Подраздел 3.1. СОСТАВ И ПОСЛЕДОВАТЕЛЬНОСТЬ</w:t>
      </w:r>
      <w:r w:rsidR="00CE3BE6" w:rsidRPr="0098354D">
        <w:rPr>
          <w:color w:val="000000"/>
          <w:sz w:val="28"/>
          <w:szCs w:val="28"/>
        </w:rPr>
        <w:t>,</w:t>
      </w:r>
      <w:r w:rsidR="00D338BB" w:rsidRPr="0098354D">
        <w:rPr>
          <w:color w:val="000000"/>
          <w:sz w:val="28"/>
          <w:szCs w:val="28"/>
        </w:rPr>
        <w:t xml:space="preserve"> И СРОКИ ВЫПОЛНЕНИЯ АДМИНИСТРАТИВНЫХ ПРОЦЕДУР</w:t>
      </w:r>
      <w:r w:rsidR="006D3503" w:rsidRPr="0098354D">
        <w:rPr>
          <w:color w:val="000000"/>
          <w:sz w:val="28"/>
          <w:szCs w:val="28"/>
        </w:rPr>
        <w:t xml:space="preserve"> (ДЕЙСТВИЙ)</w:t>
      </w:r>
      <w:r w:rsidR="00D338BB" w:rsidRPr="0098354D">
        <w:rPr>
          <w:color w:val="000000"/>
          <w:sz w:val="28"/>
          <w:szCs w:val="28"/>
        </w:rPr>
        <w:t>, ТРЕБОВАНИЯ К П</w:t>
      </w:r>
      <w:r w:rsidR="00604213" w:rsidRPr="0098354D">
        <w:rPr>
          <w:color w:val="000000"/>
          <w:sz w:val="28"/>
          <w:szCs w:val="28"/>
        </w:rPr>
        <w:t>О</w:t>
      </w:r>
      <w:r w:rsidR="00D338BB" w:rsidRPr="0098354D">
        <w:rPr>
          <w:color w:val="000000"/>
          <w:sz w:val="28"/>
          <w:szCs w:val="28"/>
        </w:rPr>
        <w:t>РЯДКУ ВЫПОЛНЕНИЯ</w:t>
      </w:r>
      <w:r w:rsidRPr="001A2E86">
        <w:rPr>
          <w:color w:val="000000"/>
          <w:sz w:val="28"/>
          <w:szCs w:val="28"/>
        </w:rPr>
        <w:t xml:space="preserve"> </w:t>
      </w:r>
      <w:r w:rsidRPr="001A2E86">
        <w:rPr>
          <w:color w:val="000000"/>
          <w:sz w:val="28"/>
          <w:szCs w:val="28"/>
        </w:rPr>
        <w:br/>
      </w:r>
    </w:p>
    <w:p w:rsidR="009A05BE" w:rsidRPr="001A2E86" w:rsidRDefault="009A05BE" w:rsidP="009A05BE">
      <w:pPr>
        <w:widowControl w:val="0"/>
        <w:autoSpaceDE w:val="0"/>
        <w:autoSpaceDN w:val="0"/>
        <w:adjustRightInd w:val="0"/>
        <w:ind w:firstLine="709"/>
        <w:jc w:val="both"/>
        <w:rPr>
          <w:color w:val="000000"/>
          <w:sz w:val="28"/>
          <w:szCs w:val="28"/>
        </w:rPr>
      </w:pPr>
      <w:r w:rsidRPr="001A2E86">
        <w:rPr>
          <w:color w:val="000000"/>
          <w:sz w:val="28"/>
          <w:szCs w:val="28"/>
        </w:rPr>
        <w:t>3.1.1. Предоставление муниципальной услуги включает в себя следующие административные процедуры (действия):</w:t>
      </w:r>
    </w:p>
    <w:p w:rsidR="009A05BE" w:rsidRPr="001A2E86" w:rsidRDefault="009A05BE" w:rsidP="009A05BE">
      <w:pPr>
        <w:widowControl w:val="0"/>
        <w:ind w:firstLine="709"/>
        <w:jc w:val="both"/>
        <w:rPr>
          <w:color w:val="000000"/>
          <w:sz w:val="28"/>
          <w:szCs w:val="28"/>
        </w:rPr>
      </w:pPr>
      <w:r w:rsidRPr="001A2E86">
        <w:rPr>
          <w:color w:val="000000"/>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rsidR="009A05BE" w:rsidRPr="001A2E86" w:rsidRDefault="009A05BE" w:rsidP="009A05BE">
      <w:pPr>
        <w:widowControl w:val="0"/>
        <w:ind w:firstLine="709"/>
        <w:jc w:val="both"/>
        <w:rPr>
          <w:color w:val="000000"/>
          <w:sz w:val="28"/>
          <w:szCs w:val="28"/>
        </w:rPr>
      </w:pPr>
      <w:r w:rsidRPr="001A2E86">
        <w:rPr>
          <w:color w:val="000000"/>
          <w:sz w:val="28"/>
          <w:szCs w:val="28"/>
        </w:rPr>
        <w:t xml:space="preserve">2) формирование и направление </w:t>
      </w:r>
      <w:r w:rsidR="00C04DA1" w:rsidRPr="001A2E86">
        <w:rPr>
          <w:color w:val="000000"/>
          <w:spacing w:val="-4"/>
          <w:sz w:val="28"/>
          <w:szCs w:val="28"/>
        </w:rPr>
        <w:t>У</w:t>
      </w:r>
      <w:r w:rsidR="0050750A" w:rsidRPr="001A2E86">
        <w:rPr>
          <w:color w:val="000000"/>
          <w:spacing w:val="-4"/>
          <w:sz w:val="28"/>
          <w:szCs w:val="28"/>
        </w:rPr>
        <w:t>полномоченным органом</w:t>
      </w:r>
      <w:r w:rsidR="002D53D6">
        <w:rPr>
          <w:color w:val="000000"/>
          <w:spacing w:val="-4"/>
          <w:sz w:val="28"/>
          <w:szCs w:val="28"/>
        </w:rPr>
        <w:t>,</w:t>
      </w:r>
      <w:r w:rsidRPr="001A2E86">
        <w:rPr>
          <w:color w:val="000000"/>
          <w:sz w:val="28"/>
          <w:szCs w:val="28"/>
        </w:rPr>
        <w:t xml:space="preserve"> межведомственных запросов в органы (организации), участвующие в предоставлении муниципальной услуги</w:t>
      </w:r>
      <w:r w:rsidR="00521735" w:rsidRPr="001A2E86">
        <w:rPr>
          <w:color w:val="000000"/>
          <w:sz w:val="28"/>
          <w:szCs w:val="28"/>
        </w:rPr>
        <w:t xml:space="preserve"> </w:t>
      </w:r>
      <w:r w:rsidRPr="001A2E86">
        <w:rPr>
          <w:color w:val="000000"/>
          <w:sz w:val="28"/>
          <w:szCs w:val="28"/>
        </w:rPr>
        <w:t xml:space="preserve">(в случае непредставления документов, указанных в подразделе 2.7 раздела </w:t>
      </w:r>
      <w:r w:rsidR="006E4CD6" w:rsidRPr="001A2E86">
        <w:rPr>
          <w:color w:val="000000"/>
          <w:sz w:val="28"/>
          <w:szCs w:val="28"/>
        </w:rPr>
        <w:t>II Регламента</w:t>
      </w:r>
      <w:r w:rsidRPr="001A2E86">
        <w:rPr>
          <w:color w:val="000000"/>
          <w:sz w:val="28"/>
          <w:szCs w:val="28"/>
        </w:rPr>
        <w:t>, заявителем самостоятельно);</w:t>
      </w:r>
    </w:p>
    <w:p w:rsidR="009A05BE" w:rsidRPr="00E645B2" w:rsidRDefault="009A05BE" w:rsidP="009A05BE">
      <w:pPr>
        <w:widowControl w:val="0"/>
        <w:ind w:firstLine="709"/>
        <w:jc w:val="both"/>
        <w:rPr>
          <w:sz w:val="28"/>
          <w:szCs w:val="28"/>
        </w:rPr>
      </w:pPr>
      <w:r w:rsidRPr="001A2E86">
        <w:rPr>
          <w:color w:val="000000"/>
          <w:sz w:val="28"/>
          <w:szCs w:val="28"/>
        </w:rPr>
        <w:t xml:space="preserve">3) рассмотрение заявления и прилагаемых к нему документов </w:t>
      </w:r>
      <w:r w:rsidR="00C04DA1" w:rsidRPr="001A2E86">
        <w:rPr>
          <w:color w:val="000000"/>
          <w:spacing w:val="-4"/>
          <w:sz w:val="28"/>
          <w:szCs w:val="28"/>
        </w:rPr>
        <w:t>У</w:t>
      </w:r>
      <w:r w:rsidR="0050750A" w:rsidRPr="001A2E86">
        <w:rPr>
          <w:color w:val="000000"/>
          <w:spacing w:val="-4"/>
          <w:sz w:val="28"/>
          <w:szCs w:val="28"/>
        </w:rPr>
        <w:t>полномоченным органом</w:t>
      </w:r>
      <w:r w:rsidRPr="001A2E86">
        <w:rPr>
          <w:color w:val="000000"/>
          <w:sz w:val="28"/>
          <w:szCs w:val="28"/>
        </w:rPr>
        <w:t xml:space="preserve"> и формирование результата предоставления муниципальной услуги в соответствии</w:t>
      </w:r>
      <w:r w:rsidRPr="00E645B2">
        <w:rPr>
          <w:sz w:val="28"/>
          <w:szCs w:val="28"/>
        </w:rPr>
        <w:t xml:space="preserve"> с заявлением либо принятие решения об отказе в предоставлении муниципальной услуги;</w:t>
      </w:r>
    </w:p>
    <w:p w:rsidR="009A05BE" w:rsidRDefault="009A05BE" w:rsidP="009A05BE">
      <w:pPr>
        <w:widowControl w:val="0"/>
        <w:ind w:firstLine="709"/>
        <w:jc w:val="both"/>
        <w:rPr>
          <w:sz w:val="28"/>
          <w:szCs w:val="28"/>
        </w:rPr>
      </w:pPr>
      <w:r>
        <w:rPr>
          <w:sz w:val="28"/>
          <w:szCs w:val="28"/>
        </w:rPr>
        <w:t>4</w:t>
      </w:r>
      <w:r w:rsidRPr="00E645B2">
        <w:rPr>
          <w:sz w:val="28"/>
          <w:szCs w:val="28"/>
        </w:rPr>
        <w:t>) выдача заявителю результата пред</w:t>
      </w:r>
      <w:r w:rsidR="00530FEB">
        <w:rPr>
          <w:sz w:val="28"/>
          <w:szCs w:val="28"/>
        </w:rPr>
        <w:t>оставления муниципальной услуги.</w:t>
      </w:r>
    </w:p>
    <w:p w:rsidR="00315A75" w:rsidRDefault="0044309E" w:rsidP="009A05BE">
      <w:pPr>
        <w:widowControl w:val="0"/>
        <w:tabs>
          <w:tab w:val="left" w:pos="851"/>
        </w:tabs>
        <w:ind w:firstLine="709"/>
        <w:jc w:val="both"/>
        <w:rPr>
          <w:sz w:val="28"/>
          <w:szCs w:val="28"/>
        </w:rPr>
      </w:pPr>
      <w:bookmarkStart w:id="13" w:name="OLE_LINK12"/>
      <w:bookmarkStart w:id="14" w:name="OLE_LINK13"/>
      <w:bookmarkStart w:id="15" w:name="OLE_LINK14"/>
      <w:r>
        <w:rPr>
          <w:sz w:val="28"/>
          <w:szCs w:val="28"/>
        </w:rPr>
        <w:t>А</w:t>
      </w:r>
      <w:r w:rsidRPr="00E645B2">
        <w:rPr>
          <w:sz w:val="28"/>
          <w:szCs w:val="28"/>
        </w:rPr>
        <w:t>дминистративные процедуры (действия)</w:t>
      </w:r>
      <w:r>
        <w:rPr>
          <w:sz w:val="28"/>
          <w:szCs w:val="28"/>
        </w:rPr>
        <w:t>:</w:t>
      </w:r>
    </w:p>
    <w:p w:rsidR="009A05BE" w:rsidRPr="00F77145" w:rsidRDefault="0044309E" w:rsidP="009A05BE">
      <w:pPr>
        <w:widowControl w:val="0"/>
        <w:tabs>
          <w:tab w:val="left" w:pos="851"/>
        </w:tabs>
        <w:ind w:firstLine="709"/>
        <w:jc w:val="both"/>
        <w:rPr>
          <w:sz w:val="28"/>
          <w:szCs w:val="28"/>
        </w:rPr>
      </w:pPr>
      <w:r w:rsidRPr="00F77145">
        <w:rPr>
          <w:sz w:val="28"/>
          <w:szCs w:val="28"/>
        </w:rPr>
        <w:t>3.</w:t>
      </w:r>
      <w:r w:rsidR="00F76940" w:rsidRPr="00F77145">
        <w:rPr>
          <w:sz w:val="28"/>
          <w:szCs w:val="28"/>
        </w:rPr>
        <w:t>1.2.</w:t>
      </w:r>
      <w:r w:rsidRPr="00F77145">
        <w:rPr>
          <w:sz w:val="28"/>
          <w:szCs w:val="28"/>
        </w:rPr>
        <w:t xml:space="preserve"> </w:t>
      </w:r>
      <w:r w:rsidR="009A05BE" w:rsidRPr="00F77145">
        <w:rPr>
          <w:sz w:val="28"/>
          <w:szCs w:val="28"/>
        </w:rPr>
        <w:t>Прием заявления и прилагаемых к нему документов, регистрация заявления и выдача заявителю расписки в получении заявления и документов.</w:t>
      </w:r>
    </w:p>
    <w:p w:rsidR="009A05BE" w:rsidRPr="00F77145" w:rsidRDefault="00F76940" w:rsidP="00227162">
      <w:pPr>
        <w:autoSpaceDE w:val="0"/>
        <w:autoSpaceDN w:val="0"/>
        <w:adjustRightInd w:val="0"/>
        <w:ind w:firstLine="709"/>
        <w:jc w:val="both"/>
        <w:rPr>
          <w:sz w:val="28"/>
          <w:szCs w:val="28"/>
          <w:lang w:eastAsia="en-US"/>
        </w:rPr>
      </w:pPr>
      <w:r w:rsidRPr="00F77145">
        <w:rPr>
          <w:sz w:val="28"/>
          <w:szCs w:val="28"/>
        </w:rPr>
        <w:t xml:space="preserve">3.1.2.1. </w:t>
      </w:r>
      <w:r w:rsidR="009A05BE" w:rsidRPr="00F77145">
        <w:rPr>
          <w:sz w:val="28"/>
          <w:szCs w:val="28"/>
        </w:rPr>
        <w:t xml:space="preserve">Основанием для начала административной процедуры </w:t>
      </w:r>
      <w:r w:rsidR="006D3503" w:rsidRPr="00F77145">
        <w:rPr>
          <w:sz w:val="28"/>
          <w:szCs w:val="28"/>
        </w:rPr>
        <w:t xml:space="preserve">(действия) </w:t>
      </w:r>
      <w:r w:rsidR="009A05BE" w:rsidRPr="00F77145">
        <w:rPr>
          <w:sz w:val="28"/>
          <w:szCs w:val="28"/>
        </w:rPr>
        <w:t xml:space="preserve">является обращение гражданина в </w:t>
      </w:r>
      <w:r w:rsidR="00C04DA1" w:rsidRPr="00F77145">
        <w:rPr>
          <w:spacing w:val="-4"/>
          <w:sz w:val="28"/>
          <w:szCs w:val="28"/>
        </w:rPr>
        <w:t>У</w:t>
      </w:r>
      <w:r w:rsidR="0050750A" w:rsidRPr="00F77145">
        <w:rPr>
          <w:spacing w:val="-4"/>
          <w:sz w:val="28"/>
          <w:szCs w:val="28"/>
        </w:rPr>
        <w:t>полномоченный орган</w:t>
      </w:r>
      <w:r w:rsidR="009A05BE" w:rsidRPr="00F77145">
        <w:rPr>
          <w:sz w:val="28"/>
          <w:szCs w:val="28"/>
        </w:rPr>
        <w:t xml:space="preserve">, в том числе посредством использования информационно-телекоммуникационных технологий, включая использование Единого портала, </w:t>
      </w:r>
      <w:r w:rsidR="00C70131" w:rsidRPr="00F77145">
        <w:rPr>
          <w:sz w:val="28"/>
          <w:szCs w:val="28"/>
        </w:rPr>
        <w:t>Регионального портала</w:t>
      </w:r>
      <w:r w:rsidR="009A05BE" w:rsidRPr="00F77145">
        <w:rPr>
          <w:sz w:val="28"/>
          <w:szCs w:val="28"/>
        </w:rPr>
        <w:t xml:space="preserve">, с заявлением и документами, указанными в </w:t>
      </w:r>
      <w:r w:rsidR="004D2FAE" w:rsidRPr="00F77145">
        <w:rPr>
          <w:sz w:val="28"/>
          <w:szCs w:val="28"/>
        </w:rPr>
        <w:t>подпунктах</w:t>
      </w:r>
      <w:r w:rsidR="007D1432" w:rsidRPr="00F77145">
        <w:rPr>
          <w:sz w:val="28"/>
          <w:szCs w:val="28"/>
        </w:rPr>
        <w:t xml:space="preserve"> </w:t>
      </w:r>
      <w:r w:rsidR="009B1FEC">
        <w:rPr>
          <w:sz w:val="28"/>
          <w:szCs w:val="28"/>
        </w:rPr>
        <w:t>1-6</w:t>
      </w:r>
      <w:r w:rsidR="007D1432" w:rsidRPr="00F77145">
        <w:rPr>
          <w:sz w:val="28"/>
          <w:szCs w:val="28"/>
        </w:rPr>
        <w:t xml:space="preserve"> пункта </w:t>
      </w:r>
      <w:r w:rsidR="009B1FEC">
        <w:rPr>
          <w:sz w:val="28"/>
          <w:szCs w:val="28"/>
        </w:rPr>
        <w:t xml:space="preserve">2.6.1 </w:t>
      </w:r>
      <w:r w:rsidR="007D1432" w:rsidRPr="00F77145">
        <w:rPr>
          <w:sz w:val="28"/>
          <w:szCs w:val="28"/>
        </w:rPr>
        <w:t xml:space="preserve">подраздела </w:t>
      </w:r>
      <w:r w:rsidR="009B1FEC">
        <w:rPr>
          <w:sz w:val="28"/>
          <w:szCs w:val="28"/>
        </w:rPr>
        <w:t>2.6</w:t>
      </w:r>
      <w:r w:rsidR="007D1432" w:rsidRPr="00F77145">
        <w:rPr>
          <w:sz w:val="28"/>
          <w:szCs w:val="28"/>
        </w:rPr>
        <w:t xml:space="preserve"> раздела </w:t>
      </w:r>
      <w:r w:rsidR="007D1432" w:rsidRPr="00F77145">
        <w:rPr>
          <w:sz w:val="28"/>
          <w:szCs w:val="28"/>
          <w:lang w:val="en-US"/>
        </w:rPr>
        <w:t>II</w:t>
      </w:r>
      <w:r w:rsidR="007D1432" w:rsidRPr="00F77145">
        <w:rPr>
          <w:sz w:val="28"/>
          <w:szCs w:val="28"/>
        </w:rPr>
        <w:t xml:space="preserve"> Регламента</w:t>
      </w:r>
      <w:r w:rsidR="009A05BE" w:rsidRPr="00F77145">
        <w:rPr>
          <w:sz w:val="28"/>
          <w:szCs w:val="28"/>
        </w:rPr>
        <w:t xml:space="preserve">. </w:t>
      </w:r>
    </w:p>
    <w:bookmarkEnd w:id="13"/>
    <w:bookmarkEnd w:id="14"/>
    <w:bookmarkEnd w:id="15"/>
    <w:p w:rsidR="009A05BE" w:rsidRPr="001A2E86" w:rsidRDefault="009A05BE" w:rsidP="009A05BE">
      <w:pPr>
        <w:autoSpaceDE w:val="0"/>
        <w:autoSpaceDN w:val="0"/>
        <w:adjustRightInd w:val="0"/>
        <w:ind w:firstLine="851"/>
        <w:jc w:val="both"/>
        <w:rPr>
          <w:color w:val="000000"/>
          <w:sz w:val="28"/>
          <w:szCs w:val="28"/>
        </w:rPr>
      </w:pPr>
      <w:r w:rsidRPr="001A2E86">
        <w:rPr>
          <w:color w:val="000000"/>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227162" w:rsidRPr="0098354D" w:rsidRDefault="009A05BE" w:rsidP="00227162">
      <w:pPr>
        <w:autoSpaceDE w:val="0"/>
        <w:autoSpaceDN w:val="0"/>
        <w:adjustRightInd w:val="0"/>
        <w:ind w:firstLine="709"/>
        <w:jc w:val="both"/>
        <w:rPr>
          <w:color w:val="000000"/>
          <w:sz w:val="28"/>
          <w:szCs w:val="28"/>
          <w:lang w:eastAsia="en-US"/>
        </w:rPr>
      </w:pPr>
      <w:r w:rsidRPr="0098354D">
        <w:rPr>
          <w:color w:val="000000"/>
          <w:sz w:val="28"/>
          <w:szCs w:val="28"/>
        </w:rPr>
        <w:lastRenderedPageBreak/>
        <w:t xml:space="preserve">Запись на прием проводится посредством Единого портала, </w:t>
      </w:r>
      <w:r w:rsidR="00C70131" w:rsidRPr="0098354D">
        <w:rPr>
          <w:color w:val="000000"/>
          <w:sz w:val="28"/>
          <w:szCs w:val="28"/>
        </w:rPr>
        <w:t>Регионального п</w:t>
      </w:r>
      <w:r w:rsidR="00CE3BE6" w:rsidRPr="0098354D">
        <w:rPr>
          <w:color w:val="000000"/>
          <w:sz w:val="28"/>
          <w:szCs w:val="28"/>
        </w:rPr>
        <w:t>о</w:t>
      </w:r>
      <w:r w:rsidR="00C70131" w:rsidRPr="0098354D">
        <w:rPr>
          <w:color w:val="000000"/>
          <w:sz w:val="28"/>
          <w:szCs w:val="28"/>
        </w:rPr>
        <w:t>ртала</w:t>
      </w:r>
      <w:r w:rsidR="00227162" w:rsidRPr="0098354D">
        <w:rPr>
          <w:color w:val="000000"/>
          <w:sz w:val="28"/>
          <w:szCs w:val="28"/>
          <w:lang w:eastAsia="en-US"/>
        </w:rPr>
        <w:t>.</w:t>
      </w:r>
    </w:p>
    <w:p w:rsidR="009A05BE" w:rsidRPr="001A2E86" w:rsidRDefault="009A05BE" w:rsidP="009A05BE">
      <w:pPr>
        <w:autoSpaceDE w:val="0"/>
        <w:autoSpaceDN w:val="0"/>
        <w:adjustRightInd w:val="0"/>
        <w:ind w:firstLine="851"/>
        <w:jc w:val="both"/>
        <w:rPr>
          <w:color w:val="000000"/>
          <w:sz w:val="28"/>
          <w:szCs w:val="28"/>
        </w:rPr>
      </w:pPr>
      <w:r w:rsidRPr="0098354D">
        <w:rPr>
          <w:color w:val="000000"/>
          <w:sz w:val="28"/>
          <w:szCs w:val="28"/>
        </w:rPr>
        <w:t xml:space="preserve">Заявителю предоставляется возможность записи в любые свободные для приема дату и время в пределах установленного в </w:t>
      </w:r>
      <w:r w:rsidR="00C04DA1" w:rsidRPr="0098354D">
        <w:rPr>
          <w:color w:val="000000"/>
          <w:spacing w:val="-4"/>
          <w:sz w:val="28"/>
          <w:szCs w:val="28"/>
        </w:rPr>
        <w:t>У</w:t>
      </w:r>
      <w:r w:rsidR="0050750A" w:rsidRPr="0098354D">
        <w:rPr>
          <w:color w:val="000000"/>
          <w:spacing w:val="-4"/>
          <w:sz w:val="28"/>
          <w:szCs w:val="28"/>
        </w:rPr>
        <w:t>полномоченном органе</w:t>
      </w:r>
      <w:r w:rsidRPr="0098354D">
        <w:rPr>
          <w:color w:val="000000"/>
          <w:sz w:val="28"/>
          <w:szCs w:val="28"/>
        </w:rPr>
        <w:t>, МФЦ графика приема заявителей</w:t>
      </w:r>
      <w:r w:rsidRPr="001A2E86">
        <w:rPr>
          <w:color w:val="000000"/>
          <w:sz w:val="28"/>
          <w:szCs w:val="28"/>
        </w:rPr>
        <w:t>.</w:t>
      </w:r>
    </w:p>
    <w:p w:rsidR="009A05BE" w:rsidRPr="001A2E86" w:rsidRDefault="0050750A" w:rsidP="009A05BE">
      <w:pPr>
        <w:autoSpaceDE w:val="0"/>
        <w:autoSpaceDN w:val="0"/>
        <w:adjustRightInd w:val="0"/>
        <w:ind w:firstLine="851"/>
        <w:jc w:val="both"/>
        <w:rPr>
          <w:color w:val="000000"/>
          <w:sz w:val="28"/>
          <w:szCs w:val="28"/>
        </w:rPr>
      </w:pPr>
      <w:r w:rsidRPr="001A2E86">
        <w:rPr>
          <w:color w:val="000000"/>
          <w:spacing w:val="-4"/>
          <w:sz w:val="28"/>
          <w:szCs w:val="28"/>
        </w:rPr>
        <w:t>Уполномоченный орган</w:t>
      </w:r>
      <w:r w:rsidR="009A05BE" w:rsidRPr="001A2E86">
        <w:rPr>
          <w:color w:val="000000"/>
          <w:sz w:val="28"/>
          <w:szCs w:val="28"/>
        </w:rPr>
        <w:t xml:space="preserve">, МФЦ не вправе требовать от заявителя совершения иных действий, </w:t>
      </w:r>
      <w:r w:rsidR="00556368">
        <w:rPr>
          <w:color w:val="000000"/>
          <w:sz w:val="28"/>
          <w:szCs w:val="28"/>
        </w:rPr>
        <w:t>кроме прохождения идентификац</w:t>
      </w:r>
      <w:proofErr w:type="gramStart"/>
      <w:r w:rsidR="00556368">
        <w:rPr>
          <w:color w:val="000000"/>
          <w:sz w:val="28"/>
          <w:szCs w:val="28"/>
        </w:rPr>
        <w:t xml:space="preserve">ии </w:t>
      </w:r>
      <w:r w:rsidR="009A05BE" w:rsidRPr="001A2E86">
        <w:rPr>
          <w:color w:val="000000"/>
          <w:sz w:val="28"/>
          <w:szCs w:val="28"/>
        </w:rPr>
        <w:t>и ау</w:t>
      </w:r>
      <w:proofErr w:type="gramEnd"/>
      <w:r w:rsidR="009A05BE" w:rsidRPr="001A2E86">
        <w:rPr>
          <w:color w:val="000000"/>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A05BE" w:rsidRPr="001A2E86" w:rsidRDefault="00F76940" w:rsidP="009A05BE">
      <w:pPr>
        <w:widowControl w:val="0"/>
        <w:tabs>
          <w:tab w:val="left" w:pos="851"/>
        </w:tabs>
        <w:autoSpaceDE w:val="0"/>
        <w:autoSpaceDN w:val="0"/>
        <w:adjustRightInd w:val="0"/>
        <w:ind w:firstLine="709"/>
        <w:jc w:val="both"/>
        <w:rPr>
          <w:color w:val="000000"/>
          <w:sz w:val="28"/>
          <w:szCs w:val="28"/>
        </w:rPr>
      </w:pPr>
      <w:r>
        <w:rPr>
          <w:color w:val="000000"/>
          <w:sz w:val="28"/>
          <w:szCs w:val="28"/>
        </w:rPr>
        <w:t>3.1.2.2</w:t>
      </w:r>
      <w:r w:rsidR="009A05BE" w:rsidRPr="001A2E86">
        <w:rPr>
          <w:color w:val="000000"/>
          <w:sz w:val="28"/>
          <w:szCs w:val="28"/>
        </w:rPr>
        <w:t xml:space="preserve">. При обращении заявителя в </w:t>
      </w:r>
      <w:r w:rsidR="007D1432" w:rsidRPr="001A2E86">
        <w:rPr>
          <w:color w:val="000000"/>
          <w:sz w:val="28"/>
          <w:szCs w:val="28"/>
        </w:rPr>
        <w:t>Уполномоченный орган</w:t>
      </w:r>
      <w:r w:rsidR="002D53D6">
        <w:rPr>
          <w:color w:val="000000"/>
          <w:sz w:val="28"/>
          <w:szCs w:val="28"/>
        </w:rPr>
        <w:t>,</w:t>
      </w:r>
      <w:r w:rsidR="009A05BE" w:rsidRPr="001A2E86">
        <w:rPr>
          <w:color w:val="000000"/>
          <w:sz w:val="28"/>
          <w:szCs w:val="28"/>
        </w:rPr>
        <w:t xml:space="preserve"> ответственный специалист при приеме заявления:</w:t>
      </w:r>
    </w:p>
    <w:p w:rsidR="009A05BE" w:rsidRPr="001A2E86" w:rsidRDefault="009A05BE" w:rsidP="009A05BE">
      <w:pPr>
        <w:widowControl w:val="0"/>
        <w:ind w:firstLine="709"/>
        <w:jc w:val="both"/>
        <w:rPr>
          <w:color w:val="000000"/>
          <w:sz w:val="28"/>
          <w:szCs w:val="28"/>
        </w:rPr>
      </w:pPr>
      <w:r w:rsidRPr="001A2E86">
        <w:rPr>
          <w:color w:val="000000"/>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9A05BE" w:rsidRPr="001A2E86" w:rsidRDefault="009A05BE" w:rsidP="009A05BE">
      <w:pPr>
        <w:widowControl w:val="0"/>
        <w:ind w:firstLine="709"/>
        <w:jc w:val="both"/>
        <w:rPr>
          <w:color w:val="000000"/>
          <w:sz w:val="28"/>
          <w:szCs w:val="28"/>
        </w:rPr>
      </w:pPr>
      <w:r w:rsidRPr="001A2E86">
        <w:rPr>
          <w:color w:val="000000"/>
          <w:sz w:val="28"/>
          <w:szCs w:val="28"/>
        </w:rPr>
        <w:t>устанавливает предмет обращения;</w:t>
      </w:r>
    </w:p>
    <w:p w:rsidR="009A05BE" w:rsidRPr="001A2E86" w:rsidRDefault="009A05BE" w:rsidP="009A05BE">
      <w:pPr>
        <w:widowControl w:val="0"/>
        <w:ind w:firstLine="709"/>
        <w:jc w:val="both"/>
        <w:rPr>
          <w:color w:val="000000"/>
          <w:sz w:val="28"/>
          <w:szCs w:val="28"/>
        </w:rPr>
      </w:pPr>
      <w:r w:rsidRPr="001A2E86">
        <w:rPr>
          <w:color w:val="000000"/>
          <w:sz w:val="28"/>
          <w:szCs w:val="28"/>
        </w:rPr>
        <w:t>проверяет соответствие представленных документов установленным требованиям, удостоверяясь, что:</w:t>
      </w:r>
    </w:p>
    <w:p w:rsidR="009A05BE" w:rsidRPr="001A2E86" w:rsidRDefault="009A05BE" w:rsidP="009A05BE">
      <w:pPr>
        <w:widowControl w:val="0"/>
        <w:ind w:firstLine="709"/>
        <w:jc w:val="both"/>
        <w:rPr>
          <w:color w:val="000000"/>
          <w:sz w:val="28"/>
          <w:szCs w:val="28"/>
        </w:rPr>
      </w:pPr>
      <w:r w:rsidRPr="001A2E86">
        <w:rPr>
          <w:color w:val="000000"/>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9A05BE" w:rsidRPr="001A2E86" w:rsidRDefault="009A05BE" w:rsidP="009A05BE">
      <w:pPr>
        <w:widowControl w:val="0"/>
        <w:ind w:firstLine="709"/>
        <w:jc w:val="both"/>
        <w:rPr>
          <w:color w:val="000000"/>
          <w:sz w:val="28"/>
          <w:szCs w:val="28"/>
        </w:rPr>
      </w:pPr>
      <w:r w:rsidRPr="001A2E86">
        <w:rPr>
          <w:color w:val="000000"/>
          <w:sz w:val="28"/>
          <w:szCs w:val="28"/>
        </w:rPr>
        <w:t>тексты документов написаны разборчиво;</w:t>
      </w:r>
    </w:p>
    <w:p w:rsidR="009A05BE" w:rsidRPr="001A2E86" w:rsidRDefault="009A05BE" w:rsidP="009A05BE">
      <w:pPr>
        <w:widowControl w:val="0"/>
        <w:ind w:firstLine="709"/>
        <w:jc w:val="both"/>
        <w:rPr>
          <w:color w:val="000000"/>
          <w:sz w:val="28"/>
          <w:szCs w:val="28"/>
        </w:rPr>
      </w:pPr>
      <w:r w:rsidRPr="001A2E86">
        <w:rPr>
          <w:color w:val="000000"/>
          <w:sz w:val="28"/>
          <w:szCs w:val="28"/>
        </w:rPr>
        <w:t>фамилии, имена и отчества физических лиц, адреса их мест жительства написаны полностью;</w:t>
      </w:r>
    </w:p>
    <w:p w:rsidR="009A05BE" w:rsidRPr="001A2E86" w:rsidRDefault="009A05BE" w:rsidP="009A05BE">
      <w:pPr>
        <w:widowControl w:val="0"/>
        <w:ind w:firstLine="709"/>
        <w:jc w:val="both"/>
        <w:rPr>
          <w:color w:val="000000"/>
          <w:sz w:val="28"/>
          <w:szCs w:val="28"/>
        </w:rPr>
      </w:pPr>
      <w:r w:rsidRPr="001A2E86">
        <w:rPr>
          <w:color w:val="000000"/>
          <w:sz w:val="28"/>
          <w:szCs w:val="28"/>
        </w:rPr>
        <w:t>в документах нет подчисток, приписок, зачеркнутых слов и иных не оговоренных в них исправлений;</w:t>
      </w:r>
    </w:p>
    <w:p w:rsidR="009A05BE" w:rsidRPr="001A2E86" w:rsidRDefault="009A05BE" w:rsidP="009A05BE">
      <w:pPr>
        <w:widowControl w:val="0"/>
        <w:ind w:firstLine="709"/>
        <w:jc w:val="both"/>
        <w:rPr>
          <w:color w:val="000000"/>
          <w:sz w:val="28"/>
          <w:szCs w:val="28"/>
        </w:rPr>
      </w:pPr>
      <w:r w:rsidRPr="001A2E86">
        <w:rPr>
          <w:color w:val="000000"/>
          <w:sz w:val="28"/>
          <w:szCs w:val="28"/>
        </w:rPr>
        <w:t>документы не исполнены карандашом;</w:t>
      </w:r>
    </w:p>
    <w:p w:rsidR="009A05BE" w:rsidRPr="001A2E86" w:rsidRDefault="009A05BE" w:rsidP="009A05BE">
      <w:pPr>
        <w:widowControl w:val="0"/>
        <w:ind w:firstLine="709"/>
        <w:jc w:val="both"/>
        <w:rPr>
          <w:color w:val="000000"/>
          <w:sz w:val="28"/>
          <w:szCs w:val="28"/>
        </w:rPr>
      </w:pPr>
      <w:r w:rsidRPr="001A2E86">
        <w:rPr>
          <w:color w:val="000000"/>
          <w:sz w:val="28"/>
          <w:szCs w:val="28"/>
        </w:rPr>
        <w:t>документы не имеют серьезных повреждений, наличие которых не позволяет однозначно истолковать их содержание;</w:t>
      </w:r>
    </w:p>
    <w:p w:rsidR="009A05BE" w:rsidRPr="001A2E86" w:rsidRDefault="009A05BE" w:rsidP="009A05BE">
      <w:pPr>
        <w:widowControl w:val="0"/>
        <w:ind w:firstLine="709"/>
        <w:jc w:val="both"/>
        <w:rPr>
          <w:color w:val="000000"/>
          <w:sz w:val="28"/>
          <w:szCs w:val="28"/>
        </w:rPr>
      </w:pPr>
      <w:r w:rsidRPr="001A2E86">
        <w:rPr>
          <w:color w:val="000000"/>
          <w:sz w:val="28"/>
          <w:szCs w:val="28"/>
        </w:rPr>
        <w:t>срок действия документов не истек;</w:t>
      </w:r>
    </w:p>
    <w:p w:rsidR="009A05BE" w:rsidRPr="001A2E86" w:rsidRDefault="009A05BE" w:rsidP="009A05BE">
      <w:pPr>
        <w:widowControl w:val="0"/>
        <w:ind w:firstLine="709"/>
        <w:jc w:val="both"/>
        <w:rPr>
          <w:color w:val="000000"/>
          <w:sz w:val="28"/>
          <w:szCs w:val="28"/>
        </w:rPr>
      </w:pPr>
      <w:r w:rsidRPr="001A2E86">
        <w:rPr>
          <w:color w:val="000000"/>
          <w:sz w:val="28"/>
          <w:szCs w:val="28"/>
        </w:rPr>
        <w:t>документы содержат информацию, необходимую для предоставления муниципальной услуги, указанной в заявлении;</w:t>
      </w:r>
    </w:p>
    <w:p w:rsidR="009A05BE" w:rsidRPr="001A2E86" w:rsidRDefault="009A05BE" w:rsidP="009A05BE">
      <w:pPr>
        <w:widowControl w:val="0"/>
        <w:ind w:firstLine="709"/>
        <w:jc w:val="both"/>
        <w:rPr>
          <w:color w:val="000000"/>
          <w:sz w:val="28"/>
          <w:szCs w:val="28"/>
        </w:rPr>
      </w:pPr>
      <w:r w:rsidRPr="001A2E86">
        <w:rPr>
          <w:color w:val="000000"/>
          <w:sz w:val="28"/>
          <w:szCs w:val="28"/>
        </w:rPr>
        <w:t>документы представлены в полном объеме;</w:t>
      </w:r>
    </w:p>
    <w:p w:rsidR="009A05BE" w:rsidRPr="001A2E86" w:rsidRDefault="009A05BE" w:rsidP="009A05BE">
      <w:pPr>
        <w:widowControl w:val="0"/>
        <w:ind w:firstLine="709"/>
        <w:jc w:val="both"/>
        <w:rPr>
          <w:color w:val="000000"/>
          <w:sz w:val="28"/>
          <w:szCs w:val="28"/>
        </w:rPr>
      </w:pPr>
      <w:proofErr w:type="gramStart"/>
      <w:r w:rsidRPr="001A2E86">
        <w:rPr>
          <w:color w:val="000000"/>
          <w:sz w:val="28"/>
          <w:szCs w:val="28"/>
        </w:rPr>
        <w:t xml:space="preserve">осуществляет копирование (сканирование) документов, предусмотренных </w:t>
      </w:r>
      <w:hyperlink r:id="rId21" w:history="1">
        <w:r w:rsidRPr="001A2E86">
          <w:rPr>
            <w:color w:val="000000"/>
            <w:sz w:val="28"/>
            <w:szCs w:val="28"/>
          </w:rPr>
          <w:t>пунктами 1</w:t>
        </w:r>
      </w:hyperlink>
      <w:r w:rsidRPr="001A2E86">
        <w:rPr>
          <w:color w:val="000000"/>
          <w:sz w:val="28"/>
          <w:szCs w:val="28"/>
        </w:rPr>
        <w:t>-</w:t>
      </w:r>
      <w:hyperlink r:id="rId22" w:history="1">
        <w:r w:rsidRPr="001A2E86">
          <w:rPr>
            <w:color w:val="000000"/>
            <w:sz w:val="28"/>
            <w:szCs w:val="28"/>
          </w:rPr>
          <w:t>7</w:t>
        </w:r>
      </w:hyperlink>
      <w:r w:rsidRPr="001A2E86">
        <w:rPr>
          <w:color w:val="000000"/>
          <w:sz w:val="28"/>
          <w:szCs w:val="28"/>
        </w:rPr>
        <w:t xml:space="preserve">, </w:t>
      </w:r>
      <w:hyperlink r:id="rId23" w:history="1">
        <w:r w:rsidRPr="001A2E86">
          <w:rPr>
            <w:color w:val="000000"/>
            <w:sz w:val="28"/>
            <w:szCs w:val="28"/>
          </w:rPr>
          <w:t>9</w:t>
        </w:r>
      </w:hyperlink>
      <w:r w:rsidRPr="001A2E86">
        <w:rPr>
          <w:color w:val="000000"/>
          <w:sz w:val="28"/>
          <w:szCs w:val="28"/>
        </w:rPr>
        <w:t xml:space="preserve">, </w:t>
      </w:r>
      <w:hyperlink r:id="rId24" w:history="1">
        <w:r w:rsidRPr="001A2E86">
          <w:rPr>
            <w:color w:val="000000"/>
            <w:sz w:val="28"/>
            <w:szCs w:val="28"/>
          </w:rPr>
          <w:t>10</w:t>
        </w:r>
      </w:hyperlink>
      <w:r w:rsidRPr="001A2E86">
        <w:rPr>
          <w:color w:val="000000"/>
          <w:sz w:val="28"/>
          <w:szCs w:val="28"/>
        </w:rPr>
        <w:t xml:space="preserve">, </w:t>
      </w:r>
      <w:hyperlink r:id="rId25" w:history="1">
        <w:r w:rsidRPr="001A2E86">
          <w:rPr>
            <w:color w:val="000000"/>
            <w:sz w:val="28"/>
            <w:szCs w:val="28"/>
          </w:rPr>
          <w:t>14</w:t>
        </w:r>
      </w:hyperlink>
      <w:r w:rsidRPr="001A2E86">
        <w:rPr>
          <w:color w:val="000000"/>
          <w:sz w:val="28"/>
          <w:szCs w:val="28"/>
        </w:rPr>
        <w:t xml:space="preserve">, </w:t>
      </w:r>
      <w:hyperlink r:id="rId26" w:history="1">
        <w:r w:rsidRPr="001A2E86">
          <w:rPr>
            <w:color w:val="000000"/>
            <w:sz w:val="28"/>
            <w:szCs w:val="28"/>
          </w:rPr>
          <w:t>17</w:t>
        </w:r>
      </w:hyperlink>
      <w:r w:rsidRPr="001A2E86">
        <w:rPr>
          <w:color w:val="000000"/>
          <w:sz w:val="28"/>
          <w:szCs w:val="28"/>
        </w:rPr>
        <w:t xml:space="preserve"> и </w:t>
      </w:r>
      <w:hyperlink r:id="rId27" w:history="1">
        <w:r w:rsidRPr="001A2E86">
          <w:rPr>
            <w:color w:val="000000"/>
            <w:sz w:val="28"/>
            <w:szCs w:val="28"/>
          </w:rPr>
          <w:t>18 части 6 статьи 7</w:t>
        </w:r>
      </w:hyperlink>
      <w:r w:rsidRPr="001A2E86">
        <w:rPr>
          <w:color w:val="000000"/>
          <w:sz w:val="28"/>
          <w:szCs w:val="28"/>
        </w:rPr>
        <w:t xml:space="preserve"> Федерального закона</w:t>
      </w:r>
      <w:r w:rsidR="00785EE9">
        <w:rPr>
          <w:color w:val="000000"/>
          <w:sz w:val="28"/>
          <w:szCs w:val="28"/>
        </w:rPr>
        <w:t xml:space="preserve"> </w:t>
      </w:r>
      <w:r w:rsidR="00556368">
        <w:rPr>
          <w:sz w:val="28"/>
          <w:szCs w:val="28"/>
        </w:rPr>
        <w:t xml:space="preserve"> </w:t>
      </w:r>
      <w:r w:rsidR="00785EE9">
        <w:rPr>
          <w:color w:val="000000"/>
          <w:sz w:val="28"/>
          <w:szCs w:val="28"/>
        </w:rPr>
        <w:t>№ 210-ФЗ</w:t>
      </w:r>
      <w:r w:rsidRPr="001A2E86">
        <w:rPr>
          <w:color w:val="000000"/>
          <w:sz w:val="28"/>
          <w:szCs w:val="28"/>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Регламентом, для ее предоставления необходимо представление копии документа личного хранения;</w:t>
      </w:r>
      <w:proofErr w:type="gramEnd"/>
    </w:p>
    <w:p w:rsidR="009A05BE" w:rsidRPr="001A2E86" w:rsidRDefault="009A05BE" w:rsidP="009A05BE">
      <w:pPr>
        <w:widowControl w:val="0"/>
        <w:ind w:firstLine="709"/>
        <w:jc w:val="both"/>
        <w:rPr>
          <w:color w:val="000000"/>
          <w:sz w:val="28"/>
          <w:szCs w:val="28"/>
        </w:rPr>
      </w:pPr>
      <w:r w:rsidRPr="001A2E86">
        <w:rPr>
          <w:color w:val="000000"/>
          <w:sz w:val="28"/>
          <w:szCs w:val="28"/>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7D1432" w:rsidRPr="001A2E86" w:rsidRDefault="009A05BE" w:rsidP="009A05BE">
      <w:pPr>
        <w:widowControl w:val="0"/>
        <w:ind w:firstLine="709"/>
        <w:jc w:val="both"/>
        <w:rPr>
          <w:color w:val="000000"/>
          <w:sz w:val="28"/>
          <w:szCs w:val="28"/>
        </w:rPr>
      </w:pPr>
      <w:r w:rsidRPr="001A2E86">
        <w:rPr>
          <w:color w:val="000000"/>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w:t>
      </w:r>
      <w:r w:rsidRPr="001A2E86">
        <w:rPr>
          <w:color w:val="000000"/>
          <w:sz w:val="28"/>
          <w:szCs w:val="28"/>
        </w:rPr>
        <w:lastRenderedPageBreak/>
        <w:t xml:space="preserve">реквизита документа «Подпись» проставляет </w:t>
      </w:r>
      <w:proofErr w:type="spellStart"/>
      <w:r w:rsidRPr="001A2E86">
        <w:rPr>
          <w:color w:val="000000"/>
          <w:sz w:val="28"/>
          <w:szCs w:val="28"/>
        </w:rPr>
        <w:t>заверительную</w:t>
      </w:r>
      <w:proofErr w:type="spellEnd"/>
      <w:r w:rsidRPr="001A2E86">
        <w:rPr>
          <w:color w:val="000000"/>
          <w:sz w:val="28"/>
          <w:szCs w:val="28"/>
        </w:rPr>
        <w:t xml:space="preserve"> надпись: </w:t>
      </w:r>
      <w:proofErr w:type="gramStart"/>
      <w:r w:rsidRPr="001A2E86">
        <w:rPr>
          <w:color w:val="000000"/>
          <w:sz w:val="28"/>
          <w:szCs w:val="28"/>
        </w:rPr>
        <w:t xml:space="preserve">«Верно»; </w:t>
      </w:r>
      <w:proofErr w:type="gramEnd"/>
    </w:p>
    <w:p w:rsidR="009A05BE" w:rsidRPr="001A2E86" w:rsidRDefault="009A05BE" w:rsidP="007D1432">
      <w:pPr>
        <w:widowControl w:val="0"/>
        <w:jc w:val="both"/>
        <w:rPr>
          <w:color w:val="000000"/>
          <w:sz w:val="28"/>
          <w:szCs w:val="28"/>
        </w:rPr>
      </w:pPr>
      <w:proofErr w:type="gramStart"/>
      <w:r w:rsidRPr="001A2E86">
        <w:rPr>
          <w:color w:val="000000"/>
          <w:sz w:val="28"/>
          <w:szCs w:val="28"/>
        </w:rPr>
        <w:t>должность лица, заверившего копию документа; личную подпись; расшифровку подписи (инициалы, фамилия); дату заверения; печать.</w:t>
      </w:r>
      <w:proofErr w:type="gramEnd"/>
      <w:r w:rsidRPr="001A2E86">
        <w:rPr>
          <w:color w:val="000000"/>
          <w:sz w:val="28"/>
          <w:szCs w:val="28"/>
        </w:rPr>
        <w:t xml:space="preserve"> При заверении копий документов, объем которых превышает 1 (</w:t>
      </w:r>
      <w:proofErr w:type="gramStart"/>
      <w:r w:rsidRPr="001A2E86">
        <w:rPr>
          <w:color w:val="000000"/>
          <w:sz w:val="28"/>
          <w:szCs w:val="28"/>
        </w:rPr>
        <w:t xml:space="preserve">один) </w:t>
      </w:r>
      <w:proofErr w:type="gramEnd"/>
      <w:r w:rsidRPr="001A2E86">
        <w:rPr>
          <w:color w:val="000000"/>
          <w:sz w:val="28"/>
          <w:szCs w:val="28"/>
        </w:rPr>
        <w:t xml:space="preserve">лист заверяет отдельно каждый лист копии таким же способом, либо проставляет </w:t>
      </w:r>
      <w:proofErr w:type="spellStart"/>
      <w:r w:rsidRPr="001A2E86">
        <w:rPr>
          <w:color w:val="000000"/>
          <w:sz w:val="28"/>
          <w:szCs w:val="28"/>
        </w:rPr>
        <w:t>заверительную</w:t>
      </w:r>
      <w:proofErr w:type="spellEnd"/>
      <w:r w:rsidRPr="001A2E86">
        <w:rPr>
          <w:color w:val="000000"/>
          <w:sz w:val="28"/>
          <w:szCs w:val="28"/>
        </w:rPr>
        <w:t xml:space="preserve"> надпись, на оборотной стороне последнего листа копии прошитого, пронумерован документа, причем </w:t>
      </w:r>
      <w:proofErr w:type="spellStart"/>
      <w:r w:rsidRPr="001A2E86">
        <w:rPr>
          <w:color w:val="000000"/>
          <w:sz w:val="28"/>
          <w:szCs w:val="28"/>
        </w:rPr>
        <w:t>заверительная</w:t>
      </w:r>
      <w:proofErr w:type="spellEnd"/>
      <w:r w:rsidRPr="001A2E86">
        <w:rPr>
          <w:color w:val="000000"/>
          <w:sz w:val="28"/>
          <w:szCs w:val="28"/>
        </w:rPr>
        <w:t xml:space="preserve"> надпись дополняется указанием количества листов копии (выписки из документа): «Всего в копии __ </w:t>
      </w:r>
      <w:proofErr w:type="gramStart"/>
      <w:r w:rsidRPr="001A2E86">
        <w:rPr>
          <w:color w:val="000000"/>
          <w:sz w:val="28"/>
          <w:szCs w:val="28"/>
        </w:rPr>
        <w:t>л</w:t>
      </w:r>
      <w:proofErr w:type="gramEnd"/>
      <w:r w:rsidRPr="001A2E86">
        <w:rPr>
          <w:color w:val="000000"/>
          <w:sz w:val="28"/>
          <w:szCs w:val="28"/>
        </w:rPr>
        <w:t>.» и скрепляется оттиском печати (за исключением нотариально заверенных документов);</w:t>
      </w:r>
    </w:p>
    <w:p w:rsidR="009A05BE" w:rsidRPr="001A2E86" w:rsidRDefault="009A05BE" w:rsidP="009A05BE">
      <w:pPr>
        <w:widowControl w:val="0"/>
        <w:ind w:firstLine="709"/>
        <w:jc w:val="both"/>
        <w:rPr>
          <w:color w:val="000000"/>
          <w:sz w:val="28"/>
          <w:szCs w:val="28"/>
        </w:rPr>
      </w:pPr>
      <w:r w:rsidRPr="001A2E86">
        <w:rPr>
          <w:color w:val="000000"/>
          <w:sz w:val="28"/>
          <w:szCs w:val="28"/>
        </w:rPr>
        <w:t>при установлении фактов, указанных в подразделе 2.</w:t>
      </w:r>
      <w:r w:rsidR="00051163" w:rsidRPr="001A2E86">
        <w:rPr>
          <w:color w:val="000000"/>
          <w:sz w:val="28"/>
          <w:szCs w:val="28"/>
        </w:rPr>
        <w:t>9</w:t>
      </w:r>
      <w:r w:rsidRPr="001A2E86">
        <w:rPr>
          <w:color w:val="000000"/>
          <w:sz w:val="28"/>
          <w:szCs w:val="28"/>
        </w:rPr>
        <w:t xml:space="preserve"> раздела </w:t>
      </w:r>
      <w:r w:rsidR="006E4CD6" w:rsidRPr="001A2E86">
        <w:rPr>
          <w:color w:val="000000"/>
          <w:sz w:val="28"/>
          <w:szCs w:val="28"/>
        </w:rPr>
        <w:t>II Регламента</w:t>
      </w:r>
      <w:r w:rsidRPr="001A2E86">
        <w:rPr>
          <w:color w:val="000000"/>
          <w:sz w:val="28"/>
          <w:szCs w:val="28"/>
        </w:rPr>
        <w:t>,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9A05BE" w:rsidRPr="001C131A" w:rsidRDefault="009A05BE" w:rsidP="009A05BE">
      <w:pPr>
        <w:widowControl w:val="0"/>
        <w:tabs>
          <w:tab w:val="left" w:pos="851"/>
        </w:tabs>
        <w:autoSpaceDE w:val="0"/>
        <w:autoSpaceDN w:val="0"/>
        <w:adjustRightInd w:val="0"/>
        <w:ind w:firstLine="709"/>
        <w:jc w:val="both"/>
        <w:rPr>
          <w:sz w:val="28"/>
          <w:szCs w:val="28"/>
        </w:rPr>
      </w:pPr>
      <w:r w:rsidRPr="001A2E86">
        <w:rPr>
          <w:color w:val="000000"/>
          <w:sz w:val="28"/>
          <w:szCs w:val="28"/>
        </w:rPr>
        <w:t xml:space="preserve">при отсутствии оснований для отказа в приеме документов регистрирует заявление и выдает заявителю копию заявления с отметкой о принятии </w:t>
      </w:r>
      <w:r w:rsidRPr="001C131A">
        <w:rPr>
          <w:sz w:val="28"/>
          <w:szCs w:val="28"/>
        </w:rPr>
        <w:t xml:space="preserve">заявления (дата принятия и подпись специалиста </w:t>
      </w:r>
      <w:r w:rsidR="00C04DA1" w:rsidRPr="001C131A">
        <w:rPr>
          <w:spacing w:val="-4"/>
          <w:sz w:val="28"/>
          <w:szCs w:val="28"/>
        </w:rPr>
        <w:t>У</w:t>
      </w:r>
      <w:r w:rsidR="0050750A" w:rsidRPr="001C131A">
        <w:rPr>
          <w:spacing w:val="-4"/>
          <w:sz w:val="28"/>
          <w:szCs w:val="28"/>
        </w:rPr>
        <w:t>полномоченного органа</w:t>
      </w:r>
      <w:r w:rsidRPr="001C131A">
        <w:rPr>
          <w:sz w:val="28"/>
          <w:szCs w:val="28"/>
        </w:rPr>
        <w:t>).</w:t>
      </w:r>
    </w:p>
    <w:p w:rsidR="009A05BE" w:rsidRPr="00F77145" w:rsidRDefault="009A05BE" w:rsidP="009A05BE">
      <w:pPr>
        <w:widowControl w:val="0"/>
        <w:tabs>
          <w:tab w:val="left" w:pos="851"/>
        </w:tabs>
        <w:ind w:firstLine="709"/>
        <w:jc w:val="both"/>
        <w:rPr>
          <w:sz w:val="28"/>
          <w:szCs w:val="28"/>
        </w:rPr>
      </w:pPr>
      <w:r w:rsidRPr="001C131A">
        <w:rPr>
          <w:sz w:val="28"/>
          <w:szCs w:val="28"/>
        </w:rPr>
        <w:t>3.1.2.3. Срок административной процедуры</w:t>
      </w:r>
      <w:r w:rsidR="006D3503">
        <w:rPr>
          <w:sz w:val="28"/>
          <w:szCs w:val="28"/>
        </w:rPr>
        <w:t xml:space="preserve"> (действия)</w:t>
      </w:r>
      <w:r w:rsidRPr="001C131A">
        <w:rPr>
          <w:sz w:val="28"/>
          <w:szCs w:val="28"/>
        </w:rPr>
        <w:t xml:space="preserve"> по приему заявления и прилагаемых к нему документов, регистрации заявления и выдаче заявителю расписки в получении заявления и документов</w:t>
      </w:r>
      <w:r w:rsidR="00713752">
        <w:rPr>
          <w:sz w:val="28"/>
          <w:szCs w:val="28"/>
        </w:rPr>
        <w:t xml:space="preserve"> </w:t>
      </w:r>
      <w:r w:rsidRPr="001C131A">
        <w:rPr>
          <w:sz w:val="28"/>
          <w:szCs w:val="28"/>
        </w:rPr>
        <w:t>–</w:t>
      </w:r>
      <w:r w:rsidR="00713752">
        <w:rPr>
          <w:sz w:val="28"/>
          <w:szCs w:val="28"/>
        </w:rPr>
        <w:t xml:space="preserve"> </w:t>
      </w:r>
      <w:r w:rsidR="009B1FEC" w:rsidRPr="009B1FEC">
        <w:rPr>
          <w:color w:val="7030A0"/>
          <w:sz w:val="28"/>
          <w:szCs w:val="28"/>
        </w:rPr>
        <w:t>1</w:t>
      </w:r>
      <w:r w:rsidRPr="009B1FEC">
        <w:rPr>
          <w:sz w:val="28"/>
          <w:szCs w:val="28"/>
        </w:rPr>
        <w:t xml:space="preserve"> рабочий день.</w:t>
      </w:r>
    </w:p>
    <w:p w:rsidR="009A05BE" w:rsidRPr="00F77145" w:rsidRDefault="009A05BE" w:rsidP="009A05BE">
      <w:pPr>
        <w:widowControl w:val="0"/>
        <w:tabs>
          <w:tab w:val="left" w:pos="851"/>
        </w:tabs>
        <w:ind w:firstLine="709"/>
        <w:jc w:val="both"/>
        <w:rPr>
          <w:sz w:val="28"/>
          <w:szCs w:val="28"/>
        </w:rPr>
      </w:pPr>
      <w:r w:rsidRPr="00F77145">
        <w:rPr>
          <w:sz w:val="28"/>
          <w:szCs w:val="28"/>
        </w:rPr>
        <w:t>3.1.2.4. Результатом административной процедуры</w:t>
      </w:r>
      <w:r w:rsidR="006D3503" w:rsidRPr="00F77145">
        <w:rPr>
          <w:sz w:val="28"/>
          <w:szCs w:val="28"/>
        </w:rPr>
        <w:t xml:space="preserve"> (действия) </w:t>
      </w:r>
      <w:r w:rsidRPr="00F77145">
        <w:rPr>
          <w:sz w:val="28"/>
          <w:szCs w:val="28"/>
        </w:rPr>
        <w:t>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r w:rsidR="0030086F" w:rsidRPr="00F77145">
        <w:rPr>
          <w:sz w:val="28"/>
          <w:szCs w:val="28"/>
        </w:rPr>
        <w:t xml:space="preserve"> (Приложение № </w:t>
      </w:r>
      <w:r w:rsidR="009B1FEC">
        <w:rPr>
          <w:sz w:val="28"/>
          <w:szCs w:val="28"/>
        </w:rPr>
        <w:t>1</w:t>
      </w:r>
      <w:r w:rsidR="00CE5289" w:rsidRPr="00F77145">
        <w:rPr>
          <w:sz w:val="28"/>
          <w:szCs w:val="28"/>
        </w:rPr>
        <w:t xml:space="preserve"> </w:t>
      </w:r>
      <w:r w:rsidR="002B0B1A" w:rsidRPr="00F77145">
        <w:rPr>
          <w:sz w:val="28"/>
          <w:szCs w:val="28"/>
        </w:rPr>
        <w:t>к Регламенту</w:t>
      </w:r>
      <w:r w:rsidR="0030086F" w:rsidRPr="00F77145">
        <w:rPr>
          <w:sz w:val="28"/>
          <w:szCs w:val="28"/>
        </w:rPr>
        <w:t>)</w:t>
      </w:r>
      <w:r w:rsidRPr="00F77145">
        <w:rPr>
          <w:sz w:val="28"/>
          <w:szCs w:val="28"/>
        </w:rPr>
        <w:t>.</w:t>
      </w:r>
    </w:p>
    <w:p w:rsidR="009A05BE" w:rsidRPr="00F77145" w:rsidRDefault="009A05BE" w:rsidP="009A05BE">
      <w:pPr>
        <w:widowControl w:val="0"/>
        <w:tabs>
          <w:tab w:val="left" w:pos="851"/>
        </w:tabs>
        <w:ind w:firstLine="709"/>
        <w:jc w:val="both"/>
        <w:rPr>
          <w:sz w:val="28"/>
          <w:szCs w:val="28"/>
        </w:rPr>
      </w:pPr>
      <w:r w:rsidRPr="00F77145">
        <w:rPr>
          <w:sz w:val="28"/>
          <w:szCs w:val="28"/>
        </w:rPr>
        <w:t>3.1.2.5. Способом фиксации результата административной процедуры</w:t>
      </w:r>
      <w:r w:rsidR="006D3503" w:rsidRPr="00F77145">
        <w:rPr>
          <w:sz w:val="28"/>
          <w:szCs w:val="28"/>
        </w:rPr>
        <w:t xml:space="preserve"> (действия)</w:t>
      </w:r>
      <w:r w:rsidRPr="00F77145">
        <w:rPr>
          <w:sz w:val="28"/>
          <w:szCs w:val="28"/>
        </w:rPr>
        <w:t xml:space="preserve"> является регистрация заявления и прилагаемых документов в порядке, установленном правилами делопроизводства </w:t>
      </w:r>
      <w:r w:rsidR="00051163" w:rsidRPr="00F77145">
        <w:rPr>
          <w:sz w:val="28"/>
          <w:szCs w:val="28"/>
        </w:rPr>
        <w:t>Уполномоченного органа</w:t>
      </w:r>
      <w:r w:rsidRPr="00F77145">
        <w:rPr>
          <w:sz w:val="28"/>
          <w:szCs w:val="28"/>
        </w:rPr>
        <w:t>.</w:t>
      </w:r>
    </w:p>
    <w:p w:rsidR="009A05BE" w:rsidRPr="00F77145" w:rsidRDefault="009A05BE" w:rsidP="009A05BE">
      <w:pPr>
        <w:widowControl w:val="0"/>
        <w:tabs>
          <w:tab w:val="left" w:pos="851"/>
        </w:tabs>
        <w:ind w:firstLine="709"/>
        <w:jc w:val="both"/>
        <w:rPr>
          <w:sz w:val="28"/>
          <w:szCs w:val="28"/>
        </w:rPr>
      </w:pPr>
      <w:r w:rsidRPr="00F77145">
        <w:rPr>
          <w:sz w:val="28"/>
          <w:szCs w:val="28"/>
        </w:rPr>
        <w:t xml:space="preserve">3.1.3. </w:t>
      </w:r>
      <w:bookmarkStart w:id="16" w:name="sub_306"/>
      <w:r w:rsidRPr="00F77145">
        <w:rPr>
          <w:sz w:val="28"/>
          <w:szCs w:val="28"/>
        </w:rPr>
        <w:t xml:space="preserve">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w:t>
      </w:r>
      <w:r w:rsidR="000C43F1">
        <w:rPr>
          <w:sz w:val="28"/>
          <w:szCs w:val="28"/>
        </w:rPr>
        <w:t>2.7</w:t>
      </w:r>
      <w:r w:rsidRPr="00F77145">
        <w:rPr>
          <w:sz w:val="28"/>
          <w:szCs w:val="28"/>
        </w:rPr>
        <w:t xml:space="preserve"> раздела </w:t>
      </w:r>
      <w:r w:rsidR="006E4CD6" w:rsidRPr="00F77145">
        <w:rPr>
          <w:sz w:val="28"/>
          <w:szCs w:val="28"/>
        </w:rPr>
        <w:t>II Регламента</w:t>
      </w:r>
      <w:r w:rsidRPr="00F77145">
        <w:rPr>
          <w:sz w:val="28"/>
          <w:szCs w:val="28"/>
        </w:rPr>
        <w:t>).</w:t>
      </w:r>
    </w:p>
    <w:p w:rsidR="009A05BE" w:rsidRPr="001C131A" w:rsidRDefault="009A05BE" w:rsidP="009A05BE">
      <w:pPr>
        <w:widowControl w:val="0"/>
        <w:tabs>
          <w:tab w:val="left" w:pos="851"/>
        </w:tabs>
        <w:ind w:firstLine="709"/>
        <w:jc w:val="both"/>
        <w:rPr>
          <w:sz w:val="28"/>
          <w:szCs w:val="28"/>
        </w:rPr>
      </w:pPr>
      <w:r w:rsidRPr="001A2E86">
        <w:rPr>
          <w:color w:val="000000"/>
          <w:sz w:val="28"/>
          <w:szCs w:val="28"/>
        </w:rPr>
        <w:t>3.1.3.1. Основанием для начала процедуры</w:t>
      </w:r>
      <w:r w:rsidR="006D3503">
        <w:rPr>
          <w:color w:val="000000"/>
          <w:sz w:val="28"/>
          <w:szCs w:val="28"/>
        </w:rPr>
        <w:t xml:space="preserve"> (действия) </w:t>
      </w:r>
      <w:r w:rsidRPr="001A2E86">
        <w:rPr>
          <w:color w:val="000000"/>
          <w:sz w:val="28"/>
          <w:szCs w:val="28"/>
        </w:rPr>
        <w:t>является получение пакета документов из МФЦ либо регистрация ответственным специалистом</w:t>
      </w:r>
      <w:r w:rsidR="00CE5289">
        <w:rPr>
          <w:color w:val="000000"/>
          <w:sz w:val="28"/>
          <w:szCs w:val="28"/>
        </w:rPr>
        <w:t xml:space="preserve"> </w:t>
      </w:r>
      <w:r w:rsidR="00CE5289" w:rsidRPr="001C131A">
        <w:rPr>
          <w:sz w:val="28"/>
          <w:szCs w:val="28"/>
        </w:rPr>
        <w:t>Уполномоченного органа</w:t>
      </w:r>
      <w:r w:rsidR="002D53D6">
        <w:rPr>
          <w:sz w:val="28"/>
          <w:szCs w:val="28"/>
        </w:rPr>
        <w:t>,</w:t>
      </w:r>
      <w:r w:rsidRPr="001C131A">
        <w:rPr>
          <w:sz w:val="28"/>
          <w:szCs w:val="28"/>
        </w:rPr>
        <w:t xml:space="preserve"> заявления с предоставленным заявителем пакетом документов.</w:t>
      </w:r>
    </w:p>
    <w:p w:rsidR="009A05BE" w:rsidRPr="001A2E86" w:rsidRDefault="009A05BE" w:rsidP="009A05BE">
      <w:pPr>
        <w:widowControl w:val="0"/>
        <w:tabs>
          <w:tab w:val="left" w:pos="851"/>
        </w:tabs>
        <w:ind w:firstLine="709"/>
        <w:jc w:val="both"/>
        <w:rPr>
          <w:color w:val="000000"/>
          <w:sz w:val="28"/>
          <w:szCs w:val="28"/>
        </w:rPr>
      </w:pPr>
      <w:r w:rsidRPr="001C131A">
        <w:rPr>
          <w:sz w:val="28"/>
          <w:szCs w:val="28"/>
        </w:rPr>
        <w:t>3.1.3.2. В течение</w:t>
      </w:r>
      <w:r w:rsidRPr="001A2E86">
        <w:rPr>
          <w:color w:val="000000"/>
          <w:sz w:val="28"/>
          <w:szCs w:val="28"/>
        </w:rPr>
        <w:t xml:space="preserve"> </w:t>
      </w:r>
      <w:r w:rsidR="000C43F1">
        <w:rPr>
          <w:color w:val="000000"/>
          <w:sz w:val="28"/>
          <w:szCs w:val="28"/>
        </w:rPr>
        <w:t>1</w:t>
      </w:r>
      <w:r w:rsidRPr="001A2E86">
        <w:rPr>
          <w:color w:val="000000"/>
          <w:sz w:val="28"/>
          <w:szCs w:val="28"/>
        </w:rPr>
        <w:t xml:space="preserve"> рабочего дня при получении документов и заявления ответственный специалист осуществляет следующие действия:</w:t>
      </w:r>
    </w:p>
    <w:p w:rsidR="009A05BE" w:rsidRPr="00E645B2" w:rsidRDefault="009A05BE" w:rsidP="009A05BE">
      <w:pPr>
        <w:widowControl w:val="0"/>
        <w:tabs>
          <w:tab w:val="left" w:pos="851"/>
        </w:tabs>
        <w:ind w:firstLine="709"/>
        <w:jc w:val="both"/>
        <w:rPr>
          <w:sz w:val="28"/>
          <w:szCs w:val="28"/>
        </w:rPr>
      </w:pPr>
      <w:r w:rsidRPr="001A2E86">
        <w:rPr>
          <w:color w:val="000000"/>
          <w:sz w:val="28"/>
          <w:szCs w:val="28"/>
        </w:rPr>
        <w:t xml:space="preserve">1) выявляет отсутствие документов, которые в соответствии с подразделом 2.7 раздела </w:t>
      </w:r>
      <w:r w:rsidR="006E4CD6" w:rsidRPr="001A2E86">
        <w:rPr>
          <w:color w:val="000000"/>
          <w:sz w:val="28"/>
          <w:szCs w:val="28"/>
        </w:rPr>
        <w:t>II Регламента</w:t>
      </w:r>
      <w:r w:rsidRPr="00E645B2">
        <w:rPr>
          <w:sz w:val="28"/>
          <w:szCs w:val="28"/>
        </w:rPr>
        <w:t xml:space="preserve">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9A05BE" w:rsidRPr="001C131A" w:rsidRDefault="009A05BE" w:rsidP="009A05BE">
      <w:pPr>
        <w:widowControl w:val="0"/>
        <w:tabs>
          <w:tab w:val="left" w:pos="851"/>
        </w:tabs>
        <w:ind w:firstLine="709"/>
        <w:jc w:val="both"/>
        <w:rPr>
          <w:sz w:val="28"/>
          <w:szCs w:val="28"/>
        </w:rPr>
      </w:pPr>
      <w:proofErr w:type="gramStart"/>
      <w:r w:rsidRPr="00E645B2">
        <w:rPr>
          <w:sz w:val="28"/>
          <w:szCs w:val="28"/>
        </w:rPr>
        <w:t xml:space="preserve">2) подготавливает и направляет в день регистрации заявления в рамках межведомственного информационного взаимодействия в органы, участвующие </w:t>
      </w:r>
      <w:r w:rsidRPr="00E645B2">
        <w:rPr>
          <w:sz w:val="28"/>
          <w:szCs w:val="28"/>
        </w:rPr>
        <w:lastRenderedPageBreak/>
        <w:t>в предоставлении муниципальной услуги, межведомственные запросы о представлении документов и информации, необходимых для предоставления услуги,</w:t>
      </w:r>
      <w:r>
        <w:rPr>
          <w:sz w:val="28"/>
          <w:szCs w:val="28"/>
        </w:rPr>
        <w:t xml:space="preserve"> </w:t>
      </w:r>
      <w:r w:rsidRPr="00E645B2">
        <w:rPr>
          <w:sz w:val="28"/>
          <w:szCs w:val="28"/>
        </w:rPr>
        <w:t>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w:t>
      </w:r>
      <w:proofErr w:type="gramEnd"/>
      <w:r w:rsidRPr="00E645B2">
        <w:rPr>
          <w:sz w:val="28"/>
          <w:szCs w:val="28"/>
        </w:rPr>
        <w:t xml:space="preserve">, согласно требованиям, предусмотренным пунктами 1-8 части 1 статьи 7.2 </w:t>
      </w:r>
      <w:r w:rsidRPr="001C131A">
        <w:rPr>
          <w:sz w:val="28"/>
          <w:szCs w:val="28"/>
        </w:rPr>
        <w:t>Федерального закона</w:t>
      </w:r>
      <w:hyperlink r:id="rId28" w:history="1">
        <w:r w:rsidRPr="001C131A">
          <w:rPr>
            <w:sz w:val="28"/>
            <w:szCs w:val="28"/>
          </w:rPr>
          <w:t xml:space="preserve"> № 210-ФЗ </w:t>
        </w:r>
      </w:hyperlink>
      <w:r w:rsidRPr="001C131A">
        <w:rPr>
          <w:sz w:val="28"/>
          <w:szCs w:val="28"/>
        </w:rPr>
        <w:t>.</w:t>
      </w:r>
    </w:p>
    <w:p w:rsidR="009A05BE" w:rsidRPr="001C131A" w:rsidRDefault="009A05BE" w:rsidP="009A05BE">
      <w:pPr>
        <w:widowControl w:val="0"/>
        <w:tabs>
          <w:tab w:val="left" w:pos="851"/>
        </w:tabs>
        <w:ind w:firstLine="709"/>
        <w:jc w:val="both"/>
        <w:rPr>
          <w:sz w:val="28"/>
          <w:szCs w:val="28"/>
        </w:rPr>
      </w:pPr>
      <w:proofErr w:type="gramStart"/>
      <w:r w:rsidRPr="001C131A">
        <w:rPr>
          <w:sz w:val="28"/>
          <w:szCs w:val="28"/>
        </w:rPr>
        <w:t>Подготовленные межведомственные запросы направляются ответственным специалистом</w:t>
      </w:r>
      <w:r w:rsidR="00CE5289" w:rsidRPr="001C131A">
        <w:rPr>
          <w:sz w:val="28"/>
          <w:szCs w:val="28"/>
        </w:rPr>
        <w:t xml:space="preserve"> Уполномоченного органа</w:t>
      </w:r>
      <w:r w:rsidR="002D53D6">
        <w:rPr>
          <w:sz w:val="28"/>
          <w:szCs w:val="28"/>
        </w:rPr>
        <w:t>,</w:t>
      </w:r>
      <w:r w:rsidRPr="001C131A">
        <w:rPr>
          <w:sz w:val="28"/>
          <w:szCs w:val="28"/>
        </w:rPr>
        <w:t xml:space="preserve">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29" w:history="1">
        <w:r w:rsidRPr="001C131A">
          <w:rPr>
            <w:sz w:val="28"/>
            <w:szCs w:val="28"/>
          </w:rPr>
          <w:t>электронной подписи</w:t>
        </w:r>
      </w:hyperlink>
      <w:r w:rsidRPr="001C131A">
        <w:t xml:space="preserve"> </w:t>
      </w:r>
      <w:r w:rsidRPr="001C131A">
        <w:rPr>
          <w:sz w:val="28"/>
          <w:szCs w:val="28"/>
        </w:rPr>
        <w:t>сотрудников</w:t>
      </w:r>
      <w:r w:rsidR="00CE5289" w:rsidRPr="001C131A">
        <w:rPr>
          <w:sz w:val="28"/>
          <w:szCs w:val="28"/>
        </w:rPr>
        <w:t xml:space="preserve"> Уполномоченного органа</w:t>
      </w:r>
      <w:r w:rsidRPr="001C131A">
        <w:rPr>
          <w:sz w:val="28"/>
          <w:szCs w:val="28"/>
        </w:rPr>
        <w:t>, в том числе посредством электронных сервисов, внесенных в единый реестр систем межведомственного электронного взаимодействия (далее - СМЭВ), либо на</w:t>
      </w:r>
      <w:proofErr w:type="gramEnd"/>
      <w:r w:rsidRPr="001C131A">
        <w:rPr>
          <w:sz w:val="28"/>
          <w:szCs w:val="28"/>
        </w:rPr>
        <w:t xml:space="preserve"> бумажном </w:t>
      </w:r>
      <w:proofErr w:type="gramStart"/>
      <w:r w:rsidRPr="001C131A">
        <w:rPr>
          <w:sz w:val="28"/>
          <w:szCs w:val="28"/>
        </w:rPr>
        <w:t>носителе</w:t>
      </w:r>
      <w:proofErr w:type="gramEnd"/>
      <w:r w:rsidRPr="001C131A">
        <w:rPr>
          <w:sz w:val="28"/>
          <w:szCs w:val="28"/>
        </w:rPr>
        <w:t xml:space="preserve">, </w:t>
      </w:r>
      <w:r w:rsidR="00051163" w:rsidRPr="001C131A">
        <w:rPr>
          <w:rFonts w:eastAsia="Calibri"/>
          <w:sz w:val="28"/>
          <w:szCs w:val="28"/>
          <w:lang w:eastAsia="en-US"/>
        </w:rPr>
        <w:t xml:space="preserve">Уполномоченным должностным лицом </w:t>
      </w:r>
      <w:r w:rsidR="00D63D4A" w:rsidRPr="001C131A">
        <w:rPr>
          <w:rFonts w:eastAsia="Calibri"/>
          <w:sz w:val="28"/>
          <w:szCs w:val="28"/>
          <w:lang w:eastAsia="en-US"/>
        </w:rPr>
        <w:t>Уполномоченного органа</w:t>
      </w:r>
      <w:r w:rsidRPr="001C131A">
        <w:rPr>
          <w:sz w:val="28"/>
          <w:szCs w:val="28"/>
        </w:rPr>
        <w:t>, по почте, курьером или посредством факсимильной связи, при отсутствии технической возможности направления межведомственного запроса.</w:t>
      </w:r>
    </w:p>
    <w:p w:rsidR="009A05BE" w:rsidRPr="00E645B2" w:rsidRDefault="009A05BE" w:rsidP="009A05BE">
      <w:pPr>
        <w:widowControl w:val="0"/>
        <w:tabs>
          <w:tab w:val="left" w:pos="851"/>
        </w:tabs>
        <w:ind w:firstLine="709"/>
        <w:jc w:val="both"/>
        <w:rPr>
          <w:sz w:val="28"/>
          <w:szCs w:val="28"/>
        </w:rPr>
      </w:pPr>
      <w:r w:rsidRPr="001C131A">
        <w:rPr>
          <w:sz w:val="28"/>
          <w:szCs w:val="28"/>
        </w:rPr>
        <w:t>Направление запросов допускается</w:t>
      </w:r>
      <w:r w:rsidRPr="00E645B2">
        <w:rPr>
          <w:sz w:val="28"/>
          <w:szCs w:val="28"/>
        </w:rPr>
        <w:t xml:space="preserve"> только с целью предоставления муниципальной услуги.</w:t>
      </w:r>
    </w:p>
    <w:p w:rsidR="009A05BE" w:rsidRPr="00E645B2" w:rsidRDefault="009A05BE" w:rsidP="009A05BE">
      <w:pPr>
        <w:widowControl w:val="0"/>
        <w:tabs>
          <w:tab w:val="left" w:pos="851"/>
        </w:tabs>
        <w:ind w:firstLine="709"/>
        <w:jc w:val="both"/>
        <w:rPr>
          <w:sz w:val="28"/>
          <w:szCs w:val="28"/>
        </w:rPr>
      </w:pPr>
      <w:r w:rsidRPr="00E645B2">
        <w:rPr>
          <w:sz w:val="28"/>
          <w:szCs w:val="28"/>
        </w:rPr>
        <w:t xml:space="preserve">В случае если в течение </w:t>
      </w:r>
      <w:r w:rsidR="000C43F1">
        <w:rPr>
          <w:sz w:val="28"/>
          <w:szCs w:val="28"/>
        </w:rPr>
        <w:t>7</w:t>
      </w:r>
      <w:r w:rsidRPr="00E645B2">
        <w:rPr>
          <w:sz w:val="28"/>
          <w:szCs w:val="28"/>
        </w:rPr>
        <w:t xml:space="preserve"> рабочих дней ответ на запрос, переданный с использованием средств СМЭВ, не поступил в </w:t>
      </w:r>
      <w:r w:rsidR="00C04DA1">
        <w:rPr>
          <w:spacing w:val="-4"/>
          <w:sz w:val="28"/>
          <w:szCs w:val="28"/>
        </w:rPr>
        <w:t>У</w:t>
      </w:r>
      <w:r w:rsidR="0050750A">
        <w:rPr>
          <w:spacing w:val="-4"/>
          <w:sz w:val="28"/>
          <w:szCs w:val="28"/>
        </w:rPr>
        <w:t>полномоченный орган</w:t>
      </w:r>
      <w:r w:rsidRPr="00E645B2">
        <w:rPr>
          <w:sz w:val="28"/>
          <w:szCs w:val="28"/>
        </w:rPr>
        <w:t xml:space="preserve">, направление повторного запроса по каналам СМЭВ не допускается. Повторный запрос должен быть направлен на бумажном </w:t>
      </w:r>
      <w:proofErr w:type="gramStart"/>
      <w:r w:rsidRPr="00E645B2">
        <w:rPr>
          <w:sz w:val="28"/>
          <w:szCs w:val="28"/>
        </w:rPr>
        <w:t>носителе</w:t>
      </w:r>
      <w:proofErr w:type="gramEnd"/>
      <w:r w:rsidRPr="00E645B2">
        <w:rPr>
          <w:sz w:val="28"/>
          <w:szCs w:val="28"/>
        </w:rPr>
        <w:t>.</w:t>
      </w:r>
    </w:p>
    <w:p w:rsidR="009A05BE" w:rsidRPr="00E645B2" w:rsidRDefault="009A05BE" w:rsidP="009A05BE">
      <w:pPr>
        <w:widowControl w:val="0"/>
        <w:tabs>
          <w:tab w:val="left" w:pos="851"/>
        </w:tabs>
        <w:ind w:firstLine="709"/>
        <w:jc w:val="both"/>
        <w:rPr>
          <w:sz w:val="28"/>
          <w:szCs w:val="28"/>
        </w:rPr>
      </w:pPr>
      <w:r w:rsidRPr="00E645B2">
        <w:rPr>
          <w:sz w:val="28"/>
          <w:szCs w:val="28"/>
        </w:rPr>
        <w:t>3.</w:t>
      </w:r>
      <w:r>
        <w:rPr>
          <w:sz w:val="28"/>
          <w:szCs w:val="28"/>
        </w:rPr>
        <w:t>1</w:t>
      </w:r>
      <w:r w:rsidRPr="00E645B2">
        <w:rPr>
          <w:sz w:val="28"/>
          <w:szCs w:val="28"/>
        </w:rPr>
        <w:t xml:space="preserve">.3.3.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w:t>
      </w:r>
      <w:r w:rsidR="0050750A">
        <w:rPr>
          <w:spacing w:val="-4"/>
          <w:sz w:val="28"/>
          <w:szCs w:val="28"/>
        </w:rPr>
        <w:t>Уполномоченный орган</w:t>
      </w:r>
      <w:r w:rsidRPr="00E645B2">
        <w:rPr>
          <w:sz w:val="28"/>
          <w:szCs w:val="28"/>
        </w:rPr>
        <w:t>.</w:t>
      </w:r>
    </w:p>
    <w:p w:rsidR="009A05BE" w:rsidRPr="00E645B2" w:rsidRDefault="009A05BE" w:rsidP="009A05BE">
      <w:pPr>
        <w:widowControl w:val="0"/>
        <w:tabs>
          <w:tab w:val="left" w:pos="851"/>
        </w:tabs>
        <w:ind w:firstLine="709"/>
        <w:jc w:val="both"/>
        <w:rPr>
          <w:sz w:val="28"/>
          <w:szCs w:val="28"/>
        </w:rPr>
      </w:pPr>
      <w:bookmarkStart w:id="17" w:name="sub_367"/>
      <w:bookmarkEnd w:id="16"/>
      <w:r w:rsidRPr="00E645B2">
        <w:rPr>
          <w:sz w:val="28"/>
          <w:szCs w:val="28"/>
        </w:rPr>
        <w:t>3.</w:t>
      </w:r>
      <w:r>
        <w:rPr>
          <w:sz w:val="28"/>
          <w:szCs w:val="28"/>
        </w:rPr>
        <w:t>1</w:t>
      </w:r>
      <w:r w:rsidRPr="00E645B2">
        <w:rPr>
          <w:sz w:val="28"/>
          <w:szCs w:val="28"/>
        </w:rPr>
        <w:t>.3.4. Результатом исполнения административной процедуры</w:t>
      </w:r>
      <w:r w:rsidR="006D3503">
        <w:rPr>
          <w:sz w:val="28"/>
          <w:szCs w:val="28"/>
        </w:rPr>
        <w:t xml:space="preserve"> (действия)</w:t>
      </w:r>
      <w:r w:rsidRPr="00E645B2">
        <w:rPr>
          <w:sz w:val="28"/>
          <w:szCs w:val="28"/>
        </w:rPr>
        <w:t xml:space="preserve"> является сформированный пакет документов для рассмотрения заявления </w:t>
      </w:r>
      <w:r w:rsidR="00C04DA1">
        <w:rPr>
          <w:spacing w:val="-4"/>
          <w:sz w:val="28"/>
          <w:szCs w:val="28"/>
        </w:rPr>
        <w:t>У</w:t>
      </w:r>
      <w:r w:rsidR="0050750A">
        <w:rPr>
          <w:spacing w:val="-4"/>
          <w:sz w:val="28"/>
          <w:szCs w:val="28"/>
        </w:rPr>
        <w:t>полномоченным органом</w:t>
      </w:r>
      <w:r w:rsidRPr="00E645B2">
        <w:rPr>
          <w:sz w:val="28"/>
          <w:szCs w:val="28"/>
        </w:rPr>
        <w:t>.</w:t>
      </w:r>
    </w:p>
    <w:p w:rsidR="009A05BE" w:rsidRDefault="009A05BE" w:rsidP="009A05BE">
      <w:pPr>
        <w:widowControl w:val="0"/>
        <w:tabs>
          <w:tab w:val="left" w:pos="851"/>
        </w:tabs>
        <w:ind w:firstLine="709"/>
        <w:jc w:val="both"/>
        <w:rPr>
          <w:sz w:val="28"/>
          <w:szCs w:val="28"/>
        </w:rPr>
      </w:pPr>
      <w:r w:rsidRPr="00E645B2">
        <w:rPr>
          <w:sz w:val="28"/>
          <w:szCs w:val="28"/>
        </w:rPr>
        <w:t>3.</w:t>
      </w:r>
      <w:r>
        <w:rPr>
          <w:sz w:val="28"/>
          <w:szCs w:val="28"/>
        </w:rPr>
        <w:t>1</w:t>
      </w:r>
      <w:r w:rsidRPr="00E645B2">
        <w:rPr>
          <w:sz w:val="28"/>
          <w:szCs w:val="28"/>
        </w:rPr>
        <w:t>.3.5. Способ фиксации результата административной процедуры</w:t>
      </w:r>
      <w:r w:rsidR="006D3503">
        <w:rPr>
          <w:sz w:val="28"/>
          <w:szCs w:val="28"/>
        </w:rPr>
        <w:t xml:space="preserve"> (действия)</w:t>
      </w:r>
      <w:r w:rsidRPr="00E645B2">
        <w:rPr>
          <w:sz w:val="28"/>
          <w:szCs w:val="28"/>
        </w:rPr>
        <w:t>: приобщение поступившей информации к пакету документов, представленных заявителем.</w:t>
      </w:r>
    </w:p>
    <w:p w:rsidR="009E6790" w:rsidRPr="00F77145" w:rsidRDefault="009E6790" w:rsidP="009A05BE">
      <w:pPr>
        <w:widowControl w:val="0"/>
        <w:tabs>
          <w:tab w:val="left" w:pos="851"/>
        </w:tabs>
        <w:ind w:firstLine="709"/>
        <w:jc w:val="both"/>
        <w:rPr>
          <w:sz w:val="28"/>
          <w:szCs w:val="28"/>
        </w:rPr>
      </w:pPr>
      <w:r w:rsidRPr="0098354D">
        <w:rPr>
          <w:sz w:val="28"/>
          <w:szCs w:val="28"/>
        </w:rPr>
        <w:t xml:space="preserve">3.1.3.6. Срок административной процедуры </w:t>
      </w:r>
      <w:r w:rsidR="006D3503" w:rsidRPr="0098354D">
        <w:rPr>
          <w:sz w:val="28"/>
          <w:szCs w:val="28"/>
        </w:rPr>
        <w:t>(действия)</w:t>
      </w:r>
      <w:r w:rsidR="00713752" w:rsidRPr="0098354D">
        <w:rPr>
          <w:sz w:val="28"/>
          <w:szCs w:val="28"/>
        </w:rPr>
        <w:t>,</w:t>
      </w:r>
      <w:r w:rsidR="006D3503" w:rsidRPr="0098354D">
        <w:rPr>
          <w:sz w:val="28"/>
          <w:szCs w:val="28"/>
        </w:rPr>
        <w:t xml:space="preserve"> </w:t>
      </w:r>
      <w:r w:rsidRPr="0098354D">
        <w:rPr>
          <w:sz w:val="28"/>
          <w:szCs w:val="28"/>
        </w:rPr>
        <w:t xml:space="preserve">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II Регламента) </w:t>
      </w:r>
      <w:r w:rsidR="00713752" w:rsidRPr="0098354D">
        <w:rPr>
          <w:sz w:val="28"/>
          <w:szCs w:val="28"/>
        </w:rPr>
        <w:t xml:space="preserve"> -</w:t>
      </w:r>
      <w:r w:rsidR="000C43F1">
        <w:rPr>
          <w:sz w:val="28"/>
          <w:szCs w:val="28"/>
        </w:rPr>
        <w:t>10</w:t>
      </w:r>
      <w:r w:rsidRPr="00F77145">
        <w:rPr>
          <w:sz w:val="28"/>
          <w:szCs w:val="28"/>
        </w:rPr>
        <w:t xml:space="preserve"> рабочих дней.</w:t>
      </w:r>
    </w:p>
    <w:bookmarkEnd w:id="17"/>
    <w:p w:rsidR="009A05BE" w:rsidRPr="00F77145" w:rsidRDefault="009A05BE" w:rsidP="009A05BE">
      <w:pPr>
        <w:widowControl w:val="0"/>
        <w:tabs>
          <w:tab w:val="left" w:pos="851"/>
        </w:tabs>
        <w:ind w:firstLine="709"/>
        <w:jc w:val="both"/>
        <w:rPr>
          <w:sz w:val="28"/>
          <w:szCs w:val="28"/>
        </w:rPr>
      </w:pPr>
      <w:r w:rsidRPr="00F77145">
        <w:rPr>
          <w:sz w:val="28"/>
          <w:szCs w:val="28"/>
        </w:rPr>
        <w:t xml:space="preserve">3.1.4. Рассмотрение заявления и прилагаемых к нему документов </w:t>
      </w:r>
      <w:r w:rsidR="00C04DA1" w:rsidRPr="00F77145">
        <w:rPr>
          <w:spacing w:val="-4"/>
          <w:sz w:val="28"/>
          <w:szCs w:val="28"/>
        </w:rPr>
        <w:t>У</w:t>
      </w:r>
      <w:r w:rsidR="0050750A" w:rsidRPr="00F77145">
        <w:rPr>
          <w:spacing w:val="-4"/>
          <w:sz w:val="28"/>
          <w:szCs w:val="28"/>
        </w:rPr>
        <w:t>полномоченным органом</w:t>
      </w:r>
      <w:r w:rsidRPr="00F77145">
        <w:rPr>
          <w:sz w:val="28"/>
          <w:szCs w:val="28"/>
        </w:rPr>
        <w:t xml:space="preserve">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9A05BE" w:rsidRPr="00F77145" w:rsidRDefault="009A05BE" w:rsidP="009A05BE">
      <w:pPr>
        <w:widowControl w:val="0"/>
        <w:tabs>
          <w:tab w:val="left" w:pos="851"/>
        </w:tabs>
        <w:ind w:firstLine="709"/>
        <w:jc w:val="both"/>
        <w:rPr>
          <w:sz w:val="28"/>
          <w:szCs w:val="28"/>
        </w:rPr>
      </w:pPr>
      <w:r w:rsidRPr="00F77145">
        <w:rPr>
          <w:sz w:val="28"/>
          <w:szCs w:val="28"/>
        </w:rPr>
        <w:t>3.1.4.1. Основанием для начала административной процедуры</w:t>
      </w:r>
      <w:r w:rsidR="006D3503" w:rsidRPr="00F77145">
        <w:rPr>
          <w:sz w:val="28"/>
          <w:szCs w:val="28"/>
        </w:rPr>
        <w:t xml:space="preserve"> (действия)</w:t>
      </w:r>
      <w:r w:rsidRPr="00F77145">
        <w:rPr>
          <w:sz w:val="28"/>
          <w:szCs w:val="28"/>
        </w:rPr>
        <w:t xml:space="preserve"> </w:t>
      </w:r>
      <w:r w:rsidRPr="00F77145">
        <w:rPr>
          <w:sz w:val="28"/>
          <w:szCs w:val="28"/>
        </w:rPr>
        <w:lastRenderedPageBreak/>
        <w:t>является получение ответственным специалистом заявления и прилагаемого к нему полного пакета докуме</w:t>
      </w:r>
      <w:r w:rsidR="00DC7000" w:rsidRPr="00F77145">
        <w:rPr>
          <w:sz w:val="28"/>
          <w:szCs w:val="28"/>
        </w:rPr>
        <w:t xml:space="preserve">нтов, предусмотренных </w:t>
      </w:r>
      <w:r w:rsidR="004D2FAE" w:rsidRPr="00F77145">
        <w:rPr>
          <w:sz w:val="28"/>
          <w:szCs w:val="28"/>
        </w:rPr>
        <w:t>подпунктами</w:t>
      </w:r>
      <w:r w:rsidR="00871634" w:rsidRPr="00F77145">
        <w:rPr>
          <w:sz w:val="28"/>
          <w:szCs w:val="28"/>
        </w:rPr>
        <w:t xml:space="preserve"> </w:t>
      </w:r>
      <w:r w:rsidR="000C43F1">
        <w:rPr>
          <w:sz w:val="28"/>
          <w:szCs w:val="28"/>
        </w:rPr>
        <w:t xml:space="preserve">1-6 </w:t>
      </w:r>
      <w:r w:rsidR="00DC7000" w:rsidRPr="00F77145">
        <w:rPr>
          <w:sz w:val="28"/>
          <w:szCs w:val="28"/>
        </w:rPr>
        <w:t xml:space="preserve">пункта </w:t>
      </w:r>
      <w:r w:rsidR="000C43F1">
        <w:rPr>
          <w:sz w:val="28"/>
          <w:szCs w:val="28"/>
        </w:rPr>
        <w:t>2.6.1</w:t>
      </w:r>
      <w:r w:rsidR="00DC7000" w:rsidRPr="00F77145">
        <w:rPr>
          <w:sz w:val="28"/>
          <w:szCs w:val="28"/>
        </w:rPr>
        <w:t xml:space="preserve"> подраздела </w:t>
      </w:r>
      <w:r w:rsidR="000C43F1">
        <w:rPr>
          <w:sz w:val="28"/>
          <w:szCs w:val="28"/>
        </w:rPr>
        <w:t>2.6</w:t>
      </w:r>
      <w:r w:rsidR="00F07455" w:rsidRPr="00F77145">
        <w:rPr>
          <w:sz w:val="28"/>
          <w:szCs w:val="28"/>
        </w:rPr>
        <w:t xml:space="preserve"> </w:t>
      </w:r>
      <w:r w:rsidR="00DC7000" w:rsidRPr="00F77145">
        <w:rPr>
          <w:sz w:val="28"/>
          <w:szCs w:val="28"/>
        </w:rPr>
        <w:t xml:space="preserve">раздела </w:t>
      </w:r>
      <w:r w:rsidR="00DC7000" w:rsidRPr="00F77145">
        <w:rPr>
          <w:sz w:val="28"/>
          <w:szCs w:val="28"/>
          <w:lang w:val="en-US"/>
        </w:rPr>
        <w:t>II</w:t>
      </w:r>
      <w:r w:rsidR="00DC7000" w:rsidRPr="00F77145">
        <w:rPr>
          <w:sz w:val="28"/>
          <w:szCs w:val="28"/>
        </w:rPr>
        <w:t xml:space="preserve"> Регламента,</w:t>
      </w:r>
      <w:r w:rsidR="005B357D" w:rsidRPr="00F77145">
        <w:rPr>
          <w:sz w:val="28"/>
          <w:szCs w:val="28"/>
        </w:rPr>
        <w:t xml:space="preserve"> </w:t>
      </w:r>
      <w:r w:rsidR="00DC7000" w:rsidRPr="00F77145">
        <w:rPr>
          <w:sz w:val="28"/>
          <w:szCs w:val="28"/>
        </w:rPr>
        <w:t>и подразделом</w:t>
      </w:r>
      <w:r w:rsidRPr="00F77145">
        <w:rPr>
          <w:sz w:val="28"/>
          <w:szCs w:val="28"/>
        </w:rPr>
        <w:t xml:space="preserve"> </w:t>
      </w:r>
      <w:r w:rsidR="000C43F1">
        <w:rPr>
          <w:sz w:val="28"/>
          <w:szCs w:val="28"/>
        </w:rPr>
        <w:t>2.7</w:t>
      </w:r>
      <w:r w:rsidRPr="00F77145">
        <w:rPr>
          <w:sz w:val="28"/>
          <w:szCs w:val="28"/>
        </w:rPr>
        <w:t xml:space="preserve"> раздела </w:t>
      </w:r>
      <w:r w:rsidR="006E4CD6" w:rsidRPr="00F77145">
        <w:rPr>
          <w:sz w:val="28"/>
          <w:szCs w:val="28"/>
        </w:rPr>
        <w:t>II Регламента</w:t>
      </w:r>
      <w:r w:rsidRPr="00F77145">
        <w:rPr>
          <w:sz w:val="28"/>
          <w:szCs w:val="28"/>
        </w:rPr>
        <w:t>.</w:t>
      </w:r>
    </w:p>
    <w:p w:rsidR="008D3AC0" w:rsidRPr="00F77145" w:rsidRDefault="009A05BE" w:rsidP="00214F5D">
      <w:pPr>
        <w:widowControl w:val="0"/>
        <w:tabs>
          <w:tab w:val="left" w:pos="851"/>
        </w:tabs>
        <w:ind w:firstLine="709"/>
        <w:jc w:val="both"/>
        <w:rPr>
          <w:sz w:val="28"/>
          <w:szCs w:val="28"/>
        </w:rPr>
      </w:pPr>
      <w:r w:rsidRPr="00F77145">
        <w:rPr>
          <w:sz w:val="28"/>
          <w:szCs w:val="28"/>
        </w:rPr>
        <w:t xml:space="preserve">3.1.4.2. </w:t>
      </w:r>
      <w:r w:rsidR="008D3AC0" w:rsidRPr="00F77145">
        <w:rPr>
          <w:rFonts w:eastAsia="Lucida Sans Unicode"/>
          <w:sz w:val="28"/>
          <w:szCs w:val="28"/>
          <w:lang w:eastAsia="en-US" w:bidi="en-US"/>
        </w:rPr>
        <w:t>Должностное лицо, ответственное за выполнение административной процедуры</w:t>
      </w:r>
      <w:r w:rsidR="006D3503" w:rsidRPr="00F77145">
        <w:rPr>
          <w:rFonts w:eastAsia="Lucida Sans Unicode"/>
          <w:sz w:val="28"/>
          <w:szCs w:val="28"/>
          <w:lang w:eastAsia="en-US" w:bidi="en-US"/>
        </w:rPr>
        <w:t xml:space="preserve"> (действия)</w:t>
      </w:r>
      <w:r w:rsidR="008D3AC0" w:rsidRPr="00F77145">
        <w:rPr>
          <w:rFonts w:eastAsia="Lucida Sans Unicode"/>
          <w:sz w:val="28"/>
          <w:szCs w:val="28"/>
          <w:lang w:eastAsia="en-US" w:bidi="en-US"/>
        </w:rPr>
        <w:t xml:space="preserve"> – специалист </w:t>
      </w:r>
      <w:r w:rsidR="00C04DA1" w:rsidRPr="00F77145">
        <w:rPr>
          <w:spacing w:val="-4"/>
          <w:sz w:val="28"/>
          <w:szCs w:val="28"/>
        </w:rPr>
        <w:t>У</w:t>
      </w:r>
      <w:r w:rsidR="0050750A" w:rsidRPr="00F77145">
        <w:rPr>
          <w:spacing w:val="-4"/>
          <w:sz w:val="28"/>
          <w:szCs w:val="28"/>
        </w:rPr>
        <w:t>полномоченного органа</w:t>
      </w:r>
      <w:r w:rsidR="008D3AC0" w:rsidRPr="00F77145">
        <w:rPr>
          <w:rFonts w:eastAsia="Lucida Sans Unicode"/>
          <w:sz w:val="28"/>
          <w:szCs w:val="28"/>
          <w:lang w:eastAsia="en-US" w:bidi="en-US"/>
        </w:rPr>
        <w:t>.</w:t>
      </w:r>
    </w:p>
    <w:p w:rsidR="00C81E18" w:rsidRPr="00F77145" w:rsidRDefault="00C81E18" w:rsidP="00C81E18">
      <w:pPr>
        <w:tabs>
          <w:tab w:val="left" w:pos="993"/>
        </w:tabs>
        <w:autoSpaceDE w:val="0"/>
        <w:autoSpaceDN w:val="0"/>
        <w:adjustRightInd w:val="0"/>
        <w:ind w:firstLine="709"/>
        <w:jc w:val="both"/>
        <w:rPr>
          <w:kern w:val="1"/>
          <w:sz w:val="28"/>
          <w:szCs w:val="28"/>
          <w:lang w:eastAsia="ar-SA"/>
        </w:rPr>
      </w:pPr>
      <w:r w:rsidRPr="00F77145">
        <w:rPr>
          <w:sz w:val="28"/>
          <w:szCs w:val="28"/>
        </w:rPr>
        <w:t>Критерием принятия решения по данной административной процедуре</w:t>
      </w:r>
      <w:r w:rsidR="006D3503" w:rsidRPr="00F77145">
        <w:rPr>
          <w:sz w:val="28"/>
          <w:szCs w:val="28"/>
        </w:rPr>
        <w:t xml:space="preserve"> (действия)</w:t>
      </w:r>
      <w:r w:rsidRPr="00F77145">
        <w:rPr>
          <w:sz w:val="28"/>
          <w:szCs w:val="28"/>
        </w:rPr>
        <w:t xml:space="preserve"> является наличие результата предоставления муниципальной услуги, который предоставляется заявителю.</w:t>
      </w:r>
    </w:p>
    <w:p w:rsidR="008D3AC0" w:rsidRPr="00F77145" w:rsidRDefault="00C81E18" w:rsidP="00C81E18">
      <w:pPr>
        <w:tabs>
          <w:tab w:val="left" w:pos="993"/>
        </w:tabs>
        <w:autoSpaceDE w:val="0"/>
        <w:autoSpaceDN w:val="0"/>
        <w:adjustRightInd w:val="0"/>
        <w:ind w:firstLine="709"/>
        <w:jc w:val="both"/>
        <w:rPr>
          <w:sz w:val="28"/>
          <w:szCs w:val="28"/>
        </w:rPr>
      </w:pPr>
      <w:r w:rsidRPr="00F77145">
        <w:rPr>
          <w:kern w:val="1"/>
          <w:sz w:val="28"/>
          <w:szCs w:val="28"/>
          <w:lang w:eastAsia="ar-SA"/>
        </w:rPr>
        <w:t xml:space="preserve">Результатом административной процедуры </w:t>
      </w:r>
      <w:r w:rsidR="006D3503" w:rsidRPr="00F77145">
        <w:rPr>
          <w:kern w:val="1"/>
          <w:sz w:val="28"/>
          <w:szCs w:val="28"/>
          <w:lang w:eastAsia="ar-SA"/>
        </w:rPr>
        <w:t xml:space="preserve">(действия) </w:t>
      </w:r>
      <w:r w:rsidRPr="00F77145">
        <w:rPr>
          <w:kern w:val="1"/>
          <w:sz w:val="28"/>
          <w:szCs w:val="28"/>
          <w:lang w:eastAsia="ar-SA"/>
        </w:rPr>
        <w:t>является выдача (направление) заявителю документов, являющихся результатом предоставления муниципальной услуги</w:t>
      </w:r>
      <w:r w:rsidR="000C43F1">
        <w:rPr>
          <w:rFonts w:eastAsia="Lucida Sans Unicode"/>
          <w:sz w:val="28"/>
          <w:szCs w:val="28"/>
          <w:lang w:eastAsia="en-US" w:bidi="en-US"/>
        </w:rPr>
        <w:t>.</w:t>
      </w:r>
    </w:p>
    <w:p w:rsidR="009A05BE" w:rsidRPr="00E645B2" w:rsidRDefault="009A05BE" w:rsidP="009A05BE">
      <w:pPr>
        <w:widowControl w:val="0"/>
        <w:autoSpaceDE w:val="0"/>
        <w:autoSpaceDN w:val="0"/>
        <w:adjustRightInd w:val="0"/>
        <w:ind w:firstLine="709"/>
        <w:jc w:val="both"/>
        <w:rPr>
          <w:sz w:val="28"/>
          <w:szCs w:val="28"/>
          <w:lang w:eastAsia="ar-SA"/>
        </w:rPr>
      </w:pPr>
      <w:r w:rsidRPr="00E645B2">
        <w:rPr>
          <w:sz w:val="28"/>
          <w:szCs w:val="28"/>
        </w:rPr>
        <w:t>3.</w:t>
      </w:r>
      <w:r>
        <w:rPr>
          <w:sz w:val="28"/>
          <w:szCs w:val="28"/>
        </w:rPr>
        <w:t>1</w:t>
      </w:r>
      <w:r w:rsidRPr="00E645B2">
        <w:rPr>
          <w:sz w:val="28"/>
          <w:szCs w:val="28"/>
        </w:rPr>
        <w:t>.4.3. 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r w:rsidRPr="00E645B2">
        <w:rPr>
          <w:sz w:val="28"/>
          <w:szCs w:val="28"/>
          <w:lang w:eastAsia="ar-SA"/>
        </w:rPr>
        <w:t>:</w:t>
      </w:r>
    </w:p>
    <w:p w:rsidR="009A05BE" w:rsidRPr="0070650B" w:rsidRDefault="009A05BE" w:rsidP="009A05BE">
      <w:pPr>
        <w:widowControl w:val="0"/>
        <w:autoSpaceDE w:val="0"/>
        <w:autoSpaceDN w:val="0"/>
        <w:adjustRightInd w:val="0"/>
        <w:ind w:firstLine="709"/>
        <w:jc w:val="both"/>
        <w:rPr>
          <w:sz w:val="28"/>
          <w:szCs w:val="28"/>
          <w:lang w:eastAsia="ar-SA"/>
        </w:rPr>
      </w:pPr>
      <w:proofErr w:type="gramStart"/>
      <w:r w:rsidRPr="0070650B">
        <w:rPr>
          <w:sz w:val="28"/>
          <w:szCs w:val="28"/>
          <w:lang w:eastAsia="ar-SA"/>
        </w:rPr>
        <w:t xml:space="preserve">при наличии оснований для отказа в предоставлении муниципальной </w:t>
      </w:r>
      <w:r w:rsidRPr="0098354D">
        <w:rPr>
          <w:sz w:val="28"/>
          <w:szCs w:val="28"/>
          <w:lang w:eastAsia="ar-SA"/>
        </w:rPr>
        <w:t xml:space="preserve">услуги, указанных в пункте </w:t>
      </w:r>
      <w:r w:rsidR="000C43F1">
        <w:rPr>
          <w:sz w:val="28"/>
          <w:szCs w:val="28"/>
          <w:lang w:eastAsia="ar-SA"/>
        </w:rPr>
        <w:t>2.9.1</w:t>
      </w:r>
      <w:r w:rsidRPr="0098354D">
        <w:rPr>
          <w:sz w:val="28"/>
          <w:szCs w:val="28"/>
          <w:lang w:eastAsia="ar-SA"/>
        </w:rPr>
        <w:t xml:space="preserve"> подраздела</w:t>
      </w:r>
      <w:r w:rsidR="000C43F1">
        <w:rPr>
          <w:sz w:val="28"/>
          <w:szCs w:val="28"/>
          <w:lang w:eastAsia="ar-SA"/>
        </w:rPr>
        <w:t xml:space="preserve"> 2.9 </w:t>
      </w:r>
      <w:r w:rsidRPr="0098354D">
        <w:rPr>
          <w:sz w:val="28"/>
          <w:szCs w:val="28"/>
          <w:lang w:eastAsia="ar-SA"/>
        </w:rPr>
        <w:t xml:space="preserve">раздела </w:t>
      </w:r>
      <w:r w:rsidR="006E4CD6" w:rsidRPr="0098354D">
        <w:rPr>
          <w:sz w:val="28"/>
          <w:szCs w:val="28"/>
          <w:lang w:eastAsia="ar-SA"/>
        </w:rPr>
        <w:t>II Регламента</w:t>
      </w:r>
      <w:r w:rsidRPr="0098354D">
        <w:rPr>
          <w:sz w:val="28"/>
          <w:szCs w:val="28"/>
          <w:lang w:eastAsia="ar-SA"/>
        </w:rPr>
        <w:t xml:space="preserve">, в течение </w:t>
      </w:r>
      <w:r w:rsidR="000C43F1">
        <w:rPr>
          <w:sz w:val="28"/>
          <w:szCs w:val="28"/>
          <w:lang w:eastAsia="ar-SA"/>
        </w:rPr>
        <w:t>3</w:t>
      </w:r>
      <w:r w:rsidR="00214F5D" w:rsidRPr="0098354D">
        <w:rPr>
          <w:sz w:val="28"/>
          <w:szCs w:val="28"/>
          <w:lang w:eastAsia="ar-SA"/>
        </w:rPr>
        <w:t xml:space="preserve"> </w:t>
      </w:r>
      <w:r w:rsidRPr="0098354D">
        <w:rPr>
          <w:sz w:val="28"/>
          <w:szCs w:val="28"/>
          <w:lang w:eastAsia="ar-SA"/>
        </w:rPr>
        <w:t xml:space="preserve">рабочих дней со дня регистрации заявления подготавливает проект письменного уведомления </w:t>
      </w:r>
      <w:r w:rsidR="009963C6" w:rsidRPr="0098354D">
        <w:rPr>
          <w:sz w:val="28"/>
          <w:szCs w:val="28"/>
          <w:lang w:eastAsia="ar-SA"/>
        </w:rPr>
        <w:t>Уполномоченного органа</w:t>
      </w:r>
      <w:r w:rsidRPr="0098354D">
        <w:rPr>
          <w:sz w:val="28"/>
          <w:szCs w:val="28"/>
          <w:lang w:eastAsia="ar-SA"/>
        </w:rPr>
        <w:t xml:space="preserve"> об отказе в предоставлении муниципальной услуги заявителю с указанием всех оснований для отказ</w:t>
      </w:r>
      <w:r w:rsidR="0016421B">
        <w:rPr>
          <w:sz w:val="28"/>
          <w:szCs w:val="28"/>
          <w:lang w:eastAsia="ar-SA"/>
        </w:rPr>
        <w:t>а и после подписания его главой</w:t>
      </w:r>
      <w:r w:rsidR="000C43F1">
        <w:rPr>
          <w:sz w:val="28"/>
          <w:szCs w:val="28"/>
          <w:lang w:eastAsia="ar-SA"/>
        </w:rPr>
        <w:t xml:space="preserve"> Бесскорбненского </w:t>
      </w:r>
      <w:r w:rsidR="0016421B" w:rsidRPr="0016421B">
        <w:rPr>
          <w:sz w:val="28"/>
          <w:szCs w:val="28"/>
          <w:lang w:eastAsia="ar-SA"/>
        </w:rPr>
        <w:t xml:space="preserve">сельского поселения </w:t>
      </w:r>
      <w:r w:rsidR="00F81ADA">
        <w:rPr>
          <w:sz w:val="28"/>
          <w:szCs w:val="28"/>
          <w:lang w:eastAsia="ar-SA"/>
        </w:rPr>
        <w:t>Новокубанского</w:t>
      </w:r>
      <w:r w:rsidR="0016421B" w:rsidRPr="0016421B">
        <w:rPr>
          <w:sz w:val="28"/>
          <w:szCs w:val="28"/>
          <w:lang w:eastAsia="ar-SA"/>
        </w:rPr>
        <w:t xml:space="preserve"> района</w:t>
      </w:r>
      <w:r w:rsidRPr="003E7DEE">
        <w:rPr>
          <w:sz w:val="28"/>
          <w:szCs w:val="28"/>
          <w:lang w:eastAsia="ar-SA"/>
        </w:rPr>
        <w:t xml:space="preserve"> в течение </w:t>
      </w:r>
      <w:r w:rsidR="00F81ADA">
        <w:rPr>
          <w:sz w:val="28"/>
          <w:szCs w:val="28"/>
          <w:lang w:eastAsia="ar-SA"/>
        </w:rPr>
        <w:t>одного</w:t>
      </w:r>
      <w:r w:rsidRPr="003E7DEE">
        <w:rPr>
          <w:sz w:val="28"/>
          <w:szCs w:val="28"/>
          <w:lang w:eastAsia="ar-SA"/>
        </w:rPr>
        <w:t xml:space="preserve"> </w:t>
      </w:r>
      <w:r w:rsidR="00214F5D" w:rsidRPr="003E7DEE">
        <w:rPr>
          <w:sz w:val="28"/>
          <w:szCs w:val="28"/>
          <w:lang w:eastAsia="ar-SA"/>
        </w:rPr>
        <w:t>рабочего</w:t>
      </w:r>
      <w:proofErr w:type="gramEnd"/>
      <w:r w:rsidR="00214F5D" w:rsidRPr="003E7DEE">
        <w:rPr>
          <w:sz w:val="28"/>
          <w:szCs w:val="28"/>
          <w:lang w:eastAsia="ar-SA"/>
        </w:rPr>
        <w:t xml:space="preserve"> дня</w:t>
      </w:r>
      <w:r w:rsidRPr="003E7DEE">
        <w:rPr>
          <w:sz w:val="28"/>
          <w:szCs w:val="28"/>
          <w:lang w:eastAsia="ar-SA"/>
        </w:rPr>
        <w:t xml:space="preserve"> со дня подписания уведомления об отказе направляет заявителю почтой либо выдает</w:t>
      </w:r>
      <w:r w:rsidRPr="0070650B">
        <w:rPr>
          <w:sz w:val="28"/>
          <w:szCs w:val="28"/>
          <w:lang w:eastAsia="ar-SA"/>
        </w:rPr>
        <w:t xml:space="preserve"> на руки, или передает с сопроводительным письмом в МФЦ для выдачи заявителю; </w:t>
      </w:r>
    </w:p>
    <w:p w:rsidR="00214F5D" w:rsidRPr="00F81ADA" w:rsidRDefault="009A05BE" w:rsidP="006106A4">
      <w:pPr>
        <w:widowControl w:val="0"/>
        <w:autoSpaceDE w:val="0"/>
        <w:autoSpaceDN w:val="0"/>
        <w:adjustRightInd w:val="0"/>
        <w:ind w:firstLine="709"/>
        <w:jc w:val="both"/>
        <w:rPr>
          <w:sz w:val="28"/>
          <w:szCs w:val="28"/>
        </w:rPr>
      </w:pPr>
      <w:r w:rsidRPr="00E645B2">
        <w:rPr>
          <w:sz w:val="28"/>
          <w:szCs w:val="28"/>
          <w:lang w:eastAsia="ar-SA"/>
        </w:rPr>
        <w:t xml:space="preserve">при отсутствии оснований для отказа в предоставлении муниципальной </w:t>
      </w:r>
      <w:r w:rsidRPr="00F81ADA">
        <w:rPr>
          <w:sz w:val="28"/>
          <w:szCs w:val="28"/>
          <w:lang w:eastAsia="ar-SA"/>
        </w:rPr>
        <w:t xml:space="preserve">услуги, указанных в пункте 2.10.2 подраздела 2.10 раздела </w:t>
      </w:r>
      <w:r w:rsidR="006E4CD6" w:rsidRPr="00F81ADA">
        <w:rPr>
          <w:sz w:val="28"/>
          <w:szCs w:val="28"/>
          <w:lang w:eastAsia="ar-SA"/>
        </w:rPr>
        <w:t>II Регламента</w:t>
      </w:r>
      <w:r w:rsidRPr="00F81ADA">
        <w:rPr>
          <w:sz w:val="28"/>
          <w:szCs w:val="28"/>
          <w:lang w:eastAsia="ar-SA"/>
        </w:rPr>
        <w:t>,</w:t>
      </w:r>
      <w:r w:rsidR="00214F5D" w:rsidRPr="00F81ADA">
        <w:rPr>
          <w:sz w:val="28"/>
          <w:szCs w:val="28"/>
          <w:lang w:eastAsia="ar-SA"/>
        </w:rPr>
        <w:t xml:space="preserve"> подготавливает </w:t>
      </w:r>
      <w:r w:rsidR="00F81ADA" w:rsidRPr="00F81ADA">
        <w:rPr>
          <w:sz w:val="28"/>
          <w:szCs w:val="28"/>
          <w:lang w:eastAsia="ar-SA"/>
        </w:rPr>
        <w:t>документ, являющий результатом предоставления муниципальной услуги.</w:t>
      </w:r>
    </w:p>
    <w:p w:rsidR="009A05BE" w:rsidRPr="00F81ADA" w:rsidRDefault="009A05BE" w:rsidP="009A05BE">
      <w:pPr>
        <w:widowControl w:val="0"/>
        <w:tabs>
          <w:tab w:val="left" w:pos="851"/>
        </w:tabs>
        <w:ind w:firstLine="709"/>
        <w:jc w:val="both"/>
        <w:rPr>
          <w:sz w:val="28"/>
          <w:szCs w:val="28"/>
        </w:rPr>
      </w:pPr>
      <w:r w:rsidRPr="0098354D">
        <w:rPr>
          <w:sz w:val="28"/>
          <w:szCs w:val="28"/>
        </w:rPr>
        <w:t>3.1.4.4. Срок исполнения административной процедуры</w:t>
      </w:r>
      <w:r w:rsidR="006D3503" w:rsidRPr="0098354D">
        <w:rPr>
          <w:sz w:val="28"/>
          <w:szCs w:val="28"/>
        </w:rPr>
        <w:t xml:space="preserve"> (действия)</w:t>
      </w:r>
      <w:r w:rsidRPr="0098354D">
        <w:rPr>
          <w:sz w:val="28"/>
          <w:szCs w:val="28"/>
        </w:rPr>
        <w:t xml:space="preserve"> </w:t>
      </w:r>
      <w:r w:rsidR="00F81ADA" w:rsidRPr="00F81ADA">
        <w:rPr>
          <w:sz w:val="28"/>
          <w:szCs w:val="28"/>
        </w:rPr>
        <w:t xml:space="preserve">14 </w:t>
      </w:r>
      <w:r w:rsidR="00214F5D" w:rsidRPr="00F81ADA">
        <w:rPr>
          <w:sz w:val="28"/>
          <w:szCs w:val="28"/>
        </w:rPr>
        <w:t>рабочих дн</w:t>
      </w:r>
      <w:r w:rsidR="009E6790" w:rsidRPr="00F81ADA">
        <w:rPr>
          <w:sz w:val="28"/>
          <w:szCs w:val="28"/>
        </w:rPr>
        <w:t>ей</w:t>
      </w:r>
      <w:r w:rsidRPr="00F81ADA">
        <w:rPr>
          <w:sz w:val="28"/>
          <w:szCs w:val="28"/>
        </w:rPr>
        <w:t>.</w:t>
      </w:r>
    </w:p>
    <w:p w:rsidR="00C201E9" w:rsidRDefault="009A05BE" w:rsidP="00C201E9">
      <w:pPr>
        <w:widowControl w:val="0"/>
        <w:tabs>
          <w:tab w:val="left" w:pos="851"/>
        </w:tabs>
        <w:ind w:firstLine="709"/>
        <w:jc w:val="both"/>
        <w:rPr>
          <w:color w:val="C00000"/>
          <w:sz w:val="28"/>
          <w:szCs w:val="28"/>
        </w:rPr>
      </w:pPr>
      <w:r w:rsidRPr="001A2E86">
        <w:rPr>
          <w:color w:val="000000"/>
          <w:sz w:val="28"/>
          <w:szCs w:val="28"/>
        </w:rPr>
        <w:t xml:space="preserve">3.1.4.5. Результатом административной процедуры </w:t>
      </w:r>
      <w:r w:rsidR="006D3503">
        <w:rPr>
          <w:color w:val="000000"/>
          <w:sz w:val="28"/>
          <w:szCs w:val="28"/>
        </w:rPr>
        <w:t xml:space="preserve">(действия) </w:t>
      </w:r>
      <w:r w:rsidRPr="001A2E86">
        <w:rPr>
          <w:color w:val="000000"/>
          <w:sz w:val="28"/>
          <w:szCs w:val="28"/>
        </w:rPr>
        <w:t>является:</w:t>
      </w:r>
      <w:bookmarkStart w:id="18" w:name="sub_740"/>
      <w:r w:rsidR="00C201E9" w:rsidRPr="00C201E9">
        <w:rPr>
          <w:sz w:val="28"/>
          <w:szCs w:val="28"/>
        </w:rPr>
        <w:t xml:space="preserve"> </w:t>
      </w:r>
    </w:p>
    <w:p w:rsidR="00C201E9" w:rsidRPr="00C201E9" w:rsidRDefault="00C201E9" w:rsidP="00C201E9">
      <w:pPr>
        <w:widowControl w:val="0"/>
        <w:tabs>
          <w:tab w:val="left" w:pos="851"/>
        </w:tabs>
        <w:ind w:firstLine="709"/>
        <w:jc w:val="both"/>
        <w:rPr>
          <w:color w:val="000000"/>
          <w:sz w:val="28"/>
          <w:szCs w:val="28"/>
        </w:rPr>
      </w:pPr>
      <w:r w:rsidRPr="00C201E9">
        <w:rPr>
          <w:color w:val="000000"/>
          <w:sz w:val="28"/>
          <w:szCs w:val="28"/>
        </w:rPr>
        <w:t>1) при принятии решения о предоставлении земельного участка в собственность бесплатно выдача заявителю:</w:t>
      </w:r>
    </w:p>
    <w:p w:rsidR="00C201E9" w:rsidRPr="00C201E9" w:rsidRDefault="00C201E9" w:rsidP="00C201E9">
      <w:pPr>
        <w:widowControl w:val="0"/>
        <w:tabs>
          <w:tab w:val="left" w:pos="851"/>
        </w:tabs>
        <w:ind w:firstLine="709"/>
        <w:jc w:val="both"/>
        <w:rPr>
          <w:color w:val="000000"/>
          <w:sz w:val="28"/>
          <w:szCs w:val="28"/>
        </w:rPr>
      </w:pPr>
      <w:r w:rsidRPr="00C201E9">
        <w:rPr>
          <w:color w:val="000000"/>
          <w:sz w:val="28"/>
          <w:szCs w:val="28"/>
        </w:rPr>
        <w:t>заверенной копии постановления администрации Бесскорбненского сельского поселения Новокубанского района о предоставлении земельного участка в собственность бесплатно;</w:t>
      </w:r>
    </w:p>
    <w:p w:rsidR="00C201E9" w:rsidRPr="00C201E9" w:rsidRDefault="00C201E9" w:rsidP="00C201E9">
      <w:pPr>
        <w:widowControl w:val="0"/>
        <w:tabs>
          <w:tab w:val="left" w:pos="851"/>
        </w:tabs>
        <w:ind w:firstLine="709"/>
        <w:jc w:val="both"/>
        <w:rPr>
          <w:color w:val="000000"/>
          <w:sz w:val="28"/>
          <w:szCs w:val="28"/>
        </w:rPr>
      </w:pPr>
      <w:r w:rsidRPr="00C201E9">
        <w:rPr>
          <w:color w:val="000000"/>
          <w:sz w:val="28"/>
          <w:szCs w:val="28"/>
        </w:rPr>
        <w:t>2) при принятии решения о предоставлении земельного участка в собственность за плату выдача заявителю:</w:t>
      </w:r>
    </w:p>
    <w:p w:rsidR="00C201E9" w:rsidRPr="00C201E9" w:rsidRDefault="00C201E9" w:rsidP="00C201E9">
      <w:pPr>
        <w:widowControl w:val="0"/>
        <w:tabs>
          <w:tab w:val="left" w:pos="851"/>
        </w:tabs>
        <w:ind w:firstLine="709"/>
        <w:jc w:val="both"/>
        <w:rPr>
          <w:color w:val="000000"/>
          <w:sz w:val="28"/>
          <w:szCs w:val="28"/>
        </w:rPr>
      </w:pPr>
      <w:r w:rsidRPr="00C201E9">
        <w:rPr>
          <w:color w:val="000000"/>
          <w:sz w:val="28"/>
          <w:szCs w:val="28"/>
        </w:rPr>
        <w:t>трех экземпляров проекта договора купли-продажи земельного участка;</w:t>
      </w:r>
    </w:p>
    <w:p w:rsidR="00C201E9" w:rsidRPr="00C201E9" w:rsidRDefault="00C201E9" w:rsidP="00C201E9">
      <w:pPr>
        <w:widowControl w:val="0"/>
        <w:tabs>
          <w:tab w:val="left" w:pos="851"/>
        </w:tabs>
        <w:ind w:firstLine="709"/>
        <w:jc w:val="both"/>
        <w:rPr>
          <w:color w:val="000000"/>
          <w:sz w:val="28"/>
          <w:szCs w:val="28"/>
        </w:rPr>
      </w:pPr>
      <w:r w:rsidRPr="00C201E9">
        <w:rPr>
          <w:color w:val="000000"/>
          <w:sz w:val="28"/>
          <w:szCs w:val="28"/>
        </w:rPr>
        <w:t>3) при принятии решения о предоставлении земельного участка в аренду выдача заявителю:</w:t>
      </w:r>
    </w:p>
    <w:p w:rsidR="00C201E9" w:rsidRPr="00C201E9" w:rsidRDefault="00C201E9" w:rsidP="00C201E9">
      <w:pPr>
        <w:widowControl w:val="0"/>
        <w:tabs>
          <w:tab w:val="left" w:pos="851"/>
        </w:tabs>
        <w:ind w:firstLine="709"/>
        <w:jc w:val="both"/>
        <w:rPr>
          <w:color w:val="000000"/>
          <w:sz w:val="28"/>
          <w:szCs w:val="28"/>
        </w:rPr>
      </w:pPr>
      <w:r w:rsidRPr="00C201E9">
        <w:rPr>
          <w:color w:val="000000"/>
          <w:sz w:val="28"/>
          <w:szCs w:val="28"/>
        </w:rPr>
        <w:t>трех экземпляров проекта договора аренды земельного участка;</w:t>
      </w:r>
    </w:p>
    <w:p w:rsidR="00C201E9" w:rsidRPr="00C201E9" w:rsidRDefault="00C201E9" w:rsidP="00C201E9">
      <w:pPr>
        <w:widowControl w:val="0"/>
        <w:tabs>
          <w:tab w:val="left" w:pos="851"/>
        </w:tabs>
        <w:ind w:firstLine="709"/>
        <w:jc w:val="both"/>
        <w:rPr>
          <w:color w:val="000000"/>
          <w:sz w:val="28"/>
          <w:szCs w:val="28"/>
        </w:rPr>
      </w:pPr>
      <w:r w:rsidRPr="00C201E9">
        <w:rPr>
          <w:color w:val="000000"/>
          <w:sz w:val="28"/>
          <w:szCs w:val="28"/>
        </w:rPr>
        <w:t xml:space="preserve">4) при принятии решения о предоставлении земельного участка в </w:t>
      </w:r>
      <w:r w:rsidRPr="00C201E9">
        <w:rPr>
          <w:color w:val="000000"/>
          <w:sz w:val="28"/>
          <w:szCs w:val="28"/>
        </w:rPr>
        <w:lastRenderedPageBreak/>
        <w:t>безвозмездное пользование выдача заявителю:</w:t>
      </w:r>
    </w:p>
    <w:p w:rsidR="00C201E9" w:rsidRPr="00C201E9" w:rsidRDefault="00C201E9" w:rsidP="00C201E9">
      <w:pPr>
        <w:widowControl w:val="0"/>
        <w:tabs>
          <w:tab w:val="left" w:pos="851"/>
        </w:tabs>
        <w:ind w:firstLine="709"/>
        <w:jc w:val="both"/>
        <w:rPr>
          <w:color w:val="000000"/>
          <w:sz w:val="28"/>
          <w:szCs w:val="28"/>
        </w:rPr>
      </w:pPr>
      <w:r w:rsidRPr="00C201E9">
        <w:rPr>
          <w:color w:val="000000"/>
          <w:sz w:val="28"/>
          <w:szCs w:val="28"/>
        </w:rPr>
        <w:t>трех экземпляров проекта договора безвозмездного пользования земельным участком;</w:t>
      </w:r>
    </w:p>
    <w:p w:rsidR="00C201E9" w:rsidRPr="00C201E9" w:rsidRDefault="00C201E9" w:rsidP="00C201E9">
      <w:pPr>
        <w:widowControl w:val="0"/>
        <w:tabs>
          <w:tab w:val="left" w:pos="851"/>
        </w:tabs>
        <w:ind w:firstLine="709"/>
        <w:jc w:val="both"/>
        <w:rPr>
          <w:color w:val="000000"/>
          <w:sz w:val="28"/>
          <w:szCs w:val="28"/>
        </w:rPr>
      </w:pPr>
      <w:r w:rsidRPr="00C201E9">
        <w:rPr>
          <w:color w:val="000000"/>
          <w:sz w:val="28"/>
          <w:szCs w:val="28"/>
        </w:rPr>
        <w:t>5) при принятии решения об отказе в предоставлении муниципальной услуги выдача заявителю:</w:t>
      </w:r>
    </w:p>
    <w:p w:rsidR="00C201E9" w:rsidRPr="00C201E9" w:rsidRDefault="00C201E9" w:rsidP="00C201E9">
      <w:pPr>
        <w:widowControl w:val="0"/>
        <w:tabs>
          <w:tab w:val="left" w:pos="851"/>
        </w:tabs>
        <w:ind w:firstLine="709"/>
        <w:jc w:val="both"/>
        <w:rPr>
          <w:color w:val="000000"/>
          <w:sz w:val="28"/>
          <w:szCs w:val="28"/>
        </w:rPr>
      </w:pPr>
      <w:r w:rsidRPr="00C201E9">
        <w:rPr>
          <w:color w:val="000000"/>
          <w:sz w:val="28"/>
          <w:szCs w:val="28"/>
        </w:rPr>
        <w:t>уведомления администрации Бесскорбненского сельского поселения Новокубанского района об отказе в предоставлении земельного участка.</w:t>
      </w:r>
    </w:p>
    <w:p w:rsidR="00C201E9" w:rsidRPr="00C201E9" w:rsidRDefault="00C201E9" w:rsidP="00C201E9">
      <w:pPr>
        <w:widowControl w:val="0"/>
        <w:tabs>
          <w:tab w:val="left" w:pos="851"/>
        </w:tabs>
        <w:ind w:firstLine="709"/>
        <w:jc w:val="both"/>
        <w:rPr>
          <w:color w:val="000000"/>
          <w:sz w:val="28"/>
          <w:szCs w:val="28"/>
        </w:rPr>
      </w:pPr>
      <w:r w:rsidRPr="00C201E9">
        <w:rPr>
          <w:color w:val="000000"/>
          <w:sz w:val="28"/>
          <w:szCs w:val="28"/>
        </w:rPr>
        <w:t>6) при принятии решения о возвращении заявления о предоставлении земельного участка выдача заявителю:</w:t>
      </w:r>
    </w:p>
    <w:p w:rsidR="00C201E9" w:rsidRPr="00C201E9" w:rsidRDefault="00C201E9" w:rsidP="00C201E9">
      <w:pPr>
        <w:widowControl w:val="0"/>
        <w:tabs>
          <w:tab w:val="left" w:pos="851"/>
        </w:tabs>
        <w:ind w:firstLine="709"/>
        <w:jc w:val="both"/>
        <w:rPr>
          <w:color w:val="000000"/>
          <w:sz w:val="28"/>
          <w:szCs w:val="28"/>
        </w:rPr>
      </w:pPr>
      <w:r w:rsidRPr="00C201E9">
        <w:rPr>
          <w:color w:val="000000"/>
          <w:sz w:val="28"/>
          <w:szCs w:val="28"/>
        </w:rPr>
        <w:t>уведомления администрации Бесскорбненского сельского поселения Новокубанского района о возвращении заявления о предоставлении земельного участка с указанием причин возврата.</w:t>
      </w:r>
    </w:p>
    <w:p w:rsidR="009A05BE" w:rsidRPr="00F77145" w:rsidRDefault="009A05BE" w:rsidP="009A05BE">
      <w:pPr>
        <w:widowControl w:val="0"/>
        <w:tabs>
          <w:tab w:val="left" w:pos="851"/>
        </w:tabs>
        <w:ind w:firstLine="709"/>
        <w:jc w:val="both"/>
        <w:rPr>
          <w:sz w:val="28"/>
          <w:szCs w:val="28"/>
        </w:rPr>
      </w:pPr>
      <w:r w:rsidRPr="00F77145">
        <w:rPr>
          <w:sz w:val="28"/>
          <w:szCs w:val="28"/>
        </w:rPr>
        <w:t>3.1.5. Выдача заявителю результата предоставления муниципальной услуги.</w:t>
      </w:r>
    </w:p>
    <w:p w:rsidR="009A05BE" w:rsidRPr="00F77145" w:rsidRDefault="009A05BE" w:rsidP="009A05BE">
      <w:pPr>
        <w:autoSpaceDE w:val="0"/>
        <w:autoSpaceDN w:val="0"/>
        <w:adjustRightInd w:val="0"/>
        <w:ind w:firstLine="709"/>
        <w:jc w:val="both"/>
        <w:rPr>
          <w:sz w:val="28"/>
          <w:szCs w:val="28"/>
        </w:rPr>
      </w:pPr>
      <w:r w:rsidRPr="00F77145">
        <w:rPr>
          <w:sz w:val="28"/>
          <w:szCs w:val="28"/>
        </w:rPr>
        <w:t>3.1.5.1. В качестве результата предоставления муниципальной услуги заявитель</w:t>
      </w:r>
      <w:r w:rsidR="00AA2EE7" w:rsidRPr="00F77145">
        <w:rPr>
          <w:sz w:val="28"/>
          <w:szCs w:val="28"/>
        </w:rPr>
        <w:t xml:space="preserve"> </w:t>
      </w:r>
      <w:r w:rsidRPr="00F77145">
        <w:rPr>
          <w:sz w:val="28"/>
          <w:szCs w:val="28"/>
        </w:rPr>
        <w:t>по его выбору вправе получить:</w:t>
      </w:r>
    </w:p>
    <w:p w:rsidR="00A27202" w:rsidRPr="00F77145" w:rsidRDefault="00A27202" w:rsidP="00A27202">
      <w:pPr>
        <w:autoSpaceDE w:val="0"/>
        <w:autoSpaceDN w:val="0"/>
        <w:adjustRightInd w:val="0"/>
        <w:ind w:firstLine="709"/>
        <w:jc w:val="both"/>
        <w:rPr>
          <w:sz w:val="28"/>
          <w:szCs w:val="28"/>
        </w:rPr>
      </w:pPr>
      <w:r w:rsidRPr="00F77145">
        <w:rPr>
          <w:sz w:val="28"/>
          <w:szCs w:val="28"/>
        </w:rPr>
        <w:t xml:space="preserve">а) </w:t>
      </w:r>
      <w:r w:rsidR="00C201E9">
        <w:rPr>
          <w:sz w:val="28"/>
          <w:szCs w:val="28"/>
        </w:rPr>
        <w:t>документ</w:t>
      </w:r>
      <w:r w:rsidRPr="00F77145">
        <w:rPr>
          <w:sz w:val="28"/>
          <w:szCs w:val="28"/>
        </w:rPr>
        <w:t xml:space="preserve"> в форме электронного документа, подписанного </w:t>
      </w:r>
      <w:r w:rsidRPr="00F77145">
        <w:rPr>
          <w:rFonts w:eastAsia="Calibri"/>
          <w:sz w:val="28"/>
          <w:szCs w:val="28"/>
          <w:lang w:eastAsia="en-US"/>
        </w:rPr>
        <w:t>Уполномоченным должностным лицом Уполномоченного органа,</w:t>
      </w:r>
      <w:r w:rsidRPr="00F77145">
        <w:rPr>
          <w:sz w:val="28"/>
          <w:szCs w:val="28"/>
        </w:rPr>
        <w:t xml:space="preserve"> с использованием усиленной квалифицированной электронной подписи;</w:t>
      </w:r>
    </w:p>
    <w:p w:rsidR="00A27202" w:rsidRPr="00F77145" w:rsidRDefault="00A27202" w:rsidP="00A27202">
      <w:pPr>
        <w:autoSpaceDE w:val="0"/>
        <w:autoSpaceDN w:val="0"/>
        <w:adjustRightInd w:val="0"/>
        <w:ind w:firstLine="709"/>
        <w:jc w:val="both"/>
        <w:rPr>
          <w:sz w:val="28"/>
          <w:szCs w:val="28"/>
        </w:rPr>
      </w:pPr>
      <w:r w:rsidRPr="00F77145">
        <w:rPr>
          <w:sz w:val="28"/>
          <w:szCs w:val="28"/>
        </w:rPr>
        <w:t xml:space="preserve">б) </w:t>
      </w:r>
      <w:r w:rsidR="006354DA">
        <w:rPr>
          <w:sz w:val="28"/>
          <w:szCs w:val="28"/>
        </w:rPr>
        <w:t>документ</w:t>
      </w:r>
      <w:r w:rsidR="006106A4" w:rsidRPr="00F77145">
        <w:rPr>
          <w:sz w:val="28"/>
          <w:szCs w:val="28"/>
        </w:rPr>
        <w:t xml:space="preserve"> </w:t>
      </w:r>
      <w:r w:rsidRPr="00F77145">
        <w:rPr>
          <w:sz w:val="28"/>
          <w:szCs w:val="28"/>
        </w:rPr>
        <w:t xml:space="preserve">на бумажном носителе, </w:t>
      </w:r>
      <w:proofErr w:type="gramStart"/>
      <w:r w:rsidRPr="00F77145">
        <w:rPr>
          <w:sz w:val="28"/>
          <w:szCs w:val="28"/>
        </w:rPr>
        <w:t>подтверждающ</w:t>
      </w:r>
      <w:r w:rsidR="00713752" w:rsidRPr="00F77145">
        <w:rPr>
          <w:sz w:val="28"/>
          <w:szCs w:val="28"/>
        </w:rPr>
        <w:t>ую</w:t>
      </w:r>
      <w:proofErr w:type="gramEnd"/>
      <w:r w:rsidRPr="00F77145">
        <w:rPr>
          <w:sz w:val="28"/>
          <w:szCs w:val="28"/>
        </w:rPr>
        <w:t xml:space="preserve"> содержание электронного документа, направленного Уполномоченным органом </w:t>
      </w:r>
      <w:r w:rsidRPr="00F77145">
        <w:rPr>
          <w:sz w:val="28"/>
          <w:szCs w:val="28"/>
        </w:rPr>
        <w:br/>
        <w:t>в МФЦ;</w:t>
      </w:r>
    </w:p>
    <w:p w:rsidR="00A27202" w:rsidRPr="00F77145" w:rsidRDefault="00A27202" w:rsidP="00A27202">
      <w:pPr>
        <w:autoSpaceDE w:val="0"/>
        <w:autoSpaceDN w:val="0"/>
        <w:adjustRightInd w:val="0"/>
        <w:ind w:firstLine="709"/>
        <w:jc w:val="both"/>
        <w:rPr>
          <w:sz w:val="28"/>
          <w:szCs w:val="28"/>
        </w:rPr>
      </w:pPr>
      <w:r w:rsidRPr="00F77145">
        <w:rPr>
          <w:sz w:val="28"/>
          <w:szCs w:val="28"/>
        </w:rPr>
        <w:t xml:space="preserve">в) </w:t>
      </w:r>
      <w:r w:rsidR="006354DA">
        <w:rPr>
          <w:sz w:val="28"/>
          <w:szCs w:val="28"/>
        </w:rPr>
        <w:t>документ</w:t>
      </w:r>
      <w:r w:rsidR="006106A4" w:rsidRPr="00F77145">
        <w:rPr>
          <w:sz w:val="28"/>
          <w:szCs w:val="28"/>
        </w:rPr>
        <w:t xml:space="preserve"> </w:t>
      </w:r>
      <w:r w:rsidRPr="00F77145">
        <w:rPr>
          <w:sz w:val="28"/>
          <w:szCs w:val="28"/>
          <w:lang w:eastAsia="ar-SA"/>
        </w:rPr>
        <w:t xml:space="preserve">на бумажном </w:t>
      </w:r>
      <w:proofErr w:type="gramStart"/>
      <w:r w:rsidRPr="00F77145">
        <w:rPr>
          <w:sz w:val="28"/>
          <w:szCs w:val="28"/>
          <w:lang w:eastAsia="ar-SA"/>
        </w:rPr>
        <w:t>носител</w:t>
      </w:r>
      <w:r w:rsidR="006E0D25" w:rsidRPr="00F77145">
        <w:rPr>
          <w:sz w:val="28"/>
          <w:szCs w:val="28"/>
          <w:lang w:eastAsia="ar-SA"/>
        </w:rPr>
        <w:t>е</w:t>
      </w:r>
      <w:proofErr w:type="gramEnd"/>
      <w:r w:rsidRPr="00F77145">
        <w:rPr>
          <w:sz w:val="28"/>
          <w:szCs w:val="28"/>
          <w:lang w:eastAsia="ar-SA"/>
        </w:rPr>
        <w:t>.</w:t>
      </w:r>
    </w:p>
    <w:p w:rsidR="009A05BE" w:rsidRPr="001C131A" w:rsidRDefault="009A05BE" w:rsidP="009A05BE">
      <w:pPr>
        <w:autoSpaceDE w:val="0"/>
        <w:autoSpaceDN w:val="0"/>
        <w:adjustRightInd w:val="0"/>
        <w:ind w:firstLine="709"/>
        <w:jc w:val="both"/>
        <w:rPr>
          <w:sz w:val="28"/>
          <w:szCs w:val="28"/>
        </w:rPr>
      </w:pPr>
      <w:r w:rsidRPr="0098354D">
        <w:rPr>
          <w:sz w:val="28"/>
          <w:szCs w:val="28"/>
        </w:rPr>
        <w:t>Заявитель</w:t>
      </w:r>
      <w:r w:rsidR="00AA2EE7" w:rsidRPr="0098354D">
        <w:rPr>
          <w:sz w:val="28"/>
          <w:szCs w:val="28"/>
        </w:rPr>
        <w:t xml:space="preserve"> </w:t>
      </w:r>
      <w:r w:rsidRPr="0098354D">
        <w:rPr>
          <w:sz w:val="28"/>
          <w:szCs w:val="28"/>
        </w:rPr>
        <w:t>вправе получить результат</w:t>
      </w:r>
      <w:r w:rsidRPr="001C131A">
        <w:rPr>
          <w:sz w:val="28"/>
          <w:szCs w:val="28"/>
        </w:rPr>
        <w:t xml:space="preserve"> предоставления муниципальной услуги в форме электронного документа или документа на бумажном носителе в течение </w:t>
      </w:r>
      <w:proofErr w:type="gramStart"/>
      <w:r w:rsidRPr="001C131A">
        <w:rPr>
          <w:sz w:val="28"/>
          <w:szCs w:val="28"/>
        </w:rPr>
        <w:t>срока действия результата предоставления муниципальной услуги</w:t>
      </w:r>
      <w:proofErr w:type="gramEnd"/>
      <w:r w:rsidRPr="001C131A">
        <w:rPr>
          <w:sz w:val="28"/>
          <w:szCs w:val="28"/>
        </w:rPr>
        <w:t>.</w:t>
      </w:r>
    </w:p>
    <w:p w:rsidR="009A05BE" w:rsidRPr="001C131A" w:rsidRDefault="009A05BE" w:rsidP="009A05BE">
      <w:pPr>
        <w:widowControl w:val="0"/>
        <w:ind w:firstLine="709"/>
        <w:jc w:val="both"/>
        <w:rPr>
          <w:sz w:val="28"/>
          <w:szCs w:val="28"/>
        </w:rPr>
      </w:pPr>
      <w:bookmarkStart w:id="19" w:name="sub_741"/>
      <w:bookmarkEnd w:id="18"/>
      <w:r w:rsidRPr="001C131A">
        <w:rPr>
          <w:sz w:val="28"/>
          <w:szCs w:val="28"/>
        </w:rPr>
        <w:t>3.1.5.2. Ответственный специалист:</w:t>
      </w:r>
    </w:p>
    <w:bookmarkEnd w:id="19"/>
    <w:p w:rsidR="009A05BE" w:rsidRPr="001C131A" w:rsidRDefault="009A05BE" w:rsidP="009A05BE">
      <w:pPr>
        <w:widowControl w:val="0"/>
        <w:ind w:firstLine="709"/>
        <w:jc w:val="both"/>
        <w:rPr>
          <w:sz w:val="28"/>
          <w:szCs w:val="28"/>
        </w:rPr>
      </w:pPr>
      <w:r w:rsidRPr="001C131A">
        <w:rPr>
          <w:sz w:val="28"/>
          <w:szCs w:val="28"/>
        </w:rPr>
        <w:t>вручает (направляет) заявителю соответствующий результат предоставления муниципальной услуги;</w:t>
      </w:r>
    </w:p>
    <w:p w:rsidR="009A05BE" w:rsidRPr="001C131A" w:rsidRDefault="009A05BE" w:rsidP="009A05BE">
      <w:pPr>
        <w:widowControl w:val="0"/>
        <w:ind w:firstLine="709"/>
        <w:jc w:val="both"/>
        <w:rPr>
          <w:sz w:val="28"/>
          <w:szCs w:val="28"/>
        </w:rPr>
      </w:pPr>
      <w:r w:rsidRPr="001C131A">
        <w:rPr>
          <w:sz w:val="28"/>
          <w:szCs w:val="28"/>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9A05BE" w:rsidRPr="001C131A" w:rsidRDefault="009A05BE" w:rsidP="009A05BE">
      <w:pPr>
        <w:widowControl w:val="0"/>
        <w:ind w:firstLine="709"/>
        <w:jc w:val="both"/>
        <w:rPr>
          <w:sz w:val="28"/>
          <w:szCs w:val="28"/>
        </w:rPr>
      </w:pPr>
      <w:r w:rsidRPr="001C131A">
        <w:rPr>
          <w:sz w:val="28"/>
          <w:szCs w:val="28"/>
        </w:rPr>
        <w:t>заявитель</w:t>
      </w:r>
      <w:r w:rsidR="00AA2EE7" w:rsidRPr="001C131A">
        <w:rPr>
          <w:sz w:val="28"/>
          <w:szCs w:val="28"/>
        </w:rPr>
        <w:t xml:space="preserve"> </w:t>
      </w:r>
      <w:r w:rsidRPr="001C131A">
        <w:rPr>
          <w:sz w:val="28"/>
          <w:szCs w:val="28"/>
        </w:rPr>
        <w:t>подтверждает получение документов личной подписью с расшифровкой в соответствующей графе журнала регистрации.</w:t>
      </w:r>
    </w:p>
    <w:p w:rsidR="009A05BE" w:rsidRPr="00E645B2" w:rsidRDefault="009A05BE" w:rsidP="009A05BE">
      <w:pPr>
        <w:widowControl w:val="0"/>
        <w:autoSpaceDE w:val="0"/>
        <w:autoSpaceDN w:val="0"/>
        <w:adjustRightInd w:val="0"/>
        <w:ind w:firstLine="709"/>
        <w:jc w:val="both"/>
        <w:rPr>
          <w:sz w:val="28"/>
          <w:szCs w:val="28"/>
        </w:rPr>
      </w:pPr>
      <w:r w:rsidRPr="001C131A">
        <w:rPr>
          <w:sz w:val="28"/>
          <w:szCs w:val="28"/>
        </w:rPr>
        <w:t>При получении результата</w:t>
      </w:r>
      <w:r>
        <w:rPr>
          <w:sz w:val="28"/>
          <w:szCs w:val="28"/>
        </w:rPr>
        <w:t xml:space="preserve"> предоставления муниципальной услуги по выбору заявителя в форме электронного документа ответственный специалист уведомляет </w:t>
      </w:r>
      <w:r w:rsidRPr="003E7DEE">
        <w:rPr>
          <w:sz w:val="28"/>
          <w:szCs w:val="28"/>
        </w:rPr>
        <w:t xml:space="preserve">заявителя в срок </w:t>
      </w:r>
      <w:r w:rsidR="006354DA">
        <w:rPr>
          <w:sz w:val="28"/>
          <w:szCs w:val="28"/>
        </w:rPr>
        <w:t>одного</w:t>
      </w:r>
      <w:r w:rsidR="005D29D2" w:rsidRPr="003E7DEE">
        <w:rPr>
          <w:sz w:val="28"/>
          <w:szCs w:val="28"/>
        </w:rPr>
        <w:t xml:space="preserve"> рабоч</w:t>
      </w:r>
      <w:r w:rsidR="003E7DEE" w:rsidRPr="003E7DEE">
        <w:rPr>
          <w:sz w:val="28"/>
          <w:szCs w:val="28"/>
        </w:rPr>
        <w:t>его дня</w:t>
      </w:r>
      <w:r w:rsidR="005D29D2">
        <w:rPr>
          <w:color w:val="FF0000"/>
          <w:sz w:val="28"/>
          <w:szCs w:val="28"/>
        </w:rPr>
        <w:t xml:space="preserve"> </w:t>
      </w:r>
      <w:r w:rsidRPr="009A2C12">
        <w:rPr>
          <w:sz w:val="28"/>
          <w:szCs w:val="28"/>
        </w:rPr>
        <w:t>со дня</w:t>
      </w:r>
      <w:r>
        <w:rPr>
          <w:sz w:val="28"/>
          <w:szCs w:val="28"/>
        </w:rPr>
        <w:t xml:space="preserve"> подготовки результата предоставления муниципальной услуги.</w:t>
      </w:r>
    </w:p>
    <w:p w:rsidR="009A05BE" w:rsidRPr="001C131A" w:rsidRDefault="009A05BE" w:rsidP="009A05BE">
      <w:pPr>
        <w:widowControl w:val="0"/>
        <w:tabs>
          <w:tab w:val="left" w:pos="851"/>
        </w:tabs>
        <w:autoSpaceDE w:val="0"/>
        <w:autoSpaceDN w:val="0"/>
        <w:adjustRightInd w:val="0"/>
        <w:ind w:firstLine="709"/>
        <w:jc w:val="both"/>
        <w:outlineLvl w:val="1"/>
        <w:rPr>
          <w:sz w:val="28"/>
          <w:szCs w:val="28"/>
        </w:rPr>
      </w:pPr>
      <w:bookmarkStart w:id="20" w:name="sub_750"/>
      <w:r>
        <w:rPr>
          <w:sz w:val="28"/>
          <w:szCs w:val="28"/>
        </w:rPr>
        <w:t xml:space="preserve">3.1.5.3. </w:t>
      </w:r>
      <w:r w:rsidRPr="00E645B2">
        <w:rPr>
          <w:sz w:val="28"/>
          <w:szCs w:val="28"/>
        </w:rPr>
        <w:t>Обращение заявителя с документами, предусмотренными подраздел</w:t>
      </w:r>
      <w:r>
        <w:rPr>
          <w:sz w:val="28"/>
          <w:szCs w:val="28"/>
        </w:rPr>
        <w:t>ом</w:t>
      </w:r>
      <w:r w:rsidRPr="00E645B2">
        <w:rPr>
          <w:sz w:val="28"/>
          <w:szCs w:val="28"/>
        </w:rPr>
        <w:t xml:space="preserve"> 2.6 раздела </w:t>
      </w:r>
      <w:r w:rsidR="006E4CD6">
        <w:rPr>
          <w:sz w:val="28"/>
          <w:szCs w:val="28"/>
        </w:rPr>
        <w:t>II Регламента</w:t>
      </w:r>
      <w:r w:rsidRPr="00E645B2">
        <w:rPr>
          <w:sz w:val="28"/>
          <w:szCs w:val="28"/>
        </w:rPr>
        <w:t xml:space="preserve">, не может быть оставлено без рассмотрения или рассмотрено с нарушением сроков по причине </w:t>
      </w:r>
      <w:r w:rsidRPr="001C131A">
        <w:rPr>
          <w:sz w:val="28"/>
          <w:szCs w:val="28"/>
        </w:rPr>
        <w:t>продолжительного отсутствия (отпуск, командировка, болезнь и т.д.) или увольнения ответственного специалиста</w:t>
      </w:r>
      <w:r w:rsidR="0030642D" w:rsidRPr="001C131A">
        <w:rPr>
          <w:sz w:val="28"/>
          <w:szCs w:val="28"/>
        </w:rPr>
        <w:t xml:space="preserve"> Уполномоченного органа</w:t>
      </w:r>
      <w:r w:rsidRPr="001C131A">
        <w:rPr>
          <w:sz w:val="28"/>
          <w:szCs w:val="28"/>
        </w:rPr>
        <w:t xml:space="preserve">. </w:t>
      </w:r>
    </w:p>
    <w:p w:rsidR="009A05BE" w:rsidRPr="001C131A" w:rsidRDefault="009A05BE" w:rsidP="009A05BE">
      <w:pPr>
        <w:widowControl w:val="0"/>
        <w:tabs>
          <w:tab w:val="left" w:pos="851"/>
        </w:tabs>
        <w:ind w:firstLine="709"/>
        <w:jc w:val="both"/>
        <w:rPr>
          <w:sz w:val="28"/>
          <w:szCs w:val="28"/>
        </w:rPr>
      </w:pPr>
      <w:r w:rsidRPr="001C131A">
        <w:rPr>
          <w:sz w:val="28"/>
          <w:szCs w:val="28"/>
        </w:rPr>
        <w:t>3.1.5.4. Срок исполнения административной процедуры</w:t>
      </w:r>
      <w:r w:rsidR="006D3503">
        <w:rPr>
          <w:sz w:val="28"/>
          <w:szCs w:val="28"/>
        </w:rPr>
        <w:t xml:space="preserve"> (действия)</w:t>
      </w:r>
      <w:r w:rsidRPr="001C131A">
        <w:rPr>
          <w:sz w:val="28"/>
          <w:szCs w:val="28"/>
        </w:rPr>
        <w:t xml:space="preserve"> по выдаче заявителю результата предоставления муниципальной услуги - </w:t>
      </w:r>
      <w:r w:rsidR="006354DA">
        <w:rPr>
          <w:color w:val="7030A0"/>
          <w:sz w:val="28"/>
          <w:szCs w:val="28"/>
        </w:rPr>
        <w:t>один</w:t>
      </w:r>
      <w:r w:rsidRPr="001C131A">
        <w:rPr>
          <w:sz w:val="28"/>
          <w:szCs w:val="28"/>
        </w:rPr>
        <w:t xml:space="preserve"> </w:t>
      </w:r>
      <w:r w:rsidR="005D29D2" w:rsidRPr="001C131A">
        <w:rPr>
          <w:sz w:val="28"/>
          <w:szCs w:val="28"/>
        </w:rPr>
        <w:t>рабочий день</w:t>
      </w:r>
      <w:r w:rsidRPr="001C131A">
        <w:rPr>
          <w:sz w:val="28"/>
          <w:szCs w:val="28"/>
        </w:rPr>
        <w:t>.</w:t>
      </w:r>
    </w:p>
    <w:p w:rsidR="00186B65" w:rsidRDefault="009A05BE" w:rsidP="009A05BE">
      <w:pPr>
        <w:widowControl w:val="0"/>
        <w:tabs>
          <w:tab w:val="left" w:pos="851"/>
        </w:tabs>
        <w:ind w:firstLine="709"/>
        <w:jc w:val="both"/>
        <w:rPr>
          <w:sz w:val="28"/>
          <w:szCs w:val="28"/>
        </w:rPr>
      </w:pPr>
      <w:r w:rsidRPr="00E645B2">
        <w:rPr>
          <w:sz w:val="28"/>
          <w:szCs w:val="28"/>
        </w:rPr>
        <w:lastRenderedPageBreak/>
        <w:t>3.</w:t>
      </w:r>
      <w:r>
        <w:rPr>
          <w:sz w:val="28"/>
          <w:szCs w:val="28"/>
        </w:rPr>
        <w:t>1.5</w:t>
      </w:r>
      <w:r w:rsidRPr="00E645B2">
        <w:rPr>
          <w:sz w:val="28"/>
          <w:szCs w:val="28"/>
        </w:rPr>
        <w:t>.5. Результатом административной процедуры</w:t>
      </w:r>
      <w:r w:rsidR="006D3503">
        <w:rPr>
          <w:sz w:val="28"/>
          <w:szCs w:val="28"/>
        </w:rPr>
        <w:t xml:space="preserve"> (действия)</w:t>
      </w:r>
      <w:r w:rsidRPr="00E645B2">
        <w:rPr>
          <w:sz w:val="28"/>
          <w:szCs w:val="28"/>
        </w:rPr>
        <w:t xml:space="preserve"> является выдача (направление) заявителю</w:t>
      </w:r>
      <w:r w:rsidR="00186B65">
        <w:rPr>
          <w:sz w:val="28"/>
          <w:szCs w:val="28"/>
        </w:rPr>
        <w:t>:</w:t>
      </w:r>
      <w:r>
        <w:rPr>
          <w:sz w:val="28"/>
          <w:szCs w:val="28"/>
        </w:rPr>
        <w:t xml:space="preserve"> </w:t>
      </w:r>
      <w:r w:rsidR="00186B65">
        <w:rPr>
          <w:sz w:val="28"/>
          <w:szCs w:val="28"/>
        </w:rPr>
        <w:t xml:space="preserve"> </w:t>
      </w:r>
    </w:p>
    <w:p w:rsidR="006354DA" w:rsidRPr="006354DA" w:rsidRDefault="006354DA" w:rsidP="006354DA">
      <w:pPr>
        <w:widowControl w:val="0"/>
        <w:suppressAutoHyphens/>
        <w:ind w:firstLine="709"/>
        <w:jc w:val="both"/>
        <w:rPr>
          <w:sz w:val="28"/>
          <w:szCs w:val="28"/>
        </w:rPr>
      </w:pPr>
      <w:r w:rsidRPr="006354DA">
        <w:rPr>
          <w:sz w:val="28"/>
          <w:szCs w:val="28"/>
        </w:rPr>
        <w:t>1) при принятии решения о предоставлении земельного участка в собственность бесплатно выдача заявителю:</w:t>
      </w:r>
    </w:p>
    <w:p w:rsidR="006354DA" w:rsidRPr="006354DA" w:rsidRDefault="006354DA" w:rsidP="006354DA">
      <w:pPr>
        <w:widowControl w:val="0"/>
        <w:suppressAutoHyphens/>
        <w:ind w:firstLine="709"/>
        <w:jc w:val="both"/>
        <w:rPr>
          <w:sz w:val="28"/>
          <w:szCs w:val="28"/>
        </w:rPr>
      </w:pPr>
      <w:r w:rsidRPr="006354DA">
        <w:rPr>
          <w:sz w:val="28"/>
          <w:szCs w:val="28"/>
        </w:rPr>
        <w:t>заверенной копии постановления администрации Бесскорбненского сельского поселения Новокубанского района о предоставлении земельного участка в собственность бесплатно;</w:t>
      </w:r>
    </w:p>
    <w:p w:rsidR="006354DA" w:rsidRPr="006354DA" w:rsidRDefault="006354DA" w:rsidP="006354DA">
      <w:pPr>
        <w:widowControl w:val="0"/>
        <w:suppressAutoHyphens/>
        <w:ind w:firstLine="709"/>
        <w:jc w:val="both"/>
        <w:rPr>
          <w:sz w:val="28"/>
          <w:szCs w:val="28"/>
        </w:rPr>
      </w:pPr>
      <w:r w:rsidRPr="006354DA">
        <w:rPr>
          <w:sz w:val="28"/>
          <w:szCs w:val="28"/>
        </w:rPr>
        <w:t>2) при принятии решения о предоставлении земельного участка в собственность за плату выдача заявителю:</w:t>
      </w:r>
    </w:p>
    <w:p w:rsidR="006354DA" w:rsidRPr="006354DA" w:rsidRDefault="006354DA" w:rsidP="006354DA">
      <w:pPr>
        <w:widowControl w:val="0"/>
        <w:suppressAutoHyphens/>
        <w:ind w:firstLine="709"/>
        <w:jc w:val="both"/>
        <w:rPr>
          <w:sz w:val="28"/>
          <w:szCs w:val="28"/>
        </w:rPr>
      </w:pPr>
      <w:r w:rsidRPr="006354DA">
        <w:rPr>
          <w:sz w:val="28"/>
          <w:szCs w:val="28"/>
        </w:rPr>
        <w:t>трех экземпляров проекта договора купли-продажи земельного участка;</w:t>
      </w:r>
    </w:p>
    <w:p w:rsidR="006354DA" w:rsidRPr="006354DA" w:rsidRDefault="006354DA" w:rsidP="006354DA">
      <w:pPr>
        <w:widowControl w:val="0"/>
        <w:suppressAutoHyphens/>
        <w:ind w:firstLine="709"/>
        <w:jc w:val="both"/>
        <w:rPr>
          <w:sz w:val="28"/>
          <w:szCs w:val="28"/>
        </w:rPr>
      </w:pPr>
      <w:r w:rsidRPr="006354DA">
        <w:rPr>
          <w:sz w:val="28"/>
          <w:szCs w:val="28"/>
        </w:rPr>
        <w:t>3) при принятии решения о предоставлении земельного участка в аренду выдача заявителю:</w:t>
      </w:r>
    </w:p>
    <w:p w:rsidR="006354DA" w:rsidRPr="006354DA" w:rsidRDefault="006354DA" w:rsidP="006354DA">
      <w:pPr>
        <w:widowControl w:val="0"/>
        <w:suppressAutoHyphens/>
        <w:ind w:firstLine="709"/>
        <w:jc w:val="both"/>
        <w:rPr>
          <w:sz w:val="28"/>
          <w:szCs w:val="28"/>
        </w:rPr>
      </w:pPr>
      <w:r w:rsidRPr="006354DA">
        <w:rPr>
          <w:sz w:val="28"/>
          <w:szCs w:val="28"/>
        </w:rPr>
        <w:t>трех экземпляров проекта договора аренды земельного участка;</w:t>
      </w:r>
    </w:p>
    <w:p w:rsidR="006354DA" w:rsidRPr="006354DA" w:rsidRDefault="006354DA" w:rsidP="006354DA">
      <w:pPr>
        <w:widowControl w:val="0"/>
        <w:suppressAutoHyphens/>
        <w:ind w:firstLine="709"/>
        <w:jc w:val="both"/>
        <w:rPr>
          <w:sz w:val="28"/>
          <w:szCs w:val="28"/>
        </w:rPr>
      </w:pPr>
      <w:r w:rsidRPr="006354DA">
        <w:rPr>
          <w:sz w:val="28"/>
          <w:szCs w:val="28"/>
        </w:rPr>
        <w:t>4) при принятии решения о предоставлении земельного участка в безвозмездное пользование выдача заявителю:</w:t>
      </w:r>
    </w:p>
    <w:p w:rsidR="006354DA" w:rsidRPr="006354DA" w:rsidRDefault="006354DA" w:rsidP="006354DA">
      <w:pPr>
        <w:widowControl w:val="0"/>
        <w:suppressAutoHyphens/>
        <w:ind w:firstLine="709"/>
        <w:jc w:val="both"/>
        <w:rPr>
          <w:sz w:val="28"/>
          <w:szCs w:val="28"/>
        </w:rPr>
      </w:pPr>
      <w:r w:rsidRPr="006354DA">
        <w:rPr>
          <w:sz w:val="28"/>
          <w:szCs w:val="28"/>
        </w:rPr>
        <w:t>трех экземпляров проекта договора безвозмездного пользования земельным участком;</w:t>
      </w:r>
    </w:p>
    <w:p w:rsidR="006354DA" w:rsidRPr="006354DA" w:rsidRDefault="006354DA" w:rsidP="006354DA">
      <w:pPr>
        <w:widowControl w:val="0"/>
        <w:suppressAutoHyphens/>
        <w:ind w:firstLine="709"/>
        <w:jc w:val="both"/>
        <w:rPr>
          <w:sz w:val="28"/>
          <w:szCs w:val="28"/>
        </w:rPr>
      </w:pPr>
      <w:r w:rsidRPr="006354DA">
        <w:rPr>
          <w:sz w:val="28"/>
          <w:szCs w:val="28"/>
        </w:rPr>
        <w:t>5) при принятии решения об отказе в предоставлении муниципальной услуги выдача заявителю:</w:t>
      </w:r>
    </w:p>
    <w:p w:rsidR="006354DA" w:rsidRPr="006354DA" w:rsidRDefault="006354DA" w:rsidP="006354DA">
      <w:pPr>
        <w:widowControl w:val="0"/>
        <w:suppressAutoHyphens/>
        <w:ind w:firstLine="709"/>
        <w:jc w:val="both"/>
        <w:rPr>
          <w:sz w:val="28"/>
          <w:szCs w:val="28"/>
        </w:rPr>
      </w:pPr>
      <w:r w:rsidRPr="006354DA">
        <w:rPr>
          <w:sz w:val="28"/>
          <w:szCs w:val="28"/>
        </w:rPr>
        <w:t>уведомления администрации Бесскорбненского сельского поселения Новокубанского района об отказе в предоставлении земельного участка.</w:t>
      </w:r>
    </w:p>
    <w:p w:rsidR="006354DA" w:rsidRPr="006354DA" w:rsidRDefault="006354DA" w:rsidP="006354DA">
      <w:pPr>
        <w:widowControl w:val="0"/>
        <w:suppressAutoHyphens/>
        <w:ind w:firstLine="709"/>
        <w:jc w:val="both"/>
        <w:rPr>
          <w:sz w:val="28"/>
          <w:szCs w:val="28"/>
        </w:rPr>
      </w:pPr>
      <w:r w:rsidRPr="006354DA">
        <w:rPr>
          <w:sz w:val="28"/>
          <w:szCs w:val="28"/>
        </w:rPr>
        <w:t>6) при принятии решения о возвращении заявления о предоставлении земельного участка выдача заявителю:</w:t>
      </w:r>
    </w:p>
    <w:p w:rsidR="006354DA" w:rsidRPr="006354DA" w:rsidRDefault="006354DA" w:rsidP="006354DA">
      <w:pPr>
        <w:widowControl w:val="0"/>
        <w:suppressAutoHyphens/>
        <w:ind w:firstLine="709"/>
        <w:jc w:val="both"/>
        <w:rPr>
          <w:sz w:val="28"/>
          <w:szCs w:val="28"/>
        </w:rPr>
      </w:pPr>
      <w:r w:rsidRPr="006354DA">
        <w:rPr>
          <w:sz w:val="28"/>
          <w:szCs w:val="28"/>
        </w:rPr>
        <w:t>уведомления администрации Бесскорбненского сельского поселения Новокубанского района о возвращении заявления о предоставлении земельного участка с указанием причин возврата.</w:t>
      </w:r>
    </w:p>
    <w:p w:rsidR="00564C31" w:rsidRPr="0098354D" w:rsidRDefault="006354DA" w:rsidP="00564C31">
      <w:pPr>
        <w:widowControl w:val="0"/>
        <w:suppressAutoHyphens/>
        <w:ind w:firstLine="709"/>
        <w:jc w:val="both"/>
        <w:rPr>
          <w:color w:val="92D050"/>
          <w:sz w:val="28"/>
          <w:szCs w:val="28"/>
        </w:rPr>
      </w:pPr>
      <w:r>
        <w:rPr>
          <w:sz w:val="28"/>
          <w:szCs w:val="28"/>
          <w:lang w:eastAsia="ar-SA"/>
        </w:rPr>
        <w:t>7</w:t>
      </w:r>
      <w:r w:rsidR="00564C31" w:rsidRPr="0098354D">
        <w:rPr>
          <w:sz w:val="28"/>
          <w:szCs w:val="28"/>
          <w:lang w:eastAsia="ar-SA"/>
        </w:rPr>
        <w:t>) письменно</w:t>
      </w:r>
      <w:r w:rsidR="0030642D" w:rsidRPr="0098354D">
        <w:rPr>
          <w:sz w:val="28"/>
          <w:szCs w:val="28"/>
          <w:lang w:eastAsia="ar-SA"/>
        </w:rPr>
        <w:t>го</w:t>
      </w:r>
      <w:r w:rsidR="00564C31" w:rsidRPr="0098354D">
        <w:rPr>
          <w:sz w:val="28"/>
          <w:szCs w:val="28"/>
          <w:lang w:eastAsia="ar-SA"/>
        </w:rPr>
        <w:t xml:space="preserve"> уведомлени</w:t>
      </w:r>
      <w:r w:rsidR="0030642D" w:rsidRPr="0098354D">
        <w:rPr>
          <w:sz w:val="28"/>
          <w:szCs w:val="28"/>
          <w:lang w:eastAsia="ar-SA"/>
        </w:rPr>
        <w:t>я</w:t>
      </w:r>
      <w:r w:rsidR="00564C31" w:rsidRPr="0098354D">
        <w:rPr>
          <w:sz w:val="28"/>
          <w:szCs w:val="28"/>
          <w:lang w:eastAsia="ar-SA"/>
        </w:rPr>
        <w:t xml:space="preserve"> Уполномоченного органа об отказе в предоставлении муниципальной услуги</w:t>
      </w:r>
      <w:r w:rsidR="00564C31" w:rsidRPr="0098354D">
        <w:rPr>
          <w:color w:val="C00000"/>
          <w:sz w:val="28"/>
          <w:szCs w:val="28"/>
        </w:rPr>
        <w:t>.</w:t>
      </w:r>
    </w:p>
    <w:p w:rsidR="009A05BE" w:rsidRPr="00E645B2" w:rsidRDefault="00315A75" w:rsidP="009A05BE">
      <w:pPr>
        <w:widowControl w:val="0"/>
        <w:ind w:firstLine="709"/>
        <w:jc w:val="both"/>
        <w:rPr>
          <w:sz w:val="28"/>
          <w:szCs w:val="28"/>
        </w:rPr>
      </w:pPr>
      <w:r w:rsidRPr="0098354D">
        <w:rPr>
          <w:sz w:val="28"/>
          <w:szCs w:val="28"/>
        </w:rPr>
        <w:t>3.1.6</w:t>
      </w:r>
      <w:r w:rsidR="009A05BE" w:rsidRPr="0098354D">
        <w:rPr>
          <w:sz w:val="28"/>
          <w:szCs w:val="28"/>
        </w:rPr>
        <w:t>. Заявитель</w:t>
      </w:r>
      <w:r w:rsidR="00AA2EE7" w:rsidRPr="0098354D">
        <w:rPr>
          <w:sz w:val="28"/>
          <w:szCs w:val="28"/>
        </w:rPr>
        <w:t xml:space="preserve"> </w:t>
      </w:r>
      <w:r w:rsidR="009A05BE" w:rsidRPr="0098354D">
        <w:rPr>
          <w:sz w:val="28"/>
          <w:szCs w:val="28"/>
        </w:rPr>
        <w:t xml:space="preserve">вправе отозвать свое заявление на любой стадии рассмотрения, согласования или подготовки документа </w:t>
      </w:r>
      <w:r w:rsidR="00C04DA1" w:rsidRPr="0098354D">
        <w:rPr>
          <w:spacing w:val="-4"/>
          <w:sz w:val="28"/>
          <w:szCs w:val="28"/>
        </w:rPr>
        <w:t>У</w:t>
      </w:r>
      <w:r w:rsidR="0050750A" w:rsidRPr="0098354D">
        <w:rPr>
          <w:spacing w:val="-4"/>
          <w:sz w:val="28"/>
          <w:szCs w:val="28"/>
        </w:rPr>
        <w:t>полномоченным органом</w:t>
      </w:r>
      <w:r w:rsidR="009A05BE" w:rsidRPr="0098354D">
        <w:rPr>
          <w:sz w:val="28"/>
          <w:szCs w:val="28"/>
        </w:rPr>
        <w:t xml:space="preserve">, обратившись с соответствующим заявлением в </w:t>
      </w:r>
      <w:r w:rsidR="00C04DA1" w:rsidRPr="0098354D">
        <w:rPr>
          <w:spacing w:val="-4"/>
          <w:sz w:val="28"/>
          <w:szCs w:val="28"/>
        </w:rPr>
        <w:t>У</w:t>
      </w:r>
      <w:r w:rsidR="00954078" w:rsidRPr="0098354D">
        <w:rPr>
          <w:spacing w:val="-4"/>
          <w:sz w:val="28"/>
          <w:szCs w:val="28"/>
        </w:rPr>
        <w:t>полномоченный орган</w:t>
      </w:r>
      <w:r w:rsidR="009A05BE" w:rsidRPr="0098354D">
        <w:rPr>
          <w:sz w:val="28"/>
          <w:szCs w:val="28"/>
        </w:rPr>
        <w:t>, в том числе в электронной</w:t>
      </w:r>
      <w:r w:rsidR="009A05BE" w:rsidRPr="00AD0810">
        <w:rPr>
          <w:sz w:val="28"/>
          <w:szCs w:val="28"/>
        </w:rPr>
        <w:t xml:space="preserve"> форме, либо в МФЦ.</w:t>
      </w:r>
    </w:p>
    <w:bookmarkEnd w:id="20"/>
    <w:p w:rsidR="00F54784" w:rsidRPr="001B48F1" w:rsidRDefault="00315A75" w:rsidP="00F54784">
      <w:pPr>
        <w:autoSpaceDE w:val="0"/>
        <w:autoSpaceDN w:val="0"/>
        <w:adjustRightInd w:val="0"/>
        <w:ind w:firstLine="708"/>
        <w:jc w:val="both"/>
        <w:rPr>
          <w:sz w:val="28"/>
          <w:szCs w:val="28"/>
        </w:rPr>
      </w:pPr>
      <w:r>
        <w:rPr>
          <w:rFonts w:cs="Arial"/>
          <w:sz w:val="28"/>
          <w:szCs w:val="28"/>
        </w:rPr>
        <w:t>3.1.7</w:t>
      </w:r>
      <w:r w:rsidR="00F54784" w:rsidRPr="001B48F1">
        <w:rPr>
          <w:rFonts w:cs="Arial"/>
          <w:sz w:val="28"/>
          <w:szCs w:val="28"/>
        </w:rPr>
        <w:t>.</w:t>
      </w:r>
      <w:r w:rsidR="00F54784" w:rsidRPr="001B48F1">
        <w:rPr>
          <w:sz w:val="28"/>
          <w:szCs w:val="28"/>
        </w:rPr>
        <w:t xml:space="preserve"> При предоставлении муниципальной услуги </w:t>
      </w:r>
      <w:r w:rsidR="00F54784" w:rsidRPr="001B48F1">
        <w:rPr>
          <w:sz w:val="28"/>
          <w:szCs w:val="28"/>
        </w:rPr>
        <w:br/>
        <w:t xml:space="preserve">по экстерриториальному принципу </w:t>
      </w:r>
      <w:r w:rsidR="00997D51">
        <w:rPr>
          <w:sz w:val="28"/>
          <w:szCs w:val="28"/>
        </w:rPr>
        <w:t>МФЦ</w:t>
      </w:r>
      <w:r w:rsidR="00F54784" w:rsidRPr="001B48F1">
        <w:rPr>
          <w:sz w:val="28"/>
          <w:szCs w:val="28"/>
        </w:rPr>
        <w:t>:</w:t>
      </w:r>
    </w:p>
    <w:p w:rsidR="00F54784" w:rsidRPr="001B48F1" w:rsidRDefault="00F54784" w:rsidP="00F54784">
      <w:pPr>
        <w:autoSpaceDE w:val="0"/>
        <w:autoSpaceDN w:val="0"/>
        <w:adjustRightInd w:val="0"/>
        <w:ind w:firstLine="708"/>
        <w:jc w:val="both"/>
        <w:rPr>
          <w:sz w:val="28"/>
          <w:szCs w:val="28"/>
        </w:rPr>
      </w:pPr>
      <w:r w:rsidRPr="001B48F1">
        <w:rPr>
          <w:sz w:val="28"/>
          <w:szCs w:val="28"/>
        </w:rPr>
        <w:t xml:space="preserve">1) принимает от заявителя </w:t>
      </w:r>
      <w:r w:rsidR="00E82FC7">
        <w:rPr>
          <w:sz w:val="28"/>
          <w:szCs w:val="28"/>
        </w:rPr>
        <w:t xml:space="preserve">заявление </w:t>
      </w:r>
      <w:r w:rsidRPr="001B48F1">
        <w:rPr>
          <w:sz w:val="28"/>
          <w:szCs w:val="28"/>
        </w:rPr>
        <w:t>и документы, представленные заявителем;</w:t>
      </w:r>
    </w:p>
    <w:p w:rsidR="00F54784" w:rsidRPr="001B48F1" w:rsidRDefault="00F54784" w:rsidP="00F54784">
      <w:pPr>
        <w:autoSpaceDE w:val="0"/>
        <w:autoSpaceDN w:val="0"/>
        <w:adjustRightInd w:val="0"/>
        <w:ind w:firstLine="708"/>
        <w:jc w:val="both"/>
        <w:rPr>
          <w:sz w:val="28"/>
          <w:szCs w:val="28"/>
        </w:rPr>
      </w:pPr>
      <w:proofErr w:type="gramStart"/>
      <w:r w:rsidRPr="001B48F1">
        <w:rPr>
          <w:sz w:val="28"/>
          <w:szCs w:val="28"/>
        </w:rPr>
        <w:t xml:space="preserve">2) осуществляет копирование (сканирование) документов, предусмотренных </w:t>
      </w:r>
      <w:hyperlink r:id="rId30" w:history="1">
        <w:r w:rsidRPr="001B48F1">
          <w:rPr>
            <w:sz w:val="28"/>
            <w:szCs w:val="28"/>
          </w:rPr>
          <w:t>пунктами 1</w:t>
        </w:r>
      </w:hyperlink>
      <w:r w:rsidR="006106A4">
        <w:rPr>
          <w:sz w:val="28"/>
          <w:szCs w:val="28"/>
        </w:rPr>
        <w:t>-</w:t>
      </w:r>
      <w:hyperlink r:id="rId31" w:history="1">
        <w:r w:rsidRPr="001B48F1">
          <w:rPr>
            <w:sz w:val="28"/>
            <w:szCs w:val="28"/>
          </w:rPr>
          <w:t>7</w:t>
        </w:r>
      </w:hyperlink>
      <w:r w:rsidRPr="001B48F1">
        <w:rPr>
          <w:sz w:val="28"/>
          <w:szCs w:val="28"/>
        </w:rPr>
        <w:t xml:space="preserve">, </w:t>
      </w:r>
      <w:hyperlink r:id="rId32" w:history="1">
        <w:r w:rsidRPr="001B48F1">
          <w:rPr>
            <w:sz w:val="28"/>
            <w:szCs w:val="28"/>
          </w:rPr>
          <w:t>9</w:t>
        </w:r>
      </w:hyperlink>
      <w:r w:rsidRPr="001B48F1">
        <w:rPr>
          <w:sz w:val="28"/>
          <w:szCs w:val="28"/>
        </w:rPr>
        <w:t xml:space="preserve">, </w:t>
      </w:r>
      <w:hyperlink r:id="rId33" w:history="1">
        <w:r w:rsidRPr="001B48F1">
          <w:rPr>
            <w:sz w:val="28"/>
            <w:szCs w:val="28"/>
          </w:rPr>
          <w:t>10</w:t>
        </w:r>
      </w:hyperlink>
      <w:r w:rsidRPr="001B48F1">
        <w:rPr>
          <w:sz w:val="28"/>
          <w:szCs w:val="28"/>
        </w:rPr>
        <w:t xml:space="preserve">, </w:t>
      </w:r>
      <w:hyperlink r:id="rId34" w:history="1">
        <w:r w:rsidRPr="001B48F1">
          <w:rPr>
            <w:sz w:val="28"/>
            <w:szCs w:val="28"/>
          </w:rPr>
          <w:t>14</w:t>
        </w:r>
      </w:hyperlink>
      <w:r w:rsidRPr="001B48F1">
        <w:rPr>
          <w:sz w:val="28"/>
          <w:szCs w:val="28"/>
        </w:rPr>
        <w:t xml:space="preserve">, </w:t>
      </w:r>
      <w:hyperlink r:id="rId35" w:history="1">
        <w:r w:rsidRPr="001B48F1">
          <w:rPr>
            <w:sz w:val="28"/>
            <w:szCs w:val="28"/>
          </w:rPr>
          <w:t>17</w:t>
        </w:r>
      </w:hyperlink>
      <w:r w:rsidRPr="001B48F1">
        <w:rPr>
          <w:sz w:val="28"/>
          <w:szCs w:val="28"/>
        </w:rPr>
        <w:t xml:space="preserve"> и </w:t>
      </w:r>
      <w:hyperlink r:id="rId36" w:history="1">
        <w:r w:rsidRPr="001B48F1">
          <w:rPr>
            <w:sz w:val="28"/>
            <w:szCs w:val="28"/>
          </w:rPr>
          <w:t>18 части 6 статьи 7</w:t>
        </w:r>
      </w:hyperlink>
      <w:r w:rsidRPr="001B48F1">
        <w:rPr>
          <w:sz w:val="28"/>
          <w:szCs w:val="28"/>
        </w:rPr>
        <w:t xml:space="preserve"> Федерального закона</w:t>
      </w:r>
      <w:r w:rsidR="00842FB8">
        <w:rPr>
          <w:sz w:val="28"/>
          <w:szCs w:val="28"/>
        </w:rPr>
        <w:t xml:space="preserve"> </w:t>
      </w:r>
      <w:r w:rsidRPr="001B48F1">
        <w:rPr>
          <w:sz w:val="28"/>
          <w:szCs w:val="28"/>
        </w:rPr>
        <w:t>№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w:t>
      </w:r>
      <w:r w:rsidR="00E82FC7">
        <w:rPr>
          <w:sz w:val="28"/>
          <w:szCs w:val="28"/>
        </w:rPr>
        <w:t xml:space="preserve">ставления муниципальной услуги </w:t>
      </w:r>
      <w:r w:rsidRPr="001B48F1">
        <w:rPr>
          <w:sz w:val="28"/>
          <w:szCs w:val="28"/>
        </w:rPr>
        <w:t>для ее предоставления необходима копия документа лич</w:t>
      </w:r>
      <w:r w:rsidR="00E82FC7">
        <w:rPr>
          <w:sz w:val="28"/>
          <w:szCs w:val="28"/>
        </w:rPr>
        <w:t xml:space="preserve">ного хранения </w:t>
      </w:r>
      <w:r w:rsidRPr="001B48F1">
        <w:rPr>
          <w:sz w:val="28"/>
          <w:szCs w:val="28"/>
        </w:rPr>
        <w:t>(за исключением случая</w:t>
      </w:r>
      <w:proofErr w:type="gramEnd"/>
      <w:r w:rsidRPr="001B48F1">
        <w:rPr>
          <w:sz w:val="28"/>
          <w:szCs w:val="28"/>
        </w:rPr>
        <w:t>,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F54784" w:rsidRPr="001B48F1" w:rsidRDefault="00F54784" w:rsidP="00F54784">
      <w:pPr>
        <w:autoSpaceDE w:val="0"/>
        <w:autoSpaceDN w:val="0"/>
        <w:adjustRightInd w:val="0"/>
        <w:ind w:firstLine="708"/>
        <w:jc w:val="both"/>
        <w:rPr>
          <w:sz w:val="28"/>
          <w:szCs w:val="28"/>
        </w:rPr>
      </w:pPr>
      <w:r w:rsidRPr="001B48F1">
        <w:rPr>
          <w:sz w:val="28"/>
          <w:szCs w:val="28"/>
        </w:rPr>
        <w:lastRenderedPageBreak/>
        <w:t xml:space="preserve">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w:t>
      </w:r>
      <w:r w:rsidR="00334654">
        <w:rPr>
          <w:sz w:val="28"/>
          <w:szCs w:val="28"/>
        </w:rPr>
        <w:t xml:space="preserve">заверение электронной подписью </w:t>
      </w:r>
      <w:r w:rsidRPr="001B48F1">
        <w:rPr>
          <w:sz w:val="28"/>
          <w:szCs w:val="28"/>
        </w:rPr>
        <w:t>в установленном порядке;</w:t>
      </w:r>
    </w:p>
    <w:p w:rsidR="00F54784" w:rsidRPr="001B48F1" w:rsidRDefault="00F54784" w:rsidP="00F54784">
      <w:pPr>
        <w:spacing w:line="0" w:lineRule="atLeast"/>
        <w:ind w:firstLine="709"/>
        <w:jc w:val="both"/>
        <w:rPr>
          <w:sz w:val="28"/>
          <w:szCs w:val="28"/>
        </w:rPr>
      </w:pPr>
      <w:r w:rsidRPr="001B48F1">
        <w:rPr>
          <w:sz w:val="28"/>
          <w:szCs w:val="28"/>
        </w:rPr>
        <w:t>4) с использованием информационно-телекоммуникационных технологий направляет электронные документы и (или) электронные</w:t>
      </w:r>
      <w:r w:rsidR="00C04DA1">
        <w:rPr>
          <w:sz w:val="28"/>
          <w:szCs w:val="28"/>
        </w:rPr>
        <w:t xml:space="preserve"> образы документов, заверенные У</w:t>
      </w:r>
      <w:r w:rsidRPr="001B48F1">
        <w:rPr>
          <w:sz w:val="28"/>
          <w:szCs w:val="28"/>
        </w:rPr>
        <w:t xml:space="preserve">полномоченным должностным лицом </w:t>
      </w:r>
      <w:r w:rsidR="00997D51">
        <w:rPr>
          <w:sz w:val="28"/>
          <w:szCs w:val="28"/>
        </w:rPr>
        <w:t>МФЦ</w:t>
      </w:r>
      <w:r w:rsidRPr="001B48F1">
        <w:rPr>
          <w:sz w:val="28"/>
          <w:szCs w:val="28"/>
        </w:rPr>
        <w:t xml:space="preserve"> в </w:t>
      </w:r>
      <w:r w:rsidR="00D63D4A">
        <w:rPr>
          <w:sz w:val="28"/>
          <w:szCs w:val="28"/>
        </w:rPr>
        <w:t>Уполномоченный орган</w:t>
      </w:r>
      <w:r w:rsidRPr="001B48F1">
        <w:rPr>
          <w:sz w:val="28"/>
          <w:szCs w:val="28"/>
        </w:rPr>
        <w:t>.</w:t>
      </w:r>
    </w:p>
    <w:p w:rsidR="00F54784" w:rsidRPr="001B48F1" w:rsidRDefault="00F54784" w:rsidP="00471808">
      <w:pPr>
        <w:tabs>
          <w:tab w:val="left" w:pos="720"/>
          <w:tab w:val="left" w:pos="6480"/>
        </w:tabs>
        <w:jc w:val="both"/>
        <w:rPr>
          <w:rFonts w:cs="Arial"/>
          <w:sz w:val="28"/>
          <w:szCs w:val="28"/>
        </w:rPr>
      </w:pPr>
    </w:p>
    <w:p w:rsidR="00997619" w:rsidRPr="001A2E86" w:rsidRDefault="00D338BB" w:rsidP="009175CC">
      <w:pPr>
        <w:widowControl w:val="0"/>
        <w:tabs>
          <w:tab w:val="left" w:pos="851"/>
        </w:tabs>
        <w:autoSpaceDE w:val="0"/>
        <w:autoSpaceDN w:val="0"/>
        <w:adjustRightInd w:val="0"/>
        <w:jc w:val="center"/>
        <w:outlineLvl w:val="1"/>
        <w:rPr>
          <w:color w:val="000000"/>
          <w:sz w:val="28"/>
          <w:szCs w:val="28"/>
        </w:rPr>
      </w:pPr>
      <w:r w:rsidRPr="0098354D">
        <w:rPr>
          <w:color w:val="000000"/>
          <w:sz w:val="28"/>
          <w:szCs w:val="28"/>
        </w:rPr>
        <w:t>Подраздел 3.2</w:t>
      </w:r>
      <w:r w:rsidR="00997619" w:rsidRPr="0098354D">
        <w:rPr>
          <w:color w:val="000000"/>
          <w:sz w:val="28"/>
          <w:szCs w:val="28"/>
        </w:rPr>
        <w:t xml:space="preserve">. </w:t>
      </w:r>
      <w:r w:rsidR="00783782" w:rsidRPr="0098354D">
        <w:rPr>
          <w:color w:val="000000"/>
          <w:sz w:val="28"/>
          <w:szCs w:val="28"/>
        </w:rPr>
        <w:t>СОСТАВ, ПОСЛЕДОВАТЕЛЬНОСТЬ И СРОКИ ВЫПОЛНЕНИЯ АДМИНИСТРАТИВНЫХ ПРОЦЕДУР (ДЕЙСТВИЙ), ТРЕБОВАНИЙ К ПОРЯДКУ ИХ ВЫПОЛНЕНИЯ, В ТОМ ЧИСЛЕ ОСОБЕННОСТИ ВЫПОЛНЕНИЯ АДМИНИС</w:t>
      </w:r>
      <w:r w:rsidR="006E0D25" w:rsidRPr="0098354D">
        <w:rPr>
          <w:color w:val="000000"/>
          <w:sz w:val="28"/>
          <w:szCs w:val="28"/>
        </w:rPr>
        <w:t>Т</w:t>
      </w:r>
      <w:r w:rsidR="00783782" w:rsidRPr="0098354D">
        <w:rPr>
          <w:color w:val="000000"/>
          <w:sz w:val="28"/>
          <w:szCs w:val="28"/>
        </w:rPr>
        <w:t>РАТИВНЫХ ПРОЦЕДУР (ДЕЙСТВИЙ) В ЭЛЕКТРОННОЙ ФОРМЕ</w:t>
      </w:r>
    </w:p>
    <w:p w:rsidR="00997619" w:rsidRPr="001A2E86" w:rsidRDefault="00997619" w:rsidP="00997619">
      <w:pPr>
        <w:autoSpaceDE w:val="0"/>
        <w:autoSpaceDN w:val="0"/>
        <w:adjustRightInd w:val="0"/>
        <w:jc w:val="center"/>
        <w:outlineLvl w:val="1"/>
        <w:rPr>
          <w:color w:val="000000"/>
          <w:sz w:val="28"/>
          <w:szCs w:val="28"/>
        </w:rPr>
      </w:pPr>
    </w:p>
    <w:p w:rsidR="0044309E" w:rsidRPr="00796E35" w:rsidRDefault="0044309E" w:rsidP="0044309E">
      <w:pPr>
        <w:widowControl w:val="0"/>
        <w:tabs>
          <w:tab w:val="left" w:pos="851"/>
        </w:tabs>
        <w:autoSpaceDE w:val="0"/>
        <w:autoSpaceDN w:val="0"/>
        <w:adjustRightInd w:val="0"/>
        <w:jc w:val="center"/>
        <w:outlineLvl w:val="1"/>
        <w:rPr>
          <w:rFonts w:eastAsia="DejaVu Sans"/>
          <w:kern w:val="3"/>
          <w:sz w:val="28"/>
          <w:szCs w:val="28"/>
          <w:lang w:eastAsia="zh-CN" w:bidi="hi-IN"/>
        </w:rPr>
      </w:pPr>
      <w:r w:rsidRPr="00796E35">
        <w:rPr>
          <w:sz w:val="28"/>
          <w:szCs w:val="28"/>
        </w:rPr>
        <w:t>3.2.1. ПОРЯДОК ОСУЩЕСТВЛЕНИЯ</w:t>
      </w:r>
      <w:r w:rsidR="005B357D" w:rsidRPr="00796E35">
        <w:rPr>
          <w:rFonts w:eastAsia="DejaVu Sans"/>
          <w:kern w:val="3"/>
          <w:sz w:val="28"/>
          <w:szCs w:val="28"/>
          <w:lang w:eastAsia="zh-CN" w:bidi="hi-IN"/>
        </w:rPr>
        <w:t xml:space="preserve"> </w:t>
      </w:r>
      <w:r w:rsidRPr="00796E35">
        <w:rPr>
          <w:rFonts w:eastAsia="DejaVu Sans"/>
          <w:kern w:val="3"/>
          <w:sz w:val="28"/>
          <w:szCs w:val="28"/>
          <w:lang w:eastAsia="zh-CN" w:bidi="hi-IN"/>
        </w:rPr>
        <w:t>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СООТВЕСТВИИ С ПОЛОЖЕНИЯМИ СТАТЬИ 10 ФЕДЕРАЛЬНОГО ЗАКОНА ОТ 27 ИЮЛЯ 2010 ГОДА</w:t>
      </w:r>
      <w:r w:rsidR="005B357D" w:rsidRPr="00796E35">
        <w:rPr>
          <w:rFonts w:eastAsia="DejaVu Sans"/>
          <w:kern w:val="3"/>
          <w:sz w:val="28"/>
          <w:szCs w:val="28"/>
          <w:lang w:eastAsia="zh-CN" w:bidi="hi-IN"/>
        </w:rPr>
        <w:t xml:space="preserve"> </w:t>
      </w:r>
      <w:r w:rsidRPr="00796E35">
        <w:rPr>
          <w:rFonts w:eastAsia="DejaVu Sans"/>
          <w:kern w:val="3"/>
          <w:sz w:val="28"/>
          <w:szCs w:val="28"/>
          <w:lang w:eastAsia="zh-CN" w:bidi="hi-IN"/>
        </w:rPr>
        <w:t>№ 210-ФЗ «ОБ ОРГАНИЗАЦИИ ПРЕДОСТАВЛЕНИЯ ГОСУДАРСТВЕННЫХ И МУНИЦИПАЛЬНЫХ УСЛУГ»</w:t>
      </w:r>
    </w:p>
    <w:p w:rsidR="0044309E" w:rsidRPr="00796E35" w:rsidRDefault="0044309E" w:rsidP="00997619">
      <w:pPr>
        <w:autoSpaceDE w:val="0"/>
        <w:autoSpaceDN w:val="0"/>
        <w:adjustRightInd w:val="0"/>
        <w:jc w:val="center"/>
        <w:outlineLvl w:val="1"/>
        <w:rPr>
          <w:sz w:val="28"/>
          <w:szCs w:val="28"/>
        </w:rPr>
      </w:pPr>
    </w:p>
    <w:p w:rsidR="009175CC" w:rsidRPr="00334654" w:rsidRDefault="00D338BB" w:rsidP="009175CC">
      <w:pPr>
        <w:suppressAutoHyphens/>
        <w:ind w:firstLine="709"/>
        <w:jc w:val="both"/>
        <w:rPr>
          <w:sz w:val="28"/>
          <w:szCs w:val="28"/>
        </w:rPr>
      </w:pPr>
      <w:r w:rsidRPr="00334654">
        <w:rPr>
          <w:sz w:val="28"/>
          <w:szCs w:val="28"/>
        </w:rPr>
        <w:t>3.2</w:t>
      </w:r>
      <w:r w:rsidR="009175CC" w:rsidRPr="00334654">
        <w:rPr>
          <w:sz w:val="28"/>
          <w:szCs w:val="28"/>
        </w:rPr>
        <w:t>.1.</w:t>
      </w:r>
      <w:r w:rsidR="008113EA" w:rsidRPr="00334654">
        <w:rPr>
          <w:sz w:val="28"/>
          <w:szCs w:val="28"/>
        </w:rPr>
        <w:t>1.</w:t>
      </w:r>
      <w:r w:rsidR="009175CC" w:rsidRPr="00334654">
        <w:rPr>
          <w:sz w:val="28"/>
          <w:szCs w:val="28"/>
        </w:rPr>
        <w:t xml:space="preserve"> </w:t>
      </w:r>
      <w:r w:rsidR="00101A22" w:rsidRPr="00334654">
        <w:rPr>
          <w:sz w:val="28"/>
          <w:szCs w:val="28"/>
        </w:rPr>
        <w:t>Предоставление муниципальной услуги включает в себя следующие административные процедуры (действия) в электронной форме</w:t>
      </w:r>
      <w:r w:rsidR="009175CC" w:rsidRPr="00334654">
        <w:rPr>
          <w:sz w:val="28"/>
          <w:szCs w:val="28"/>
        </w:rPr>
        <w:t>:</w:t>
      </w:r>
    </w:p>
    <w:p w:rsidR="00117A40" w:rsidRPr="001A2E86" w:rsidRDefault="00117A40" w:rsidP="00117A40">
      <w:pPr>
        <w:widowControl w:val="0"/>
        <w:autoSpaceDE w:val="0"/>
        <w:autoSpaceDN w:val="0"/>
        <w:adjustRightInd w:val="0"/>
        <w:ind w:firstLine="708"/>
        <w:jc w:val="both"/>
        <w:rPr>
          <w:color w:val="000000"/>
          <w:sz w:val="28"/>
          <w:szCs w:val="28"/>
        </w:rPr>
      </w:pPr>
      <w:bookmarkStart w:id="21" w:name="sub_10021"/>
      <w:bookmarkStart w:id="22" w:name="sub_1007"/>
      <w:bookmarkEnd w:id="21"/>
      <w:bookmarkEnd w:id="22"/>
      <w:r w:rsidRPr="001A2E86">
        <w:rPr>
          <w:color w:val="000000"/>
          <w:sz w:val="28"/>
          <w:szCs w:val="28"/>
        </w:rPr>
        <w:t>1) получение информации о порядке и сроках предоставления муниципальной услуги;</w:t>
      </w:r>
    </w:p>
    <w:p w:rsidR="00117A40" w:rsidRPr="001A2E86" w:rsidRDefault="00117A40" w:rsidP="00117A40">
      <w:pPr>
        <w:widowControl w:val="0"/>
        <w:autoSpaceDE w:val="0"/>
        <w:autoSpaceDN w:val="0"/>
        <w:adjustRightInd w:val="0"/>
        <w:ind w:firstLine="708"/>
        <w:jc w:val="both"/>
        <w:rPr>
          <w:color w:val="000000"/>
          <w:sz w:val="28"/>
          <w:szCs w:val="28"/>
        </w:rPr>
      </w:pPr>
      <w:r w:rsidRPr="001A2E86">
        <w:rPr>
          <w:color w:val="000000"/>
          <w:sz w:val="28"/>
          <w:szCs w:val="28"/>
        </w:rPr>
        <w:t>2)</w:t>
      </w:r>
      <w:r w:rsidR="00BC3304" w:rsidRPr="001A2E86">
        <w:rPr>
          <w:color w:val="000000"/>
          <w:sz w:val="28"/>
          <w:szCs w:val="28"/>
        </w:rPr>
        <w:t xml:space="preserve"> </w:t>
      </w:r>
      <w:r w:rsidRPr="001A2E86">
        <w:rPr>
          <w:color w:val="000000"/>
          <w:sz w:val="28"/>
          <w:szCs w:val="28"/>
        </w:rPr>
        <w:t xml:space="preserve">запись на прием в </w:t>
      </w:r>
      <w:r w:rsidR="00D51932" w:rsidRPr="001A2E86">
        <w:rPr>
          <w:color w:val="000000"/>
          <w:sz w:val="28"/>
          <w:szCs w:val="28"/>
        </w:rPr>
        <w:t>Уполномоченный орган</w:t>
      </w:r>
      <w:r w:rsidRPr="001A2E86">
        <w:rPr>
          <w:color w:val="000000"/>
          <w:sz w:val="28"/>
          <w:szCs w:val="28"/>
        </w:rPr>
        <w:t xml:space="preserve">, </w:t>
      </w:r>
      <w:r w:rsidR="00997D51" w:rsidRPr="001A2E86">
        <w:rPr>
          <w:color w:val="000000"/>
          <w:sz w:val="28"/>
          <w:szCs w:val="28"/>
        </w:rPr>
        <w:t>МФЦ</w:t>
      </w:r>
      <w:r w:rsidRPr="001A2E86">
        <w:rPr>
          <w:color w:val="000000"/>
          <w:sz w:val="28"/>
          <w:szCs w:val="28"/>
        </w:rPr>
        <w:t xml:space="preserve"> предоставления муниципальных услуг для подачи запроса </w:t>
      </w:r>
      <w:r w:rsidRPr="001A2E86">
        <w:rPr>
          <w:color w:val="000000"/>
          <w:sz w:val="28"/>
          <w:szCs w:val="28"/>
        </w:rPr>
        <w:br/>
        <w:t>о предоставлении муниципальной услуги;</w:t>
      </w:r>
    </w:p>
    <w:p w:rsidR="00117A40" w:rsidRPr="001A2E86" w:rsidRDefault="00117A40" w:rsidP="00117A40">
      <w:pPr>
        <w:widowControl w:val="0"/>
        <w:autoSpaceDE w:val="0"/>
        <w:autoSpaceDN w:val="0"/>
        <w:adjustRightInd w:val="0"/>
        <w:ind w:firstLine="708"/>
        <w:jc w:val="both"/>
        <w:rPr>
          <w:color w:val="000000"/>
          <w:sz w:val="28"/>
          <w:szCs w:val="28"/>
        </w:rPr>
      </w:pPr>
      <w:r w:rsidRPr="001A2E86">
        <w:rPr>
          <w:color w:val="000000"/>
          <w:sz w:val="28"/>
          <w:szCs w:val="28"/>
        </w:rPr>
        <w:t>3) формирование запроса о предоставлении муниципальной услуги;</w:t>
      </w:r>
    </w:p>
    <w:p w:rsidR="00117A40" w:rsidRPr="001A2E86" w:rsidRDefault="00117A40" w:rsidP="00117A40">
      <w:pPr>
        <w:widowControl w:val="0"/>
        <w:autoSpaceDE w:val="0"/>
        <w:autoSpaceDN w:val="0"/>
        <w:adjustRightInd w:val="0"/>
        <w:ind w:firstLine="708"/>
        <w:jc w:val="both"/>
        <w:rPr>
          <w:color w:val="000000"/>
          <w:sz w:val="28"/>
          <w:szCs w:val="28"/>
        </w:rPr>
      </w:pPr>
      <w:r w:rsidRPr="001A2E86">
        <w:rPr>
          <w:color w:val="000000"/>
          <w:sz w:val="28"/>
          <w:szCs w:val="28"/>
        </w:rPr>
        <w:t xml:space="preserve">4) прием и регистрация </w:t>
      </w:r>
      <w:r w:rsidR="00D51932" w:rsidRPr="001A2E86">
        <w:rPr>
          <w:color w:val="000000"/>
          <w:sz w:val="28"/>
          <w:szCs w:val="28"/>
        </w:rPr>
        <w:t>Уполномоченным органов</w:t>
      </w:r>
      <w:r w:rsidR="002D53D6">
        <w:rPr>
          <w:color w:val="000000"/>
          <w:sz w:val="28"/>
          <w:szCs w:val="28"/>
        </w:rPr>
        <w:t>,</w:t>
      </w:r>
      <w:r w:rsidRPr="001A2E86">
        <w:rPr>
          <w:color w:val="000000"/>
          <w:sz w:val="28"/>
          <w:szCs w:val="28"/>
        </w:rPr>
        <w:t xml:space="preserve"> запроса </w:t>
      </w:r>
      <w:r w:rsidRPr="001A2E86">
        <w:rPr>
          <w:color w:val="000000"/>
          <w:sz w:val="28"/>
          <w:szCs w:val="28"/>
        </w:rPr>
        <w:br/>
        <w:t>и иных документов, необходимых для предоставления муниципальной услуги;</w:t>
      </w:r>
    </w:p>
    <w:p w:rsidR="00117A40" w:rsidRPr="001A2E86" w:rsidRDefault="006354DA" w:rsidP="00117A40">
      <w:pPr>
        <w:widowControl w:val="0"/>
        <w:autoSpaceDE w:val="0"/>
        <w:autoSpaceDN w:val="0"/>
        <w:adjustRightInd w:val="0"/>
        <w:ind w:firstLine="708"/>
        <w:jc w:val="both"/>
        <w:rPr>
          <w:color w:val="000000"/>
          <w:sz w:val="28"/>
          <w:szCs w:val="28"/>
        </w:rPr>
      </w:pPr>
      <w:r>
        <w:rPr>
          <w:color w:val="000000"/>
          <w:sz w:val="28"/>
          <w:szCs w:val="28"/>
        </w:rPr>
        <w:t>5</w:t>
      </w:r>
      <w:r w:rsidR="00117A40" w:rsidRPr="001A2E86">
        <w:rPr>
          <w:color w:val="000000"/>
          <w:sz w:val="28"/>
          <w:szCs w:val="28"/>
        </w:rPr>
        <w:t>) получение результата предоставления муниципальной услуги;</w:t>
      </w:r>
    </w:p>
    <w:p w:rsidR="00117A40" w:rsidRPr="001A2E86" w:rsidRDefault="006354DA" w:rsidP="00117A40">
      <w:pPr>
        <w:widowControl w:val="0"/>
        <w:autoSpaceDE w:val="0"/>
        <w:autoSpaceDN w:val="0"/>
        <w:adjustRightInd w:val="0"/>
        <w:ind w:firstLine="708"/>
        <w:jc w:val="both"/>
        <w:rPr>
          <w:color w:val="000000"/>
          <w:sz w:val="28"/>
          <w:szCs w:val="28"/>
        </w:rPr>
      </w:pPr>
      <w:r>
        <w:rPr>
          <w:color w:val="000000"/>
          <w:sz w:val="28"/>
          <w:szCs w:val="28"/>
        </w:rPr>
        <w:t>6</w:t>
      </w:r>
      <w:r w:rsidR="00117A40" w:rsidRPr="001A2E86">
        <w:rPr>
          <w:color w:val="000000"/>
          <w:sz w:val="28"/>
          <w:szCs w:val="28"/>
        </w:rPr>
        <w:t>)</w:t>
      </w:r>
      <w:r w:rsidR="00D51932" w:rsidRPr="001A2E86">
        <w:rPr>
          <w:color w:val="000000"/>
          <w:sz w:val="28"/>
          <w:szCs w:val="28"/>
        </w:rPr>
        <w:t xml:space="preserve"> </w:t>
      </w:r>
      <w:r w:rsidR="00117A40" w:rsidRPr="001A2E86">
        <w:rPr>
          <w:color w:val="000000"/>
          <w:sz w:val="28"/>
          <w:szCs w:val="28"/>
        </w:rPr>
        <w:t>получение сведений о ходе выполнения запроса;</w:t>
      </w:r>
    </w:p>
    <w:p w:rsidR="00260C49" w:rsidRPr="001A2E86" w:rsidRDefault="006354DA" w:rsidP="00117A40">
      <w:pPr>
        <w:widowControl w:val="0"/>
        <w:autoSpaceDE w:val="0"/>
        <w:autoSpaceDN w:val="0"/>
        <w:adjustRightInd w:val="0"/>
        <w:ind w:firstLine="708"/>
        <w:jc w:val="both"/>
        <w:rPr>
          <w:color w:val="000000"/>
          <w:sz w:val="28"/>
          <w:szCs w:val="28"/>
        </w:rPr>
      </w:pPr>
      <w:r>
        <w:rPr>
          <w:color w:val="000000"/>
          <w:sz w:val="28"/>
          <w:szCs w:val="28"/>
        </w:rPr>
        <w:t>7</w:t>
      </w:r>
      <w:r w:rsidR="00260C49" w:rsidRPr="001A2E86">
        <w:rPr>
          <w:color w:val="000000"/>
          <w:sz w:val="28"/>
          <w:szCs w:val="28"/>
        </w:rPr>
        <w:t>) осуществление оценки качества предоставления услуги;</w:t>
      </w:r>
    </w:p>
    <w:p w:rsidR="0015409B" w:rsidRPr="001A2E86" w:rsidRDefault="006354DA" w:rsidP="00117A40">
      <w:pPr>
        <w:widowControl w:val="0"/>
        <w:autoSpaceDE w:val="0"/>
        <w:autoSpaceDN w:val="0"/>
        <w:adjustRightInd w:val="0"/>
        <w:ind w:firstLine="708"/>
        <w:jc w:val="both"/>
        <w:rPr>
          <w:color w:val="000000"/>
          <w:sz w:val="28"/>
          <w:szCs w:val="28"/>
        </w:rPr>
      </w:pPr>
      <w:r>
        <w:rPr>
          <w:color w:val="000000"/>
          <w:sz w:val="28"/>
          <w:szCs w:val="28"/>
        </w:rPr>
        <w:t>8</w:t>
      </w:r>
      <w:r w:rsidR="0015409B" w:rsidRPr="001A2E86">
        <w:rPr>
          <w:color w:val="000000"/>
          <w:sz w:val="28"/>
          <w:szCs w:val="28"/>
        </w:rPr>
        <w:t>) досудебное (внесудебное) обжалование решений и действий (бездействий органа (организации), должностного лица органа (органи</w:t>
      </w:r>
      <w:r w:rsidR="00260C49" w:rsidRPr="001A2E86">
        <w:rPr>
          <w:color w:val="000000"/>
          <w:sz w:val="28"/>
          <w:szCs w:val="28"/>
        </w:rPr>
        <w:t>зации) муниципального служащего.</w:t>
      </w:r>
    </w:p>
    <w:p w:rsidR="00227162" w:rsidRPr="001C131A" w:rsidRDefault="009175CC" w:rsidP="00227162">
      <w:pPr>
        <w:autoSpaceDE w:val="0"/>
        <w:autoSpaceDN w:val="0"/>
        <w:adjustRightInd w:val="0"/>
        <w:ind w:firstLine="709"/>
        <w:jc w:val="both"/>
        <w:rPr>
          <w:sz w:val="28"/>
          <w:szCs w:val="28"/>
          <w:lang w:eastAsia="en-US"/>
        </w:rPr>
      </w:pPr>
      <w:r w:rsidRPr="001A2E86">
        <w:rPr>
          <w:color w:val="000000"/>
          <w:sz w:val="28"/>
          <w:szCs w:val="28"/>
        </w:rPr>
        <w:t xml:space="preserve">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w:t>
      </w:r>
      <w:r w:rsidRPr="001C131A">
        <w:rPr>
          <w:sz w:val="28"/>
          <w:szCs w:val="28"/>
        </w:rPr>
        <w:t xml:space="preserve">опубликованной на Едином портале, </w:t>
      </w:r>
      <w:r w:rsidR="00C70131" w:rsidRPr="00C70131">
        <w:rPr>
          <w:sz w:val="28"/>
          <w:szCs w:val="28"/>
        </w:rPr>
        <w:t>Региональном портале</w:t>
      </w:r>
      <w:r w:rsidR="00227162" w:rsidRPr="001C131A">
        <w:rPr>
          <w:sz w:val="28"/>
          <w:szCs w:val="28"/>
          <w:lang w:eastAsia="en-US"/>
        </w:rPr>
        <w:t>.</w:t>
      </w:r>
    </w:p>
    <w:p w:rsidR="009175CC" w:rsidRPr="001A2E86" w:rsidRDefault="009175CC" w:rsidP="009175CC">
      <w:pPr>
        <w:widowControl w:val="0"/>
        <w:suppressAutoHyphens/>
        <w:ind w:firstLine="709"/>
        <w:jc w:val="both"/>
        <w:rPr>
          <w:color w:val="000000"/>
          <w:sz w:val="28"/>
          <w:szCs w:val="28"/>
        </w:rPr>
      </w:pPr>
      <w:r w:rsidRPr="001C131A">
        <w:rPr>
          <w:sz w:val="28"/>
          <w:szCs w:val="28"/>
        </w:rPr>
        <w:t>Заявитель</w:t>
      </w:r>
      <w:r w:rsidR="00AA2EE7" w:rsidRPr="001C131A">
        <w:rPr>
          <w:sz w:val="28"/>
          <w:szCs w:val="28"/>
        </w:rPr>
        <w:t xml:space="preserve"> </w:t>
      </w:r>
      <w:r w:rsidRPr="001C131A">
        <w:rPr>
          <w:sz w:val="28"/>
          <w:szCs w:val="28"/>
        </w:rPr>
        <w:t xml:space="preserve">вправе отозвать свое заявление на любой стадии рассмотрения, согласования или подготовки документа </w:t>
      </w:r>
      <w:r w:rsidR="00C04DA1" w:rsidRPr="001C131A">
        <w:rPr>
          <w:spacing w:val="-4"/>
          <w:sz w:val="28"/>
          <w:szCs w:val="28"/>
        </w:rPr>
        <w:t>У</w:t>
      </w:r>
      <w:r w:rsidR="00954078" w:rsidRPr="001C131A">
        <w:rPr>
          <w:spacing w:val="-4"/>
          <w:sz w:val="28"/>
          <w:szCs w:val="28"/>
        </w:rPr>
        <w:t>полномоченным органом</w:t>
      </w:r>
      <w:r w:rsidRPr="001C131A">
        <w:rPr>
          <w:sz w:val="28"/>
          <w:szCs w:val="28"/>
        </w:rPr>
        <w:t xml:space="preserve">, </w:t>
      </w:r>
      <w:r w:rsidRPr="001C131A">
        <w:rPr>
          <w:sz w:val="28"/>
          <w:szCs w:val="28"/>
        </w:rPr>
        <w:lastRenderedPageBreak/>
        <w:t>обратившись с соответствующим</w:t>
      </w:r>
      <w:r w:rsidRPr="001A2E86">
        <w:rPr>
          <w:color w:val="000000"/>
          <w:sz w:val="28"/>
          <w:szCs w:val="28"/>
        </w:rPr>
        <w:t xml:space="preserve"> заявлением в </w:t>
      </w:r>
      <w:r w:rsidR="00C04DA1" w:rsidRPr="001A2E86">
        <w:rPr>
          <w:color w:val="000000"/>
          <w:spacing w:val="-4"/>
          <w:sz w:val="28"/>
          <w:szCs w:val="28"/>
        </w:rPr>
        <w:t>У</w:t>
      </w:r>
      <w:r w:rsidR="00954078" w:rsidRPr="001A2E86">
        <w:rPr>
          <w:color w:val="000000"/>
          <w:spacing w:val="-4"/>
          <w:sz w:val="28"/>
          <w:szCs w:val="28"/>
        </w:rPr>
        <w:t>полномоченный орган</w:t>
      </w:r>
      <w:r w:rsidRPr="001A2E86">
        <w:rPr>
          <w:color w:val="000000"/>
          <w:sz w:val="28"/>
          <w:szCs w:val="28"/>
        </w:rPr>
        <w:t>, в том числе в электронной форме, либо в МФЦ.</w:t>
      </w:r>
    </w:p>
    <w:p w:rsidR="009175CC" w:rsidRPr="001A2E86" w:rsidRDefault="00D338BB" w:rsidP="009175CC">
      <w:pPr>
        <w:widowControl w:val="0"/>
        <w:suppressAutoHyphens/>
        <w:ind w:firstLine="709"/>
        <w:jc w:val="both"/>
        <w:rPr>
          <w:rFonts w:eastAsia="DejaVu Sans"/>
          <w:color w:val="000000"/>
          <w:sz w:val="28"/>
          <w:szCs w:val="28"/>
        </w:rPr>
      </w:pPr>
      <w:r w:rsidRPr="001A2E86">
        <w:rPr>
          <w:rFonts w:eastAsia="DejaVu Sans"/>
          <w:color w:val="000000"/>
          <w:sz w:val="28"/>
          <w:szCs w:val="28"/>
        </w:rPr>
        <w:t>3.2</w:t>
      </w:r>
      <w:r w:rsidR="009175CC" w:rsidRPr="001A2E86">
        <w:rPr>
          <w:rFonts w:eastAsia="DejaVu Sans"/>
          <w:color w:val="000000"/>
          <w:sz w:val="28"/>
          <w:szCs w:val="28"/>
        </w:rPr>
        <w:t>.</w:t>
      </w:r>
      <w:r w:rsidR="008113EA" w:rsidRPr="001A2E86">
        <w:rPr>
          <w:rFonts w:eastAsia="DejaVu Sans"/>
          <w:color w:val="000000"/>
          <w:sz w:val="28"/>
          <w:szCs w:val="28"/>
        </w:rPr>
        <w:t>1.</w:t>
      </w:r>
      <w:r w:rsidR="009175CC" w:rsidRPr="001A2E86">
        <w:rPr>
          <w:rFonts w:eastAsia="DejaVu Sans"/>
          <w:color w:val="000000"/>
          <w:sz w:val="28"/>
          <w:szCs w:val="28"/>
        </w:rPr>
        <w:t>2. Получение информации о порядке и сроках предоставления муниципальной услуги.</w:t>
      </w:r>
    </w:p>
    <w:p w:rsidR="009E5441" w:rsidRPr="001A2E86" w:rsidRDefault="009E5441" w:rsidP="009E5441">
      <w:pPr>
        <w:autoSpaceDE w:val="0"/>
        <w:autoSpaceDN w:val="0"/>
        <w:adjustRightInd w:val="0"/>
        <w:ind w:firstLine="851"/>
        <w:jc w:val="both"/>
        <w:rPr>
          <w:color w:val="000000"/>
          <w:sz w:val="28"/>
          <w:szCs w:val="28"/>
        </w:rPr>
      </w:pPr>
      <w:r w:rsidRPr="001A2E86">
        <w:rPr>
          <w:color w:val="000000"/>
          <w:sz w:val="28"/>
          <w:szCs w:val="28"/>
        </w:rPr>
        <w:t xml:space="preserve">Информация о предоставлении муниципальной услуги размещается на Едином портале, </w:t>
      </w:r>
      <w:r w:rsidR="00C70131" w:rsidRPr="00C70131">
        <w:rPr>
          <w:sz w:val="28"/>
          <w:szCs w:val="28"/>
        </w:rPr>
        <w:t>Региональном портале</w:t>
      </w:r>
      <w:r w:rsidRPr="001A2E86">
        <w:rPr>
          <w:color w:val="000000"/>
          <w:sz w:val="28"/>
          <w:szCs w:val="28"/>
        </w:rPr>
        <w:t>, а также на официальном сайте.</w:t>
      </w:r>
    </w:p>
    <w:p w:rsidR="009E5441" w:rsidRPr="0098354D" w:rsidRDefault="009E5441" w:rsidP="009E5441">
      <w:pPr>
        <w:autoSpaceDE w:val="0"/>
        <w:autoSpaceDN w:val="0"/>
        <w:adjustRightInd w:val="0"/>
        <w:ind w:firstLine="851"/>
        <w:jc w:val="both"/>
        <w:rPr>
          <w:sz w:val="28"/>
          <w:szCs w:val="28"/>
        </w:rPr>
      </w:pPr>
      <w:r w:rsidRPr="001C131A">
        <w:rPr>
          <w:sz w:val="28"/>
          <w:szCs w:val="28"/>
        </w:rPr>
        <w:t xml:space="preserve">На Едином портале, </w:t>
      </w:r>
      <w:r w:rsidR="00C70131" w:rsidRPr="00C70131">
        <w:rPr>
          <w:sz w:val="28"/>
          <w:szCs w:val="28"/>
        </w:rPr>
        <w:t>Региональном портале</w:t>
      </w:r>
      <w:r w:rsidR="00942BC9">
        <w:rPr>
          <w:sz w:val="28"/>
          <w:szCs w:val="28"/>
        </w:rPr>
        <w:t xml:space="preserve"> </w:t>
      </w:r>
      <w:r w:rsidRPr="0098354D">
        <w:rPr>
          <w:sz w:val="28"/>
          <w:szCs w:val="28"/>
        </w:rPr>
        <w:t>размещается следующая информация:</w:t>
      </w:r>
    </w:p>
    <w:p w:rsidR="009E5441" w:rsidRPr="001C131A" w:rsidRDefault="009E5441" w:rsidP="009E5441">
      <w:pPr>
        <w:autoSpaceDE w:val="0"/>
        <w:autoSpaceDN w:val="0"/>
        <w:adjustRightInd w:val="0"/>
        <w:ind w:firstLine="851"/>
        <w:jc w:val="both"/>
        <w:rPr>
          <w:sz w:val="28"/>
          <w:szCs w:val="28"/>
        </w:rPr>
      </w:pPr>
      <w:r w:rsidRPr="0098354D">
        <w:rPr>
          <w:sz w:val="28"/>
          <w:szCs w:val="28"/>
        </w:rPr>
        <w:t xml:space="preserve">1) исчерпывающий перечень документов, необходимых </w:t>
      </w:r>
      <w:r w:rsidRPr="0098354D">
        <w:rPr>
          <w:sz w:val="28"/>
          <w:szCs w:val="28"/>
        </w:rPr>
        <w:br/>
        <w:t xml:space="preserve">для предоставления муниципальной услуги, требования </w:t>
      </w:r>
      <w:r w:rsidRPr="0098354D">
        <w:rPr>
          <w:sz w:val="28"/>
          <w:szCs w:val="28"/>
        </w:rPr>
        <w:br/>
        <w:t>к оформлению</w:t>
      </w:r>
      <w:r w:rsidRPr="001C131A">
        <w:rPr>
          <w:sz w:val="28"/>
          <w:szCs w:val="28"/>
        </w:rPr>
        <w:t xml:space="preserve"> указанных документов, а также перечень документов, которые заявитель</w:t>
      </w:r>
      <w:r w:rsidR="00AA2EE7" w:rsidRPr="001C131A">
        <w:rPr>
          <w:sz w:val="28"/>
          <w:szCs w:val="28"/>
        </w:rPr>
        <w:t xml:space="preserve"> </w:t>
      </w:r>
      <w:r w:rsidRPr="001C131A">
        <w:rPr>
          <w:sz w:val="28"/>
          <w:szCs w:val="28"/>
        </w:rPr>
        <w:t xml:space="preserve"> вправе представить по собственной инициативе;</w:t>
      </w:r>
    </w:p>
    <w:p w:rsidR="009E5441" w:rsidRPr="001C131A" w:rsidRDefault="009E5441" w:rsidP="009E5441">
      <w:pPr>
        <w:autoSpaceDE w:val="0"/>
        <w:autoSpaceDN w:val="0"/>
        <w:adjustRightInd w:val="0"/>
        <w:ind w:firstLine="851"/>
        <w:jc w:val="both"/>
        <w:rPr>
          <w:sz w:val="28"/>
          <w:szCs w:val="28"/>
        </w:rPr>
      </w:pPr>
      <w:r w:rsidRPr="001C131A">
        <w:rPr>
          <w:sz w:val="28"/>
          <w:szCs w:val="28"/>
        </w:rPr>
        <w:t>2) круг заявителей;</w:t>
      </w:r>
    </w:p>
    <w:p w:rsidR="009E5441" w:rsidRPr="001A2E86" w:rsidRDefault="009E5441" w:rsidP="009E5441">
      <w:pPr>
        <w:autoSpaceDE w:val="0"/>
        <w:autoSpaceDN w:val="0"/>
        <w:adjustRightInd w:val="0"/>
        <w:ind w:firstLine="851"/>
        <w:jc w:val="both"/>
        <w:rPr>
          <w:color w:val="000000"/>
          <w:sz w:val="28"/>
          <w:szCs w:val="28"/>
        </w:rPr>
      </w:pPr>
      <w:r w:rsidRPr="001A2E86">
        <w:rPr>
          <w:color w:val="000000"/>
          <w:sz w:val="28"/>
          <w:szCs w:val="28"/>
        </w:rPr>
        <w:t>3) срок предоставления муниципальной услуги;</w:t>
      </w:r>
    </w:p>
    <w:p w:rsidR="009E5441" w:rsidRPr="001A2E86" w:rsidRDefault="009E5441" w:rsidP="009E5441">
      <w:pPr>
        <w:autoSpaceDE w:val="0"/>
        <w:autoSpaceDN w:val="0"/>
        <w:adjustRightInd w:val="0"/>
        <w:ind w:firstLine="851"/>
        <w:jc w:val="both"/>
        <w:rPr>
          <w:color w:val="000000"/>
          <w:sz w:val="28"/>
          <w:szCs w:val="28"/>
        </w:rPr>
      </w:pPr>
      <w:r w:rsidRPr="001A2E86">
        <w:rPr>
          <w:color w:val="000000"/>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9E5441" w:rsidRPr="001A2E86" w:rsidRDefault="009E5441" w:rsidP="009E5441">
      <w:pPr>
        <w:autoSpaceDE w:val="0"/>
        <w:autoSpaceDN w:val="0"/>
        <w:adjustRightInd w:val="0"/>
        <w:ind w:firstLine="851"/>
        <w:jc w:val="both"/>
        <w:rPr>
          <w:color w:val="000000"/>
          <w:sz w:val="28"/>
          <w:szCs w:val="28"/>
        </w:rPr>
      </w:pPr>
      <w:r w:rsidRPr="001A2E86">
        <w:rPr>
          <w:color w:val="000000"/>
          <w:sz w:val="28"/>
          <w:szCs w:val="28"/>
        </w:rPr>
        <w:t>5) размер государственной пошлины, взимаемой за предоставление муниципальной услуги;</w:t>
      </w:r>
    </w:p>
    <w:p w:rsidR="009E5441" w:rsidRPr="0098354D" w:rsidRDefault="009E5441" w:rsidP="009E5441">
      <w:pPr>
        <w:autoSpaceDE w:val="0"/>
        <w:autoSpaceDN w:val="0"/>
        <w:adjustRightInd w:val="0"/>
        <w:ind w:firstLine="851"/>
        <w:jc w:val="both"/>
        <w:rPr>
          <w:color w:val="000000"/>
          <w:sz w:val="28"/>
          <w:szCs w:val="28"/>
        </w:rPr>
      </w:pPr>
      <w:r w:rsidRPr="001A2E86">
        <w:rPr>
          <w:color w:val="000000"/>
          <w:sz w:val="28"/>
          <w:szCs w:val="28"/>
        </w:rPr>
        <w:t xml:space="preserve">6) исчерпывающий </w:t>
      </w:r>
      <w:r w:rsidRPr="0098354D">
        <w:rPr>
          <w:color w:val="000000"/>
          <w:sz w:val="28"/>
          <w:szCs w:val="28"/>
        </w:rPr>
        <w:t xml:space="preserve">перечень оснований для приостановления или отказа </w:t>
      </w:r>
      <w:r w:rsidRPr="0098354D">
        <w:rPr>
          <w:color w:val="000000"/>
          <w:sz w:val="28"/>
          <w:szCs w:val="28"/>
        </w:rPr>
        <w:br/>
        <w:t>в предоставлении муниципальной услуги;</w:t>
      </w:r>
    </w:p>
    <w:p w:rsidR="00101A22" w:rsidRPr="0098354D" w:rsidRDefault="00101A22" w:rsidP="009E5441">
      <w:pPr>
        <w:autoSpaceDE w:val="0"/>
        <w:autoSpaceDN w:val="0"/>
        <w:adjustRightInd w:val="0"/>
        <w:ind w:firstLine="851"/>
        <w:jc w:val="both"/>
        <w:rPr>
          <w:color w:val="000000"/>
          <w:sz w:val="28"/>
          <w:szCs w:val="28"/>
        </w:rPr>
      </w:pPr>
      <w:r w:rsidRPr="0098354D">
        <w:rPr>
          <w:color w:val="000000"/>
          <w:sz w:val="28"/>
          <w:szCs w:val="28"/>
        </w:rPr>
        <w:t xml:space="preserve">7) о праве заявителя на досудебное (внесудебное) обжалование решений действий (бездействия), принятых (осуществляемых) в </w:t>
      </w:r>
      <w:r w:rsidR="006E0D25" w:rsidRPr="0098354D">
        <w:rPr>
          <w:color w:val="000000"/>
          <w:sz w:val="28"/>
          <w:szCs w:val="28"/>
        </w:rPr>
        <w:t>х</w:t>
      </w:r>
      <w:r w:rsidRPr="0098354D">
        <w:rPr>
          <w:color w:val="000000"/>
          <w:sz w:val="28"/>
          <w:szCs w:val="28"/>
        </w:rPr>
        <w:t>оде предоставления муниципальной услуги</w:t>
      </w:r>
    </w:p>
    <w:p w:rsidR="009E5441" w:rsidRPr="0098354D" w:rsidRDefault="00101A22" w:rsidP="009E5441">
      <w:pPr>
        <w:autoSpaceDE w:val="0"/>
        <w:autoSpaceDN w:val="0"/>
        <w:adjustRightInd w:val="0"/>
        <w:ind w:firstLine="851"/>
        <w:jc w:val="both"/>
        <w:rPr>
          <w:color w:val="000000"/>
          <w:sz w:val="28"/>
          <w:szCs w:val="28"/>
        </w:rPr>
      </w:pPr>
      <w:r w:rsidRPr="0098354D">
        <w:rPr>
          <w:color w:val="000000"/>
          <w:sz w:val="28"/>
          <w:szCs w:val="28"/>
        </w:rPr>
        <w:t>8</w:t>
      </w:r>
      <w:r w:rsidR="009E5441" w:rsidRPr="0098354D">
        <w:rPr>
          <w:color w:val="000000"/>
          <w:sz w:val="28"/>
          <w:szCs w:val="28"/>
        </w:rPr>
        <w:t xml:space="preserve">) формы заявлений (уведомлений, сообщений), используемые </w:t>
      </w:r>
      <w:r w:rsidR="009E5441" w:rsidRPr="0098354D">
        <w:rPr>
          <w:color w:val="000000"/>
          <w:sz w:val="28"/>
          <w:szCs w:val="28"/>
        </w:rPr>
        <w:br/>
        <w:t>при предоставлении муниципальной</w:t>
      </w:r>
      <w:r w:rsidR="00CD6AE1" w:rsidRPr="0098354D">
        <w:rPr>
          <w:color w:val="000000"/>
          <w:sz w:val="28"/>
          <w:szCs w:val="28"/>
        </w:rPr>
        <w:t xml:space="preserve"> услуги.</w:t>
      </w:r>
    </w:p>
    <w:p w:rsidR="009E5441" w:rsidRPr="0098354D" w:rsidRDefault="009E5441" w:rsidP="009E5441">
      <w:pPr>
        <w:autoSpaceDE w:val="0"/>
        <w:autoSpaceDN w:val="0"/>
        <w:adjustRightInd w:val="0"/>
        <w:ind w:firstLine="851"/>
        <w:jc w:val="both"/>
        <w:rPr>
          <w:sz w:val="28"/>
          <w:szCs w:val="28"/>
        </w:rPr>
      </w:pPr>
      <w:r w:rsidRPr="0098354D">
        <w:rPr>
          <w:sz w:val="28"/>
          <w:szCs w:val="28"/>
        </w:rPr>
        <w:t xml:space="preserve">Информация на Едином </w:t>
      </w:r>
      <w:proofErr w:type="gramStart"/>
      <w:r w:rsidRPr="0098354D">
        <w:rPr>
          <w:sz w:val="28"/>
          <w:szCs w:val="28"/>
        </w:rPr>
        <w:t>портале</w:t>
      </w:r>
      <w:proofErr w:type="gramEnd"/>
      <w:r w:rsidRPr="0098354D">
        <w:rPr>
          <w:sz w:val="28"/>
          <w:szCs w:val="28"/>
        </w:rPr>
        <w:t xml:space="preserve">, </w:t>
      </w:r>
      <w:r w:rsidR="00C70131" w:rsidRPr="0098354D">
        <w:rPr>
          <w:sz w:val="28"/>
          <w:szCs w:val="28"/>
        </w:rPr>
        <w:t>Региональном портале</w:t>
      </w:r>
      <w:r w:rsidRPr="0098354D">
        <w:rPr>
          <w:sz w:val="28"/>
          <w:szCs w:val="28"/>
        </w:rPr>
        <w:t xml:space="preserve">, официальном сайте </w:t>
      </w:r>
      <w:r w:rsidR="005B1602" w:rsidRPr="0098354D">
        <w:rPr>
          <w:sz w:val="28"/>
          <w:szCs w:val="28"/>
        </w:rPr>
        <w:t>Уполномоченного органа</w:t>
      </w:r>
      <w:r w:rsidRPr="0098354D">
        <w:rPr>
          <w:sz w:val="28"/>
          <w:szCs w:val="28"/>
        </w:rPr>
        <w:t xml:space="preserve"> предоставляется заявителю бесплатно. </w:t>
      </w:r>
    </w:p>
    <w:p w:rsidR="009E5441" w:rsidRPr="001C131A" w:rsidRDefault="00101A22" w:rsidP="00C70131">
      <w:pPr>
        <w:autoSpaceDE w:val="0"/>
        <w:autoSpaceDN w:val="0"/>
        <w:adjustRightInd w:val="0"/>
        <w:ind w:firstLine="709"/>
        <w:jc w:val="both"/>
        <w:rPr>
          <w:sz w:val="28"/>
          <w:szCs w:val="28"/>
        </w:rPr>
      </w:pPr>
      <w:proofErr w:type="gramStart"/>
      <w:r w:rsidRPr="0098354D">
        <w:rPr>
          <w:sz w:val="28"/>
          <w:szCs w:val="28"/>
        </w:rPr>
        <w:t xml:space="preserve">Не допускается отказ в приеме запроса и иных документов, необходимых для предоставления муниципальной услуги, а также отказ </w:t>
      </w:r>
      <w:r w:rsidRPr="0098354D">
        <w:rPr>
          <w:sz w:val="28"/>
          <w:szCs w:val="28"/>
        </w:rPr>
        <w:br/>
        <w:t>в предоставлении муниципальной услуги в</w:t>
      </w:r>
      <w:r w:rsidRPr="001C131A">
        <w:rPr>
          <w:sz w:val="28"/>
          <w:szCs w:val="28"/>
        </w:rPr>
        <w:t xml:space="preserve">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sidR="00C70131" w:rsidRPr="00C70131">
        <w:rPr>
          <w:sz w:val="28"/>
          <w:szCs w:val="28"/>
        </w:rPr>
        <w:t>Региональном портале</w:t>
      </w:r>
      <w:r w:rsidR="00C70131" w:rsidRPr="00A25DC6">
        <w:rPr>
          <w:sz w:val="28"/>
          <w:szCs w:val="28"/>
        </w:rPr>
        <w:t xml:space="preserve"> </w:t>
      </w:r>
      <w:r w:rsidR="009E5441" w:rsidRPr="001C131A">
        <w:rPr>
          <w:sz w:val="28"/>
          <w:szCs w:val="28"/>
        </w:rPr>
        <w:t xml:space="preserve">информации о сроках и порядке предоставления </w:t>
      </w:r>
      <w:r w:rsidR="005251EB" w:rsidRPr="001C131A">
        <w:rPr>
          <w:sz w:val="28"/>
          <w:szCs w:val="28"/>
        </w:rPr>
        <w:t>муниципальной</w:t>
      </w:r>
      <w:r w:rsidR="009E5441" w:rsidRPr="001C131A">
        <w:rPr>
          <w:sz w:val="28"/>
          <w:szCs w:val="28"/>
        </w:rPr>
        <w:t xml:space="preserve"> услуги осуществляется без</w:t>
      </w:r>
      <w:proofErr w:type="gramEnd"/>
      <w:r w:rsidR="009E5441" w:rsidRPr="001C131A">
        <w:rPr>
          <w:sz w:val="28"/>
          <w:szCs w:val="28"/>
        </w:rPr>
        <w:t xml:space="preserve">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w:t>
      </w:r>
      <w:r w:rsidR="005251EB" w:rsidRPr="001C131A">
        <w:rPr>
          <w:sz w:val="28"/>
          <w:szCs w:val="28"/>
        </w:rPr>
        <w:t xml:space="preserve">нзионного или иного соглашения </w:t>
      </w:r>
      <w:r w:rsidR="009E5441" w:rsidRPr="001C131A">
        <w:rPr>
          <w:sz w:val="28"/>
          <w:szCs w:val="28"/>
        </w:rPr>
        <w:t>с правообладателем программного обеспечения, предусматривающего взимание платы, регистрацию или авторизацию заявителя, или предоставл</w:t>
      </w:r>
      <w:r w:rsidR="005251EB" w:rsidRPr="001C131A">
        <w:rPr>
          <w:sz w:val="28"/>
          <w:szCs w:val="28"/>
        </w:rPr>
        <w:t xml:space="preserve">ение </w:t>
      </w:r>
      <w:r w:rsidR="009E5441" w:rsidRPr="001C131A">
        <w:rPr>
          <w:sz w:val="28"/>
          <w:szCs w:val="28"/>
        </w:rPr>
        <w:t xml:space="preserve">им персональных данных. </w:t>
      </w:r>
    </w:p>
    <w:p w:rsidR="009175CC" w:rsidRPr="001C131A" w:rsidRDefault="00D338BB" w:rsidP="009175CC">
      <w:pPr>
        <w:widowControl w:val="0"/>
        <w:suppressAutoHyphens/>
        <w:ind w:firstLine="709"/>
        <w:jc w:val="both"/>
        <w:rPr>
          <w:rFonts w:eastAsia="DejaVu Sans"/>
          <w:sz w:val="28"/>
          <w:szCs w:val="28"/>
        </w:rPr>
      </w:pPr>
      <w:r w:rsidRPr="001C131A">
        <w:rPr>
          <w:rFonts w:eastAsia="DejaVu Sans"/>
          <w:sz w:val="28"/>
          <w:szCs w:val="28"/>
        </w:rPr>
        <w:t>3.2</w:t>
      </w:r>
      <w:r w:rsidR="009175CC" w:rsidRPr="001C131A">
        <w:rPr>
          <w:rFonts w:eastAsia="DejaVu Sans"/>
          <w:sz w:val="28"/>
          <w:szCs w:val="28"/>
        </w:rPr>
        <w:t>.</w:t>
      </w:r>
      <w:r w:rsidR="008113EA" w:rsidRPr="001C131A">
        <w:rPr>
          <w:rFonts w:eastAsia="DejaVu Sans"/>
          <w:sz w:val="28"/>
          <w:szCs w:val="28"/>
        </w:rPr>
        <w:t>1.</w:t>
      </w:r>
      <w:r w:rsidR="009175CC" w:rsidRPr="001C131A">
        <w:rPr>
          <w:rFonts w:eastAsia="DejaVu Sans"/>
          <w:sz w:val="28"/>
          <w:szCs w:val="28"/>
        </w:rPr>
        <w:t xml:space="preserve">3. Запись на прием в </w:t>
      </w:r>
      <w:r w:rsidR="00C04DA1" w:rsidRPr="001C131A">
        <w:rPr>
          <w:spacing w:val="-4"/>
          <w:sz w:val="28"/>
          <w:szCs w:val="28"/>
        </w:rPr>
        <w:t>У</w:t>
      </w:r>
      <w:r w:rsidR="00954078" w:rsidRPr="001C131A">
        <w:rPr>
          <w:spacing w:val="-4"/>
          <w:sz w:val="28"/>
          <w:szCs w:val="28"/>
        </w:rPr>
        <w:t>полномоченный орган</w:t>
      </w:r>
      <w:r w:rsidR="009175CC" w:rsidRPr="001C131A">
        <w:rPr>
          <w:rFonts w:eastAsia="DejaVu Sans"/>
          <w:sz w:val="28"/>
          <w:szCs w:val="28"/>
        </w:rPr>
        <w:t>, МФЦ для подачи запроса о предоставлении муниципальной услуги.</w:t>
      </w:r>
    </w:p>
    <w:p w:rsidR="009175CC" w:rsidRPr="001C131A" w:rsidRDefault="009175CC" w:rsidP="009175CC">
      <w:pPr>
        <w:autoSpaceDE w:val="0"/>
        <w:autoSpaceDN w:val="0"/>
        <w:adjustRightInd w:val="0"/>
        <w:ind w:firstLine="851"/>
        <w:jc w:val="both"/>
        <w:rPr>
          <w:sz w:val="28"/>
          <w:szCs w:val="28"/>
        </w:rPr>
      </w:pPr>
      <w:r w:rsidRPr="001C131A">
        <w:rPr>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D41B7E" w:rsidRPr="00942BC9" w:rsidRDefault="00D41B7E" w:rsidP="00D41B7E">
      <w:pPr>
        <w:autoSpaceDE w:val="0"/>
        <w:autoSpaceDN w:val="0"/>
        <w:adjustRightInd w:val="0"/>
        <w:ind w:firstLine="709"/>
        <w:jc w:val="both"/>
        <w:rPr>
          <w:sz w:val="28"/>
          <w:szCs w:val="28"/>
        </w:rPr>
      </w:pPr>
      <w:r w:rsidRPr="00942BC9">
        <w:rPr>
          <w:sz w:val="28"/>
          <w:szCs w:val="28"/>
        </w:rPr>
        <w:lastRenderedPageBreak/>
        <w:t>Основанием для начала административной процедуры</w:t>
      </w:r>
      <w:r w:rsidR="006D3503" w:rsidRPr="00942BC9">
        <w:rPr>
          <w:sz w:val="28"/>
          <w:szCs w:val="28"/>
        </w:rPr>
        <w:t xml:space="preserve"> (действия)</w:t>
      </w:r>
      <w:r w:rsidRPr="00942BC9">
        <w:rPr>
          <w:sz w:val="28"/>
          <w:szCs w:val="28"/>
        </w:rPr>
        <w:t xml:space="preserve"> я</w:t>
      </w:r>
      <w:r w:rsidR="006E0D25" w:rsidRPr="00942BC9">
        <w:rPr>
          <w:sz w:val="28"/>
          <w:szCs w:val="28"/>
        </w:rPr>
        <w:t>вляется обращение заявителя  на</w:t>
      </w:r>
      <w:r w:rsidRPr="00942BC9">
        <w:rPr>
          <w:sz w:val="28"/>
          <w:szCs w:val="28"/>
        </w:rPr>
        <w:t xml:space="preserve"> Единый портал, </w:t>
      </w:r>
      <w:r w:rsidR="00C70131" w:rsidRPr="00942BC9">
        <w:rPr>
          <w:sz w:val="28"/>
          <w:szCs w:val="28"/>
        </w:rPr>
        <w:t>Региональный портал</w:t>
      </w:r>
      <w:r w:rsidRPr="00942BC9">
        <w:rPr>
          <w:sz w:val="28"/>
          <w:szCs w:val="28"/>
        </w:rPr>
        <w:t xml:space="preserve"> с целью получения муниципальной услуги по предварительной записи.</w:t>
      </w:r>
    </w:p>
    <w:p w:rsidR="00227162" w:rsidRPr="001C131A" w:rsidRDefault="009175CC" w:rsidP="00227162">
      <w:pPr>
        <w:autoSpaceDE w:val="0"/>
        <w:autoSpaceDN w:val="0"/>
        <w:adjustRightInd w:val="0"/>
        <w:ind w:firstLine="709"/>
        <w:jc w:val="both"/>
        <w:rPr>
          <w:sz w:val="28"/>
          <w:szCs w:val="28"/>
          <w:lang w:eastAsia="en-US"/>
        </w:rPr>
      </w:pPr>
      <w:r w:rsidRPr="00942BC9">
        <w:rPr>
          <w:sz w:val="28"/>
          <w:szCs w:val="28"/>
        </w:rPr>
        <w:t xml:space="preserve">Запись на прием проводится посредством Единого портала, </w:t>
      </w:r>
      <w:r w:rsidR="00C70131" w:rsidRPr="00942BC9">
        <w:rPr>
          <w:sz w:val="28"/>
          <w:szCs w:val="28"/>
        </w:rPr>
        <w:t>Регионального п</w:t>
      </w:r>
      <w:r w:rsidR="006E0D25" w:rsidRPr="00942BC9">
        <w:rPr>
          <w:sz w:val="28"/>
          <w:szCs w:val="28"/>
        </w:rPr>
        <w:t>о</w:t>
      </w:r>
      <w:r w:rsidR="00C70131" w:rsidRPr="00942BC9">
        <w:rPr>
          <w:sz w:val="28"/>
          <w:szCs w:val="28"/>
        </w:rPr>
        <w:t>ртала</w:t>
      </w:r>
      <w:r w:rsidR="00227162" w:rsidRPr="00942BC9">
        <w:rPr>
          <w:sz w:val="28"/>
          <w:szCs w:val="28"/>
          <w:lang w:eastAsia="en-US"/>
        </w:rPr>
        <w:t>.</w:t>
      </w:r>
    </w:p>
    <w:p w:rsidR="009175CC" w:rsidRPr="001C131A" w:rsidRDefault="009175CC" w:rsidP="009175CC">
      <w:pPr>
        <w:autoSpaceDE w:val="0"/>
        <w:autoSpaceDN w:val="0"/>
        <w:adjustRightInd w:val="0"/>
        <w:ind w:firstLine="851"/>
        <w:jc w:val="both"/>
        <w:rPr>
          <w:sz w:val="28"/>
          <w:szCs w:val="28"/>
        </w:rPr>
      </w:pPr>
      <w:r w:rsidRPr="001C131A">
        <w:rPr>
          <w:sz w:val="28"/>
          <w:szCs w:val="28"/>
        </w:rPr>
        <w:t>Заявителю предоставляется возможность записи в любые свободные для приема дату и время в пределах установленн</w:t>
      </w:r>
      <w:r w:rsidR="006472AE">
        <w:rPr>
          <w:sz w:val="28"/>
          <w:szCs w:val="28"/>
        </w:rPr>
        <w:t>ого</w:t>
      </w:r>
      <w:r w:rsidR="006E0D25">
        <w:rPr>
          <w:sz w:val="28"/>
          <w:szCs w:val="28"/>
        </w:rPr>
        <w:t xml:space="preserve"> </w:t>
      </w:r>
      <w:r w:rsidR="00C04DA1" w:rsidRPr="001C131A">
        <w:rPr>
          <w:spacing w:val="-4"/>
          <w:sz w:val="28"/>
          <w:szCs w:val="28"/>
        </w:rPr>
        <w:t>У</w:t>
      </w:r>
      <w:r w:rsidR="00954078" w:rsidRPr="001C131A">
        <w:rPr>
          <w:spacing w:val="-4"/>
          <w:sz w:val="28"/>
          <w:szCs w:val="28"/>
        </w:rPr>
        <w:t>полномоченным органом</w:t>
      </w:r>
      <w:r w:rsidRPr="001C131A">
        <w:rPr>
          <w:sz w:val="28"/>
          <w:szCs w:val="28"/>
        </w:rPr>
        <w:t>, МФЦ графика приема заявителей.</w:t>
      </w:r>
    </w:p>
    <w:p w:rsidR="009175CC" w:rsidRPr="001C131A" w:rsidRDefault="00954078" w:rsidP="009175CC">
      <w:pPr>
        <w:autoSpaceDE w:val="0"/>
        <w:autoSpaceDN w:val="0"/>
        <w:adjustRightInd w:val="0"/>
        <w:ind w:firstLine="851"/>
        <w:jc w:val="both"/>
        <w:rPr>
          <w:sz w:val="28"/>
          <w:szCs w:val="28"/>
        </w:rPr>
      </w:pPr>
      <w:r w:rsidRPr="001C131A">
        <w:rPr>
          <w:spacing w:val="-4"/>
          <w:sz w:val="28"/>
          <w:szCs w:val="28"/>
        </w:rPr>
        <w:t>Уполномоченный орган</w:t>
      </w:r>
      <w:r w:rsidR="009175CC" w:rsidRPr="001C131A">
        <w:rPr>
          <w:sz w:val="28"/>
          <w:szCs w:val="28"/>
        </w:rPr>
        <w:t>, МФЦ не вправе требовать от заявителя совершения иных действий, кроме прохождения идентификац</w:t>
      </w:r>
      <w:proofErr w:type="gramStart"/>
      <w:r w:rsidR="009175CC" w:rsidRPr="001C131A">
        <w:rPr>
          <w:sz w:val="28"/>
          <w:szCs w:val="28"/>
        </w:rPr>
        <w:t>ии и ау</w:t>
      </w:r>
      <w:proofErr w:type="gramEnd"/>
      <w:r w:rsidR="009175CC" w:rsidRPr="001C131A">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41B7E" w:rsidRPr="001C131A" w:rsidRDefault="00D41B7E" w:rsidP="00D41B7E">
      <w:pPr>
        <w:autoSpaceDE w:val="0"/>
        <w:autoSpaceDN w:val="0"/>
        <w:adjustRightInd w:val="0"/>
        <w:ind w:firstLine="709"/>
        <w:jc w:val="both"/>
        <w:rPr>
          <w:sz w:val="28"/>
          <w:szCs w:val="28"/>
        </w:rPr>
      </w:pPr>
      <w:r w:rsidRPr="001C131A">
        <w:rPr>
          <w:sz w:val="28"/>
          <w:szCs w:val="28"/>
        </w:rPr>
        <w:t>Критерием принятия решения по данной административной процедуре</w:t>
      </w:r>
      <w:r w:rsidR="006D3503">
        <w:rPr>
          <w:sz w:val="28"/>
          <w:szCs w:val="28"/>
        </w:rPr>
        <w:t xml:space="preserve"> (действия)</w:t>
      </w:r>
      <w:r w:rsidRPr="001C131A">
        <w:rPr>
          <w:sz w:val="28"/>
          <w:szCs w:val="28"/>
        </w:rPr>
        <w:t xml:space="preserve"> является наличие свободных для приема даты и времени в пределах установленного в МФЦ графика приема заявителей.</w:t>
      </w:r>
    </w:p>
    <w:p w:rsidR="00D41B7E" w:rsidRPr="001C131A" w:rsidRDefault="00D41B7E" w:rsidP="00D41B7E">
      <w:pPr>
        <w:autoSpaceDE w:val="0"/>
        <w:autoSpaceDN w:val="0"/>
        <w:adjustRightInd w:val="0"/>
        <w:ind w:firstLine="709"/>
        <w:jc w:val="both"/>
        <w:rPr>
          <w:sz w:val="28"/>
          <w:szCs w:val="28"/>
        </w:rPr>
      </w:pPr>
      <w:r w:rsidRPr="001C131A">
        <w:rPr>
          <w:sz w:val="28"/>
          <w:szCs w:val="28"/>
        </w:rPr>
        <w:t>Результатом административной процедуры</w:t>
      </w:r>
      <w:r w:rsidR="006D3503">
        <w:rPr>
          <w:sz w:val="28"/>
          <w:szCs w:val="28"/>
        </w:rPr>
        <w:t xml:space="preserve"> (действия)</w:t>
      </w:r>
      <w:r w:rsidRPr="001C131A">
        <w:rPr>
          <w:sz w:val="28"/>
          <w:szCs w:val="28"/>
        </w:rPr>
        <w:t xml:space="preserve"> является получение заявителем: </w:t>
      </w:r>
    </w:p>
    <w:p w:rsidR="00D41B7E" w:rsidRPr="00942BC9" w:rsidRDefault="00D41B7E" w:rsidP="00D41B7E">
      <w:pPr>
        <w:autoSpaceDE w:val="0"/>
        <w:autoSpaceDN w:val="0"/>
        <w:adjustRightInd w:val="0"/>
        <w:ind w:firstLine="709"/>
        <w:jc w:val="both"/>
        <w:rPr>
          <w:sz w:val="28"/>
          <w:szCs w:val="28"/>
        </w:rPr>
      </w:pPr>
      <w:r w:rsidRPr="00942BC9">
        <w:rPr>
          <w:sz w:val="28"/>
          <w:szCs w:val="28"/>
        </w:rPr>
        <w:t xml:space="preserve">с использованием средств </w:t>
      </w:r>
      <w:r w:rsidR="00C70131" w:rsidRPr="00942BC9">
        <w:rPr>
          <w:sz w:val="28"/>
          <w:szCs w:val="28"/>
        </w:rPr>
        <w:t>Регионального п</w:t>
      </w:r>
      <w:r w:rsidR="006472AE" w:rsidRPr="00942BC9">
        <w:rPr>
          <w:sz w:val="28"/>
          <w:szCs w:val="28"/>
        </w:rPr>
        <w:t>о</w:t>
      </w:r>
      <w:r w:rsidR="00C70131" w:rsidRPr="00942BC9">
        <w:rPr>
          <w:sz w:val="28"/>
          <w:szCs w:val="28"/>
        </w:rPr>
        <w:t>ртала</w:t>
      </w:r>
      <w:r w:rsidRPr="00942BC9">
        <w:rPr>
          <w:sz w:val="28"/>
          <w:szCs w:val="28"/>
        </w:rPr>
        <w:t>, в личном кабинете заявителя уведомления о записи на прием в МФЦ;</w:t>
      </w:r>
    </w:p>
    <w:p w:rsidR="00D41B7E" w:rsidRPr="001C131A" w:rsidRDefault="00D41B7E" w:rsidP="00D41B7E">
      <w:pPr>
        <w:autoSpaceDE w:val="0"/>
        <w:autoSpaceDN w:val="0"/>
        <w:adjustRightInd w:val="0"/>
        <w:ind w:firstLine="709"/>
        <w:jc w:val="both"/>
        <w:rPr>
          <w:sz w:val="28"/>
          <w:szCs w:val="28"/>
        </w:rPr>
      </w:pPr>
      <w:r w:rsidRPr="00942BC9">
        <w:rPr>
          <w:sz w:val="28"/>
          <w:szCs w:val="28"/>
        </w:rPr>
        <w:t xml:space="preserve">с использованием средств Единого портала МФЦ уведомления </w:t>
      </w:r>
      <w:r w:rsidRPr="00942BC9">
        <w:rPr>
          <w:sz w:val="28"/>
          <w:szCs w:val="28"/>
        </w:rPr>
        <w:br/>
        <w:t>о записи на прием в МФЦ</w:t>
      </w:r>
      <w:r w:rsidRPr="001C131A">
        <w:rPr>
          <w:sz w:val="28"/>
          <w:szCs w:val="28"/>
        </w:rPr>
        <w:t xml:space="preserve"> на данном портале. </w:t>
      </w:r>
    </w:p>
    <w:p w:rsidR="00D41B7E" w:rsidRPr="001C131A" w:rsidRDefault="00D41B7E" w:rsidP="00D41B7E">
      <w:pPr>
        <w:autoSpaceDE w:val="0"/>
        <w:autoSpaceDN w:val="0"/>
        <w:adjustRightInd w:val="0"/>
        <w:ind w:firstLine="709"/>
        <w:jc w:val="both"/>
        <w:rPr>
          <w:sz w:val="28"/>
          <w:szCs w:val="28"/>
        </w:rPr>
      </w:pPr>
      <w:r w:rsidRPr="001C131A">
        <w:rPr>
          <w:sz w:val="28"/>
          <w:szCs w:val="28"/>
        </w:rPr>
        <w:t xml:space="preserve">Способом фиксации результата административной процедуры </w:t>
      </w:r>
      <w:r w:rsidR="006D3503">
        <w:rPr>
          <w:sz w:val="28"/>
          <w:szCs w:val="28"/>
        </w:rPr>
        <w:t xml:space="preserve">(действия) </w:t>
      </w:r>
      <w:r w:rsidRPr="001C131A">
        <w:rPr>
          <w:sz w:val="28"/>
          <w:szCs w:val="28"/>
        </w:rPr>
        <w:t>является сформированное уведомление о записи на прием в МФЦ.</w:t>
      </w:r>
    </w:p>
    <w:p w:rsidR="009175CC" w:rsidRPr="001C131A" w:rsidRDefault="00D338BB" w:rsidP="009175CC">
      <w:pPr>
        <w:widowControl w:val="0"/>
        <w:suppressAutoHyphens/>
        <w:ind w:firstLine="709"/>
        <w:jc w:val="both"/>
        <w:rPr>
          <w:rFonts w:eastAsia="DejaVu Sans"/>
          <w:sz w:val="28"/>
          <w:szCs w:val="28"/>
        </w:rPr>
      </w:pPr>
      <w:r w:rsidRPr="001C131A">
        <w:rPr>
          <w:rFonts w:eastAsia="DejaVu Sans"/>
          <w:sz w:val="28"/>
          <w:szCs w:val="28"/>
        </w:rPr>
        <w:t>3.2</w:t>
      </w:r>
      <w:r w:rsidR="009175CC" w:rsidRPr="001C131A">
        <w:rPr>
          <w:rFonts w:eastAsia="DejaVu Sans"/>
          <w:sz w:val="28"/>
          <w:szCs w:val="28"/>
        </w:rPr>
        <w:t>.</w:t>
      </w:r>
      <w:r w:rsidR="008113EA" w:rsidRPr="001C131A">
        <w:rPr>
          <w:rFonts w:eastAsia="DejaVu Sans"/>
          <w:sz w:val="28"/>
          <w:szCs w:val="28"/>
        </w:rPr>
        <w:t>1.</w:t>
      </w:r>
      <w:r w:rsidR="009175CC" w:rsidRPr="001C131A">
        <w:rPr>
          <w:rFonts w:eastAsia="DejaVu Sans"/>
          <w:sz w:val="28"/>
          <w:szCs w:val="28"/>
        </w:rPr>
        <w:t>4. Формирование запроса</w:t>
      </w:r>
      <w:r w:rsidR="007273B8" w:rsidRPr="001C131A">
        <w:rPr>
          <w:rFonts w:eastAsia="DejaVu Sans"/>
          <w:sz w:val="28"/>
          <w:szCs w:val="28"/>
        </w:rPr>
        <w:t xml:space="preserve"> о предоставлении муниципальной услуги</w:t>
      </w:r>
      <w:r w:rsidR="009175CC" w:rsidRPr="001C131A">
        <w:rPr>
          <w:rFonts w:eastAsia="DejaVu Sans"/>
          <w:sz w:val="28"/>
          <w:szCs w:val="28"/>
        </w:rPr>
        <w:t>.</w:t>
      </w:r>
    </w:p>
    <w:p w:rsidR="00D41B7E" w:rsidRPr="001C131A" w:rsidRDefault="00D41B7E" w:rsidP="00D41B7E">
      <w:pPr>
        <w:autoSpaceDE w:val="0"/>
        <w:autoSpaceDN w:val="0"/>
        <w:adjustRightInd w:val="0"/>
        <w:ind w:firstLine="709"/>
        <w:jc w:val="both"/>
        <w:rPr>
          <w:sz w:val="28"/>
          <w:szCs w:val="28"/>
        </w:rPr>
      </w:pPr>
      <w:r w:rsidRPr="001C131A">
        <w:rPr>
          <w:sz w:val="28"/>
          <w:szCs w:val="28"/>
        </w:rPr>
        <w:t>Основанием для начала административной процедуры</w:t>
      </w:r>
      <w:r w:rsidR="006D3503">
        <w:rPr>
          <w:sz w:val="28"/>
          <w:szCs w:val="28"/>
        </w:rPr>
        <w:t xml:space="preserve"> (действия)</w:t>
      </w:r>
      <w:r w:rsidRPr="001C131A">
        <w:rPr>
          <w:sz w:val="28"/>
          <w:szCs w:val="28"/>
        </w:rPr>
        <w:t xml:space="preserve"> является авторизация заявителя с использованием учетной записи в Единой системе идентификац</w:t>
      </w:r>
      <w:proofErr w:type="gramStart"/>
      <w:r w:rsidRPr="001C131A">
        <w:rPr>
          <w:sz w:val="28"/>
          <w:szCs w:val="28"/>
        </w:rPr>
        <w:t>ии и ау</w:t>
      </w:r>
      <w:proofErr w:type="gramEnd"/>
      <w:r w:rsidRPr="001C131A">
        <w:rPr>
          <w:sz w:val="28"/>
          <w:szCs w:val="28"/>
        </w:rPr>
        <w:t xml:space="preserve">тентификации на Едином портале, </w:t>
      </w:r>
      <w:r w:rsidR="00C70131" w:rsidRPr="00C70131">
        <w:rPr>
          <w:sz w:val="28"/>
          <w:szCs w:val="28"/>
        </w:rPr>
        <w:t>Региональном портале</w:t>
      </w:r>
      <w:r w:rsidRPr="001C131A">
        <w:rPr>
          <w:sz w:val="28"/>
          <w:szCs w:val="28"/>
        </w:rPr>
        <w:t>, с целью подачи в Уполномоченный  орган, предоставляющий муниципальную услугу, запроса</w:t>
      </w:r>
      <w:r w:rsidR="001A6C9F" w:rsidRPr="001C131A">
        <w:rPr>
          <w:sz w:val="28"/>
          <w:szCs w:val="28"/>
        </w:rPr>
        <w:t xml:space="preserve"> (заявления)</w:t>
      </w:r>
      <w:r w:rsidRPr="001C131A">
        <w:rPr>
          <w:sz w:val="28"/>
          <w:szCs w:val="28"/>
        </w:rPr>
        <w:t xml:space="preserve"> о предоставлении муниципальной услуги в электронном виде.</w:t>
      </w:r>
    </w:p>
    <w:p w:rsidR="007273B8" w:rsidRPr="001C131A" w:rsidRDefault="007273B8" w:rsidP="007273B8">
      <w:pPr>
        <w:autoSpaceDE w:val="0"/>
        <w:autoSpaceDN w:val="0"/>
        <w:adjustRightInd w:val="0"/>
        <w:ind w:firstLine="851"/>
        <w:jc w:val="both"/>
        <w:rPr>
          <w:sz w:val="28"/>
          <w:szCs w:val="28"/>
        </w:rPr>
      </w:pPr>
      <w:r w:rsidRPr="001C131A">
        <w:rPr>
          <w:sz w:val="28"/>
          <w:szCs w:val="28"/>
        </w:rPr>
        <w:t>Формирование запроса заявителем осуществляется посредством заполнения электронной формы запроса</w:t>
      </w:r>
      <w:r w:rsidR="001A6C9F" w:rsidRPr="001C131A">
        <w:rPr>
          <w:sz w:val="28"/>
          <w:szCs w:val="28"/>
        </w:rPr>
        <w:t xml:space="preserve"> (заявления)</w:t>
      </w:r>
      <w:r w:rsidRPr="001C131A">
        <w:rPr>
          <w:sz w:val="28"/>
          <w:szCs w:val="28"/>
        </w:rPr>
        <w:t xml:space="preserve"> на </w:t>
      </w:r>
      <w:r w:rsidR="005251EB" w:rsidRPr="001C131A">
        <w:rPr>
          <w:sz w:val="28"/>
          <w:szCs w:val="28"/>
        </w:rPr>
        <w:t xml:space="preserve">Едином </w:t>
      </w:r>
      <w:proofErr w:type="gramStart"/>
      <w:r w:rsidR="005251EB" w:rsidRPr="001C131A">
        <w:rPr>
          <w:sz w:val="28"/>
          <w:szCs w:val="28"/>
        </w:rPr>
        <w:t>портале</w:t>
      </w:r>
      <w:proofErr w:type="gramEnd"/>
      <w:r w:rsidRPr="001C131A">
        <w:rPr>
          <w:sz w:val="28"/>
          <w:szCs w:val="28"/>
        </w:rPr>
        <w:t xml:space="preserve">, </w:t>
      </w:r>
      <w:r w:rsidR="00C70131" w:rsidRPr="00C70131">
        <w:rPr>
          <w:sz w:val="28"/>
          <w:szCs w:val="28"/>
        </w:rPr>
        <w:t>Региональном портале</w:t>
      </w:r>
      <w:r w:rsidRPr="001C131A">
        <w:rPr>
          <w:sz w:val="28"/>
          <w:szCs w:val="28"/>
        </w:rPr>
        <w:t>, без необходимости дополнительной подачи запроса в какой-либо иной форме.</w:t>
      </w:r>
    </w:p>
    <w:p w:rsidR="007273B8" w:rsidRPr="001C131A" w:rsidRDefault="007273B8" w:rsidP="007273B8">
      <w:pPr>
        <w:autoSpaceDE w:val="0"/>
        <w:autoSpaceDN w:val="0"/>
        <w:adjustRightInd w:val="0"/>
        <w:ind w:firstLine="851"/>
        <w:jc w:val="both"/>
        <w:rPr>
          <w:sz w:val="28"/>
          <w:szCs w:val="28"/>
        </w:rPr>
      </w:pPr>
      <w:r w:rsidRPr="001C131A">
        <w:rPr>
          <w:sz w:val="28"/>
          <w:szCs w:val="28"/>
        </w:rPr>
        <w:t>На Едином портал</w:t>
      </w:r>
      <w:r w:rsidR="00D41B7E" w:rsidRPr="001C131A">
        <w:rPr>
          <w:sz w:val="28"/>
          <w:szCs w:val="28"/>
        </w:rPr>
        <w:t xml:space="preserve">е, </w:t>
      </w:r>
      <w:r w:rsidR="00C70131" w:rsidRPr="00C70131">
        <w:rPr>
          <w:sz w:val="28"/>
          <w:szCs w:val="28"/>
        </w:rPr>
        <w:t>Региональном портале</w:t>
      </w:r>
      <w:r w:rsidRPr="001C131A">
        <w:rPr>
          <w:sz w:val="28"/>
          <w:szCs w:val="28"/>
        </w:rPr>
        <w:t>, размещаются образцы заполнения электронной формы запроса</w:t>
      </w:r>
      <w:r w:rsidR="001A6C9F" w:rsidRPr="001C131A">
        <w:rPr>
          <w:sz w:val="28"/>
          <w:szCs w:val="28"/>
        </w:rPr>
        <w:t xml:space="preserve"> (заявления)</w:t>
      </w:r>
      <w:r w:rsidRPr="001C131A">
        <w:rPr>
          <w:sz w:val="28"/>
          <w:szCs w:val="28"/>
        </w:rPr>
        <w:t>.</w:t>
      </w:r>
    </w:p>
    <w:p w:rsidR="007273B8" w:rsidRPr="001C131A" w:rsidRDefault="007273B8" w:rsidP="007273B8">
      <w:pPr>
        <w:autoSpaceDE w:val="0"/>
        <w:autoSpaceDN w:val="0"/>
        <w:adjustRightInd w:val="0"/>
        <w:ind w:firstLine="851"/>
        <w:jc w:val="both"/>
        <w:rPr>
          <w:sz w:val="28"/>
          <w:szCs w:val="28"/>
        </w:rPr>
      </w:pPr>
      <w:r w:rsidRPr="001C131A">
        <w:rPr>
          <w:sz w:val="28"/>
          <w:szCs w:val="28"/>
        </w:rPr>
        <w:t>Форматно-логическая проверка сформированного запроса</w:t>
      </w:r>
      <w:r w:rsidR="001A6C9F" w:rsidRPr="001C131A">
        <w:rPr>
          <w:sz w:val="28"/>
          <w:szCs w:val="28"/>
        </w:rPr>
        <w:t xml:space="preserve"> (заявления)</w:t>
      </w:r>
      <w:r w:rsidRPr="001C131A">
        <w:rPr>
          <w:sz w:val="28"/>
          <w:szCs w:val="28"/>
        </w:rPr>
        <w:t xml:space="preserve"> осуществляется автоматически после заполнения заявителем каждого из полей электронной формы запроса</w:t>
      </w:r>
      <w:r w:rsidR="001A6C9F" w:rsidRPr="001C131A">
        <w:rPr>
          <w:sz w:val="28"/>
          <w:szCs w:val="28"/>
        </w:rPr>
        <w:t xml:space="preserve">  (заявления)</w:t>
      </w:r>
      <w:r w:rsidRPr="001C131A">
        <w:rPr>
          <w:sz w:val="28"/>
          <w:szCs w:val="28"/>
        </w:rPr>
        <w:t>. При выявлении некорректно заполненного поля электронной формы запроса</w:t>
      </w:r>
      <w:r w:rsidR="001A6C9F" w:rsidRPr="001C131A">
        <w:rPr>
          <w:sz w:val="28"/>
          <w:szCs w:val="28"/>
        </w:rPr>
        <w:t xml:space="preserve"> (заявления)</w:t>
      </w:r>
      <w:r w:rsidRPr="001C131A">
        <w:rPr>
          <w:sz w:val="28"/>
          <w:szCs w:val="28"/>
        </w:rPr>
        <w:t xml:space="preserve"> заявитель</w:t>
      </w:r>
      <w:r w:rsidR="00AA2EE7" w:rsidRPr="001C131A">
        <w:rPr>
          <w:sz w:val="28"/>
          <w:szCs w:val="28"/>
        </w:rPr>
        <w:t xml:space="preserve"> </w:t>
      </w:r>
      <w:r w:rsidRPr="001C131A">
        <w:rPr>
          <w:sz w:val="28"/>
          <w:szCs w:val="28"/>
        </w:rPr>
        <w:t>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273B8" w:rsidRPr="001C131A" w:rsidRDefault="007273B8" w:rsidP="007273B8">
      <w:pPr>
        <w:autoSpaceDE w:val="0"/>
        <w:autoSpaceDN w:val="0"/>
        <w:adjustRightInd w:val="0"/>
        <w:ind w:firstLine="851"/>
        <w:jc w:val="both"/>
        <w:rPr>
          <w:sz w:val="28"/>
          <w:szCs w:val="28"/>
        </w:rPr>
      </w:pPr>
      <w:r w:rsidRPr="001C131A">
        <w:rPr>
          <w:sz w:val="28"/>
          <w:szCs w:val="28"/>
        </w:rPr>
        <w:t>При формировании запроса заявителю обеспечивается:</w:t>
      </w:r>
    </w:p>
    <w:p w:rsidR="007273B8" w:rsidRPr="001C131A" w:rsidRDefault="007273B8" w:rsidP="007273B8">
      <w:pPr>
        <w:autoSpaceDE w:val="0"/>
        <w:autoSpaceDN w:val="0"/>
        <w:adjustRightInd w:val="0"/>
        <w:ind w:firstLine="851"/>
        <w:jc w:val="both"/>
        <w:rPr>
          <w:sz w:val="28"/>
          <w:szCs w:val="28"/>
        </w:rPr>
      </w:pPr>
      <w:r w:rsidRPr="001C131A">
        <w:rPr>
          <w:sz w:val="28"/>
          <w:szCs w:val="28"/>
        </w:rPr>
        <w:lastRenderedPageBreak/>
        <w:t>а) возможность копирования и сохранения запроса и иных документов, указанных</w:t>
      </w:r>
      <w:r w:rsidRPr="00F77145">
        <w:rPr>
          <w:sz w:val="28"/>
          <w:szCs w:val="28"/>
        </w:rPr>
        <w:t xml:space="preserve"> в </w:t>
      </w:r>
      <w:r w:rsidR="004D2FAE" w:rsidRPr="00F77145">
        <w:rPr>
          <w:sz w:val="28"/>
          <w:szCs w:val="28"/>
        </w:rPr>
        <w:t>подпунктах</w:t>
      </w:r>
      <w:r w:rsidR="00871634" w:rsidRPr="00F77145">
        <w:rPr>
          <w:sz w:val="28"/>
          <w:szCs w:val="28"/>
        </w:rPr>
        <w:t xml:space="preserve"> </w:t>
      </w:r>
      <w:r w:rsidR="006354DA">
        <w:rPr>
          <w:sz w:val="28"/>
          <w:szCs w:val="28"/>
        </w:rPr>
        <w:t>1-6</w:t>
      </w:r>
      <w:r w:rsidR="0009094E" w:rsidRPr="00F77145">
        <w:rPr>
          <w:sz w:val="28"/>
          <w:szCs w:val="28"/>
        </w:rPr>
        <w:t xml:space="preserve"> пункта </w:t>
      </w:r>
      <w:r w:rsidR="006354DA">
        <w:rPr>
          <w:sz w:val="28"/>
          <w:szCs w:val="28"/>
        </w:rPr>
        <w:t>2.6.1</w:t>
      </w:r>
      <w:r w:rsidR="0009094E" w:rsidRPr="00F77145">
        <w:rPr>
          <w:sz w:val="28"/>
          <w:szCs w:val="28"/>
        </w:rPr>
        <w:t xml:space="preserve"> подраздела </w:t>
      </w:r>
      <w:r w:rsidR="006354DA">
        <w:rPr>
          <w:sz w:val="28"/>
          <w:szCs w:val="28"/>
        </w:rPr>
        <w:t>2.6</w:t>
      </w:r>
      <w:r w:rsidR="0009094E" w:rsidRPr="00F77145">
        <w:rPr>
          <w:sz w:val="28"/>
          <w:szCs w:val="28"/>
        </w:rPr>
        <w:t xml:space="preserve"> раздела </w:t>
      </w:r>
      <w:r w:rsidR="0009094E" w:rsidRPr="00F77145">
        <w:rPr>
          <w:sz w:val="28"/>
          <w:szCs w:val="28"/>
          <w:lang w:val="en-US"/>
        </w:rPr>
        <w:t>II</w:t>
      </w:r>
      <w:r w:rsidR="0009094E" w:rsidRPr="00F77145">
        <w:rPr>
          <w:sz w:val="28"/>
          <w:szCs w:val="28"/>
        </w:rPr>
        <w:t xml:space="preserve"> Регламента,</w:t>
      </w:r>
      <w:r w:rsidRPr="00F77145">
        <w:rPr>
          <w:sz w:val="28"/>
          <w:szCs w:val="28"/>
        </w:rPr>
        <w:t xml:space="preserve"> </w:t>
      </w:r>
      <w:r w:rsidRPr="001C131A">
        <w:rPr>
          <w:sz w:val="28"/>
          <w:szCs w:val="28"/>
        </w:rPr>
        <w:t>необходимых для предоставления муниципальной услуги;</w:t>
      </w:r>
    </w:p>
    <w:p w:rsidR="007273B8" w:rsidRPr="001C131A" w:rsidRDefault="007273B8" w:rsidP="007273B8">
      <w:pPr>
        <w:autoSpaceDE w:val="0"/>
        <w:autoSpaceDN w:val="0"/>
        <w:adjustRightInd w:val="0"/>
        <w:ind w:firstLine="851"/>
        <w:jc w:val="both"/>
        <w:rPr>
          <w:sz w:val="28"/>
          <w:szCs w:val="28"/>
        </w:rPr>
      </w:pPr>
      <w:r w:rsidRPr="001C131A">
        <w:rPr>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1C131A">
        <w:rPr>
          <w:i/>
          <w:sz w:val="28"/>
          <w:szCs w:val="28"/>
        </w:rPr>
        <w:t>;</w:t>
      </w:r>
    </w:p>
    <w:p w:rsidR="007273B8" w:rsidRPr="001C131A" w:rsidRDefault="007273B8" w:rsidP="007273B8">
      <w:pPr>
        <w:autoSpaceDE w:val="0"/>
        <w:autoSpaceDN w:val="0"/>
        <w:adjustRightInd w:val="0"/>
        <w:ind w:firstLine="851"/>
        <w:jc w:val="both"/>
        <w:rPr>
          <w:sz w:val="28"/>
          <w:szCs w:val="28"/>
        </w:rPr>
      </w:pPr>
      <w:r w:rsidRPr="001C131A">
        <w:rPr>
          <w:sz w:val="28"/>
          <w:szCs w:val="28"/>
        </w:rPr>
        <w:t>в) возможность печати на бумажном носителе копии электронной формы запроса;</w:t>
      </w:r>
    </w:p>
    <w:p w:rsidR="007273B8" w:rsidRPr="001C131A" w:rsidRDefault="007273B8" w:rsidP="007273B8">
      <w:pPr>
        <w:autoSpaceDE w:val="0"/>
        <w:autoSpaceDN w:val="0"/>
        <w:adjustRightInd w:val="0"/>
        <w:ind w:firstLine="851"/>
        <w:jc w:val="both"/>
        <w:rPr>
          <w:sz w:val="28"/>
          <w:szCs w:val="28"/>
        </w:rPr>
      </w:pPr>
      <w:r w:rsidRPr="001C131A">
        <w:rPr>
          <w:sz w:val="28"/>
          <w:szCs w:val="28"/>
        </w:rPr>
        <w:t xml:space="preserve">г) сохранение ранее введенных в электронную форму запроса значений </w:t>
      </w:r>
      <w:r w:rsidRPr="001C131A">
        <w:rPr>
          <w:sz w:val="28"/>
          <w:szCs w:val="28"/>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273B8" w:rsidRPr="001C131A" w:rsidRDefault="007273B8" w:rsidP="007273B8">
      <w:pPr>
        <w:autoSpaceDE w:val="0"/>
        <w:autoSpaceDN w:val="0"/>
        <w:adjustRightInd w:val="0"/>
        <w:ind w:firstLine="851"/>
        <w:jc w:val="both"/>
        <w:rPr>
          <w:sz w:val="28"/>
          <w:szCs w:val="28"/>
        </w:rPr>
      </w:pPr>
      <w:proofErr w:type="gramStart"/>
      <w:r w:rsidRPr="001C131A">
        <w:rPr>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Pr="001C131A">
        <w:rPr>
          <w:sz w:val="28"/>
          <w:szCs w:val="28"/>
        </w:rPr>
        <w:br/>
        <w:t xml:space="preserve">и аутентификации в инфраструктуре, обеспечивающей информационно-технологическое взаимодействие информационных систем, используемых </w:t>
      </w:r>
      <w:r w:rsidRPr="001C131A">
        <w:rPr>
          <w:sz w:val="28"/>
          <w:szCs w:val="28"/>
        </w:rPr>
        <w:br/>
        <w:t>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w:t>
      </w:r>
      <w:r w:rsidR="0065717E" w:rsidRPr="001C131A">
        <w:rPr>
          <w:sz w:val="28"/>
          <w:szCs w:val="28"/>
        </w:rPr>
        <w:t>а Едином портале</w:t>
      </w:r>
      <w:r w:rsidRPr="001C131A">
        <w:rPr>
          <w:sz w:val="28"/>
          <w:szCs w:val="28"/>
        </w:rPr>
        <w:t xml:space="preserve">, </w:t>
      </w:r>
      <w:r w:rsidR="00C70131" w:rsidRPr="00C70131">
        <w:rPr>
          <w:sz w:val="28"/>
          <w:szCs w:val="28"/>
        </w:rPr>
        <w:t>Региональном портале</w:t>
      </w:r>
      <w:r w:rsidRPr="001C131A">
        <w:rPr>
          <w:sz w:val="28"/>
          <w:szCs w:val="28"/>
        </w:rPr>
        <w:t>, в части, касающейся сведений</w:t>
      </w:r>
      <w:proofErr w:type="gramEnd"/>
      <w:r w:rsidRPr="001C131A">
        <w:rPr>
          <w:sz w:val="28"/>
          <w:szCs w:val="28"/>
        </w:rPr>
        <w:t>, отсутствующих в единой системе идентификац</w:t>
      </w:r>
      <w:proofErr w:type="gramStart"/>
      <w:r w:rsidRPr="001C131A">
        <w:rPr>
          <w:sz w:val="28"/>
          <w:szCs w:val="28"/>
        </w:rPr>
        <w:t>ии и ау</w:t>
      </w:r>
      <w:proofErr w:type="gramEnd"/>
      <w:r w:rsidRPr="001C131A">
        <w:rPr>
          <w:sz w:val="28"/>
          <w:szCs w:val="28"/>
        </w:rPr>
        <w:t>тентификации;</w:t>
      </w:r>
    </w:p>
    <w:p w:rsidR="007273B8" w:rsidRPr="001C131A" w:rsidRDefault="007273B8" w:rsidP="007273B8">
      <w:pPr>
        <w:autoSpaceDE w:val="0"/>
        <w:autoSpaceDN w:val="0"/>
        <w:adjustRightInd w:val="0"/>
        <w:ind w:firstLine="851"/>
        <w:jc w:val="both"/>
        <w:rPr>
          <w:sz w:val="28"/>
          <w:szCs w:val="28"/>
        </w:rPr>
      </w:pPr>
      <w:r w:rsidRPr="001C131A">
        <w:rPr>
          <w:sz w:val="28"/>
          <w:szCs w:val="28"/>
        </w:rPr>
        <w:t xml:space="preserve">е) возможность вернуться на любой из этапов заполнения электронной формы запроса без </w:t>
      </w:r>
      <w:proofErr w:type="gramStart"/>
      <w:r w:rsidRPr="001C131A">
        <w:rPr>
          <w:sz w:val="28"/>
          <w:szCs w:val="28"/>
        </w:rPr>
        <w:t>потери</w:t>
      </w:r>
      <w:proofErr w:type="gramEnd"/>
      <w:r w:rsidRPr="001C131A">
        <w:rPr>
          <w:sz w:val="28"/>
          <w:szCs w:val="28"/>
        </w:rPr>
        <w:t xml:space="preserve"> ранее введенной информации;</w:t>
      </w:r>
    </w:p>
    <w:p w:rsidR="007273B8" w:rsidRPr="001C131A" w:rsidRDefault="007273B8" w:rsidP="007273B8">
      <w:pPr>
        <w:autoSpaceDE w:val="0"/>
        <w:autoSpaceDN w:val="0"/>
        <w:adjustRightInd w:val="0"/>
        <w:ind w:firstLine="851"/>
        <w:jc w:val="both"/>
        <w:rPr>
          <w:sz w:val="28"/>
          <w:szCs w:val="28"/>
        </w:rPr>
      </w:pPr>
      <w:r w:rsidRPr="001C131A">
        <w:rPr>
          <w:sz w:val="28"/>
          <w:szCs w:val="28"/>
        </w:rPr>
        <w:t>ж) во</w:t>
      </w:r>
      <w:r w:rsidR="000406E3" w:rsidRPr="001C131A">
        <w:rPr>
          <w:sz w:val="28"/>
          <w:szCs w:val="28"/>
        </w:rPr>
        <w:t>зможность доступа заявителя на Е</w:t>
      </w:r>
      <w:r w:rsidRPr="001C131A">
        <w:rPr>
          <w:sz w:val="28"/>
          <w:szCs w:val="28"/>
        </w:rPr>
        <w:t xml:space="preserve">дином </w:t>
      </w:r>
      <w:proofErr w:type="gramStart"/>
      <w:r w:rsidRPr="001C131A">
        <w:rPr>
          <w:sz w:val="28"/>
          <w:szCs w:val="28"/>
        </w:rPr>
        <w:t>портале</w:t>
      </w:r>
      <w:proofErr w:type="gramEnd"/>
      <w:r w:rsidRPr="001C131A">
        <w:rPr>
          <w:sz w:val="28"/>
          <w:szCs w:val="28"/>
        </w:rPr>
        <w:t xml:space="preserve">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7273B8" w:rsidRPr="00942BC9" w:rsidRDefault="007273B8" w:rsidP="007273B8">
      <w:pPr>
        <w:autoSpaceDE w:val="0"/>
        <w:autoSpaceDN w:val="0"/>
        <w:adjustRightInd w:val="0"/>
        <w:ind w:firstLine="851"/>
        <w:jc w:val="both"/>
        <w:rPr>
          <w:sz w:val="28"/>
          <w:szCs w:val="28"/>
        </w:rPr>
      </w:pPr>
      <w:r w:rsidRPr="001C131A">
        <w:rPr>
          <w:sz w:val="28"/>
          <w:szCs w:val="28"/>
        </w:rPr>
        <w:t>Сформированный и подписанный запрос</w:t>
      </w:r>
      <w:r w:rsidR="001A6C9F" w:rsidRPr="001C131A">
        <w:rPr>
          <w:sz w:val="28"/>
          <w:szCs w:val="28"/>
        </w:rPr>
        <w:t xml:space="preserve"> (заявление)</w:t>
      </w:r>
      <w:r w:rsidRPr="001C131A">
        <w:rPr>
          <w:sz w:val="28"/>
          <w:szCs w:val="28"/>
        </w:rPr>
        <w:t xml:space="preserve">, и иные документы, </w:t>
      </w:r>
      <w:r w:rsidRPr="00F77145">
        <w:rPr>
          <w:sz w:val="28"/>
          <w:szCs w:val="28"/>
        </w:rPr>
        <w:t>указанные</w:t>
      </w:r>
      <w:r w:rsidR="004D2FAE" w:rsidRPr="00F77145">
        <w:rPr>
          <w:sz w:val="28"/>
          <w:szCs w:val="28"/>
        </w:rPr>
        <w:t xml:space="preserve"> в</w:t>
      </w:r>
      <w:r w:rsidRPr="00F77145">
        <w:rPr>
          <w:sz w:val="28"/>
          <w:szCs w:val="28"/>
        </w:rPr>
        <w:t xml:space="preserve"> </w:t>
      </w:r>
      <w:r w:rsidR="004D2FAE" w:rsidRPr="00F77145">
        <w:rPr>
          <w:sz w:val="28"/>
          <w:szCs w:val="28"/>
        </w:rPr>
        <w:t>подпункте</w:t>
      </w:r>
      <w:r w:rsidR="00871634" w:rsidRPr="00F77145">
        <w:rPr>
          <w:sz w:val="28"/>
          <w:szCs w:val="28"/>
        </w:rPr>
        <w:t xml:space="preserve"> </w:t>
      </w:r>
      <w:r w:rsidR="006354DA">
        <w:rPr>
          <w:sz w:val="28"/>
          <w:szCs w:val="28"/>
        </w:rPr>
        <w:t>1-6</w:t>
      </w:r>
      <w:r w:rsidR="0009094E" w:rsidRPr="00F77145">
        <w:rPr>
          <w:sz w:val="28"/>
          <w:szCs w:val="28"/>
        </w:rPr>
        <w:t xml:space="preserve"> пункта </w:t>
      </w:r>
      <w:r w:rsidR="006354DA">
        <w:rPr>
          <w:sz w:val="28"/>
          <w:szCs w:val="28"/>
        </w:rPr>
        <w:t>2.6</w:t>
      </w:r>
      <w:r w:rsidR="0009094E" w:rsidRPr="00F77145">
        <w:rPr>
          <w:sz w:val="28"/>
          <w:szCs w:val="28"/>
        </w:rPr>
        <w:t>.</w:t>
      </w:r>
      <w:r w:rsidR="006354DA">
        <w:rPr>
          <w:sz w:val="28"/>
          <w:szCs w:val="28"/>
        </w:rPr>
        <w:t>1</w:t>
      </w:r>
      <w:r w:rsidR="0009094E" w:rsidRPr="00F77145">
        <w:rPr>
          <w:sz w:val="28"/>
          <w:szCs w:val="28"/>
        </w:rPr>
        <w:t xml:space="preserve"> подраздела </w:t>
      </w:r>
      <w:r w:rsidR="006354DA">
        <w:rPr>
          <w:sz w:val="28"/>
          <w:szCs w:val="28"/>
        </w:rPr>
        <w:t>2.6</w:t>
      </w:r>
      <w:r w:rsidR="0009094E" w:rsidRPr="00F77145">
        <w:rPr>
          <w:sz w:val="28"/>
          <w:szCs w:val="28"/>
        </w:rPr>
        <w:t xml:space="preserve"> раздела </w:t>
      </w:r>
      <w:r w:rsidR="0009094E" w:rsidRPr="00F77145">
        <w:rPr>
          <w:sz w:val="28"/>
          <w:szCs w:val="28"/>
          <w:lang w:val="en-US"/>
        </w:rPr>
        <w:t>II</w:t>
      </w:r>
      <w:r w:rsidR="0009094E" w:rsidRPr="00F77145">
        <w:rPr>
          <w:sz w:val="28"/>
          <w:szCs w:val="28"/>
        </w:rPr>
        <w:t xml:space="preserve"> Регламента</w:t>
      </w:r>
      <w:r w:rsidR="0009094E" w:rsidRPr="001C131A">
        <w:rPr>
          <w:sz w:val="28"/>
          <w:szCs w:val="28"/>
        </w:rPr>
        <w:t xml:space="preserve">, </w:t>
      </w:r>
      <w:r w:rsidRPr="001C131A">
        <w:rPr>
          <w:sz w:val="28"/>
          <w:szCs w:val="28"/>
        </w:rPr>
        <w:t xml:space="preserve">необходимые для </w:t>
      </w:r>
      <w:r w:rsidRPr="00942BC9">
        <w:rPr>
          <w:sz w:val="28"/>
          <w:szCs w:val="28"/>
        </w:rPr>
        <w:t xml:space="preserve">предоставления муниципальной услуги, направляются в </w:t>
      </w:r>
      <w:r w:rsidR="00E609A1" w:rsidRPr="00942BC9">
        <w:rPr>
          <w:sz w:val="28"/>
          <w:szCs w:val="28"/>
        </w:rPr>
        <w:t>Уполномоченный орган</w:t>
      </w:r>
      <w:r w:rsidR="002D53D6" w:rsidRPr="00942BC9">
        <w:rPr>
          <w:sz w:val="28"/>
          <w:szCs w:val="28"/>
        </w:rPr>
        <w:t>,</w:t>
      </w:r>
      <w:r w:rsidRPr="00942BC9">
        <w:rPr>
          <w:sz w:val="28"/>
          <w:szCs w:val="28"/>
        </w:rPr>
        <w:t xml:space="preserve"> посредством Единого портала, </w:t>
      </w:r>
      <w:r w:rsidR="00C70131" w:rsidRPr="00942BC9">
        <w:rPr>
          <w:sz w:val="28"/>
          <w:szCs w:val="28"/>
        </w:rPr>
        <w:t>Регионального п</w:t>
      </w:r>
      <w:r w:rsidR="006472AE" w:rsidRPr="00942BC9">
        <w:rPr>
          <w:sz w:val="28"/>
          <w:szCs w:val="28"/>
        </w:rPr>
        <w:t>о</w:t>
      </w:r>
      <w:r w:rsidR="00C70131" w:rsidRPr="00942BC9">
        <w:rPr>
          <w:sz w:val="28"/>
          <w:szCs w:val="28"/>
        </w:rPr>
        <w:t>ртала</w:t>
      </w:r>
      <w:r w:rsidRPr="00942BC9">
        <w:rPr>
          <w:sz w:val="28"/>
          <w:szCs w:val="28"/>
        </w:rPr>
        <w:t>.</w:t>
      </w:r>
    </w:p>
    <w:p w:rsidR="00D41B7E" w:rsidRPr="001C131A" w:rsidRDefault="00D41B7E" w:rsidP="00D41B7E">
      <w:pPr>
        <w:autoSpaceDE w:val="0"/>
        <w:autoSpaceDN w:val="0"/>
        <w:adjustRightInd w:val="0"/>
        <w:ind w:firstLine="709"/>
        <w:jc w:val="both"/>
        <w:rPr>
          <w:sz w:val="28"/>
          <w:szCs w:val="28"/>
        </w:rPr>
      </w:pPr>
      <w:r w:rsidRPr="00942BC9">
        <w:rPr>
          <w:sz w:val="28"/>
          <w:szCs w:val="28"/>
        </w:rPr>
        <w:t>Критерием принятия решения по данной административной процедуре</w:t>
      </w:r>
      <w:r w:rsidR="006D3503" w:rsidRPr="00942BC9">
        <w:rPr>
          <w:sz w:val="28"/>
          <w:szCs w:val="28"/>
        </w:rPr>
        <w:t xml:space="preserve"> (действия)</w:t>
      </w:r>
      <w:r w:rsidRPr="00942BC9">
        <w:rPr>
          <w:sz w:val="28"/>
          <w:szCs w:val="28"/>
        </w:rPr>
        <w:t xml:space="preserve"> является корректное заполнение заявителем полей электронной</w:t>
      </w:r>
      <w:r w:rsidRPr="001C131A">
        <w:rPr>
          <w:sz w:val="28"/>
          <w:szCs w:val="28"/>
        </w:rPr>
        <w:t xml:space="preserve"> формы запроса</w:t>
      </w:r>
      <w:r w:rsidR="001A6C9F" w:rsidRPr="001C131A">
        <w:rPr>
          <w:sz w:val="28"/>
          <w:szCs w:val="28"/>
        </w:rPr>
        <w:t xml:space="preserve"> (заявления)</w:t>
      </w:r>
      <w:r w:rsidRPr="001C131A">
        <w:rPr>
          <w:sz w:val="28"/>
          <w:szCs w:val="28"/>
        </w:rPr>
        <w:t xml:space="preserve"> о предоставлении муниципальной услуги в электронном виде.</w:t>
      </w:r>
    </w:p>
    <w:p w:rsidR="00D41B7E" w:rsidRPr="001C131A" w:rsidRDefault="00D41B7E" w:rsidP="00D41B7E">
      <w:pPr>
        <w:autoSpaceDE w:val="0"/>
        <w:autoSpaceDN w:val="0"/>
        <w:adjustRightInd w:val="0"/>
        <w:ind w:firstLine="709"/>
        <w:jc w:val="both"/>
        <w:rPr>
          <w:sz w:val="28"/>
          <w:szCs w:val="28"/>
        </w:rPr>
      </w:pPr>
      <w:r w:rsidRPr="001C131A">
        <w:rPr>
          <w:sz w:val="28"/>
          <w:szCs w:val="28"/>
        </w:rPr>
        <w:t>Формирование запроса</w:t>
      </w:r>
      <w:r w:rsidR="001A6C9F" w:rsidRPr="001C131A">
        <w:rPr>
          <w:sz w:val="28"/>
          <w:szCs w:val="28"/>
        </w:rPr>
        <w:t xml:space="preserve"> (заявления)</w:t>
      </w:r>
      <w:r w:rsidRPr="001C131A">
        <w:rPr>
          <w:sz w:val="28"/>
          <w:szCs w:val="28"/>
        </w:rPr>
        <w:t xml:space="preserve"> заявителем осуществляется посредством заполнения электронной формы запроса на Едином </w:t>
      </w:r>
      <w:proofErr w:type="gramStart"/>
      <w:r w:rsidRPr="001C131A">
        <w:rPr>
          <w:sz w:val="28"/>
          <w:szCs w:val="28"/>
        </w:rPr>
        <w:t>портале</w:t>
      </w:r>
      <w:proofErr w:type="gramEnd"/>
      <w:r w:rsidRPr="001C131A">
        <w:rPr>
          <w:sz w:val="28"/>
          <w:szCs w:val="28"/>
        </w:rPr>
        <w:t xml:space="preserve">, </w:t>
      </w:r>
      <w:r w:rsidR="00C70131" w:rsidRPr="00C70131">
        <w:rPr>
          <w:sz w:val="28"/>
          <w:szCs w:val="28"/>
        </w:rPr>
        <w:t>Региональном портале</w:t>
      </w:r>
      <w:r w:rsidRPr="001C131A">
        <w:rPr>
          <w:i/>
          <w:sz w:val="28"/>
          <w:szCs w:val="28"/>
        </w:rPr>
        <w:t>.</w:t>
      </w:r>
    </w:p>
    <w:p w:rsidR="00D41B7E" w:rsidRPr="001C131A" w:rsidRDefault="00D41B7E" w:rsidP="00D41B7E">
      <w:pPr>
        <w:autoSpaceDE w:val="0"/>
        <w:autoSpaceDN w:val="0"/>
        <w:adjustRightInd w:val="0"/>
        <w:ind w:firstLine="709"/>
        <w:jc w:val="both"/>
        <w:rPr>
          <w:sz w:val="28"/>
          <w:szCs w:val="28"/>
        </w:rPr>
      </w:pPr>
      <w:r w:rsidRPr="001C131A">
        <w:rPr>
          <w:rFonts w:eastAsia="Calibri"/>
          <w:sz w:val="28"/>
          <w:szCs w:val="28"/>
        </w:rPr>
        <w:t>Результатом административной процедуры</w:t>
      </w:r>
      <w:r w:rsidR="006D3503">
        <w:rPr>
          <w:rFonts w:eastAsia="Calibri"/>
          <w:sz w:val="28"/>
          <w:szCs w:val="28"/>
        </w:rPr>
        <w:t xml:space="preserve"> (действия)</w:t>
      </w:r>
      <w:r w:rsidRPr="001C131A">
        <w:rPr>
          <w:rFonts w:eastAsia="Calibri"/>
          <w:sz w:val="28"/>
          <w:szCs w:val="28"/>
        </w:rPr>
        <w:t xml:space="preserve"> является получение Уполномоченным органом, предоставляющим муниципальную услугу, в электронной форме заявления и прилагаемых к нему документов</w:t>
      </w:r>
      <w:r w:rsidRPr="001C131A">
        <w:t xml:space="preserve"> </w:t>
      </w:r>
      <w:r w:rsidRPr="001C131A">
        <w:rPr>
          <w:rFonts w:eastAsia="Calibri"/>
          <w:sz w:val="28"/>
          <w:szCs w:val="28"/>
        </w:rPr>
        <w:t xml:space="preserve">посредством Единого портала, </w:t>
      </w:r>
      <w:r w:rsidR="00C70131">
        <w:rPr>
          <w:rFonts w:eastAsia="Calibri"/>
          <w:sz w:val="28"/>
          <w:szCs w:val="28"/>
        </w:rPr>
        <w:t>Регионального портала</w:t>
      </w:r>
      <w:r w:rsidRPr="001C131A">
        <w:rPr>
          <w:i/>
          <w:sz w:val="28"/>
          <w:szCs w:val="28"/>
        </w:rPr>
        <w:t>.</w:t>
      </w:r>
    </w:p>
    <w:p w:rsidR="00D41B7E" w:rsidRPr="001C131A" w:rsidRDefault="00D41B7E" w:rsidP="00D41B7E">
      <w:pPr>
        <w:autoSpaceDE w:val="0"/>
        <w:autoSpaceDN w:val="0"/>
        <w:adjustRightInd w:val="0"/>
        <w:ind w:firstLine="709"/>
        <w:jc w:val="both"/>
        <w:rPr>
          <w:sz w:val="28"/>
          <w:szCs w:val="28"/>
        </w:rPr>
      </w:pPr>
      <w:r w:rsidRPr="001C131A">
        <w:rPr>
          <w:rFonts w:eastAsia="Calibri"/>
          <w:i/>
          <w:sz w:val="28"/>
          <w:szCs w:val="28"/>
        </w:rPr>
        <w:t xml:space="preserve"> </w:t>
      </w:r>
      <w:r w:rsidRPr="001C131A">
        <w:rPr>
          <w:sz w:val="28"/>
          <w:szCs w:val="28"/>
        </w:rPr>
        <w:t>Способом фиксации результата административной процедуры</w:t>
      </w:r>
      <w:r w:rsidR="006D3503">
        <w:rPr>
          <w:sz w:val="28"/>
          <w:szCs w:val="28"/>
        </w:rPr>
        <w:t xml:space="preserve"> (действия)</w:t>
      </w:r>
      <w:r w:rsidRPr="001C131A">
        <w:rPr>
          <w:sz w:val="28"/>
          <w:szCs w:val="28"/>
        </w:rPr>
        <w:t xml:space="preserve"> является регистрация запроса (заявления) посредством Единого портала, </w:t>
      </w:r>
      <w:r w:rsidR="00C70131">
        <w:rPr>
          <w:sz w:val="28"/>
          <w:szCs w:val="28"/>
        </w:rPr>
        <w:t>Регионального портала</w:t>
      </w:r>
      <w:r w:rsidR="001A6C9F" w:rsidRPr="001C131A">
        <w:rPr>
          <w:sz w:val="28"/>
          <w:szCs w:val="28"/>
        </w:rPr>
        <w:t xml:space="preserve"> </w:t>
      </w:r>
      <w:r w:rsidRPr="001C131A">
        <w:rPr>
          <w:sz w:val="28"/>
          <w:szCs w:val="28"/>
        </w:rPr>
        <w:t xml:space="preserve">и получение заявителем соответствующего уведомления </w:t>
      </w:r>
      <w:r w:rsidRPr="001C131A">
        <w:rPr>
          <w:rFonts w:eastAsia="Calibri"/>
          <w:sz w:val="28"/>
          <w:szCs w:val="28"/>
        </w:rPr>
        <w:t>в личном кабинете.</w:t>
      </w:r>
    </w:p>
    <w:p w:rsidR="009175CC" w:rsidRPr="001C131A" w:rsidRDefault="00E6779B" w:rsidP="009175CC">
      <w:pPr>
        <w:widowControl w:val="0"/>
        <w:suppressAutoHyphens/>
        <w:ind w:firstLine="709"/>
        <w:jc w:val="both"/>
        <w:rPr>
          <w:rFonts w:eastAsia="DejaVu Sans"/>
          <w:sz w:val="28"/>
          <w:szCs w:val="28"/>
        </w:rPr>
      </w:pPr>
      <w:r w:rsidRPr="001C131A">
        <w:rPr>
          <w:rFonts w:eastAsia="DejaVu Sans"/>
          <w:sz w:val="28"/>
          <w:szCs w:val="28"/>
        </w:rPr>
        <w:lastRenderedPageBreak/>
        <w:t>3.2.1.</w:t>
      </w:r>
      <w:r w:rsidR="009175CC" w:rsidRPr="001C131A">
        <w:rPr>
          <w:rFonts w:eastAsia="DejaVu Sans"/>
          <w:sz w:val="28"/>
          <w:szCs w:val="28"/>
        </w:rPr>
        <w:t xml:space="preserve">5. Прием и регистрация </w:t>
      </w:r>
      <w:r w:rsidR="00C04DA1" w:rsidRPr="001C131A">
        <w:rPr>
          <w:spacing w:val="-4"/>
          <w:sz w:val="28"/>
          <w:szCs w:val="28"/>
        </w:rPr>
        <w:t>У</w:t>
      </w:r>
      <w:r w:rsidR="00954078" w:rsidRPr="001C131A">
        <w:rPr>
          <w:spacing w:val="-4"/>
          <w:sz w:val="28"/>
          <w:szCs w:val="28"/>
        </w:rPr>
        <w:t>полномоченным органом</w:t>
      </w:r>
      <w:r w:rsidR="002D53D6">
        <w:rPr>
          <w:spacing w:val="-4"/>
          <w:sz w:val="28"/>
          <w:szCs w:val="28"/>
        </w:rPr>
        <w:t>,</w:t>
      </w:r>
      <w:r w:rsidR="00855E42" w:rsidRPr="001C131A">
        <w:rPr>
          <w:rFonts w:eastAsia="DejaVu Sans"/>
          <w:sz w:val="28"/>
          <w:szCs w:val="28"/>
        </w:rPr>
        <w:t xml:space="preserve"> </w:t>
      </w:r>
      <w:r w:rsidR="009175CC" w:rsidRPr="001C131A">
        <w:rPr>
          <w:rFonts w:eastAsia="DejaVu Sans"/>
          <w:sz w:val="28"/>
          <w:szCs w:val="28"/>
        </w:rPr>
        <w:t>запроса и иных документов, необходимых для предоставления муниципальной услуги.</w:t>
      </w:r>
    </w:p>
    <w:p w:rsidR="00076D7E" w:rsidRPr="001C131A" w:rsidRDefault="00076D7E" w:rsidP="00076D7E">
      <w:pPr>
        <w:autoSpaceDE w:val="0"/>
        <w:autoSpaceDN w:val="0"/>
        <w:adjustRightInd w:val="0"/>
        <w:ind w:firstLine="709"/>
        <w:jc w:val="both"/>
        <w:rPr>
          <w:sz w:val="28"/>
          <w:szCs w:val="28"/>
        </w:rPr>
      </w:pPr>
      <w:r w:rsidRPr="001C131A">
        <w:rPr>
          <w:sz w:val="28"/>
          <w:szCs w:val="28"/>
        </w:rPr>
        <w:t>Основанием для начала административной процедуры</w:t>
      </w:r>
      <w:r w:rsidR="006D3503">
        <w:rPr>
          <w:sz w:val="28"/>
          <w:szCs w:val="28"/>
        </w:rPr>
        <w:t xml:space="preserve"> (действия)</w:t>
      </w:r>
      <w:r w:rsidR="0058201F">
        <w:rPr>
          <w:sz w:val="28"/>
          <w:szCs w:val="28"/>
        </w:rPr>
        <w:t xml:space="preserve"> является получение </w:t>
      </w:r>
      <w:r w:rsidRPr="001C131A">
        <w:rPr>
          <w:sz w:val="28"/>
          <w:szCs w:val="28"/>
        </w:rPr>
        <w:t xml:space="preserve">Уполномоченным органом, предоставляющим муниципальную услугу, заявления и прилагаемых к нему документов, направленных заявителем посредством Единого портала, </w:t>
      </w:r>
      <w:r w:rsidR="00C70131" w:rsidRPr="00C70131">
        <w:rPr>
          <w:sz w:val="28"/>
          <w:szCs w:val="28"/>
        </w:rPr>
        <w:t>Регионально</w:t>
      </w:r>
      <w:r w:rsidR="00AD6948">
        <w:rPr>
          <w:sz w:val="28"/>
          <w:szCs w:val="28"/>
        </w:rPr>
        <w:t>го</w:t>
      </w:r>
      <w:r w:rsidR="00C70131" w:rsidRPr="00C70131">
        <w:rPr>
          <w:sz w:val="28"/>
          <w:szCs w:val="28"/>
        </w:rPr>
        <w:t xml:space="preserve"> портал</w:t>
      </w:r>
      <w:r w:rsidR="00AD6948">
        <w:rPr>
          <w:sz w:val="28"/>
          <w:szCs w:val="28"/>
        </w:rPr>
        <w:t>а</w:t>
      </w:r>
      <w:r w:rsidRPr="001C131A">
        <w:rPr>
          <w:i/>
          <w:sz w:val="28"/>
          <w:szCs w:val="28"/>
        </w:rPr>
        <w:t>.</w:t>
      </w:r>
    </w:p>
    <w:p w:rsidR="009175CC" w:rsidRPr="001C131A" w:rsidRDefault="00954078" w:rsidP="009175CC">
      <w:pPr>
        <w:widowControl w:val="0"/>
        <w:suppressAutoHyphens/>
        <w:ind w:firstLine="709"/>
        <w:jc w:val="both"/>
        <w:rPr>
          <w:rFonts w:eastAsia="DejaVu Sans"/>
          <w:sz w:val="28"/>
          <w:szCs w:val="28"/>
        </w:rPr>
      </w:pPr>
      <w:r w:rsidRPr="001C131A">
        <w:rPr>
          <w:spacing w:val="-4"/>
          <w:sz w:val="28"/>
          <w:szCs w:val="28"/>
        </w:rPr>
        <w:t>Уполномоченный орган</w:t>
      </w:r>
      <w:r w:rsidR="002D53D6">
        <w:rPr>
          <w:spacing w:val="-4"/>
          <w:sz w:val="28"/>
          <w:szCs w:val="28"/>
        </w:rPr>
        <w:t>,</w:t>
      </w:r>
      <w:r w:rsidR="009175CC" w:rsidRPr="001C131A">
        <w:rPr>
          <w:rFonts w:eastAsia="DejaVu Sans"/>
          <w:sz w:val="28"/>
          <w:szCs w:val="28"/>
        </w:rPr>
        <w:t xml:space="preserve"> обеспечивает прием документов, необходимых для предоставления муниципальной услуги, и регистрацию запроса</w:t>
      </w:r>
      <w:r w:rsidR="001F7F3B" w:rsidRPr="001C131A">
        <w:rPr>
          <w:rFonts w:eastAsia="DejaVu Sans"/>
          <w:sz w:val="28"/>
          <w:szCs w:val="28"/>
        </w:rPr>
        <w:t xml:space="preserve"> (заявления)</w:t>
      </w:r>
      <w:r w:rsidR="009175CC" w:rsidRPr="001C131A">
        <w:rPr>
          <w:rFonts w:eastAsia="DejaVu Sans"/>
          <w:sz w:val="28"/>
          <w:szCs w:val="28"/>
        </w:rPr>
        <w:t xml:space="preserve"> без необходимости повторного представления заявителем таких документов на бумажном </w:t>
      </w:r>
      <w:proofErr w:type="gramStart"/>
      <w:r w:rsidR="009175CC" w:rsidRPr="001C131A">
        <w:rPr>
          <w:rFonts w:eastAsia="DejaVu Sans"/>
          <w:sz w:val="28"/>
          <w:szCs w:val="28"/>
        </w:rPr>
        <w:t>носителе</w:t>
      </w:r>
      <w:proofErr w:type="gramEnd"/>
      <w:r w:rsidR="009175CC" w:rsidRPr="001C131A">
        <w:rPr>
          <w:rFonts w:eastAsia="DejaVu Sans"/>
          <w:sz w:val="28"/>
          <w:szCs w:val="28"/>
        </w:rPr>
        <w:t xml:space="preserve">. </w:t>
      </w:r>
    </w:p>
    <w:p w:rsidR="009175CC" w:rsidRPr="001C131A" w:rsidRDefault="009175CC" w:rsidP="009175CC">
      <w:pPr>
        <w:widowControl w:val="0"/>
        <w:suppressAutoHyphens/>
        <w:ind w:firstLine="709"/>
        <w:jc w:val="both"/>
        <w:rPr>
          <w:rFonts w:eastAsia="DejaVu Sans"/>
          <w:sz w:val="28"/>
          <w:szCs w:val="28"/>
        </w:rPr>
      </w:pPr>
      <w:r w:rsidRPr="001C131A">
        <w:rPr>
          <w:rFonts w:eastAsia="DejaVu Sans"/>
          <w:sz w:val="28"/>
          <w:szCs w:val="28"/>
        </w:rPr>
        <w:t xml:space="preserve">Срок регистрации запроса – </w:t>
      </w:r>
      <w:r w:rsidR="006354DA">
        <w:rPr>
          <w:rFonts w:eastAsia="DejaVu Sans"/>
          <w:sz w:val="28"/>
          <w:szCs w:val="28"/>
        </w:rPr>
        <w:t>1</w:t>
      </w:r>
      <w:r w:rsidR="0058201F">
        <w:rPr>
          <w:rFonts w:eastAsia="DejaVu Sans"/>
          <w:sz w:val="28"/>
          <w:szCs w:val="28"/>
        </w:rPr>
        <w:t xml:space="preserve"> </w:t>
      </w:r>
      <w:r w:rsidRPr="001C131A">
        <w:rPr>
          <w:rFonts w:eastAsia="DejaVu Sans"/>
          <w:sz w:val="28"/>
          <w:szCs w:val="28"/>
        </w:rPr>
        <w:t>рабочий день.</w:t>
      </w:r>
    </w:p>
    <w:p w:rsidR="00260C49" w:rsidRPr="001C131A" w:rsidRDefault="00260C49" w:rsidP="000406E3">
      <w:pPr>
        <w:autoSpaceDE w:val="0"/>
        <w:autoSpaceDN w:val="0"/>
        <w:adjustRightInd w:val="0"/>
        <w:ind w:firstLine="709"/>
        <w:jc w:val="both"/>
        <w:rPr>
          <w:sz w:val="28"/>
          <w:szCs w:val="28"/>
          <w:lang w:eastAsia="en-US"/>
        </w:rPr>
      </w:pPr>
      <w:r w:rsidRPr="001C131A">
        <w:rPr>
          <w:sz w:val="28"/>
          <w:szCs w:val="28"/>
        </w:rPr>
        <w:t>При отправке запроса</w:t>
      </w:r>
      <w:r w:rsidR="001F7F3B" w:rsidRPr="001C131A">
        <w:rPr>
          <w:sz w:val="28"/>
          <w:szCs w:val="28"/>
        </w:rPr>
        <w:t xml:space="preserve"> (заявления)</w:t>
      </w:r>
      <w:r w:rsidRPr="001C131A">
        <w:rPr>
          <w:sz w:val="28"/>
          <w:szCs w:val="28"/>
        </w:rPr>
        <w:t xml:space="preserve"> посредством Единого портала, </w:t>
      </w:r>
      <w:r w:rsidR="00AD6948" w:rsidRPr="00942BC9">
        <w:rPr>
          <w:sz w:val="28"/>
          <w:szCs w:val="28"/>
        </w:rPr>
        <w:t>Регионального портала</w:t>
      </w:r>
      <w:r w:rsidRPr="00942BC9">
        <w:rPr>
          <w:sz w:val="28"/>
          <w:szCs w:val="28"/>
        </w:rPr>
        <w:t xml:space="preserve"> автоматически осуществляется форматно-логическая проверка сформированного запроса</w:t>
      </w:r>
      <w:r w:rsidR="001F7F3B" w:rsidRPr="00942BC9">
        <w:rPr>
          <w:sz w:val="28"/>
          <w:szCs w:val="28"/>
        </w:rPr>
        <w:t xml:space="preserve"> (заявления)</w:t>
      </w:r>
      <w:r w:rsidRPr="00942BC9">
        <w:rPr>
          <w:sz w:val="28"/>
          <w:szCs w:val="28"/>
        </w:rPr>
        <w:t xml:space="preserve"> в порядке, определяем</w:t>
      </w:r>
      <w:r w:rsidR="001F7F3B" w:rsidRPr="00942BC9">
        <w:rPr>
          <w:sz w:val="28"/>
          <w:szCs w:val="28"/>
        </w:rPr>
        <w:t>ом</w:t>
      </w:r>
      <w:r w:rsidR="001F7F3B" w:rsidRPr="001C131A">
        <w:rPr>
          <w:sz w:val="28"/>
          <w:szCs w:val="28"/>
        </w:rPr>
        <w:t xml:space="preserve"> У</w:t>
      </w:r>
      <w:r w:rsidRPr="001C131A">
        <w:rPr>
          <w:sz w:val="28"/>
          <w:szCs w:val="28"/>
        </w:rPr>
        <w:t xml:space="preserve">полномоченным </w:t>
      </w:r>
      <w:r w:rsidR="001F7F3B" w:rsidRPr="001C131A">
        <w:rPr>
          <w:sz w:val="28"/>
          <w:szCs w:val="28"/>
        </w:rPr>
        <w:t>органом</w:t>
      </w:r>
      <w:r w:rsidR="002D53D6">
        <w:rPr>
          <w:sz w:val="28"/>
          <w:szCs w:val="28"/>
        </w:rPr>
        <w:t>,</w:t>
      </w:r>
      <w:r w:rsidR="001F7F3B" w:rsidRPr="001C131A">
        <w:rPr>
          <w:sz w:val="28"/>
          <w:szCs w:val="28"/>
        </w:rPr>
        <w:t xml:space="preserve"> </w:t>
      </w:r>
      <w:r w:rsidRPr="001C131A">
        <w:rPr>
          <w:sz w:val="28"/>
          <w:szCs w:val="28"/>
        </w:rPr>
        <w:t>на предоставление муниципальной услуги органом, после заполнения заявителем каждого из полей электронной формы запроса</w:t>
      </w:r>
      <w:r w:rsidR="001F7F3B" w:rsidRPr="001C131A">
        <w:rPr>
          <w:sz w:val="28"/>
          <w:szCs w:val="28"/>
        </w:rPr>
        <w:t xml:space="preserve"> (заявления)</w:t>
      </w:r>
      <w:r w:rsidRPr="001C131A">
        <w:rPr>
          <w:sz w:val="28"/>
          <w:szCs w:val="28"/>
        </w:rPr>
        <w:t>. При выявлении некорректно заполненного поля электронной формы запроса</w:t>
      </w:r>
      <w:r w:rsidR="001F7F3B" w:rsidRPr="001C131A">
        <w:rPr>
          <w:sz w:val="28"/>
          <w:szCs w:val="28"/>
        </w:rPr>
        <w:t xml:space="preserve"> (заявления)</w:t>
      </w:r>
      <w:r w:rsidRPr="001C131A">
        <w:rPr>
          <w:sz w:val="28"/>
          <w:szCs w:val="28"/>
        </w:rPr>
        <w:t xml:space="preserve"> заявитель</w:t>
      </w:r>
      <w:r w:rsidR="00AA2EE7" w:rsidRPr="001C131A">
        <w:rPr>
          <w:sz w:val="28"/>
          <w:szCs w:val="28"/>
        </w:rPr>
        <w:t xml:space="preserve"> </w:t>
      </w:r>
      <w:r w:rsidRPr="001C131A">
        <w:rPr>
          <w:sz w:val="28"/>
          <w:szCs w:val="28"/>
        </w:rPr>
        <w:t xml:space="preserve">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r w:rsidR="001F7F3B" w:rsidRPr="001C131A">
        <w:rPr>
          <w:sz w:val="28"/>
          <w:szCs w:val="28"/>
        </w:rPr>
        <w:t xml:space="preserve"> (заявления)</w:t>
      </w:r>
      <w:r w:rsidRPr="001C131A">
        <w:rPr>
          <w:sz w:val="28"/>
          <w:szCs w:val="28"/>
        </w:rPr>
        <w:t xml:space="preserve">. </w:t>
      </w:r>
    </w:p>
    <w:p w:rsidR="00260C49" w:rsidRPr="001C131A" w:rsidRDefault="00260C49" w:rsidP="000406E3">
      <w:pPr>
        <w:autoSpaceDE w:val="0"/>
        <w:autoSpaceDN w:val="0"/>
        <w:adjustRightInd w:val="0"/>
        <w:ind w:firstLine="709"/>
        <w:jc w:val="both"/>
        <w:rPr>
          <w:sz w:val="28"/>
          <w:szCs w:val="28"/>
          <w:lang w:eastAsia="en-US"/>
        </w:rPr>
      </w:pPr>
      <w:r w:rsidRPr="001C131A">
        <w:rPr>
          <w:sz w:val="28"/>
          <w:szCs w:val="28"/>
        </w:rPr>
        <w:t>При успешной отправке запросу</w:t>
      </w:r>
      <w:r w:rsidR="001F7F3B" w:rsidRPr="001C131A">
        <w:rPr>
          <w:sz w:val="28"/>
          <w:szCs w:val="28"/>
        </w:rPr>
        <w:t xml:space="preserve"> (заявлению)</w:t>
      </w:r>
      <w:r w:rsidRPr="001C131A">
        <w:rPr>
          <w:sz w:val="28"/>
          <w:szCs w:val="28"/>
        </w:rPr>
        <w:t xml:space="preserve"> п</w:t>
      </w:r>
      <w:r w:rsidR="001F7F3B" w:rsidRPr="001C131A">
        <w:rPr>
          <w:sz w:val="28"/>
          <w:szCs w:val="28"/>
        </w:rPr>
        <w:t xml:space="preserve">рисваивается уникальный номер, </w:t>
      </w:r>
      <w:r w:rsidRPr="001C131A">
        <w:rPr>
          <w:sz w:val="28"/>
          <w:szCs w:val="28"/>
        </w:rPr>
        <w:t xml:space="preserve">по которому в личном кабинете заявителя посредством Единого портала, </w:t>
      </w:r>
      <w:r w:rsidR="00AD6948">
        <w:rPr>
          <w:sz w:val="28"/>
          <w:szCs w:val="28"/>
        </w:rPr>
        <w:t>Регионального портала</w:t>
      </w:r>
      <w:r w:rsidRPr="001C131A">
        <w:rPr>
          <w:sz w:val="28"/>
          <w:szCs w:val="28"/>
        </w:rPr>
        <w:t>, заявителю будет представлена информация о ходе выполнения указанного запроса</w:t>
      </w:r>
      <w:r w:rsidR="001F7F3B" w:rsidRPr="001C131A">
        <w:rPr>
          <w:sz w:val="28"/>
          <w:szCs w:val="28"/>
        </w:rPr>
        <w:t xml:space="preserve"> (заявления)</w:t>
      </w:r>
      <w:r w:rsidRPr="001C131A">
        <w:rPr>
          <w:sz w:val="28"/>
          <w:szCs w:val="28"/>
        </w:rPr>
        <w:t>.</w:t>
      </w:r>
    </w:p>
    <w:p w:rsidR="001F7F3B" w:rsidRPr="001C131A" w:rsidRDefault="001F7F3B" w:rsidP="001F7F3B">
      <w:pPr>
        <w:autoSpaceDE w:val="0"/>
        <w:autoSpaceDN w:val="0"/>
        <w:adjustRightInd w:val="0"/>
        <w:ind w:firstLine="709"/>
        <w:jc w:val="both"/>
        <w:rPr>
          <w:sz w:val="28"/>
          <w:szCs w:val="28"/>
        </w:rPr>
      </w:pPr>
      <w:r w:rsidRPr="001C131A">
        <w:rPr>
          <w:sz w:val="28"/>
          <w:szCs w:val="28"/>
        </w:rPr>
        <w:t>После принятия запроса должностным лицом, Уполномоченного органа</w:t>
      </w:r>
      <w:r w:rsidR="002D53D6">
        <w:rPr>
          <w:sz w:val="28"/>
          <w:szCs w:val="28"/>
        </w:rPr>
        <w:t>,</w:t>
      </w:r>
      <w:r w:rsidRPr="001C131A">
        <w:rPr>
          <w:sz w:val="28"/>
          <w:szCs w:val="28"/>
        </w:rPr>
        <w:t xml:space="preserve"> </w:t>
      </w:r>
      <w:r w:rsidRPr="001C131A">
        <w:rPr>
          <w:sz w:val="28"/>
          <w:szCs w:val="28"/>
        </w:rPr>
        <w:br/>
        <w:t xml:space="preserve">на предоставление муниципальной услуги, запросу (заявлению) в личном кабинете заявителя посредством Единого портала, </w:t>
      </w:r>
      <w:r w:rsidR="00AD6948">
        <w:rPr>
          <w:sz w:val="28"/>
          <w:szCs w:val="28"/>
        </w:rPr>
        <w:t>Регионального портала</w:t>
      </w:r>
      <w:r w:rsidRPr="001C131A">
        <w:rPr>
          <w:sz w:val="28"/>
          <w:szCs w:val="28"/>
        </w:rPr>
        <w:t xml:space="preserve"> присваивается статус, подтверждающий его регистрацию.</w:t>
      </w:r>
    </w:p>
    <w:p w:rsidR="00563CB4" w:rsidRPr="001C131A" w:rsidRDefault="00563CB4" w:rsidP="00563CB4">
      <w:pPr>
        <w:widowControl w:val="0"/>
        <w:suppressAutoHyphens/>
        <w:ind w:firstLine="709"/>
        <w:jc w:val="both"/>
        <w:rPr>
          <w:rFonts w:eastAsia="DejaVu Sans"/>
          <w:sz w:val="28"/>
          <w:szCs w:val="28"/>
        </w:rPr>
      </w:pPr>
      <w:r w:rsidRPr="001C131A">
        <w:rPr>
          <w:rFonts w:eastAsia="DejaVu Sans"/>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II Регламента, а также осуществляются следующие действия:</w:t>
      </w:r>
    </w:p>
    <w:p w:rsidR="00563CB4" w:rsidRPr="001C131A" w:rsidRDefault="00563CB4" w:rsidP="00563CB4">
      <w:pPr>
        <w:widowControl w:val="0"/>
        <w:suppressAutoHyphens/>
        <w:ind w:firstLine="709"/>
        <w:jc w:val="both"/>
        <w:rPr>
          <w:rFonts w:eastAsia="DejaVu Sans"/>
          <w:sz w:val="28"/>
          <w:szCs w:val="28"/>
        </w:rPr>
      </w:pPr>
      <w:r w:rsidRPr="001C131A">
        <w:rPr>
          <w:rFonts w:eastAsia="DejaVu Sans"/>
          <w:sz w:val="28"/>
          <w:szCs w:val="28"/>
        </w:rPr>
        <w:t xml:space="preserve">1) при наличии хотя бы одного из указанных оснований должностное лицо Уполномоченного органа, ответственное за предоставление муниципальной услуги, в срок, не </w:t>
      </w:r>
      <w:proofErr w:type="gramStart"/>
      <w:r w:rsidRPr="001C131A">
        <w:rPr>
          <w:rFonts w:eastAsia="DejaVu Sans"/>
          <w:sz w:val="28"/>
          <w:szCs w:val="28"/>
        </w:rPr>
        <w:t>превышающий</w:t>
      </w:r>
      <w:proofErr w:type="gramEnd"/>
      <w:r w:rsidRPr="001C131A">
        <w:rPr>
          <w:rFonts w:eastAsia="DejaVu Sans"/>
          <w:sz w:val="28"/>
          <w:szCs w:val="28"/>
        </w:rPr>
        <w:t xml:space="preserve"> срок предоставления муниципальной услуги, подготавливает письмо о невозможности предоставления муниципальной услуги;</w:t>
      </w:r>
    </w:p>
    <w:p w:rsidR="00563CB4" w:rsidRPr="001C131A" w:rsidRDefault="00563CB4" w:rsidP="00563CB4">
      <w:pPr>
        <w:autoSpaceDE w:val="0"/>
        <w:autoSpaceDN w:val="0"/>
        <w:adjustRightInd w:val="0"/>
        <w:ind w:firstLine="709"/>
        <w:jc w:val="both"/>
        <w:rPr>
          <w:sz w:val="28"/>
          <w:szCs w:val="28"/>
          <w:lang w:eastAsia="en-US"/>
        </w:rPr>
      </w:pPr>
      <w:r w:rsidRPr="001C131A">
        <w:rPr>
          <w:rFonts w:eastAsia="DejaVu Sans"/>
          <w:sz w:val="28"/>
          <w:szCs w:val="28"/>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w:t>
      </w:r>
      <w:r w:rsidR="00AD6948" w:rsidRPr="00C70131">
        <w:rPr>
          <w:sz w:val="28"/>
          <w:szCs w:val="28"/>
        </w:rPr>
        <w:t>Регионально</w:t>
      </w:r>
      <w:r w:rsidR="00AD6948">
        <w:rPr>
          <w:sz w:val="28"/>
          <w:szCs w:val="28"/>
        </w:rPr>
        <w:t>го</w:t>
      </w:r>
      <w:r w:rsidR="00AD6948" w:rsidRPr="00C70131">
        <w:rPr>
          <w:sz w:val="28"/>
          <w:szCs w:val="28"/>
        </w:rPr>
        <w:t xml:space="preserve"> по</w:t>
      </w:r>
      <w:r w:rsidR="00AD6948">
        <w:rPr>
          <w:sz w:val="28"/>
          <w:szCs w:val="28"/>
        </w:rPr>
        <w:t>ртала</w:t>
      </w:r>
      <w:r w:rsidR="00AD6948" w:rsidRPr="00A25DC6">
        <w:rPr>
          <w:sz w:val="28"/>
          <w:szCs w:val="28"/>
        </w:rPr>
        <w:t xml:space="preserve"> </w:t>
      </w:r>
      <w:r w:rsidRPr="001C131A">
        <w:rPr>
          <w:rFonts w:eastAsia="DejaVu Sans"/>
          <w:sz w:val="28"/>
          <w:szCs w:val="28"/>
        </w:rPr>
        <w:t>заявителю будет представлена информация о ходе выполнения указанного запроса.</w:t>
      </w:r>
    </w:p>
    <w:p w:rsidR="00260C49" w:rsidRPr="001C131A" w:rsidRDefault="00260C49" w:rsidP="00260C49">
      <w:pPr>
        <w:autoSpaceDE w:val="0"/>
        <w:autoSpaceDN w:val="0"/>
        <w:adjustRightInd w:val="0"/>
        <w:ind w:firstLine="709"/>
        <w:jc w:val="both"/>
        <w:rPr>
          <w:sz w:val="28"/>
          <w:szCs w:val="28"/>
        </w:rPr>
      </w:pPr>
      <w:r w:rsidRPr="001C131A">
        <w:rPr>
          <w:sz w:val="28"/>
          <w:szCs w:val="28"/>
        </w:rPr>
        <w:t xml:space="preserve">При наличии хотя бы одного из оснований должностное лицо </w:t>
      </w:r>
      <w:r w:rsidR="00E609A1" w:rsidRPr="001C131A">
        <w:rPr>
          <w:sz w:val="28"/>
          <w:szCs w:val="28"/>
        </w:rPr>
        <w:t>У</w:t>
      </w:r>
      <w:r w:rsidRPr="001C131A">
        <w:rPr>
          <w:sz w:val="28"/>
          <w:szCs w:val="28"/>
        </w:rPr>
        <w:t xml:space="preserve">полномоченного органа, ответственное за предоставление муниципальной услуги, в срок, не </w:t>
      </w:r>
      <w:proofErr w:type="gramStart"/>
      <w:r w:rsidRPr="001C131A">
        <w:rPr>
          <w:sz w:val="28"/>
          <w:szCs w:val="28"/>
        </w:rPr>
        <w:t>превышающий</w:t>
      </w:r>
      <w:proofErr w:type="gramEnd"/>
      <w:r w:rsidRPr="001C131A">
        <w:rPr>
          <w:sz w:val="28"/>
          <w:szCs w:val="28"/>
        </w:rPr>
        <w:t xml:space="preserve"> срок предоставления муниципальной услуги, </w:t>
      </w:r>
      <w:r w:rsidRPr="001C131A">
        <w:rPr>
          <w:sz w:val="28"/>
          <w:szCs w:val="28"/>
        </w:rPr>
        <w:lastRenderedPageBreak/>
        <w:t>подготавливает уведомление об отказе в приеме документов для предоставления муниципальной услуги.</w:t>
      </w:r>
    </w:p>
    <w:p w:rsidR="009175CC" w:rsidRPr="001C131A" w:rsidRDefault="009175CC" w:rsidP="009175CC">
      <w:pPr>
        <w:widowControl w:val="0"/>
        <w:suppressAutoHyphens/>
        <w:ind w:firstLine="709"/>
        <w:jc w:val="both"/>
        <w:rPr>
          <w:rFonts w:eastAsia="DejaVu Sans"/>
          <w:sz w:val="28"/>
          <w:szCs w:val="28"/>
        </w:rPr>
      </w:pPr>
      <w:r w:rsidRPr="001C131A">
        <w:rPr>
          <w:rFonts w:eastAsia="DejaVu Sans"/>
          <w:sz w:val="28"/>
          <w:szCs w:val="28"/>
        </w:rPr>
        <w:t>Прием и регистрация запроса осуществляются ответственным специалистом</w:t>
      </w:r>
      <w:r w:rsidR="00E609A1" w:rsidRPr="001C131A">
        <w:rPr>
          <w:rFonts w:eastAsia="DejaVu Sans"/>
          <w:sz w:val="28"/>
          <w:szCs w:val="28"/>
        </w:rPr>
        <w:t xml:space="preserve"> Уполномоченного органа</w:t>
      </w:r>
      <w:r w:rsidRPr="001C131A">
        <w:rPr>
          <w:rFonts w:eastAsia="DejaVu Sans"/>
          <w:sz w:val="28"/>
          <w:szCs w:val="28"/>
        </w:rPr>
        <w:t>.</w:t>
      </w:r>
    </w:p>
    <w:p w:rsidR="009175CC" w:rsidRPr="00942BC9" w:rsidRDefault="009175CC" w:rsidP="00FC58E8">
      <w:pPr>
        <w:autoSpaceDE w:val="0"/>
        <w:autoSpaceDN w:val="0"/>
        <w:adjustRightInd w:val="0"/>
        <w:ind w:firstLine="709"/>
        <w:jc w:val="both"/>
        <w:rPr>
          <w:sz w:val="28"/>
          <w:szCs w:val="28"/>
          <w:lang w:eastAsia="en-US"/>
        </w:rPr>
      </w:pPr>
      <w:r w:rsidRPr="001C131A">
        <w:rPr>
          <w:rFonts w:eastAsia="DejaVu Sans"/>
          <w:sz w:val="28"/>
          <w:szCs w:val="28"/>
        </w:rPr>
        <w:t>После принятия запрос</w:t>
      </w:r>
      <w:r w:rsidR="00C04DA1" w:rsidRPr="001C131A">
        <w:rPr>
          <w:rFonts w:eastAsia="DejaVu Sans"/>
          <w:sz w:val="28"/>
          <w:szCs w:val="28"/>
        </w:rPr>
        <w:t>а заявителя должностным лицом</w:t>
      </w:r>
      <w:r w:rsidR="00E609A1" w:rsidRPr="001C131A">
        <w:rPr>
          <w:rFonts w:eastAsia="DejaVu Sans"/>
          <w:sz w:val="28"/>
          <w:szCs w:val="28"/>
        </w:rPr>
        <w:t xml:space="preserve"> Уполномоченного органа</w:t>
      </w:r>
      <w:r w:rsidR="00C04DA1" w:rsidRPr="001C131A">
        <w:rPr>
          <w:rFonts w:eastAsia="DejaVu Sans"/>
          <w:sz w:val="28"/>
          <w:szCs w:val="28"/>
        </w:rPr>
        <w:t>, У</w:t>
      </w:r>
      <w:r w:rsidRPr="001C131A">
        <w:rPr>
          <w:rFonts w:eastAsia="DejaVu Sans"/>
          <w:sz w:val="28"/>
          <w:szCs w:val="28"/>
        </w:rPr>
        <w:t xml:space="preserve">полномоченным на предоставление муниципальной услуги, статус запроса заявителя в личном кабинете на Едином портале, </w:t>
      </w:r>
      <w:r w:rsidR="00AD6948" w:rsidRPr="00942BC9">
        <w:rPr>
          <w:sz w:val="28"/>
          <w:szCs w:val="28"/>
        </w:rPr>
        <w:t>Региональном портале</w:t>
      </w:r>
      <w:r w:rsidRPr="00942BC9">
        <w:rPr>
          <w:rFonts w:eastAsia="DejaVu Sans"/>
          <w:sz w:val="28"/>
          <w:szCs w:val="28"/>
        </w:rPr>
        <w:t xml:space="preserve"> обновляется до статуса «принято».</w:t>
      </w:r>
    </w:p>
    <w:p w:rsidR="009175CC" w:rsidRPr="001C131A" w:rsidRDefault="009175CC" w:rsidP="00824E3B">
      <w:pPr>
        <w:autoSpaceDE w:val="0"/>
        <w:autoSpaceDN w:val="0"/>
        <w:adjustRightInd w:val="0"/>
        <w:ind w:firstLine="709"/>
        <w:jc w:val="both"/>
        <w:rPr>
          <w:sz w:val="28"/>
          <w:szCs w:val="28"/>
          <w:lang w:eastAsia="en-US"/>
        </w:rPr>
      </w:pPr>
      <w:r w:rsidRPr="00942BC9">
        <w:rPr>
          <w:rFonts w:eastAsia="DejaVu Sans"/>
          <w:sz w:val="28"/>
          <w:szCs w:val="28"/>
        </w:rPr>
        <w:t>В случае поступления заявления и документов, указанных</w:t>
      </w:r>
      <w:r w:rsidR="0009094E" w:rsidRPr="00942BC9">
        <w:rPr>
          <w:sz w:val="28"/>
          <w:szCs w:val="28"/>
        </w:rPr>
        <w:t xml:space="preserve"> </w:t>
      </w:r>
      <w:r w:rsidR="0009094E" w:rsidRPr="00F77145">
        <w:rPr>
          <w:sz w:val="28"/>
          <w:szCs w:val="28"/>
        </w:rPr>
        <w:t xml:space="preserve">в </w:t>
      </w:r>
      <w:r w:rsidR="004D2FAE" w:rsidRPr="00F77145">
        <w:rPr>
          <w:sz w:val="28"/>
          <w:szCs w:val="28"/>
        </w:rPr>
        <w:t>подпунктах</w:t>
      </w:r>
      <w:r w:rsidR="00871634" w:rsidRPr="00F77145">
        <w:rPr>
          <w:sz w:val="28"/>
          <w:szCs w:val="28"/>
        </w:rPr>
        <w:t xml:space="preserve"> </w:t>
      </w:r>
      <w:r w:rsidR="006354DA">
        <w:rPr>
          <w:sz w:val="28"/>
          <w:szCs w:val="28"/>
        </w:rPr>
        <w:t>1-6</w:t>
      </w:r>
      <w:r w:rsidR="0009094E" w:rsidRPr="00F77145">
        <w:rPr>
          <w:sz w:val="28"/>
          <w:szCs w:val="28"/>
        </w:rPr>
        <w:t xml:space="preserve"> пункта </w:t>
      </w:r>
      <w:r w:rsidR="006354DA">
        <w:rPr>
          <w:sz w:val="28"/>
          <w:szCs w:val="28"/>
        </w:rPr>
        <w:t>2.6.1</w:t>
      </w:r>
      <w:r w:rsidR="0009094E" w:rsidRPr="00F77145">
        <w:rPr>
          <w:sz w:val="28"/>
          <w:szCs w:val="28"/>
        </w:rPr>
        <w:t xml:space="preserve"> подраздела </w:t>
      </w:r>
      <w:r w:rsidR="006354DA">
        <w:rPr>
          <w:sz w:val="28"/>
          <w:szCs w:val="28"/>
        </w:rPr>
        <w:t>2.6</w:t>
      </w:r>
      <w:r w:rsidR="0009094E" w:rsidRPr="00F77145">
        <w:rPr>
          <w:sz w:val="28"/>
          <w:szCs w:val="28"/>
        </w:rPr>
        <w:t xml:space="preserve"> раздела </w:t>
      </w:r>
      <w:r w:rsidR="0009094E" w:rsidRPr="00F77145">
        <w:rPr>
          <w:sz w:val="28"/>
          <w:szCs w:val="28"/>
          <w:lang w:val="en-US"/>
        </w:rPr>
        <w:t>II</w:t>
      </w:r>
      <w:r w:rsidR="0009094E" w:rsidRPr="00F77145">
        <w:rPr>
          <w:sz w:val="28"/>
          <w:szCs w:val="28"/>
        </w:rPr>
        <w:t xml:space="preserve"> Регламента,</w:t>
      </w:r>
      <w:r w:rsidRPr="001C131A">
        <w:rPr>
          <w:rFonts w:eastAsia="DejaVu Sans"/>
          <w:sz w:val="28"/>
          <w:szCs w:val="28"/>
        </w:rPr>
        <w:t xml:space="preserve"> в электронной форме с использованием Единого портала, </w:t>
      </w:r>
      <w:r w:rsidR="00AD6948" w:rsidRPr="00C70131">
        <w:rPr>
          <w:sz w:val="28"/>
          <w:szCs w:val="28"/>
        </w:rPr>
        <w:t>Регионально</w:t>
      </w:r>
      <w:r w:rsidR="00AD6948">
        <w:rPr>
          <w:sz w:val="28"/>
          <w:szCs w:val="28"/>
        </w:rPr>
        <w:t>го</w:t>
      </w:r>
      <w:r w:rsidR="00AD6948" w:rsidRPr="00C70131">
        <w:rPr>
          <w:sz w:val="28"/>
          <w:szCs w:val="28"/>
        </w:rPr>
        <w:t xml:space="preserve"> по</w:t>
      </w:r>
      <w:r w:rsidR="00AD6948">
        <w:rPr>
          <w:sz w:val="28"/>
          <w:szCs w:val="28"/>
        </w:rPr>
        <w:t>ртала</w:t>
      </w:r>
      <w:r w:rsidRPr="001C131A">
        <w:rPr>
          <w:rFonts w:eastAsia="DejaVu Sans"/>
          <w:sz w:val="28"/>
          <w:szCs w:val="28"/>
        </w:rPr>
        <w:t>, подписанных усиленной квалифицированной электронной подписью, должностное лицо</w:t>
      </w:r>
      <w:r w:rsidR="00E609A1" w:rsidRPr="001C131A">
        <w:rPr>
          <w:rFonts w:eastAsia="DejaVu Sans"/>
          <w:sz w:val="28"/>
          <w:szCs w:val="28"/>
        </w:rPr>
        <w:t xml:space="preserve"> Уполномоченного органа</w:t>
      </w:r>
      <w:r w:rsidRPr="001C131A">
        <w:rPr>
          <w:rFonts w:eastAsia="DejaVu Sans"/>
          <w:sz w:val="28"/>
          <w:szCs w:val="28"/>
        </w:rPr>
        <w:t>, отвечающее за предоставление муниципальной услуги:</w:t>
      </w:r>
    </w:p>
    <w:p w:rsidR="009175CC" w:rsidRPr="001C131A" w:rsidRDefault="009175CC" w:rsidP="009175CC">
      <w:pPr>
        <w:widowControl w:val="0"/>
        <w:suppressAutoHyphens/>
        <w:ind w:firstLine="709"/>
        <w:jc w:val="both"/>
        <w:rPr>
          <w:rFonts w:eastAsia="DejaVu Sans"/>
          <w:sz w:val="28"/>
          <w:szCs w:val="28"/>
        </w:rPr>
      </w:pPr>
      <w:r w:rsidRPr="001C131A">
        <w:rPr>
          <w:rFonts w:eastAsia="DejaVu Sans"/>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9175CC" w:rsidRPr="001C131A" w:rsidRDefault="009175CC" w:rsidP="009175CC">
      <w:pPr>
        <w:widowControl w:val="0"/>
        <w:suppressAutoHyphens/>
        <w:ind w:firstLine="709"/>
        <w:jc w:val="both"/>
        <w:rPr>
          <w:rFonts w:eastAsia="DejaVu Sans"/>
          <w:sz w:val="28"/>
          <w:szCs w:val="28"/>
        </w:rPr>
      </w:pPr>
      <w:r w:rsidRPr="001C131A">
        <w:rPr>
          <w:rFonts w:eastAsia="DejaVu Sans"/>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обеспечивая их заверение электронной подписью в установленном порядке.</w:t>
      </w:r>
    </w:p>
    <w:p w:rsidR="009175CC" w:rsidRPr="00942BC9" w:rsidRDefault="009175CC" w:rsidP="00E76C86">
      <w:pPr>
        <w:autoSpaceDE w:val="0"/>
        <w:autoSpaceDN w:val="0"/>
        <w:adjustRightInd w:val="0"/>
        <w:ind w:firstLine="709"/>
        <w:jc w:val="both"/>
        <w:rPr>
          <w:rFonts w:eastAsia="DejaVu Sans"/>
          <w:sz w:val="28"/>
          <w:szCs w:val="28"/>
        </w:rPr>
      </w:pPr>
      <w:r w:rsidRPr="001C131A">
        <w:rPr>
          <w:rFonts w:eastAsia="DejaVu Sans"/>
          <w:sz w:val="28"/>
          <w:szCs w:val="28"/>
        </w:rPr>
        <w:t>Результатом административной процедуры</w:t>
      </w:r>
      <w:r w:rsidR="006D3503">
        <w:rPr>
          <w:rFonts w:eastAsia="DejaVu Sans"/>
          <w:sz w:val="28"/>
          <w:szCs w:val="28"/>
        </w:rPr>
        <w:t xml:space="preserve"> (действия)</w:t>
      </w:r>
      <w:r w:rsidRPr="001C131A">
        <w:rPr>
          <w:rFonts w:eastAsia="DejaVu Sans"/>
          <w:sz w:val="28"/>
          <w:szCs w:val="28"/>
        </w:rPr>
        <w:t xml:space="preserve"> по приему заявления и прилагаемых к нему документов, регистрации заявления и выдаче </w:t>
      </w:r>
      <w:r w:rsidRPr="00942BC9">
        <w:rPr>
          <w:rFonts w:eastAsia="DejaVu Sans"/>
          <w:sz w:val="28"/>
          <w:szCs w:val="28"/>
        </w:rPr>
        <w:t xml:space="preserve">заявителю расписки в получении заявления и документов с использованием Единого портала, </w:t>
      </w:r>
      <w:r w:rsidR="00AD6948" w:rsidRPr="00942BC9">
        <w:rPr>
          <w:sz w:val="28"/>
          <w:szCs w:val="28"/>
        </w:rPr>
        <w:t>Регионального п</w:t>
      </w:r>
      <w:r w:rsidR="006472AE" w:rsidRPr="00942BC9">
        <w:rPr>
          <w:sz w:val="28"/>
          <w:szCs w:val="28"/>
        </w:rPr>
        <w:t>о</w:t>
      </w:r>
      <w:r w:rsidR="00AD6948" w:rsidRPr="00942BC9">
        <w:rPr>
          <w:sz w:val="28"/>
          <w:szCs w:val="28"/>
        </w:rPr>
        <w:t>ртала</w:t>
      </w:r>
      <w:r w:rsidR="00E76C86" w:rsidRPr="00942BC9">
        <w:rPr>
          <w:sz w:val="28"/>
          <w:szCs w:val="28"/>
          <w:lang w:eastAsia="en-US"/>
        </w:rPr>
        <w:t xml:space="preserve"> </w:t>
      </w:r>
      <w:r w:rsidRPr="00942BC9">
        <w:rPr>
          <w:rFonts w:eastAsia="DejaVu Sans"/>
          <w:sz w:val="28"/>
          <w:szCs w:val="28"/>
        </w:rPr>
        <w:t>является прием и регистрация заявления и прилагаемых к нему документов.</w:t>
      </w:r>
    </w:p>
    <w:p w:rsidR="00563CB4" w:rsidRPr="001C131A" w:rsidRDefault="00563CB4" w:rsidP="00563CB4">
      <w:pPr>
        <w:autoSpaceDE w:val="0"/>
        <w:autoSpaceDN w:val="0"/>
        <w:adjustRightInd w:val="0"/>
        <w:ind w:firstLine="709"/>
        <w:jc w:val="both"/>
        <w:rPr>
          <w:sz w:val="28"/>
          <w:szCs w:val="28"/>
        </w:rPr>
      </w:pPr>
      <w:r w:rsidRPr="00942BC9">
        <w:rPr>
          <w:sz w:val="28"/>
          <w:szCs w:val="28"/>
        </w:rPr>
        <w:t xml:space="preserve">Способом фиксации результата административной процедуры </w:t>
      </w:r>
      <w:r w:rsidR="006D3503" w:rsidRPr="00942BC9">
        <w:rPr>
          <w:sz w:val="28"/>
          <w:szCs w:val="28"/>
        </w:rPr>
        <w:t xml:space="preserve">(действия) </w:t>
      </w:r>
      <w:r w:rsidRPr="00942BC9">
        <w:rPr>
          <w:sz w:val="28"/>
          <w:szCs w:val="28"/>
        </w:rPr>
        <w:t>является</w:t>
      </w:r>
      <w:r w:rsidRPr="001C131A">
        <w:rPr>
          <w:sz w:val="28"/>
          <w:szCs w:val="28"/>
        </w:rPr>
        <w:t xml:space="preserve"> присвоение регистрационного номера по</w:t>
      </w:r>
      <w:r w:rsidR="006D3503">
        <w:rPr>
          <w:sz w:val="28"/>
          <w:szCs w:val="28"/>
        </w:rPr>
        <w:t xml:space="preserve">ступившему запросу (заявлению) </w:t>
      </w:r>
      <w:r w:rsidRPr="001C131A">
        <w:rPr>
          <w:sz w:val="28"/>
          <w:szCs w:val="28"/>
        </w:rPr>
        <w:t>или сформированному Уполномоченным органом, предоставляющему муниципальную услугу, уведомлению об отказе в приеме документов.</w:t>
      </w:r>
    </w:p>
    <w:p w:rsidR="009175CC" w:rsidRPr="001C131A" w:rsidRDefault="00D338BB" w:rsidP="00260C49">
      <w:pPr>
        <w:widowControl w:val="0"/>
        <w:suppressAutoHyphens/>
        <w:ind w:firstLine="709"/>
        <w:jc w:val="both"/>
        <w:rPr>
          <w:rFonts w:eastAsia="DejaVu Sans"/>
          <w:sz w:val="28"/>
          <w:szCs w:val="28"/>
        </w:rPr>
      </w:pPr>
      <w:r w:rsidRPr="001C131A">
        <w:rPr>
          <w:rFonts w:eastAsia="DejaVu Sans"/>
          <w:sz w:val="28"/>
          <w:szCs w:val="28"/>
        </w:rPr>
        <w:t>3.2</w:t>
      </w:r>
      <w:r w:rsidR="009175CC" w:rsidRPr="001C131A">
        <w:rPr>
          <w:rFonts w:eastAsia="DejaVu Sans"/>
          <w:sz w:val="28"/>
          <w:szCs w:val="28"/>
        </w:rPr>
        <w:t>.</w:t>
      </w:r>
      <w:r w:rsidR="008113EA" w:rsidRPr="001C131A">
        <w:rPr>
          <w:rFonts w:eastAsia="DejaVu Sans"/>
          <w:sz w:val="28"/>
          <w:szCs w:val="28"/>
        </w:rPr>
        <w:t>1.</w:t>
      </w:r>
      <w:r w:rsidR="009175CC" w:rsidRPr="001C131A">
        <w:rPr>
          <w:rFonts w:eastAsia="DejaVu Sans"/>
          <w:sz w:val="28"/>
          <w:szCs w:val="28"/>
        </w:rPr>
        <w:t xml:space="preserve">6. </w:t>
      </w:r>
      <w:r w:rsidR="00564C31" w:rsidRPr="001C131A">
        <w:rPr>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9175CC" w:rsidRPr="001C131A" w:rsidRDefault="00D338BB" w:rsidP="009175CC">
      <w:pPr>
        <w:widowControl w:val="0"/>
        <w:suppressAutoHyphens/>
        <w:ind w:firstLine="709"/>
        <w:jc w:val="both"/>
        <w:rPr>
          <w:rFonts w:eastAsia="DejaVu Sans"/>
          <w:sz w:val="28"/>
          <w:szCs w:val="28"/>
        </w:rPr>
      </w:pPr>
      <w:r w:rsidRPr="001C131A">
        <w:rPr>
          <w:rFonts w:eastAsia="DejaVu Sans"/>
          <w:sz w:val="28"/>
          <w:szCs w:val="28"/>
        </w:rPr>
        <w:t>3.2</w:t>
      </w:r>
      <w:r w:rsidR="009175CC" w:rsidRPr="001C131A">
        <w:rPr>
          <w:rFonts w:eastAsia="DejaVu Sans"/>
          <w:sz w:val="28"/>
          <w:szCs w:val="28"/>
        </w:rPr>
        <w:t>.</w:t>
      </w:r>
      <w:r w:rsidR="008113EA" w:rsidRPr="001C131A">
        <w:rPr>
          <w:rFonts w:eastAsia="DejaVu Sans"/>
          <w:sz w:val="28"/>
          <w:szCs w:val="28"/>
        </w:rPr>
        <w:t>1.</w:t>
      </w:r>
      <w:r w:rsidR="009175CC" w:rsidRPr="001C131A">
        <w:rPr>
          <w:rFonts w:eastAsia="DejaVu Sans"/>
          <w:sz w:val="28"/>
          <w:szCs w:val="28"/>
        </w:rPr>
        <w:t>7. Получение результата предоставления муниципальной услуги.</w:t>
      </w:r>
    </w:p>
    <w:p w:rsidR="00563CB4" w:rsidRPr="001C131A" w:rsidRDefault="00D300DA" w:rsidP="009175CC">
      <w:pPr>
        <w:autoSpaceDE w:val="0"/>
        <w:autoSpaceDN w:val="0"/>
        <w:adjustRightInd w:val="0"/>
        <w:ind w:firstLine="709"/>
        <w:jc w:val="both"/>
        <w:rPr>
          <w:sz w:val="28"/>
          <w:szCs w:val="28"/>
        </w:rPr>
      </w:pPr>
      <w:r w:rsidRPr="001C131A">
        <w:rPr>
          <w:sz w:val="28"/>
          <w:szCs w:val="28"/>
        </w:rPr>
        <w:t xml:space="preserve">Основанием для начала административной процедуры </w:t>
      </w:r>
      <w:r w:rsidR="006D3503">
        <w:rPr>
          <w:sz w:val="28"/>
          <w:szCs w:val="28"/>
        </w:rPr>
        <w:t xml:space="preserve">(действия) является готовый </w:t>
      </w:r>
      <w:r w:rsidRPr="001C131A">
        <w:rPr>
          <w:sz w:val="28"/>
          <w:szCs w:val="28"/>
        </w:rPr>
        <w:t>к выдаче результат предоставления муниципальной услуги.</w:t>
      </w:r>
    </w:p>
    <w:p w:rsidR="009175CC" w:rsidRPr="001C131A" w:rsidRDefault="009175CC" w:rsidP="009175CC">
      <w:pPr>
        <w:autoSpaceDE w:val="0"/>
        <w:autoSpaceDN w:val="0"/>
        <w:adjustRightInd w:val="0"/>
        <w:ind w:firstLine="709"/>
        <w:jc w:val="both"/>
        <w:rPr>
          <w:sz w:val="28"/>
          <w:szCs w:val="28"/>
        </w:rPr>
      </w:pPr>
      <w:r w:rsidRPr="001C131A">
        <w:rPr>
          <w:sz w:val="28"/>
          <w:szCs w:val="28"/>
        </w:rPr>
        <w:t>В качестве результата предоставления муниципальной услуги заявитель</w:t>
      </w:r>
      <w:r w:rsidR="00AA2EE7" w:rsidRPr="001C131A">
        <w:rPr>
          <w:sz w:val="28"/>
          <w:szCs w:val="28"/>
        </w:rPr>
        <w:t xml:space="preserve"> </w:t>
      </w:r>
      <w:r w:rsidRPr="001C131A">
        <w:rPr>
          <w:sz w:val="28"/>
          <w:szCs w:val="28"/>
        </w:rPr>
        <w:t xml:space="preserve"> по его выбору вправе получить:</w:t>
      </w:r>
    </w:p>
    <w:p w:rsidR="009175CC" w:rsidRPr="00F77145" w:rsidRDefault="00334654" w:rsidP="009175CC">
      <w:pPr>
        <w:autoSpaceDE w:val="0"/>
        <w:autoSpaceDN w:val="0"/>
        <w:adjustRightInd w:val="0"/>
        <w:ind w:firstLine="709"/>
        <w:jc w:val="both"/>
        <w:rPr>
          <w:sz w:val="28"/>
          <w:szCs w:val="28"/>
        </w:rPr>
      </w:pPr>
      <w:r w:rsidRPr="00F77145">
        <w:rPr>
          <w:sz w:val="28"/>
          <w:szCs w:val="28"/>
        </w:rPr>
        <w:t>1</w:t>
      </w:r>
      <w:r w:rsidR="009175CC" w:rsidRPr="00F77145">
        <w:rPr>
          <w:sz w:val="28"/>
          <w:szCs w:val="28"/>
        </w:rPr>
        <w:t>)</w:t>
      </w:r>
      <w:r w:rsidR="00B03995" w:rsidRPr="00F77145">
        <w:rPr>
          <w:sz w:val="28"/>
          <w:szCs w:val="28"/>
        </w:rPr>
        <w:t xml:space="preserve"> </w:t>
      </w:r>
      <w:r w:rsidR="006354DA">
        <w:rPr>
          <w:sz w:val="28"/>
          <w:szCs w:val="28"/>
        </w:rPr>
        <w:t>документ</w:t>
      </w:r>
      <w:r w:rsidR="00564C31" w:rsidRPr="00F77145">
        <w:rPr>
          <w:sz w:val="28"/>
          <w:szCs w:val="28"/>
        </w:rPr>
        <w:t xml:space="preserve"> </w:t>
      </w:r>
      <w:r w:rsidR="009175CC" w:rsidRPr="00F77145">
        <w:rPr>
          <w:sz w:val="28"/>
          <w:szCs w:val="28"/>
        </w:rPr>
        <w:t xml:space="preserve">в форме электронного документа, подписанного </w:t>
      </w:r>
      <w:r w:rsidR="00734AA1" w:rsidRPr="00F77145">
        <w:rPr>
          <w:rFonts w:eastAsia="Calibri"/>
          <w:sz w:val="28"/>
          <w:szCs w:val="28"/>
          <w:lang w:eastAsia="en-US"/>
        </w:rPr>
        <w:t xml:space="preserve">Уполномоченным должностным лицом </w:t>
      </w:r>
      <w:r w:rsidR="00D63D4A" w:rsidRPr="00F77145">
        <w:rPr>
          <w:rFonts w:eastAsia="Calibri"/>
          <w:sz w:val="28"/>
          <w:szCs w:val="28"/>
          <w:lang w:eastAsia="en-US"/>
        </w:rPr>
        <w:t>Уполномоченного органа</w:t>
      </w:r>
      <w:r w:rsidR="00734AA1" w:rsidRPr="00F77145">
        <w:rPr>
          <w:rFonts w:eastAsia="Calibri"/>
          <w:sz w:val="28"/>
          <w:szCs w:val="28"/>
          <w:lang w:eastAsia="en-US"/>
        </w:rPr>
        <w:t>,</w:t>
      </w:r>
      <w:r w:rsidR="005B357D" w:rsidRPr="00F77145">
        <w:rPr>
          <w:sz w:val="28"/>
          <w:szCs w:val="28"/>
        </w:rPr>
        <w:t xml:space="preserve"> </w:t>
      </w:r>
      <w:r w:rsidR="009175CC" w:rsidRPr="00F77145">
        <w:rPr>
          <w:sz w:val="28"/>
          <w:szCs w:val="28"/>
        </w:rPr>
        <w:t>с использованием усиленной квалифицированной электронной подписи;</w:t>
      </w:r>
    </w:p>
    <w:p w:rsidR="009175CC" w:rsidRPr="00F77145" w:rsidRDefault="00334654" w:rsidP="009175CC">
      <w:pPr>
        <w:autoSpaceDE w:val="0"/>
        <w:autoSpaceDN w:val="0"/>
        <w:adjustRightInd w:val="0"/>
        <w:ind w:firstLine="709"/>
        <w:jc w:val="both"/>
        <w:rPr>
          <w:sz w:val="28"/>
          <w:szCs w:val="28"/>
        </w:rPr>
      </w:pPr>
      <w:r w:rsidRPr="00F77145">
        <w:rPr>
          <w:sz w:val="28"/>
          <w:szCs w:val="28"/>
        </w:rPr>
        <w:lastRenderedPageBreak/>
        <w:t>2</w:t>
      </w:r>
      <w:r w:rsidR="009175CC" w:rsidRPr="00F77145">
        <w:rPr>
          <w:sz w:val="28"/>
          <w:szCs w:val="28"/>
        </w:rPr>
        <w:t>)</w:t>
      </w:r>
      <w:r w:rsidR="005B357D" w:rsidRPr="00F77145">
        <w:rPr>
          <w:sz w:val="28"/>
          <w:szCs w:val="28"/>
        </w:rPr>
        <w:t xml:space="preserve"> </w:t>
      </w:r>
      <w:r w:rsidR="006354DA">
        <w:rPr>
          <w:sz w:val="28"/>
          <w:szCs w:val="28"/>
        </w:rPr>
        <w:t>документ</w:t>
      </w:r>
      <w:r w:rsidR="006106A4" w:rsidRPr="00F77145">
        <w:rPr>
          <w:sz w:val="28"/>
          <w:szCs w:val="28"/>
        </w:rPr>
        <w:t xml:space="preserve"> </w:t>
      </w:r>
      <w:r w:rsidR="00564C31" w:rsidRPr="00F77145">
        <w:rPr>
          <w:sz w:val="28"/>
          <w:szCs w:val="28"/>
        </w:rPr>
        <w:t>на бумажном носителе</w:t>
      </w:r>
      <w:r w:rsidR="00D300DA" w:rsidRPr="00F77145">
        <w:rPr>
          <w:sz w:val="28"/>
          <w:szCs w:val="28"/>
        </w:rPr>
        <w:t xml:space="preserve">, </w:t>
      </w:r>
      <w:proofErr w:type="gramStart"/>
      <w:r w:rsidR="00D300DA" w:rsidRPr="00F77145">
        <w:rPr>
          <w:sz w:val="28"/>
          <w:szCs w:val="28"/>
        </w:rPr>
        <w:t>подтверждающ</w:t>
      </w:r>
      <w:r w:rsidR="006472AE" w:rsidRPr="00F77145">
        <w:rPr>
          <w:sz w:val="28"/>
          <w:szCs w:val="28"/>
        </w:rPr>
        <w:t>ую</w:t>
      </w:r>
      <w:proofErr w:type="gramEnd"/>
      <w:r w:rsidR="00D300DA" w:rsidRPr="00F77145">
        <w:rPr>
          <w:sz w:val="28"/>
          <w:szCs w:val="28"/>
        </w:rPr>
        <w:t xml:space="preserve"> содержание электронного документа, направленного Уполномоченным </w:t>
      </w:r>
      <w:r w:rsidR="001658EB" w:rsidRPr="00F77145">
        <w:rPr>
          <w:sz w:val="28"/>
          <w:szCs w:val="28"/>
        </w:rPr>
        <w:t>органом</w:t>
      </w:r>
      <w:r w:rsidR="00D300DA" w:rsidRPr="00F77145">
        <w:rPr>
          <w:sz w:val="28"/>
          <w:szCs w:val="28"/>
        </w:rPr>
        <w:t xml:space="preserve"> </w:t>
      </w:r>
      <w:r w:rsidR="00D300DA" w:rsidRPr="00F77145">
        <w:rPr>
          <w:sz w:val="28"/>
          <w:szCs w:val="28"/>
        </w:rPr>
        <w:br/>
        <w:t>в МФЦ</w:t>
      </w:r>
      <w:r w:rsidR="00564C31" w:rsidRPr="00F77145">
        <w:rPr>
          <w:sz w:val="28"/>
          <w:szCs w:val="28"/>
        </w:rPr>
        <w:t>;</w:t>
      </w:r>
    </w:p>
    <w:p w:rsidR="00564C31" w:rsidRPr="00F77145" w:rsidRDefault="00334654" w:rsidP="009175CC">
      <w:pPr>
        <w:autoSpaceDE w:val="0"/>
        <w:autoSpaceDN w:val="0"/>
        <w:adjustRightInd w:val="0"/>
        <w:ind w:firstLine="709"/>
        <w:jc w:val="both"/>
        <w:rPr>
          <w:sz w:val="28"/>
          <w:szCs w:val="28"/>
        </w:rPr>
      </w:pPr>
      <w:r w:rsidRPr="00F77145">
        <w:rPr>
          <w:sz w:val="28"/>
          <w:szCs w:val="28"/>
        </w:rPr>
        <w:t>3</w:t>
      </w:r>
      <w:r w:rsidR="00D300DA" w:rsidRPr="00F77145">
        <w:rPr>
          <w:sz w:val="28"/>
          <w:szCs w:val="28"/>
        </w:rPr>
        <w:t xml:space="preserve">) </w:t>
      </w:r>
      <w:r w:rsidR="006354DA">
        <w:rPr>
          <w:sz w:val="28"/>
          <w:szCs w:val="28"/>
        </w:rPr>
        <w:t>документ</w:t>
      </w:r>
      <w:r w:rsidR="006106A4" w:rsidRPr="00F77145">
        <w:rPr>
          <w:sz w:val="28"/>
          <w:szCs w:val="28"/>
        </w:rPr>
        <w:t xml:space="preserve"> </w:t>
      </w:r>
      <w:r w:rsidR="00564C31" w:rsidRPr="00F77145">
        <w:rPr>
          <w:sz w:val="28"/>
          <w:szCs w:val="28"/>
          <w:lang w:eastAsia="ar-SA"/>
        </w:rPr>
        <w:t xml:space="preserve">на бумажном </w:t>
      </w:r>
      <w:proofErr w:type="gramStart"/>
      <w:r w:rsidR="00564C31" w:rsidRPr="00F77145">
        <w:rPr>
          <w:sz w:val="28"/>
          <w:szCs w:val="28"/>
          <w:lang w:eastAsia="ar-SA"/>
        </w:rPr>
        <w:t>носител</w:t>
      </w:r>
      <w:r w:rsidR="001658EB" w:rsidRPr="00F77145">
        <w:rPr>
          <w:sz w:val="28"/>
          <w:szCs w:val="28"/>
          <w:lang w:eastAsia="ar-SA"/>
        </w:rPr>
        <w:t>е</w:t>
      </w:r>
      <w:proofErr w:type="gramEnd"/>
      <w:r w:rsidR="00564C31" w:rsidRPr="00F77145">
        <w:rPr>
          <w:sz w:val="28"/>
          <w:szCs w:val="28"/>
          <w:lang w:eastAsia="ar-SA"/>
        </w:rPr>
        <w:t>.</w:t>
      </w:r>
    </w:p>
    <w:p w:rsidR="009175CC" w:rsidRPr="001C131A" w:rsidRDefault="009175CC" w:rsidP="009175CC">
      <w:pPr>
        <w:autoSpaceDE w:val="0"/>
        <w:autoSpaceDN w:val="0"/>
        <w:adjustRightInd w:val="0"/>
        <w:ind w:firstLine="709"/>
        <w:jc w:val="both"/>
        <w:rPr>
          <w:sz w:val="28"/>
          <w:szCs w:val="28"/>
        </w:rPr>
      </w:pPr>
      <w:r w:rsidRPr="001C131A">
        <w:rPr>
          <w:sz w:val="28"/>
          <w:szCs w:val="28"/>
        </w:rPr>
        <w:t>Заявитель</w:t>
      </w:r>
      <w:r w:rsidR="00AA2EE7" w:rsidRPr="001C131A">
        <w:rPr>
          <w:sz w:val="28"/>
          <w:szCs w:val="28"/>
        </w:rPr>
        <w:t xml:space="preserve"> </w:t>
      </w:r>
      <w:r w:rsidRPr="001C131A">
        <w:rPr>
          <w:sz w:val="28"/>
          <w:szCs w:val="28"/>
        </w:rPr>
        <w:t xml:space="preserve">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1C131A">
        <w:rPr>
          <w:sz w:val="28"/>
          <w:szCs w:val="28"/>
        </w:rPr>
        <w:t>срока действия результата предоставления муниципальной услуги</w:t>
      </w:r>
      <w:proofErr w:type="gramEnd"/>
      <w:r w:rsidRPr="001C131A">
        <w:rPr>
          <w:sz w:val="28"/>
          <w:szCs w:val="28"/>
        </w:rPr>
        <w:t>.</w:t>
      </w:r>
    </w:p>
    <w:p w:rsidR="009175CC" w:rsidRPr="001C131A" w:rsidRDefault="009175CC" w:rsidP="009175CC">
      <w:pPr>
        <w:autoSpaceDE w:val="0"/>
        <w:autoSpaceDN w:val="0"/>
        <w:adjustRightInd w:val="0"/>
        <w:ind w:firstLine="709"/>
        <w:jc w:val="both"/>
        <w:rPr>
          <w:sz w:val="28"/>
          <w:szCs w:val="28"/>
        </w:rPr>
      </w:pPr>
      <w:r w:rsidRPr="001C131A">
        <w:rPr>
          <w:sz w:val="28"/>
          <w:szCs w:val="28"/>
        </w:rPr>
        <w:t>При подаче заявления в электронном виде для получения подлинника результата предоставления муниципальной услуги заявитель</w:t>
      </w:r>
      <w:r w:rsidR="00AA2EE7" w:rsidRPr="001C131A">
        <w:rPr>
          <w:sz w:val="28"/>
          <w:szCs w:val="28"/>
        </w:rPr>
        <w:t xml:space="preserve"> </w:t>
      </w:r>
      <w:r w:rsidRPr="001C131A">
        <w:rPr>
          <w:sz w:val="28"/>
          <w:szCs w:val="28"/>
        </w:rPr>
        <w:t xml:space="preserve">прибывает в </w:t>
      </w:r>
      <w:r w:rsidR="00954078" w:rsidRPr="001C131A">
        <w:rPr>
          <w:spacing w:val="-4"/>
          <w:sz w:val="28"/>
          <w:szCs w:val="28"/>
        </w:rPr>
        <w:t>Уполномоченный орган</w:t>
      </w:r>
      <w:r w:rsidR="002D53D6">
        <w:rPr>
          <w:spacing w:val="-4"/>
          <w:sz w:val="28"/>
          <w:szCs w:val="28"/>
        </w:rPr>
        <w:t>,</w:t>
      </w:r>
      <w:r w:rsidRPr="001C131A">
        <w:rPr>
          <w:sz w:val="28"/>
          <w:szCs w:val="28"/>
        </w:rPr>
        <w:t xml:space="preserve"> лично с документом, удостоверяющим личность.</w:t>
      </w:r>
    </w:p>
    <w:p w:rsidR="00D300DA" w:rsidRPr="001C131A" w:rsidRDefault="00D300DA" w:rsidP="00D300DA">
      <w:pPr>
        <w:tabs>
          <w:tab w:val="left" w:pos="993"/>
        </w:tabs>
        <w:autoSpaceDE w:val="0"/>
        <w:autoSpaceDN w:val="0"/>
        <w:adjustRightInd w:val="0"/>
        <w:ind w:firstLine="709"/>
        <w:jc w:val="both"/>
        <w:rPr>
          <w:kern w:val="1"/>
          <w:sz w:val="28"/>
          <w:szCs w:val="28"/>
          <w:lang w:eastAsia="ar-SA"/>
        </w:rPr>
      </w:pPr>
      <w:r w:rsidRPr="001C131A">
        <w:rPr>
          <w:sz w:val="28"/>
          <w:szCs w:val="28"/>
        </w:rPr>
        <w:t>Критерием принятия решения по данной административной процедуре</w:t>
      </w:r>
      <w:r w:rsidR="006D3503">
        <w:rPr>
          <w:sz w:val="28"/>
          <w:szCs w:val="28"/>
        </w:rPr>
        <w:t xml:space="preserve"> (действия)</w:t>
      </w:r>
      <w:r w:rsidRPr="001C131A">
        <w:rPr>
          <w:sz w:val="28"/>
          <w:szCs w:val="28"/>
        </w:rPr>
        <w:t xml:space="preserve"> является наличие результата предоставления муниципальной услуги, который предоставляется заявителю.</w:t>
      </w:r>
    </w:p>
    <w:p w:rsidR="00D300DA" w:rsidRPr="001C131A" w:rsidRDefault="00D300DA" w:rsidP="00D300DA">
      <w:pPr>
        <w:tabs>
          <w:tab w:val="left" w:pos="993"/>
        </w:tabs>
        <w:autoSpaceDE w:val="0"/>
        <w:autoSpaceDN w:val="0"/>
        <w:adjustRightInd w:val="0"/>
        <w:ind w:firstLine="709"/>
        <w:jc w:val="both"/>
        <w:rPr>
          <w:sz w:val="28"/>
          <w:szCs w:val="28"/>
        </w:rPr>
      </w:pPr>
      <w:r w:rsidRPr="001C131A">
        <w:rPr>
          <w:kern w:val="1"/>
          <w:sz w:val="28"/>
          <w:szCs w:val="28"/>
          <w:lang w:eastAsia="ar-SA"/>
        </w:rPr>
        <w:t xml:space="preserve">Результатом административной процедуры </w:t>
      </w:r>
      <w:r w:rsidR="006D3503">
        <w:rPr>
          <w:kern w:val="1"/>
          <w:sz w:val="28"/>
          <w:szCs w:val="28"/>
          <w:lang w:eastAsia="ar-SA"/>
        </w:rPr>
        <w:t xml:space="preserve">(действия) </w:t>
      </w:r>
      <w:r w:rsidRPr="001C131A">
        <w:rPr>
          <w:kern w:val="1"/>
          <w:sz w:val="28"/>
          <w:szCs w:val="28"/>
          <w:lang w:eastAsia="ar-SA"/>
        </w:rPr>
        <w:t>является выдача (направление) заявителю  документов, являющихся результатом предоставления муниципальной услуги.</w:t>
      </w:r>
    </w:p>
    <w:p w:rsidR="00D300DA" w:rsidRPr="001C131A" w:rsidRDefault="00D300DA" w:rsidP="00D300DA">
      <w:pPr>
        <w:tabs>
          <w:tab w:val="left" w:pos="993"/>
        </w:tabs>
        <w:autoSpaceDE w:val="0"/>
        <w:autoSpaceDN w:val="0"/>
        <w:adjustRightInd w:val="0"/>
        <w:ind w:firstLine="709"/>
        <w:jc w:val="both"/>
        <w:rPr>
          <w:sz w:val="28"/>
          <w:szCs w:val="28"/>
        </w:rPr>
      </w:pPr>
      <w:r w:rsidRPr="001C131A">
        <w:rPr>
          <w:kern w:val="1"/>
          <w:sz w:val="28"/>
          <w:szCs w:val="28"/>
          <w:lang w:eastAsia="ar-SA"/>
        </w:rPr>
        <w:t>Способом фиксации результата выполнения административной процедуры</w:t>
      </w:r>
      <w:r w:rsidR="006D3503">
        <w:rPr>
          <w:kern w:val="1"/>
          <w:sz w:val="28"/>
          <w:szCs w:val="28"/>
          <w:lang w:eastAsia="ar-SA"/>
        </w:rPr>
        <w:t xml:space="preserve"> (действия)</w:t>
      </w:r>
      <w:r w:rsidR="005D2301">
        <w:rPr>
          <w:kern w:val="1"/>
          <w:sz w:val="28"/>
          <w:szCs w:val="28"/>
          <w:lang w:eastAsia="ar-SA"/>
        </w:rPr>
        <w:t xml:space="preserve"> </w:t>
      </w:r>
      <w:r w:rsidRPr="001C131A">
        <w:rPr>
          <w:kern w:val="1"/>
          <w:sz w:val="28"/>
          <w:szCs w:val="28"/>
          <w:lang w:eastAsia="ar-SA"/>
        </w:rPr>
        <w:t>(получение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органа должностного лица)</w:t>
      </w:r>
      <w:r w:rsidR="002D53D6">
        <w:rPr>
          <w:kern w:val="1"/>
          <w:sz w:val="28"/>
          <w:szCs w:val="28"/>
          <w:lang w:eastAsia="ar-SA"/>
        </w:rPr>
        <w:t>,</w:t>
      </w:r>
      <w:r w:rsidRPr="001C131A">
        <w:rPr>
          <w:kern w:val="1"/>
          <w:sz w:val="28"/>
          <w:szCs w:val="28"/>
          <w:lang w:eastAsia="ar-SA"/>
        </w:rPr>
        <w:t xml:space="preserve"> является уведомление о готовности </w:t>
      </w:r>
      <w:r w:rsidRPr="001C131A">
        <w:rPr>
          <w:sz w:val="28"/>
          <w:szCs w:val="28"/>
        </w:rPr>
        <w:t>результата предоставления муниципальной услуги</w:t>
      </w:r>
      <w:r w:rsidRPr="001C131A">
        <w:rPr>
          <w:kern w:val="1"/>
          <w:sz w:val="28"/>
          <w:szCs w:val="28"/>
          <w:lang w:eastAsia="ar-SA"/>
        </w:rPr>
        <w:t xml:space="preserve"> в личном кабинете заявителя </w:t>
      </w:r>
      <w:r w:rsidRPr="001C131A">
        <w:rPr>
          <w:sz w:val="28"/>
          <w:szCs w:val="28"/>
        </w:rPr>
        <w:t xml:space="preserve">на Едином портале, </w:t>
      </w:r>
      <w:r w:rsidR="00AD6948" w:rsidRPr="00C70131">
        <w:rPr>
          <w:sz w:val="28"/>
          <w:szCs w:val="28"/>
        </w:rPr>
        <w:t>Региональном портале</w:t>
      </w:r>
      <w:r w:rsidRPr="001C131A">
        <w:rPr>
          <w:sz w:val="28"/>
          <w:szCs w:val="28"/>
        </w:rPr>
        <w:t>.</w:t>
      </w:r>
    </w:p>
    <w:p w:rsidR="009175CC" w:rsidRPr="001C131A" w:rsidRDefault="009175CC" w:rsidP="009175CC">
      <w:pPr>
        <w:widowControl w:val="0"/>
        <w:suppressAutoHyphens/>
        <w:ind w:firstLine="709"/>
        <w:jc w:val="both"/>
        <w:rPr>
          <w:rFonts w:eastAsia="DejaVu Sans"/>
          <w:sz w:val="28"/>
          <w:szCs w:val="28"/>
        </w:rPr>
      </w:pPr>
      <w:r w:rsidRPr="001C131A">
        <w:rPr>
          <w:rFonts w:eastAsia="DejaVu Sans"/>
          <w:sz w:val="28"/>
          <w:szCs w:val="28"/>
        </w:rPr>
        <w:t>3.2.</w:t>
      </w:r>
      <w:r w:rsidR="008113EA" w:rsidRPr="001C131A">
        <w:rPr>
          <w:rFonts w:eastAsia="DejaVu Sans"/>
          <w:sz w:val="28"/>
          <w:szCs w:val="28"/>
        </w:rPr>
        <w:t>1.</w:t>
      </w:r>
      <w:r w:rsidRPr="001C131A">
        <w:rPr>
          <w:rFonts w:eastAsia="DejaVu Sans"/>
          <w:sz w:val="28"/>
          <w:szCs w:val="28"/>
        </w:rPr>
        <w:t>8. Получение сведений о ходе выполнения запроса.</w:t>
      </w:r>
    </w:p>
    <w:p w:rsidR="003959FE" w:rsidRPr="001C131A" w:rsidRDefault="003959FE" w:rsidP="003959FE">
      <w:pPr>
        <w:autoSpaceDE w:val="0"/>
        <w:autoSpaceDN w:val="0"/>
        <w:adjustRightInd w:val="0"/>
        <w:ind w:firstLine="709"/>
        <w:jc w:val="both"/>
        <w:rPr>
          <w:sz w:val="28"/>
          <w:szCs w:val="28"/>
        </w:rPr>
      </w:pPr>
      <w:r w:rsidRPr="001C131A">
        <w:rPr>
          <w:sz w:val="28"/>
          <w:szCs w:val="28"/>
        </w:rPr>
        <w:t>Основанием для начала административной процедуры</w:t>
      </w:r>
      <w:r w:rsidR="006D3503">
        <w:rPr>
          <w:sz w:val="28"/>
          <w:szCs w:val="28"/>
        </w:rPr>
        <w:t xml:space="preserve"> (действия)</w:t>
      </w:r>
      <w:r w:rsidRPr="001C131A">
        <w:rPr>
          <w:sz w:val="28"/>
          <w:szCs w:val="28"/>
        </w:rPr>
        <w:t xml:space="preserve"> является обращение заявителя на Единый портал, </w:t>
      </w:r>
      <w:r w:rsidR="00C70131" w:rsidRPr="00C70131">
        <w:rPr>
          <w:sz w:val="28"/>
          <w:szCs w:val="28"/>
        </w:rPr>
        <w:t>Региональный портал</w:t>
      </w:r>
      <w:r w:rsidRPr="001C131A">
        <w:rPr>
          <w:sz w:val="28"/>
          <w:szCs w:val="28"/>
        </w:rPr>
        <w:t>, с целью получения муниципальной услуги.</w:t>
      </w:r>
    </w:p>
    <w:p w:rsidR="001369DE" w:rsidRPr="001C131A" w:rsidRDefault="001369DE" w:rsidP="001369DE">
      <w:pPr>
        <w:autoSpaceDE w:val="0"/>
        <w:autoSpaceDN w:val="0"/>
        <w:adjustRightInd w:val="0"/>
        <w:ind w:firstLine="709"/>
        <w:jc w:val="both"/>
        <w:rPr>
          <w:b/>
          <w:i/>
          <w:sz w:val="28"/>
          <w:szCs w:val="28"/>
          <w:u w:val="single"/>
        </w:rPr>
      </w:pPr>
      <w:r w:rsidRPr="001C131A">
        <w:rPr>
          <w:sz w:val="28"/>
          <w:szCs w:val="28"/>
        </w:rPr>
        <w:t>Заявитель имеет возможность получения информации о ходе предоставления муниципальной услуги.</w:t>
      </w:r>
    </w:p>
    <w:p w:rsidR="001369DE" w:rsidRPr="00942BC9" w:rsidRDefault="001369DE" w:rsidP="001369DE">
      <w:pPr>
        <w:autoSpaceDE w:val="0"/>
        <w:autoSpaceDN w:val="0"/>
        <w:adjustRightInd w:val="0"/>
        <w:ind w:firstLine="709"/>
        <w:jc w:val="both"/>
        <w:rPr>
          <w:sz w:val="28"/>
          <w:szCs w:val="28"/>
        </w:rPr>
      </w:pPr>
      <w:r w:rsidRPr="001C131A">
        <w:rPr>
          <w:sz w:val="28"/>
          <w:szCs w:val="28"/>
        </w:rPr>
        <w:t>Информация о ходе предоставления муниципальной услуги направляется заявителю</w:t>
      </w:r>
      <w:r w:rsidR="00156239" w:rsidRPr="001C131A">
        <w:rPr>
          <w:sz w:val="28"/>
          <w:szCs w:val="28"/>
        </w:rPr>
        <w:t xml:space="preserve"> Уполномоченным органам</w:t>
      </w:r>
      <w:r w:rsidR="002D53D6">
        <w:rPr>
          <w:sz w:val="28"/>
          <w:szCs w:val="28"/>
        </w:rPr>
        <w:t>,</w:t>
      </w:r>
      <w:r w:rsidR="00DB137A">
        <w:rPr>
          <w:sz w:val="28"/>
          <w:szCs w:val="28"/>
        </w:rPr>
        <w:t xml:space="preserve"> в срок, </w:t>
      </w:r>
      <w:r w:rsidRPr="001C131A">
        <w:rPr>
          <w:sz w:val="28"/>
          <w:szCs w:val="28"/>
        </w:rPr>
        <w:t xml:space="preserve">не превышающий </w:t>
      </w:r>
      <w:r w:rsidR="006354DA">
        <w:rPr>
          <w:sz w:val="28"/>
          <w:szCs w:val="28"/>
        </w:rPr>
        <w:t>1</w:t>
      </w:r>
      <w:r w:rsidRPr="001C131A">
        <w:rPr>
          <w:sz w:val="28"/>
          <w:szCs w:val="28"/>
        </w:rPr>
        <w:t xml:space="preserve">рабочего дня после завершения выполнения соответствующего действия, на </w:t>
      </w:r>
      <w:r w:rsidRPr="00942BC9">
        <w:rPr>
          <w:sz w:val="28"/>
          <w:szCs w:val="28"/>
        </w:rPr>
        <w:t xml:space="preserve">адрес электронной почты или с использованием средств Единого портала, </w:t>
      </w:r>
      <w:r w:rsidR="00AD6948" w:rsidRPr="00942BC9">
        <w:rPr>
          <w:sz w:val="28"/>
          <w:szCs w:val="28"/>
        </w:rPr>
        <w:t>Регионального п</w:t>
      </w:r>
      <w:r w:rsidR="001658EB" w:rsidRPr="00942BC9">
        <w:rPr>
          <w:sz w:val="28"/>
          <w:szCs w:val="28"/>
        </w:rPr>
        <w:t>о</w:t>
      </w:r>
      <w:r w:rsidR="00AD6948" w:rsidRPr="00942BC9">
        <w:rPr>
          <w:sz w:val="28"/>
          <w:szCs w:val="28"/>
        </w:rPr>
        <w:t>ртала</w:t>
      </w:r>
      <w:r w:rsidR="00156239" w:rsidRPr="00942BC9">
        <w:rPr>
          <w:sz w:val="28"/>
          <w:szCs w:val="28"/>
        </w:rPr>
        <w:t xml:space="preserve"> </w:t>
      </w:r>
      <w:r w:rsidRPr="00942BC9">
        <w:rPr>
          <w:sz w:val="28"/>
          <w:szCs w:val="28"/>
        </w:rPr>
        <w:t>по выбору заявителя.</w:t>
      </w:r>
    </w:p>
    <w:p w:rsidR="009175CC" w:rsidRPr="001C131A" w:rsidRDefault="009175CC" w:rsidP="009175CC">
      <w:pPr>
        <w:widowControl w:val="0"/>
        <w:suppressAutoHyphens/>
        <w:ind w:firstLine="709"/>
        <w:jc w:val="both"/>
        <w:rPr>
          <w:rFonts w:eastAsia="DejaVu Sans"/>
          <w:sz w:val="28"/>
          <w:szCs w:val="28"/>
        </w:rPr>
      </w:pPr>
      <w:r w:rsidRPr="00942BC9">
        <w:rPr>
          <w:rFonts w:eastAsia="DejaVu Sans"/>
          <w:sz w:val="28"/>
          <w:szCs w:val="28"/>
        </w:rPr>
        <w:t>При предоставлении муниципальной услуги в электронной форме</w:t>
      </w:r>
      <w:r w:rsidRPr="001C131A">
        <w:rPr>
          <w:rFonts w:eastAsia="DejaVu Sans"/>
          <w:sz w:val="28"/>
          <w:szCs w:val="28"/>
        </w:rPr>
        <w:t xml:space="preserve"> заявителю</w:t>
      </w:r>
      <w:r w:rsidR="00156239" w:rsidRPr="001C131A">
        <w:rPr>
          <w:rFonts w:eastAsia="DejaVu Sans"/>
          <w:sz w:val="28"/>
          <w:szCs w:val="28"/>
        </w:rPr>
        <w:t xml:space="preserve"> </w:t>
      </w:r>
      <w:r w:rsidRPr="001C131A">
        <w:rPr>
          <w:rFonts w:eastAsia="DejaVu Sans"/>
          <w:sz w:val="28"/>
          <w:szCs w:val="28"/>
        </w:rPr>
        <w:t xml:space="preserve"> направляется:</w:t>
      </w:r>
    </w:p>
    <w:p w:rsidR="00156239" w:rsidRPr="001C131A" w:rsidRDefault="00156239" w:rsidP="00156239">
      <w:pPr>
        <w:ind w:firstLine="709"/>
        <w:jc w:val="both"/>
        <w:rPr>
          <w:sz w:val="28"/>
          <w:szCs w:val="28"/>
        </w:rPr>
      </w:pPr>
      <w:r w:rsidRPr="001C131A">
        <w:rPr>
          <w:sz w:val="28"/>
          <w:szCs w:val="28"/>
        </w:rPr>
        <w:t>а) уведомление о записи на прием в Уполномоченный орган или МФЦ, содержащее сведения о дате, времени и месте приема;</w:t>
      </w:r>
    </w:p>
    <w:p w:rsidR="00156239" w:rsidRPr="001C131A" w:rsidRDefault="00156239" w:rsidP="00156239">
      <w:pPr>
        <w:ind w:firstLine="709"/>
        <w:jc w:val="both"/>
        <w:rPr>
          <w:sz w:val="28"/>
          <w:szCs w:val="28"/>
        </w:rPr>
      </w:pPr>
      <w:proofErr w:type="gramStart"/>
      <w:r w:rsidRPr="001C131A">
        <w:rPr>
          <w:sz w:val="28"/>
          <w:szCs w:val="28"/>
        </w:rPr>
        <w:t xml:space="preserve">б) уведомление о приеме и регистрации запроса (заявления) и иных документов, необходимых для предоставления услуги, содержащее сведения о факте приема запроса (заявления) и документов, необходимых для предоставления муниципальной услуги, и начале процедуры </w:t>
      </w:r>
      <w:r w:rsidR="006D3503">
        <w:rPr>
          <w:sz w:val="28"/>
          <w:szCs w:val="28"/>
        </w:rPr>
        <w:t xml:space="preserve">(действия) </w:t>
      </w:r>
      <w:r w:rsidRPr="001C131A">
        <w:rPr>
          <w:sz w:val="28"/>
          <w:szCs w:val="28"/>
        </w:rPr>
        <w:t>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(заявления) и иных документов, необходимых для предоставления</w:t>
      </w:r>
      <w:proofErr w:type="gramEnd"/>
      <w:r w:rsidRPr="001C131A">
        <w:rPr>
          <w:sz w:val="28"/>
          <w:szCs w:val="28"/>
        </w:rPr>
        <w:t xml:space="preserve">  муниципальной услуги</w:t>
      </w:r>
      <w:bookmarkStart w:id="23" w:name="P0084"/>
      <w:bookmarkEnd w:id="23"/>
      <w:r w:rsidRPr="001C131A">
        <w:rPr>
          <w:sz w:val="28"/>
          <w:szCs w:val="28"/>
        </w:rPr>
        <w:t>;</w:t>
      </w:r>
    </w:p>
    <w:p w:rsidR="00156239" w:rsidRPr="001C131A" w:rsidRDefault="00156239" w:rsidP="00156239">
      <w:pPr>
        <w:ind w:firstLine="709"/>
        <w:jc w:val="both"/>
        <w:rPr>
          <w:sz w:val="28"/>
          <w:szCs w:val="28"/>
        </w:rPr>
      </w:pPr>
      <w:r w:rsidRPr="001C131A">
        <w:rPr>
          <w:sz w:val="28"/>
          <w:szCs w:val="28"/>
        </w:rPr>
        <w:lastRenderedPageBreak/>
        <w:t>в) уведомление о факте получения информации, подтверждающей оплату  муниципальной услуги;</w:t>
      </w:r>
    </w:p>
    <w:p w:rsidR="00156239" w:rsidRPr="001C131A" w:rsidRDefault="00156239" w:rsidP="00156239">
      <w:pPr>
        <w:ind w:firstLine="709"/>
        <w:jc w:val="both"/>
        <w:rPr>
          <w:sz w:val="28"/>
          <w:szCs w:val="28"/>
        </w:rPr>
      </w:pPr>
      <w:r w:rsidRPr="001C131A">
        <w:rPr>
          <w:sz w:val="28"/>
          <w:szCs w:val="28"/>
        </w:rPr>
        <w:t xml:space="preserve">г) уведомление о результатах рассмотрения документов, необходимых </w:t>
      </w:r>
      <w:r w:rsidRPr="001C131A">
        <w:rPr>
          <w:sz w:val="28"/>
          <w:szCs w:val="28"/>
        </w:rPr>
        <w:br/>
        <w:t>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56239" w:rsidRPr="00C70131" w:rsidRDefault="00156239" w:rsidP="00156239">
      <w:pPr>
        <w:autoSpaceDE w:val="0"/>
        <w:autoSpaceDN w:val="0"/>
        <w:adjustRightInd w:val="0"/>
        <w:ind w:firstLine="709"/>
        <w:jc w:val="both"/>
        <w:rPr>
          <w:sz w:val="28"/>
          <w:szCs w:val="28"/>
        </w:rPr>
      </w:pPr>
      <w:r w:rsidRPr="001C131A">
        <w:rPr>
          <w:sz w:val="28"/>
          <w:szCs w:val="28"/>
        </w:rPr>
        <w:t>Критерием принятия решения по данной административной процедуре</w:t>
      </w:r>
      <w:r w:rsidR="006D3503">
        <w:rPr>
          <w:sz w:val="28"/>
          <w:szCs w:val="28"/>
        </w:rPr>
        <w:t xml:space="preserve"> (действия)</w:t>
      </w:r>
      <w:r w:rsidRPr="001C131A">
        <w:rPr>
          <w:sz w:val="28"/>
          <w:szCs w:val="28"/>
        </w:rPr>
        <w:t xml:space="preserve"> является обращение заявителя  на Единый портал, </w:t>
      </w:r>
      <w:r w:rsidR="00C70131" w:rsidRPr="00C70131">
        <w:rPr>
          <w:sz w:val="28"/>
          <w:szCs w:val="28"/>
        </w:rPr>
        <w:t>Региональный портал</w:t>
      </w:r>
      <w:r w:rsidRPr="00C70131">
        <w:rPr>
          <w:sz w:val="28"/>
          <w:szCs w:val="28"/>
        </w:rPr>
        <w:t>, с целью получения муниципальной услуги.</w:t>
      </w:r>
    </w:p>
    <w:p w:rsidR="00156239" w:rsidRPr="001C131A" w:rsidRDefault="00156239" w:rsidP="00156239">
      <w:pPr>
        <w:autoSpaceDE w:val="0"/>
        <w:autoSpaceDN w:val="0"/>
        <w:adjustRightInd w:val="0"/>
        <w:ind w:firstLine="709"/>
        <w:jc w:val="both"/>
        <w:rPr>
          <w:sz w:val="28"/>
          <w:szCs w:val="28"/>
        </w:rPr>
      </w:pPr>
      <w:r w:rsidRPr="001C131A">
        <w:rPr>
          <w:sz w:val="28"/>
          <w:szCs w:val="28"/>
        </w:rPr>
        <w:t>Результатом административной процедуры</w:t>
      </w:r>
      <w:r w:rsidR="006D3503">
        <w:rPr>
          <w:sz w:val="28"/>
          <w:szCs w:val="28"/>
        </w:rPr>
        <w:t xml:space="preserve"> (действия)</w:t>
      </w:r>
      <w:r w:rsidRPr="001C131A">
        <w:rPr>
          <w:sz w:val="28"/>
          <w:szCs w:val="28"/>
        </w:rPr>
        <w:t xml:space="preserve">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w:t>
      </w:r>
      <w:r w:rsidR="00C70131">
        <w:rPr>
          <w:sz w:val="28"/>
          <w:szCs w:val="28"/>
        </w:rPr>
        <w:t>Региональном портале</w:t>
      </w:r>
      <w:r w:rsidRPr="001C131A">
        <w:rPr>
          <w:sz w:val="28"/>
          <w:szCs w:val="28"/>
        </w:rPr>
        <w:t>, по выбору заявителя.</w:t>
      </w:r>
    </w:p>
    <w:p w:rsidR="00156239" w:rsidRPr="001C131A" w:rsidRDefault="00156239" w:rsidP="00156239">
      <w:pPr>
        <w:autoSpaceDE w:val="0"/>
        <w:autoSpaceDN w:val="0"/>
        <w:adjustRightInd w:val="0"/>
        <w:ind w:firstLine="709"/>
        <w:jc w:val="both"/>
        <w:rPr>
          <w:sz w:val="28"/>
          <w:szCs w:val="28"/>
        </w:rPr>
      </w:pPr>
      <w:r w:rsidRPr="001C131A">
        <w:rPr>
          <w:sz w:val="28"/>
          <w:szCs w:val="28"/>
        </w:rPr>
        <w:t>Способом фиксации результата административной процедуры</w:t>
      </w:r>
      <w:r w:rsidR="006D3503">
        <w:rPr>
          <w:sz w:val="28"/>
          <w:szCs w:val="28"/>
        </w:rPr>
        <w:t xml:space="preserve"> (действия)</w:t>
      </w:r>
      <w:r w:rsidRPr="001C131A">
        <w:rPr>
          <w:sz w:val="28"/>
          <w:szCs w:val="28"/>
        </w:rPr>
        <w:t xml:space="preserve"> является отображение текущего статуса предоставления муниципальной услуги в личном кабинете заявителя на Едином портале, </w:t>
      </w:r>
      <w:r w:rsidR="00C70131">
        <w:rPr>
          <w:sz w:val="28"/>
          <w:szCs w:val="28"/>
        </w:rPr>
        <w:t>Региональном портале</w:t>
      </w:r>
      <w:r w:rsidRPr="001C131A">
        <w:rPr>
          <w:sz w:val="28"/>
          <w:szCs w:val="28"/>
        </w:rPr>
        <w:t>, в электронной форме.</w:t>
      </w:r>
    </w:p>
    <w:p w:rsidR="009175CC" w:rsidRPr="001C131A" w:rsidRDefault="00D338BB" w:rsidP="009175CC">
      <w:pPr>
        <w:widowControl w:val="0"/>
        <w:suppressAutoHyphens/>
        <w:ind w:firstLine="709"/>
        <w:jc w:val="both"/>
        <w:rPr>
          <w:rFonts w:eastAsia="DejaVu Sans"/>
          <w:sz w:val="28"/>
          <w:szCs w:val="28"/>
        </w:rPr>
      </w:pPr>
      <w:r w:rsidRPr="001C131A">
        <w:rPr>
          <w:rFonts w:eastAsia="DejaVu Sans"/>
          <w:sz w:val="28"/>
          <w:szCs w:val="28"/>
        </w:rPr>
        <w:t>3.2</w:t>
      </w:r>
      <w:r w:rsidR="009175CC" w:rsidRPr="001C131A">
        <w:rPr>
          <w:rFonts w:eastAsia="DejaVu Sans"/>
          <w:sz w:val="28"/>
          <w:szCs w:val="28"/>
        </w:rPr>
        <w:t>.</w:t>
      </w:r>
      <w:r w:rsidR="008113EA" w:rsidRPr="001C131A">
        <w:rPr>
          <w:rFonts w:eastAsia="DejaVu Sans"/>
          <w:sz w:val="28"/>
          <w:szCs w:val="28"/>
        </w:rPr>
        <w:t>1.</w:t>
      </w:r>
      <w:r w:rsidR="009175CC" w:rsidRPr="001C131A">
        <w:rPr>
          <w:rFonts w:eastAsia="DejaVu Sans"/>
          <w:sz w:val="28"/>
          <w:szCs w:val="28"/>
        </w:rPr>
        <w:t>9. Осуществление оценки качества предоставления муниципальной услуги.</w:t>
      </w:r>
    </w:p>
    <w:p w:rsidR="00AF1110" w:rsidRPr="001C131A" w:rsidRDefault="00AF1110" w:rsidP="00AF1110">
      <w:pPr>
        <w:ind w:firstLine="709"/>
        <w:jc w:val="both"/>
        <w:rPr>
          <w:sz w:val="28"/>
          <w:szCs w:val="28"/>
        </w:rPr>
      </w:pPr>
      <w:r w:rsidRPr="001C131A">
        <w:rPr>
          <w:sz w:val="28"/>
          <w:szCs w:val="28"/>
        </w:rPr>
        <w:t>Основанием для начала административной процедуры</w:t>
      </w:r>
      <w:r w:rsidR="006D3503">
        <w:rPr>
          <w:sz w:val="28"/>
          <w:szCs w:val="28"/>
        </w:rPr>
        <w:t xml:space="preserve"> (действия)</w:t>
      </w:r>
      <w:r w:rsidRPr="001C131A">
        <w:rPr>
          <w:sz w:val="28"/>
          <w:szCs w:val="28"/>
        </w:rPr>
        <w:t xml:space="preserve"> является окончание предоставления </w:t>
      </w:r>
      <w:r w:rsidR="00DB137A">
        <w:rPr>
          <w:sz w:val="28"/>
          <w:szCs w:val="28"/>
        </w:rPr>
        <w:t>муниципальной услуги заявителю</w:t>
      </w:r>
      <w:r w:rsidRPr="001C131A">
        <w:rPr>
          <w:sz w:val="28"/>
          <w:szCs w:val="28"/>
        </w:rPr>
        <w:t>.</w:t>
      </w:r>
    </w:p>
    <w:p w:rsidR="00AF1110" w:rsidRPr="001C131A" w:rsidRDefault="00AF1110" w:rsidP="00AF1110">
      <w:pPr>
        <w:autoSpaceDE w:val="0"/>
        <w:autoSpaceDN w:val="0"/>
        <w:adjustRightInd w:val="0"/>
        <w:ind w:firstLine="709"/>
        <w:jc w:val="both"/>
        <w:rPr>
          <w:sz w:val="28"/>
          <w:szCs w:val="28"/>
        </w:rPr>
      </w:pPr>
      <w:r w:rsidRPr="001C131A">
        <w:rPr>
          <w:sz w:val="28"/>
          <w:szCs w:val="28"/>
        </w:rPr>
        <w:t xml:space="preserve">Заявителям  обеспечивается возможность оценить доступность и качество муниципальной услуги на Едином </w:t>
      </w:r>
      <w:proofErr w:type="gramStart"/>
      <w:r w:rsidRPr="001C131A">
        <w:rPr>
          <w:sz w:val="28"/>
          <w:szCs w:val="28"/>
        </w:rPr>
        <w:t>портале</w:t>
      </w:r>
      <w:proofErr w:type="gramEnd"/>
      <w:r w:rsidRPr="001C131A">
        <w:rPr>
          <w:sz w:val="28"/>
          <w:szCs w:val="28"/>
        </w:rPr>
        <w:t xml:space="preserve">, </w:t>
      </w:r>
      <w:r w:rsidR="00C70131">
        <w:rPr>
          <w:sz w:val="28"/>
          <w:szCs w:val="28"/>
        </w:rPr>
        <w:t>Региональном портале</w:t>
      </w:r>
      <w:r w:rsidRPr="001C131A">
        <w:rPr>
          <w:sz w:val="28"/>
          <w:szCs w:val="28"/>
        </w:rPr>
        <w:t xml:space="preserve"> в случае формирования заявителем запроса (заявления) о предоставлении муниципальной услуги в электронной форме. </w:t>
      </w:r>
    </w:p>
    <w:p w:rsidR="00AF1110" w:rsidRPr="001C131A" w:rsidRDefault="00AF1110" w:rsidP="00AF1110">
      <w:pPr>
        <w:ind w:firstLine="709"/>
        <w:jc w:val="both"/>
        <w:rPr>
          <w:sz w:val="28"/>
          <w:szCs w:val="28"/>
        </w:rPr>
      </w:pPr>
      <w:r w:rsidRPr="001C131A">
        <w:rPr>
          <w:sz w:val="28"/>
          <w:szCs w:val="28"/>
        </w:rPr>
        <w:t>Критерием принятия решения по данной административной процед</w:t>
      </w:r>
      <w:r w:rsidR="00DB137A">
        <w:rPr>
          <w:sz w:val="28"/>
          <w:szCs w:val="28"/>
        </w:rPr>
        <w:t xml:space="preserve">уре </w:t>
      </w:r>
      <w:r w:rsidR="006D3503">
        <w:rPr>
          <w:sz w:val="28"/>
          <w:szCs w:val="28"/>
        </w:rPr>
        <w:t xml:space="preserve">(действия) </w:t>
      </w:r>
      <w:r w:rsidR="00DB137A">
        <w:rPr>
          <w:sz w:val="28"/>
          <w:szCs w:val="28"/>
        </w:rPr>
        <w:t>является согласие заявителя</w:t>
      </w:r>
      <w:r w:rsidRPr="001C131A">
        <w:rPr>
          <w:sz w:val="28"/>
          <w:szCs w:val="28"/>
        </w:rPr>
        <w:t xml:space="preserve"> осуществить оценку доступности и качества муниципальной услуги, с использованием средств Единого портала, </w:t>
      </w:r>
      <w:r w:rsidR="00C70131">
        <w:rPr>
          <w:sz w:val="28"/>
          <w:szCs w:val="28"/>
        </w:rPr>
        <w:t>Региональном портале</w:t>
      </w:r>
      <w:r w:rsidRPr="001C131A">
        <w:rPr>
          <w:sz w:val="28"/>
          <w:szCs w:val="28"/>
        </w:rPr>
        <w:t xml:space="preserve">. </w:t>
      </w:r>
    </w:p>
    <w:p w:rsidR="00AF1110" w:rsidRPr="001C131A" w:rsidRDefault="00AF1110" w:rsidP="00AF1110">
      <w:pPr>
        <w:autoSpaceDE w:val="0"/>
        <w:autoSpaceDN w:val="0"/>
        <w:adjustRightInd w:val="0"/>
        <w:ind w:firstLine="709"/>
        <w:jc w:val="both"/>
        <w:rPr>
          <w:sz w:val="28"/>
          <w:szCs w:val="28"/>
        </w:rPr>
      </w:pPr>
      <w:r w:rsidRPr="001C131A">
        <w:rPr>
          <w:sz w:val="28"/>
          <w:szCs w:val="28"/>
        </w:rPr>
        <w:t xml:space="preserve">Результатом административной процедуры </w:t>
      </w:r>
      <w:r w:rsidR="006D3503">
        <w:rPr>
          <w:sz w:val="28"/>
          <w:szCs w:val="28"/>
        </w:rPr>
        <w:t xml:space="preserve">(действия) </w:t>
      </w:r>
      <w:r w:rsidR="001658EB">
        <w:rPr>
          <w:sz w:val="28"/>
          <w:szCs w:val="28"/>
        </w:rPr>
        <w:t xml:space="preserve">является оценка доступности </w:t>
      </w:r>
      <w:r w:rsidRPr="001C131A">
        <w:rPr>
          <w:sz w:val="28"/>
          <w:szCs w:val="28"/>
        </w:rPr>
        <w:t xml:space="preserve">и качества </w:t>
      </w:r>
      <w:r w:rsidR="00066150" w:rsidRPr="001C131A">
        <w:rPr>
          <w:sz w:val="28"/>
          <w:szCs w:val="28"/>
        </w:rPr>
        <w:t>муниципальной</w:t>
      </w:r>
      <w:r w:rsidRPr="001C131A">
        <w:rPr>
          <w:sz w:val="28"/>
          <w:szCs w:val="28"/>
        </w:rPr>
        <w:t xml:space="preserve"> услуги на Едином портале, </w:t>
      </w:r>
      <w:r w:rsidR="00C70131">
        <w:rPr>
          <w:sz w:val="28"/>
          <w:szCs w:val="28"/>
        </w:rPr>
        <w:t>Региональном портале</w:t>
      </w:r>
      <w:r w:rsidRPr="001C131A">
        <w:rPr>
          <w:i/>
          <w:sz w:val="28"/>
          <w:szCs w:val="28"/>
        </w:rPr>
        <w:t>.</w:t>
      </w:r>
    </w:p>
    <w:p w:rsidR="00AF1110" w:rsidRPr="001C131A" w:rsidRDefault="00AF1110" w:rsidP="00AF1110">
      <w:pPr>
        <w:autoSpaceDE w:val="0"/>
        <w:autoSpaceDN w:val="0"/>
        <w:adjustRightInd w:val="0"/>
        <w:ind w:firstLine="709"/>
        <w:jc w:val="both"/>
        <w:rPr>
          <w:sz w:val="28"/>
          <w:szCs w:val="28"/>
        </w:rPr>
      </w:pPr>
      <w:r w:rsidRPr="001C131A">
        <w:rPr>
          <w:sz w:val="28"/>
          <w:szCs w:val="28"/>
        </w:rPr>
        <w:t xml:space="preserve">Способом фиксации результата административной процедуры </w:t>
      </w:r>
      <w:r w:rsidR="006D3503">
        <w:rPr>
          <w:sz w:val="28"/>
          <w:szCs w:val="28"/>
        </w:rPr>
        <w:t xml:space="preserve">(действия) </w:t>
      </w:r>
      <w:r w:rsidRPr="001C131A">
        <w:rPr>
          <w:sz w:val="28"/>
          <w:szCs w:val="28"/>
        </w:rPr>
        <w:t>является уведомление об осуществлении оценки доступности и качества м</w:t>
      </w:r>
      <w:r w:rsidR="00066150" w:rsidRPr="001C131A">
        <w:rPr>
          <w:sz w:val="28"/>
          <w:szCs w:val="28"/>
        </w:rPr>
        <w:t>униципальной</w:t>
      </w:r>
      <w:r w:rsidRPr="001C131A">
        <w:rPr>
          <w:sz w:val="28"/>
          <w:szCs w:val="28"/>
        </w:rPr>
        <w:t xml:space="preserve"> услуги на Едином портале, </w:t>
      </w:r>
      <w:r w:rsidR="00C70131">
        <w:rPr>
          <w:sz w:val="28"/>
          <w:szCs w:val="28"/>
        </w:rPr>
        <w:t>Региональном портале</w:t>
      </w:r>
      <w:r w:rsidRPr="001C131A">
        <w:rPr>
          <w:i/>
          <w:sz w:val="28"/>
          <w:szCs w:val="28"/>
        </w:rPr>
        <w:t xml:space="preserve">. </w:t>
      </w:r>
    </w:p>
    <w:p w:rsidR="005545C1" w:rsidRPr="00942BC9" w:rsidRDefault="005545C1" w:rsidP="005545C1">
      <w:pPr>
        <w:autoSpaceDE w:val="0"/>
        <w:autoSpaceDN w:val="0"/>
        <w:adjustRightInd w:val="0"/>
        <w:ind w:firstLine="709"/>
        <w:jc w:val="both"/>
        <w:rPr>
          <w:sz w:val="28"/>
          <w:szCs w:val="28"/>
        </w:rPr>
      </w:pPr>
      <w:r w:rsidRPr="00540D90">
        <w:rPr>
          <w:sz w:val="28"/>
          <w:szCs w:val="28"/>
        </w:rPr>
        <w:t>3.2.1.10</w:t>
      </w:r>
      <w:r w:rsidR="0015409B" w:rsidRPr="00540D90">
        <w:rPr>
          <w:sz w:val="28"/>
          <w:szCs w:val="28"/>
        </w:rPr>
        <w:t>.</w:t>
      </w:r>
      <w:r w:rsidR="00E6779B" w:rsidRPr="00540D90">
        <w:rPr>
          <w:sz w:val="28"/>
          <w:szCs w:val="28"/>
        </w:rPr>
        <w:t xml:space="preserve"> </w:t>
      </w:r>
      <w:r w:rsidRPr="00540D90">
        <w:rPr>
          <w:sz w:val="28"/>
          <w:szCs w:val="28"/>
        </w:rPr>
        <w:t xml:space="preserve">Досудебное (внесудебное) обжалование решений и действий (бездействия) Уполномоченного органа, должностного лица либо </w:t>
      </w:r>
      <w:r w:rsidRPr="00942BC9">
        <w:rPr>
          <w:sz w:val="28"/>
          <w:szCs w:val="28"/>
        </w:rPr>
        <w:t>муниципального служащего.</w:t>
      </w:r>
    </w:p>
    <w:p w:rsidR="005545C1" w:rsidRPr="00540D90" w:rsidRDefault="005545C1" w:rsidP="005545C1">
      <w:pPr>
        <w:autoSpaceDE w:val="0"/>
        <w:autoSpaceDN w:val="0"/>
        <w:adjustRightInd w:val="0"/>
        <w:ind w:firstLine="709"/>
        <w:jc w:val="both"/>
        <w:rPr>
          <w:sz w:val="28"/>
          <w:szCs w:val="28"/>
        </w:rPr>
      </w:pPr>
      <w:r w:rsidRPr="00942BC9">
        <w:rPr>
          <w:sz w:val="28"/>
          <w:szCs w:val="28"/>
        </w:rPr>
        <w:t xml:space="preserve"> Основанием для начала административной процедуры</w:t>
      </w:r>
      <w:r w:rsidR="006D3503" w:rsidRPr="00942BC9">
        <w:rPr>
          <w:sz w:val="28"/>
          <w:szCs w:val="28"/>
        </w:rPr>
        <w:t xml:space="preserve"> (действия)</w:t>
      </w:r>
      <w:r w:rsidRPr="00942BC9">
        <w:rPr>
          <w:sz w:val="28"/>
          <w:szCs w:val="28"/>
        </w:rPr>
        <w:t xml:space="preserve"> являе</w:t>
      </w:r>
      <w:r w:rsidR="00DB137A" w:rsidRPr="00942BC9">
        <w:rPr>
          <w:sz w:val="28"/>
          <w:szCs w:val="28"/>
        </w:rPr>
        <w:t>тся обращение заявителя</w:t>
      </w:r>
      <w:r w:rsidRPr="00942BC9">
        <w:rPr>
          <w:sz w:val="28"/>
          <w:szCs w:val="28"/>
        </w:rPr>
        <w:t xml:space="preserve"> в  Уполномоченный орган, предоставляющий</w:t>
      </w:r>
      <w:r w:rsidRPr="00540D90">
        <w:rPr>
          <w:sz w:val="28"/>
          <w:szCs w:val="28"/>
        </w:rPr>
        <w:t xml:space="preserve"> муниципальную услугу</w:t>
      </w:r>
      <w:r w:rsidRPr="00540D90">
        <w:rPr>
          <w:i/>
          <w:sz w:val="28"/>
          <w:szCs w:val="28"/>
        </w:rPr>
        <w:t xml:space="preserve"> </w:t>
      </w:r>
      <w:r w:rsidRPr="00540D90">
        <w:rPr>
          <w:sz w:val="28"/>
          <w:szCs w:val="28"/>
        </w:rPr>
        <w:t>с целью получения муниципальной услуги.</w:t>
      </w:r>
    </w:p>
    <w:p w:rsidR="005545C1" w:rsidRPr="00540D90" w:rsidRDefault="005545C1" w:rsidP="005545C1">
      <w:pPr>
        <w:autoSpaceDE w:val="0"/>
        <w:autoSpaceDN w:val="0"/>
        <w:adjustRightInd w:val="0"/>
        <w:ind w:firstLine="709"/>
        <w:jc w:val="both"/>
        <w:rPr>
          <w:sz w:val="28"/>
          <w:szCs w:val="28"/>
        </w:rPr>
      </w:pPr>
      <w:proofErr w:type="gramStart"/>
      <w:r w:rsidRPr="00540D90">
        <w:rPr>
          <w:sz w:val="28"/>
          <w:szCs w:val="28"/>
        </w:rPr>
        <w:t xml:space="preserve">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w:t>
      </w:r>
      <w:r w:rsidRPr="00540D90">
        <w:rPr>
          <w:sz w:val="28"/>
          <w:szCs w:val="28"/>
        </w:rPr>
        <w:lastRenderedPageBreak/>
        <w:t xml:space="preserve">соответствии со </w:t>
      </w:r>
      <w:hyperlink r:id="rId37" w:anchor="/document/12177515/entry/1102" w:history="1">
        <w:r w:rsidRPr="00540D90">
          <w:rPr>
            <w:sz w:val="28"/>
            <w:szCs w:val="28"/>
          </w:rPr>
          <w:t>статьей 11.2</w:t>
        </w:r>
      </w:hyperlink>
      <w:r w:rsidRPr="00540D90">
        <w:rPr>
          <w:sz w:val="28"/>
          <w:szCs w:val="28"/>
        </w:rPr>
        <w:t xml:space="preserve"> Федерального закона </w:t>
      </w:r>
      <w:r w:rsidR="00DB137A" w:rsidRPr="00540D90">
        <w:rPr>
          <w:sz w:val="28"/>
          <w:szCs w:val="28"/>
        </w:rPr>
        <w:t xml:space="preserve"> </w:t>
      </w:r>
      <w:r w:rsidRPr="00540D90">
        <w:rPr>
          <w:sz w:val="28"/>
          <w:szCs w:val="28"/>
        </w:rPr>
        <w:t>№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 органом, предоставляющими муниципальные услуги, их должностными</w:t>
      </w:r>
      <w:proofErr w:type="gramEnd"/>
      <w:r w:rsidRPr="00540D90">
        <w:rPr>
          <w:sz w:val="28"/>
          <w:szCs w:val="28"/>
        </w:rPr>
        <w:t xml:space="preserve"> лицами и муниципальными служащими с использованием информационно-телекоммуникационной сети «Интернет» (далее - система досудебного обжалования). </w:t>
      </w:r>
    </w:p>
    <w:p w:rsidR="005545C1" w:rsidRPr="00540D90" w:rsidRDefault="005545C1" w:rsidP="005545C1">
      <w:pPr>
        <w:autoSpaceDE w:val="0"/>
        <w:autoSpaceDN w:val="0"/>
        <w:adjustRightInd w:val="0"/>
        <w:ind w:firstLine="709"/>
        <w:jc w:val="both"/>
        <w:rPr>
          <w:sz w:val="28"/>
          <w:szCs w:val="28"/>
        </w:rPr>
      </w:pPr>
      <w:r w:rsidRPr="00540D90">
        <w:rPr>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w:t>
      </w:r>
      <w:r w:rsidR="00573E4D">
        <w:rPr>
          <w:sz w:val="28"/>
          <w:szCs w:val="28"/>
        </w:rPr>
        <w:t>ети «Интернет», ответ заявителю</w:t>
      </w:r>
      <w:r w:rsidRPr="00540D90">
        <w:rPr>
          <w:sz w:val="28"/>
          <w:szCs w:val="28"/>
        </w:rPr>
        <w:t xml:space="preserve"> направляется посредством системы досудебного обжалования, а также способом, указанным заявителем при подаче жалобы.</w:t>
      </w:r>
    </w:p>
    <w:p w:rsidR="005545C1" w:rsidRPr="00540D90" w:rsidRDefault="005545C1" w:rsidP="005545C1">
      <w:pPr>
        <w:autoSpaceDE w:val="0"/>
        <w:autoSpaceDN w:val="0"/>
        <w:adjustRightInd w:val="0"/>
        <w:ind w:firstLine="709"/>
        <w:jc w:val="both"/>
        <w:rPr>
          <w:sz w:val="28"/>
          <w:szCs w:val="28"/>
        </w:rPr>
      </w:pPr>
      <w:r w:rsidRPr="00540D90">
        <w:rPr>
          <w:sz w:val="28"/>
          <w:szCs w:val="28"/>
        </w:rPr>
        <w:t xml:space="preserve">Критерием принятия решения по данной административной процедуре </w:t>
      </w:r>
      <w:r w:rsidR="006D3503">
        <w:rPr>
          <w:sz w:val="28"/>
          <w:szCs w:val="28"/>
        </w:rPr>
        <w:t xml:space="preserve">(действия) </w:t>
      </w:r>
      <w:r w:rsidRPr="00540D90">
        <w:rPr>
          <w:sz w:val="28"/>
          <w:szCs w:val="28"/>
        </w:rPr>
        <w:t>является неудовлетворенность заявителя решениями и действиями (бездействиями)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w:t>
      </w:r>
    </w:p>
    <w:p w:rsidR="005545C1" w:rsidRPr="00540D90" w:rsidRDefault="005545C1" w:rsidP="005545C1">
      <w:pPr>
        <w:autoSpaceDE w:val="0"/>
        <w:autoSpaceDN w:val="0"/>
        <w:adjustRightInd w:val="0"/>
        <w:ind w:firstLine="709"/>
        <w:jc w:val="both"/>
        <w:rPr>
          <w:sz w:val="28"/>
          <w:szCs w:val="28"/>
        </w:rPr>
      </w:pPr>
      <w:r w:rsidRPr="00540D90">
        <w:rPr>
          <w:sz w:val="28"/>
          <w:szCs w:val="28"/>
        </w:rPr>
        <w:t xml:space="preserve">Результатом административной процедуры </w:t>
      </w:r>
      <w:r w:rsidR="006D3503">
        <w:rPr>
          <w:sz w:val="28"/>
          <w:szCs w:val="28"/>
        </w:rPr>
        <w:t xml:space="preserve">(действия) </w:t>
      </w:r>
      <w:r w:rsidRPr="00540D90">
        <w:rPr>
          <w:sz w:val="28"/>
          <w:szCs w:val="28"/>
        </w:rPr>
        <w:t>является направление жалобы заявителя</w:t>
      </w:r>
      <w:r w:rsidR="00DB3720" w:rsidRPr="00540D90">
        <w:rPr>
          <w:sz w:val="28"/>
          <w:szCs w:val="28"/>
        </w:rPr>
        <w:t xml:space="preserve"> </w:t>
      </w:r>
      <w:r w:rsidRPr="00540D90">
        <w:rPr>
          <w:sz w:val="28"/>
          <w:szCs w:val="28"/>
        </w:rPr>
        <w:t xml:space="preserve"> в</w:t>
      </w:r>
      <w:r w:rsidR="00DB3720" w:rsidRPr="00540D90">
        <w:rPr>
          <w:sz w:val="28"/>
          <w:szCs w:val="28"/>
        </w:rPr>
        <w:t xml:space="preserve"> Уполномоченный</w:t>
      </w:r>
      <w:r w:rsidRPr="00540D90">
        <w:rPr>
          <w:sz w:val="28"/>
          <w:szCs w:val="28"/>
        </w:rPr>
        <w:t xml:space="preserve"> орган</w:t>
      </w:r>
      <w:r w:rsidR="002D53D6">
        <w:rPr>
          <w:sz w:val="28"/>
          <w:szCs w:val="28"/>
        </w:rPr>
        <w:t>,</w:t>
      </w:r>
      <w:r w:rsidRPr="00540D90">
        <w:rPr>
          <w:sz w:val="28"/>
          <w:szCs w:val="28"/>
        </w:rPr>
        <w:t xml:space="preserve"> предоставляющий </w:t>
      </w:r>
      <w:r w:rsidR="00DB3720" w:rsidRPr="00540D90">
        <w:rPr>
          <w:sz w:val="28"/>
          <w:szCs w:val="28"/>
        </w:rPr>
        <w:t>муниципальную</w:t>
      </w:r>
      <w:r w:rsidRPr="00540D90">
        <w:rPr>
          <w:sz w:val="28"/>
          <w:szCs w:val="28"/>
        </w:rPr>
        <w:t xml:space="preserve"> услугу, поданной с использованием системы досудебного обжалования в электронном виде.</w:t>
      </w:r>
    </w:p>
    <w:p w:rsidR="005545C1" w:rsidRPr="00540D90" w:rsidRDefault="005545C1" w:rsidP="005545C1">
      <w:pPr>
        <w:autoSpaceDE w:val="0"/>
        <w:autoSpaceDN w:val="0"/>
        <w:adjustRightInd w:val="0"/>
        <w:ind w:firstLine="709"/>
        <w:jc w:val="both"/>
        <w:rPr>
          <w:sz w:val="28"/>
          <w:szCs w:val="28"/>
        </w:rPr>
      </w:pPr>
      <w:r w:rsidRPr="00540D90">
        <w:rPr>
          <w:sz w:val="28"/>
          <w:szCs w:val="28"/>
        </w:rPr>
        <w:t xml:space="preserve">Способом фиксации результата административной процедуры </w:t>
      </w:r>
      <w:r w:rsidR="006D3503">
        <w:rPr>
          <w:sz w:val="28"/>
          <w:szCs w:val="28"/>
        </w:rPr>
        <w:t xml:space="preserve"> (действия) </w:t>
      </w:r>
      <w:r w:rsidRPr="00540D90">
        <w:rPr>
          <w:sz w:val="28"/>
          <w:szCs w:val="28"/>
        </w:rPr>
        <w:t>является регистрация жалобы заявителя, а также результата рассмотрения жалобы в системе досудебного обжалования.</w:t>
      </w:r>
    </w:p>
    <w:p w:rsidR="00D338BB" w:rsidRPr="00EC3E47" w:rsidRDefault="00D338BB" w:rsidP="00997619">
      <w:pPr>
        <w:widowControl w:val="0"/>
        <w:tabs>
          <w:tab w:val="left" w:pos="851"/>
        </w:tabs>
        <w:jc w:val="center"/>
        <w:rPr>
          <w:b/>
          <w:sz w:val="28"/>
          <w:szCs w:val="28"/>
        </w:rPr>
      </w:pPr>
    </w:p>
    <w:p w:rsidR="00433A33" w:rsidRPr="001A2E86" w:rsidRDefault="00433A33" w:rsidP="00997619">
      <w:pPr>
        <w:widowControl w:val="0"/>
        <w:tabs>
          <w:tab w:val="left" w:pos="851"/>
        </w:tabs>
        <w:jc w:val="center"/>
        <w:rPr>
          <w:color w:val="000000"/>
          <w:sz w:val="28"/>
          <w:szCs w:val="28"/>
        </w:rPr>
      </w:pPr>
      <w:r w:rsidRPr="001A2E86">
        <w:rPr>
          <w:color w:val="000000"/>
          <w:sz w:val="28"/>
          <w:szCs w:val="28"/>
        </w:rPr>
        <w:t xml:space="preserve">3.2.2. </w:t>
      </w:r>
      <w:r w:rsidR="00997619" w:rsidRPr="001A2E86">
        <w:rPr>
          <w:color w:val="000000"/>
          <w:sz w:val="28"/>
          <w:szCs w:val="28"/>
        </w:rPr>
        <w:t>ПОРЯДОК ИСПРАВЛ</w:t>
      </w:r>
      <w:r w:rsidRPr="001A2E86">
        <w:rPr>
          <w:color w:val="000000"/>
          <w:sz w:val="28"/>
          <w:szCs w:val="28"/>
        </w:rPr>
        <w:t xml:space="preserve">ЕНИЯ ДОПУЩЕННЫХ ОПЕЧАТОК И </w:t>
      </w:r>
    </w:p>
    <w:p w:rsidR="00997619" w:rsidRPr="001A2E86" w:rsidRDefault="00997619" w:rsidP="00997619">
      <w:pPr>
        <w:widowControl w:val="0"/>
        <w:tabs>
          <w:tab w:val="left" w:pos="851"/>
        </w:tabs>
        <w:jc w:val="center"/>
        <w:rPr>
          <w:color w:val="000000"/>
          <w:sz w:val="28"/>
          <w:szCs w:val="28"/>
        </w:rPr>
      </w:pPr>
      <w:r w:rsidRPr="001A2E86">
        <w:rPr>
          <w:color w:val="000000"/>
          <w:sz w:val="28"/>
          <w:szCs w:val="28"/>
        </w:rPr>
        <w:t xml:space="preserve"> </w:t>
      </w:r>
      <w:proofErr w:type="gramStart"/>
      <w:r w:rsidRPr="001A2E86">
        <w:rPr>
          <w:color w:val="000000"/>
          <w:sz w:val="28"/>
          <w:szCs w:val="28"/>
        </w:rPr>
        <w:t xml:space="preserve">ОШИБОК В ВЫДАННЫХ В РЕЗУЛЬТАТЕ ПРЕДОСТАВЛЕНИЯ </w:t>
      </w:r>
      <w:proofErr w:type="gramEnd"/>
    </w:p>
    <w:p w:rsidR="00997619" w:rsidRPr="001A2E86" w:rsidRDefault="00997619" w:rsidP="00997619">
      <w:pPr>
        <w:widowControl w:val="0"/>
        <w:tabs>
          <w:tab w:val="left" w:pos="851"/>
        </w:tabs>
        <w:jc w:val="center"/>
        <w:rPr>
          <w:b/>
          <w:color w:val="000000"/>
          <w:sz w:val="28"/>
          <w:szCs w:val="28"/>
        </w:rPr>
      </w:pPr>
      <w:r w:rsidRPr="001A2E86">
        <w:rPr>
          <w:color w:val="000000"/>
          <w:sz w:val="28"/>
          <w:szCs w:val="28"/>
        </w:rPr>
        <w:t xml:space="preserve">МУНИЦИПАЛЬНОЙ УСЛУГИ </w:t>
      </w:r>
      <w:proofErr w:type="gramStart"/>
      <w:r w:rsidRPr="001A2E86">
        <w:rPr>
          <w:color w:val="000000"/>
          <w:sz w:val="28"/>
          <w:szCs w:val="28"/>
        </w:rPr>
        <w:t>ДОКУМЕНТАХ</w:t>
      </w:r>
      <w:proofErr w:type="gramEnd"/>
    </w:p>
    <w:p w:rsidR="00997619" w:rsidRPr="001A2E86" w:rsidRDefault="00997619" w:rsidP="00997619">
      <w:pPr>
        <w:widowControl w:val="0"/>
        <w:tabs>
          <w:tab w:val="left" w:pos="851"/>
        </w:tabs>
        <w:ind w:firstLine="709"/>
        <w:jc w:val="both"/>
        <w:rPr>
          <w:color w:val="000000"/>
          <w:sz w:val="28"/>
          <w:szCs w:val="28"/>
        </w:rPr>
      </w:pPr>
    </w:p>
    <w:p w:rsidR="00997619" w:rsidRPr="001C131A" w:rsidRDefault="00433A33" w:rsidP="00997619">
      <w:pPr>
        <w:widowControl w:val="0"/>
        <w:tabs>
          <w:tab w:val="left" w:pos="851"/>
        </w:tabs>
        <w:ind w:firstLine="709"/>
        <w:jc w:val="both"/>
        <w:rPr>
          <w:sz w:val="28"/>
          <w:szCs w:val="28"/>
        </w:rPr>
      </w:pPr>
      <w:bookmarkStart w:id="24" w:name="sub_1172"/>
      <w:r w:rsidRPr="001C131A">
        <w:rPr>
          <w:sz w:val="28"/>
          <w:szCs w:val="28"/>
        </w:rPr>
        <w:t>3.2</w:t>
      </w:r>
      <w:r w:rsidR="00997619" w:rsidRPr="001C131A">
        <w:rPr>
          <w:sz w:val="28"/>
          <w:szCs w:val="28"/>
        </w:rPr>
        <w:t>.</w:t>
      </w:r>
      <w:r w:rsidRPr="001C131A">
        <w:rPr>
          <w:sz w:val="28"/>
          <w:szCs w:val="28"/>
        </w:rPr>
        <w:t>2.</w:t>
      </w:r>
      <w:r w:rsidR="00997619" w:rsidRPr="001C131A">
        <w:rPr>
          <w:sz w:val="28"/>
          <w:szCs w:val="28"/>
        </w:rPr>
        <w:t>1.</w:t>
      </w:r>
      <w:r w:rsidR="00F725B4" w:rsidRPr="001C131A">
        <w:rPr>
          <w:sz w:val="28"/>
          <w:szCs w:val="28"/>
        </w:rPr>
        <w:t xml:space="preserve"> </w:t>
      </w:r>
      <w:proofErr w:type="gramStart"/>
      <w:r w:rsidR="00997619" w:rsidRPr="001C131A">
        <w:rPr>
          <w:sz w:val="28"/>
          <w:szCs w:val="28"/>
        </w:rPr>
        <w:t xml:space="preserve">В случае выявления заявителем в выданных в результате предоставления муниципальной услуги документах опечаток и (или) ошибок, допущенных </w:t>
      </w:r>
      <w:r w:rsidR="00C04DA1" w:rsidRPr="001C131A">
        <w:rPr>
          <w:spacing w:val="-4"/>
          <w:sz w:val="28"/>
          <w:szCs w:val="28"/>
        </w:rPr>
        <w:t>У</w:t>
      </w:r>
      <w:r w:rsidR="00954078" w:rsidRPr="001C131A">
        <w:rPr>
          <w:spacing w:val="-4"/>
          <w:sz w:val="28"/>
          <w:szCs w:val="28"/>
        </w:rPr>
        <w:t>полномоченным органом</w:t>
      </w:r>
      <w:r w:rsidR="00997619" w:rsidRPr="001C131A">
        <w:rPr>
          <w:sz w:val="28"/>
          <w:szCs w:val="28"/>
        </w:rPr>
        <w:t xml:space="preserve">, должностным лицом </w:t>
      </w:r>
      <w:r w:rsidR="00C04DA1" w:rsidRPr="001C131A">
        <w:rPr>
          <w:spacing w:val="-4"/>
          <w:sz w:val="28"/>
          <w:szCs w:val="28"/>
        </w:rPr>
        <w:t>У</w:t>
      </w:r>
      <w:r w:rsidR="00954078" w:rsidRPr="001C131A">
        <w:rPr>
          <w:spacing w:val="-4"/>
          <w:sz w:val="28"/>
          <w:szCs w:val="28"/>
        </w:rPr>
        <w:t>полномоченного органа</w:t>
      </w:r>
      <w:r w:rsidR="00997619" w:rsidRPr="001C131A">
        <w:rPr>
          <w:sz w:val="28"/>
          <w:szCs w:val="28"/>
        </w:rPr>
        <w:t>, муниципальным служащим, заявитель</w:t>
      </w:r>
      <w:r w:rsidR="00AA2EE7" w:rsidRPr="001C131A">
        <w:rPr>
          <w:sz w:val="28"/>
          <w:szCs w:val="28"/>
        </w:rPr>
        <w:t xml:space="preserve"> </w:t>
      </w:r>
      <w:r w:rsidR="00997619" w:rsidRPr="001C131A">
        <w:rPr>
          <w:sz w:val="28"/>
          <w:szCs w:val="28"/>
        </w:rPr>
        <w:t xml:space="preserve">представляет в </w:t>
      </w:r>
      <w:r w:rsidR="00C04DA1" w:rsidRPr="001C131A">
        <w:rPr>
          <w:spacing w:val="-4"/>
          <w:sz w:val="28"/>
          <w:szCs w:val="28"/>
        </w:rPr>
        <w:t>У</w:t>
      </w:r>
      <w:r w:rsidR="00954078" w:rsidRPr="001C131A">
        <w:rPr>
          <w:spacing w:val="-4"/>
          <w:sz w:val="28"/>
          <w:szCs w:val="28"/>
        </w:rPr>
        <w:t>полномоченный орган</w:t>
      </w:r>
      <w:r w:rsidR="00997619" w:rsidRPr="001C131A">
        <w:rPr>
          <w:sz w:val="28"/>
          <w:szCs w:val="28"/>
        </w:rPr>
        <w:t>, МФЦ заявление об исправлении таких опечаток и (или) ошибок.</w:t>
      </w:r>
      <w:proofErr w:type="gramEnd"/>
    </w:p>
    <w:p w:rsidR="00997619" w:rsidRPr="001C131A" w:rsidRDefault="00997619" w:rsidP="00997619">
      <w:pPr>
        <w:widowControl w:val="0"/>
        <w:tabs>
          <w:tab w:val="left" w:pos="851"/>
        </w:tabs>
        <w:ind w:firstLine="709"/>
        <w:jc w:val="both"/>
        <w:rPr>
          <w:sz w:val="28"/>
          <w:szCs w:val="28"/>
        </w:rPr>
      </w:pPr>
      <w:r w:rsidRPr="001C131A">
        <w:rPr>
          <w:sz w:val="28"/>
          <w:szCs w:val="28"/>
        </w:rPr>
        <w:t>Заявление должно содержать:</w:t>
      </w:r>
    </w:p>
    <w:p w:rsidR="00997619" w:rsidRPr="001C131A" w:rsidRDefault="00997619" w:rsidP="00997619">
      <w:pPr>
        <w:autoSpaceDE w:val="0"/>
        <w:autoSpaceDN w:val="0"/>
        <w:adjustRightInd w:val="0"/>
        <w:ind w:firstLine="709"/>
        <w:jc w:val="both"/>
        <w:rPr>
          <w:sz w:val="28"/>
          <w:szCs w:val="28"/>
        </w:rPr>
      </w:pPr>
      <w:r w:rsidRPr="001C131A">
        <w:rPr>
          <w:sz w:val="28"/>
          <w:szCs w:val="28"/>
        </w:rPr>
        <w:t>1) фамилию, имя, отчество (последнее – при наличии), контактная информация заявителя;</w:t>
      </w:r>
    </w:p>
    <w:p w:rsidR="00997619" w:rsidRPr="001C131A" w:rsidRDefault="00997619" w:rsidP="00997619">
      <w:pPr>
        <w:autoSpaceDE w:val="0"/>
        <w:autoSpaceDN w:val="0"/>
        <w:adjustRightInd w:val="0"/>
        <w:ind w:firstLine="709"/>
        <w:jc w:val="both"/>
        <w:rPr>
          <w:sz w:val="28"/>
          <w:szCs w:val="28"/>
        </w:rPr>
      </w:pPr>
      <w:r w:rsidRPr="001C131A">
        <w:rPr>
          <w:sz w:val="28"/>
          <w:szCs w:val="28"/>
        </w:rPr>
        <w:t xml:space="preserve">2) наименование </w:t>
      </w:r>
      <w:r w:rsidR="00C04DA1" w:rsidRPr="001C131A">
        <w:rPr>
          <w:spacing w:val="-4"/>
          <w:sz w:val="28"/>
          <w:szCs w:val="28"/>
        </w:rPr>
        <w:t>У</w:t>
      </w:r>
      <w:r w:rsidR="00954078" w:rsidRPr="001C131A">
        <w:rPr>
          <w:spacing w:val="-4"/>
          <w:sz w:val="28"/>
          <w:szCs w:val="28"/>
        </w:rPr>
        <w:t>полномоченного органа</w:t>
      </w:r>
      <w:r w:rsidRPr="001C131A">
        <w:rPr>
          <w:sz w:val="28"/>
          <w:szCs w:val="28"/>
        </w:rPr>
        <w:t>, выдавшего документы, в которых заявитель</w:t>
      </w:r>
      <w:r w:rsidR="00AA2EE7" w:rsidRPr="001C131A">
        <w:rPr>
          <w:sz w:val="28"/>
          <w:szCs w:val="28"/>
        </w:rPr>
        <w:t xml:space="preserve"> </w:t>
      </w:r>
      <w:r w:rsidRPr="001C131A">
        <w:rPr>
          <w:sz w:val="28"/>
          <w:szCs w:val="28"/>
        </w:rPr>
        <w:t xml:space="preserve"> выявил опечатки и (или) ошибки;</w:t>
      </w:r>
    </w:p>
    <w:p w:rsidR="00997619" w:rsidRPr="001C131A" w:rsidRDefault="00997619" w:rsidP="00997619">
      <w:pPr>
        <w:autoSpaceDE w:val="0"/>
        <w:autoSpaceDN w:val="0"/>
        <w:adjustRightInd w:val="0"/>
        <w:ind w:firstLine="709"/>
        <w:jc w:val="both"/>
        <w:rPr>
          <w:sz w:val="28"/>
          <w:szCs w:val="28"/>
        </w:rPr>
      </w:pPr>
      <w:r w:rsidRPr="001C131A">
        <w:rPr>
          <w:sz w:val="28"/>
          <w:szCs w:val="28"/>
        </w:rPr>
        <w:t>3) реквизиты документов, в которых заявитель</w:t>
      </w:r>
      <w:r w:rsidR="00AA2EE7" w:rsidRPr="001C131A">
        <w:rPr>
          <w:sz w:val="28"/>
          <w:szCs w:val="28"/>
        </w:rPr>
        <w:t xml:space="preserve"> </w:t>
      </w:r>
      <w:r w:rsidRPr="001C131A">
        <w:rPr>
          <w:sz w:val="28"/>
          <w:szCs w:val="28"/>
        </w:rPr>
        <w:t>выявил опечатки и (или) ошибки;</w:t>
      </w:r>
    </w:p>
    <w:p w:rsidR="00997619" w:rsidRPr="001C131A" w:rsidRDefault="00997619" w:rsidP="00997619">
      <w:pPr>
        <w:autoSpaceDE w:val="0"/>
        <w:autoSpaceDN w:val="0"/>
        <w:adjustRightInd w:val="0"/>
        <w:ind w:firstLine="709"/>
        <w:jc w:val="both"/>
        <w:rPr>
          <w:sz w:val="28"/>
          <w:szCs w:val="28"/>
        </w:rPr>
      </w:pPr>
      <w:r w:rsidRPr="001C131A">
        <w:rPr>
          <w:sz w:val="28"/>
          <w:szCs w:val="28"/>
        </w:rPr>
        <w:t>4) описание опечаток и (или) ошибок, выявленных заявителем;</w:t>
      </w:r>
    </w:p>
    <w:p w:rsidR="00997619" w:rsidRPr="001C131A" w:rsidRDefault="00997619" w:rsidP="00997619">
      <w:pPr>
        <w:autoSpaceDE w:val="0"/>
        <w:autoSpaceDN w:val="0"/>
        <w:adjustRightInd w:val="0"/>
        <w:ind w:firstLine="709"/>
        <w:jc w:val="both"/>
        <w:rPr>
          <w:sz w:val="28"/>
          <w:szCs w:val="28"/>
        </w:rPr>
      </w:pPr>
      <w:r w:rsidRPr="001C131A">
        <w:rPr>
          <w:sz w:val="28"/>
          <w:szCs w:val="28"/>
        </w:rPr>
        <w:t xml:space="preserve">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w:t>
      </w:r>
      <w:r w:rsidRPr="001C131A">
        <w:rPr>
          <w:sz w:val="28"/>
          <w:szCs w:val="28"/>
        </w:rPr>
        <w:lastRenderedPageBreak/>
        <w:t>рассмотрения заявления либо уведомления об отказе в исправлении опечаток и (или) ошибок.</w:t>
      </w:r>
    </w:p>
    <w:p w:rsidR="00997619" w:rsidRPr="001C131A" w:rsidRDefault="00997619" w:rsidP="00997619">
      <w:pPr>
        <w:autoSpaceDE w:val="0"/>
        <w:autoSpaceDN w:val="0"/>
        <w:adjustRightInd w:val="0"/>
        <w:ind w:firstLine="709"/>
        <w:jc w:val="both"/>
        <w:rPr>
          <w:sz w:val="28"/>
          <w:szCs w:val="28"/>
        </w:rPr>
      </w:pPr>
      <w:r w:rsidRPr="001C131A">
        <w:rPr>
          <w:sz w:val="28"/>
          <w:szCs w:val="28"/>
        </w:rPr>
        <w:t>Заявитель</w:t>
      </w:r>
      <w:r w:rsidR="00540D90">
        <w:rPr>
          <w:sz w:val="28"/>
          <w:szCs w:val="28"/>
        </w:rPr>
        <w:t xml:space="preserve"> </w:t>
      </w:r>
      <w:r w:rsidRPr="001C131A">
        <w:rPr>
          <w:sz w:val="28"/>
          <w:szCs w:val="28"/>
        </w:rPr>
        <w:t>прилагает к заявлению копии документов, требующих исправления и замены.</w:t>
      </w:r>
    </w:p>
    <w:p w:rsidR="00997619" w:rsidRPr="001650DF" w:rsidRDefault="00997619" w:rsidP="00997619">
      <w:pPr>
        <w:widowControl w:val="0"/>
        <w:tabs>
          <w:tab w:val="left" w:pos="851"/>
        </w:tabs>
        <w:ind w:firstLine="709"/>
        <w:jc w:val="both"/>
        <w:rPr>
          <w:sz w:val="28"/>
          <w:szCs w:val="28"/>
        </w:rPr>
      </w:pPr>
      <w:r w:rsidRPr="001C131A">
        <w:rPr>
          <w:sz w:val="28"/>
          <w:szCs w:val="28"/>
        </w:rPr>
        <w:t>3.</w:t>
      </w:r>
      <w:r w:rsidR="00433A33" w:rsidRPr="001C131A">
        <w:rPr>
          <w:sz w:val="28"/>
          <w:szCs w:val="28"/>
        </w:rPr>
        <w:t>2.2</w:t>
      </w:r>
      <w:r w:rsidRPr="001C131A">
        <w:rPr>
          <w:sz w:val="28"/>
          <w:szCs w:val="28"/>
        </w:rPr>
        <w:t xml:space="preserve">.2. </w:t>
      </w:r>
      <w:proofErr w:type="gramStart"/>
      <w:r w:rsidRPr="001C131A">
        <w:rPr>
          <w:sz w:val="28"/>
          <w:szCs w:val="28"/>
        </w:rPr>
        <w:t xml:space="preserve">Основанием для начала административной процедуры </w:t>
      </w:r>
      <w:r w:rsidR="006D3503">
        <w:rPr>
          <w:sz w:val="28"/>
          <w:szCs w:val="28"/>
        </w:rPr>
        <w:t xml:space="preserve">(действия) </w:t>
      </w:r>
      <w:r w:rsidRPr="001C131A">
        <w:rPr>
          <w:sz w:val="28"/>
          <w:szCs w:val="28"/>
        </w:rPr>
        <w:t xml:space="preserve">является обращение заявителя в </w:t>
      </w:r>
      <w:r w:rsidR="00C04DA1" w:rsidRPr="001C131A">
        <w:rPr>
          <w:spacing w:val="-4"/>
          <w:sz w:val="28"/>
          <w:szCs w:val="28"/>
        </w:rPr>
        <w:t>У</w:t>
      </w:r>
      <w:r w:rsidR="00954078" w:rsidRPr="001C131A">
        <w:rPr>
          <w:spacing w:val="-4"/>
          <w:sz w:val="28"/>
          <w:szCs w:val="28"/>
        </w:rPr>
        <w:t>полномоченный орган</w:t>
      </w:r>
      <w:r w:rsidR="00E27149" w:rsidRPr="00E27149">
        <w:rPr>
          <w:color w:val="FF0000"/>
          <w:spacing w:val="-4"/>
          <w:sz w:val="28"/>
          <w:szCs w:val="28"/>
        </w:rPr>
        <w:t>,</w:t>
      </w:r>
      <w:r w:rsidR="001B102F" w:rsidRPr="001C131A">
        <w:rPr>
          <w:sz w:val="28"/>
          <w:szCs w:val="28"/>
        </w:rPr>
        <w:t xml:space="preserve"> </w:t>
      </w:r>
      <w:r w:rsidRPr="001C131A">
        <w:rPr>
          <w:sz w:val="28"/>
          <w:szCs w:val="28"/>
        </w:rPr>
        <w:t xml:space="preserve">об исправлении допущенных </w:t>
      </w:r>
      <w:r w:rsidR="00C04DA1" w:rsidRPr="001C131A">
        <w:rPr>
          <w:spacing w:val="-4"/>
          <w:sz w:val="28"/>
          <w:szCs w:val="28"/>
        </w:rPr>
        <w:t>У</w:t>
      </w:r>
      <w:r w:rsidR="00954078" w:rsidRPr="001C131A">
        <w:rPr>
          <w:spacing w:val="-4"/>
          <w:sz w:val="28"/>
          <w:szCs w:val="28"/>
        </w:rPr>
        <w:t>полномоченным органом</w:t>
      </w:r>
      <w:r w:rsidRPr="001C131A">
        <w:rPr>
          <w:sz w:val="28"/>
          <w:szCs w:val="28"/>
        </w:rPr>
        <w:t xml:space="preserve">, должностным лицом </w:t>
      </w:r>
      <w:r w:rsidR="00C04DA1" w:rsidRPr="001C131A">
        <w:rPr>
          <w:spacing w:val="-4"/>
          <w:sz w:val="28"/>
          <w:szCs w:val="28"/>
        </w:rPr>
        <w:t>У</w:t>
      </w:r>
      <w:r w:rsidR="00954078" w:rsidRPr="001C131A">
        <w:rPr>
          <w:spacing w:val="-4"/>
          <w:sz w:val="28"/>
          <w:szCs w:val="28"/>
        </w:rPr>
        <w:t>полномоченного органа</w:t>
      </w:r>
      <w:r w:rsidRPr="001C131A">
        <w:rPr>
          <w:sz w:val="28"/>
          <w:szCs w:val="28"/>
        </w:rPr>
        <w:t>, муниципальным служащим</w:t>
      </w:r>
      <w:r w:rsidR="00F725B4" w:rsidRPr="001650DF">
        <w:rPr>
          <w:sz w:val="28"/>
          <w:szCs w:val="28"/>
        </w:rPr>
        <w:t xml:space="preserve"> </w:t>
      </w:r>
      <w:r w:rsidRPr="001650DF">
        <w:rPr>
          <w:sz w:val="28"/>
          <w:szCs w:val="28"/>
        </w:rPr>
        <w:t>опечаток и ошибок в выданных в результат</w:t>
      </w:r>
      <w:r w:rsidR="00545A35">
        <w:rPr>
          <w:sz w:val="28"/>
          <w:szCs w:val="28"/>
        </w:rPr>
        <w:t xml:space="preserve">е предоставления муниципальной </w:t>
      </w:r>
      <w:r w:rsidRPr="001650DF">
        <w:rPr>
          <w:sz w:val="28"/>
          <w:szCs w:val="28"/>
        </w:rPr>
        <w:t>слуги документах.</w:t>
      </w:r>
      <w:proofErr w:type="gramEnd"/>
    </w:p>
    <w:p w:rsidR="00997619" w:rsidRPr="001650DF" w:rsidRDefault="00997619" w:rsidP="00997619">
      <w:pPr>
        <w:widowControl w:val="0"/>
        <w:tabs>
          <w:tab w:val="left" w:pos="851"/>
        </w:tabs>
        <w:ind w:firstLine="709"/>
        <w:jc w:val="both"/>
        <w:rPr>
          <w:sz w:val="28"/>
          <w:szCs w:val="28"/>
        </w:rPr>
      </w:pPr>
      <w:r w:rsidRPr="001650DF">
        <w:rPr>
          <w:sz w:val="28"/>
          <w:szCs w:val="28"/>
        </w:rPr>
        <w:t>3.</w:t>
      </w:r>
      <w:r w:rsidR="00433A33" w:rsidRPr="001650DF">
        <w:rPr>
          <w:sz w:val="28"/>
          <w:szCs w:val="28"/>
        </w:rPr>
        <w:t>2.</w:t>
      </w:r>
      <w:r w:rsidR="00433A33" w:rsidRPr="00D815AF">
        <w:rPr>
          <w:sz w:val="28"/>
          <w:szCs w:val="28"/>
        </w:rPr>
        <w:t>2</w:t>
      </w:r>
      <w:r w:rsidRPr="001650DF">
        <w:rPr>
          <w:sz w:val="28"/>
          <w:szCs w:val="28"/>
        </w:rPr>
        <w:t>.3. Ответственный специалист</w:t>
      </w:r>
      <w:r w:rsidR="00F725B4" w:rsidRPr="001650DF">
        <w:rPr>
          <w:sz w:val="28"/>
          <w:szCs w:val="28"/>
        </w:rPr>
        <w:t xml:space="preserve"> </w:t>
      </w:r>
      <w:r w:rsidR="00C04DA1" w:rsidRPr="001650DF">
        <w:rPr>
          <w:spacing w:val="-4"/>
          <w:sz w:val="28"/>
          <w:szCs w:val="28"/>
        </w:rPr>
        <w:t>У</w:t>
      </w:r>
      <w:r w:rsidR="00954078" w:rsidRPr="001650DF">
        <w:rPr>
          <w:spacing w:val="-4"/>
          <w:sz w:val="28"/>
          <w:szCs w:val="28"/>
        </w:rPr>
        <w:t>полномоченного органа</w:t>
      </w:r>
      <w:r w:rsidR="002D53D6">
        <w:rPr>
          <w:spacing w:val="-4"/>
          <w:sz w:val="28"/>
          <w:szCs w:val="28"/>
        </w:rPr>
        <w:t>,</w:t>
      </w:r>
      <w:r w:rsidR="00F725B4" w:rsidRPr="001650DF">
        <w:rPr>
          <w:sz w:val="28"/>
          <w:szCs w:val="28"/>
        </w:rPr>
        <w:t xml:space="preserve"> </w:t>
      </w:r>
      <w:r w:rsidRPr="001650DF">
        <w:rPr>
          <w:sz w:val="28"/>
          <w:szCs w:val="28"/>
        </w:rPr>
        <w:t xml:space="preserve">в срок, не превышающий </w:t>
      </w:r>
      <w:r w:rsidR="006354DA">
        <w:rPr>
          <w:sz w:val="28"/>
          <w:szCs w:val="28"/>
        </w:rPr>
        <w:t>14</w:t>
      </w:r>
      <w:r w:rsidRPr="001650DF">
        <w:rPr>
          <w:sz w:val="28"/>
          <w:szCs w:val="28"/>
        </w:rPr>
        <w:t xml:space="preserve"> рабочих дней со дня поступления соответствующего заявления, проводит проверку указанных в заявлении сведений.</w:t>
      </w:r>
    </w:p>
    <w:p w:rsidR="00997619" w:rsidRPr="001650DF" w:rsidRDefault="00997619" w:rsidP="00997619">
      <w:pPr>
        <w:widowControl w:val="0"/>
        <w:tabs>
          <w:tab w:val="left" w:pos="851"/>
        </w:tabs>
        <w:ind w:firstLine="709"/>
        <w:jc w:val="both"/>
        <w:rPr>
          <w:sz w:val="28"/>
          <w:szCs w:val="28"/>
        </w:rPr>
      </w:pPr>
      <w:r w:rsidRPr="001650DF">
        <w:rPr>
          <w:sz w:val="28"/>
          <w:szCs w:val="28"/>
        </w:rPr>
        <w:t>3.</w:t>
      </w:r>
      <w:r w:rsidR="00433A33" w:rsidRPr="00D815AF">
        <w:rPr>
          <w:sz w:val="28"/>
          <w:szCs w:val="28"/>
        </w:rPr>
        <w:t>2.2</w:t>
      </w:r>
      <w:r w:rsidRPr="001650DF">
        <w:rPr>
          <w:sz w:val="28"/>
          <w:szCs w:val="28"/>
        </w:rPr>
        <w:t>.4. В случае подтверждения факта наличия опечаток и (или) ошибок в выданных в результате предоставления муниципальной услуги доку</w:t>
      </w:r>
      <w:r w:rsidR="00F725B4" w:rsidRPr="001650DF">
        <w:rPr>
          <w:sz w:val="28"/>
          <w:szCs w:val="28"/>
        </w:rPr>
        <w:t>ментах ответственный специалист</w:t>
      </w:r>
      <w:r w:rsidRPr="001650DF">
        <w:rPr>
          <w:sz w:val="28"/>
          <w:szCs w:val="28"/>
        </w:rPr>
        <w:t xml:space="preserve"> </w:t>
      </w:r>
      <w:r w:rsidR="00C04DA1" w:rsidRPr="001650DF">
        <w:rPr>
          <w:spacing w:val="-4"/>
          <w:sz w:val="28"/>
          <w:szCs w:val="28"/>
        </w:rPr>
        <w:t>У</w:t>
      </w:r>
      <w:r w:rsidR="00954078" w:rsidRPr="001650DF">
        <w:rPr>
          <w:spacing w:val="-4"/>
          <w:sz w:val="28"/>
          <w:szCs w:val="28"/>
        </w:rPr>
        <w:t>полномоченного органа</w:t>
      </w:r>
      <w:r w:rsidR="002D53D6">
        <w:rPr>
          <w:spacing w:val="-4"/>
          <w:sz w:val="28"/>
          <w:szCs w:val="28"/>
        </w:rPr>
        <w:t>,</w:t>
      </w:r>
      <w:r w:rsidR="00F725B4" w:rsidRPr="001650DF">
        <w:rPr>
          <w:sz w:val="28"/>
          <w:szCs w:val="28"/>
        </w:rPr>
        <w:t xml:space="preserve"> </w:t>
      </w:r>
      <w:r w:rsidRPr="001650DF">
        <w:rPr>
          <w:sz w:val="28"/>
          <w:szCs w:val="28"/>
        </w:rPr>
        <w:t xml:space="preserve">осуществляет их замену в срок, не превышающий </w:t>
      </w:r>
      <w:r w:rsidR="006354DA">
        <w:rPr>
          <w:sz w:val="28"/>
          <w:szCs w:val="28"/>
        </w:rPr>
        <w:t>2</w:t>
      </w:r>
      <w:r w:rsidRPr="001650DF">
        <w:rPr>
          <w:sz w:val="28"/>
          <w:szCs w:val="28"/>
        </w:rPr>
        <w:t xml:space="preserve"> рабочих дней со</w:t>
      </w:r>
      <w:r w:rsidR="00F725B4" w:rsidRPr="001650DF">
        <w:rPr>
          <w:sz w:val="28"/>
          <w:szCs w:val="28"/>
        </w:rPr>
        <w:t xml:space="preserve"> </w:t>
      </w:r>
      <w:r w:rsidRPr="001650DF">
        <w:rPr>
          <w:sz w:val="28"/>
          <w:szCs w:val="28"/>
        </w:rPr>
        <w:t>дня поступления соответствующего заявления.</w:t>
      </w:r>
    </w:p>
    <w:p w:rsidR="00997619" w:rsidRPr="001650DF" w:rsidRDefault="00997619" w:rsidP="00997619">
      <w:pPr>
        <w:widowControl w:val="0"/>
        <w:tabs>
          <w:tab w:val="left" w:pos="851"/>
        </w:tabs>
        <w:ind w:firstLine="709"/>
        <w:jc w:val="both"/>
        <w:rPr>
          <w:sz w:val="28"/>
          <w:szCs w:val="28"/>
        </w:rPr>
      </w:pPr>
      <w:proofErr w:type="gramStart"/>
      <w:r w:rsidRPr="001650DF">
        <w:rPr>
          <w:sz w:val="28"/>
          <w:szCs w:val="28"/>
        </w:rPr>
        <w:t xml:space="preserve">В случае </w:t>
      </w:r>
      <w:proofErr w:type="spellStart"/>
      <w:r w:rsidRPr="001650DF">
        <w:rPr>
          <w:sz w:val="28"/>
          <w:szCs w:val="28"/>
        </w:rPr>
        <w:t>неподтверждения</w:t>
      </w:r>
      <w:proofErr w:type="spellEnd"/>
      <w:r w:rsidRPr="001650DF">
        <w:rPr>
          <w:sz w:val="28"/>
          <w:szCs w:val="28"/>
        </w:rPr>
        <w:t xml:space="preserve"> факта наличия опечаток и (или) ошибок в выданных в результате предоставления муниципальной услуги документах ответственный специалист </w:t>
      </w:r>
      <w:r w:rsidR="00C04DA1" w:rsidRPr="001650DF">
        <w:rPr>
          <w:spacing w:val="-4"/>
          <w:sz w:val="28"/>
          <w:szCs w:val="28"/>
        </w:rPr>
        <w:t>У</w:t>
      </w:r>
      <w:r w:rsidR="00954078" w:rsidRPr="001650DF">
        <w:rPr>
          <w:spacing w:val="-4"/>
          <w:sz w:val="28"/>
          <w:szCs w:val="28"/>
        </w:rPr>
        <w:t>полномоченного органа</w:t>
      </w:r>
      <w:r w:rsidR="002D53D6">
        <w:rPr>
          <w:spacing w:val="-4"/>
          <w:sz w:val="28"/>
          <w:szCs w:val="28"/>
        </w:rPr>
        <w:t>,</w:t>
      </w:r>
      <w:r w:rsidRPr="001650DF">
        <w:rPr>
          <w:sz w:val="28"/>
          <w:szCs w:val="28"/>
        </w:rPr>
        <w:t xml:space="preserve"> готовит уведомления об отказе заявителю в исправлении опечаток и (или) ошибок в срок, не превышающий </w:t>
      </w:r>
      <w:r w:rsidR="006354DA">
        <w:rPr>
          <w:sz w:val="28"/>
          <w:szCs w:val="28"/>
        </w:rPr>
        <w:t>3</w:t>
      </w:r>
      <w:r w:rsidRPr="001650DF">
        <w:rPr>
          <w:sz w:val="28"/>
          <w:szCs w:val="28"/>
        </w:rPr>
        <w:t xml:space="preserve"> рабочих дней со дня поступления соответствующего заявления, и после его подписания </w:t>
      </w:r>
      <w:r w:rsidR="00433A33" w:rsidRPr="001650DF">
        <w:rPr>
          <w:sz w:val="28"/>
          <w:szCs w:val="28"/>
          <w:lang w:eastAsia="ar-SA"/>
        </w:rPr>
        <w:t xml:space="preserve">Уполномоченным должностным лицом </w:t>
      </w:r>
      <w:r w:rsidR="00D63D4A" w:rsidRPr="00D63D4A">
        <w:rPr>
          <w:rFonts w:eastAsia="Calibri"/>
          <w:sz w:val="28"/>
          <w:szCs w:val="28"/>
          <w:lang w:eastAsia="en-US"/>
        </w:rPr>
        <w:t>Уполномоченного органа</w:t>
      </w:r>
      <w:r w:rsidR="00D63D4A">
        <w:rPr>
          <w:sz w:val="28"/>
          <w:szCs w:val="28"/>
          <w:lang w:eastAsia="ar-SA"/>
        </w:rPr>
        <w:t>,</w:t>
      </w:r>
      <w:r w:rsidRPr="001650DF">
        <w:rPr>
          <w:sz w:val="28"/>
          <w:szCs w:val="28"/>
          <w:lang w:eastAsia="ar-SA"/>
        </w:rPr>
        <w:t xml:space="preserve"> направляет заявителю </w:t>
      </w:r>
      <w:r w:rsidRPr="001650DF">
        <w:rPr>
          <w:sz w:val="28"/>
          <w:szCs w:val="28"/>
        </w:rPr>
        <w:t xml:space="preserve">в срок, не превышающий </w:t>
      </w:r>
      <w:r w:rsidR="006354DA">
        <w:rPr>
          <w:sz w:val="28"/>
          <w:szCs w:val="28"/>
        </w:rPr>
        <w:t>3</w:t>
      </w:r>
      <w:proofErr w:type="gramEnd"/>
      <w:r w:rsidRPr="001650DF">
        <w:rPr>
          <w:sz w:val="28"/>
          <w:szCs w:val="28"/>
        </w:rPr>
        <w:t xml:space="preserve"> рабочих дней со дня подписания и регистрации уведомления.</w:t>
      </w:r>
    </w:p>
    <w:bookmarkEnd w:id="24"/>
    <w:p w:rsidR="00997619" w:rsidRPr="001C131A" w:rsidRDefault="00997619" w:rsidP="00997619">
      <w:pPr>
        <w:widowControl w:val="0"/>
        <w:tabs>
          <w:tab w:val="left" w:pos="851"/>
        </w:tabs>
        <w:ind w:firstLine="709"/>
        <w:jc w:val="both"/>
        <w:rPr>
          <w:sz w:val="28"/>
          <w:szCs w:val="28"/>
        </w:rPr>
      </w:pPr>
      <w:r w:rsidRPr="001650DF">
        <w:rPr>
          <w:sz w:val="28"/>
          <w:szCs w:val="28"/>
        </w:rPr>
        <w:t>3.</w:t>
      </w:r>
      <w:r w:rsidR="00433A33" w:rsidRPr="001650DF">
        <w:rPr>
          <w:sz w:val="28"/>
          <w:szCs w:val="28"/>
        </w:rPr>
        <w:t>2.2</w:t>
      </w:r>
      <w:r w:rsidRPr="001650DF">
        <w:rPr>
          <w:sz w:val="28"/>
          <w:szCs w:val="28"/>
        </w:rPr>
        <w:t xml:space="preserve">.5. Результатом административной процедуры </w:t>
      </w:r>
      <w:r w:rsidR="006D3503">
        <w:rPr>
          <w:sz w:val="28"/>
          <w:szCs w:val="28"/>
        </w:rPr>
        <w:t xml:space="preserve">(действия) </w:t>
      </w:r>
      <w:r w:rsidRPr="001650DF">
        <w:rPr>
          <w:sz w:val="28"/>
          <w:szCs w:val="28"/>
        </w:rPr>
        <w:t xml:space="preserve">является исправление </w:t>
      </w:r>
      <w:r w:rsidR="00C04DA1" w:rsidRPr="001C131A">
        <w:rPr>
          <w:spacing w:val="-4"/>
          <w:sz w:val="28"/>
          <w:szCs w:val="28"/>
        </w:rPr>
        <w:t>У</w:t>
      </w:r>
      <w:r w:rsidR="00954078" w:rsidRPr="001C131A">
        <w:rPr>
          <w:spacing w:val="-4"/>
          <w:sz w:val="28"/>
          <w:szCs w:val="28"/>
        </w:rPr>
        <w:t>полномоченным органом</w:t>
      </w:r>
      <w:r w:rsidR="002D53D6">
        <w:rPr>
          <w:spacing w:val="-4"/>
          <w:sz w:val="28"/>
          <w:szCs w:val="28"/>
        </w:rPr>
        <w:t>,</w:t>
      </w:r>
      <w:r w:rsidRPr="001C131A">
        <w:rPr>
          <w:sz w:val="28"/>
          <w:szCs w:val="28"/>
        </w:rPr>
        <w:t xml:space="preserve"> допущенных им опечаток и ошибок в выданных в результате предоставления муниципальной услуги документах и их замена.</w:t>
      </w:r>
    </w:p>
    <w:p w:rsidR="008361DA" w:rsidRPr="001C131A" w:rsidRDefault="008361DA" w:rsidP="008361DA">
      <w:pPr>
        <w:widowControl w:val="0"/>
        <w:tabs>
          <w:tab w:val="left" w:pos="851"/>
        </w:tabs>
        <w:ind w:firstLine="709"/>
        <w:jc w:val="both"/>
        <w:rPr>
          <w:sz w:val="28"/>
          <w:szCs w:val="28"/>
        </w:rPr>
      </w:pPr>
      <w:r w:rsidRPr="001C131A">
        <w:rPr>
          <w:sz w:val="28"/>
          <w:szCs w:val="28"/>
        </w:rPr>
        <w:t xml:space="preserve">3.2.2.6. </w:t>
      </w:r>
      <w:proofErr w:type="gramStart"/>
      <w:r w:rsidRPr="001C131A">
        <w:rPr>
          <w:sz w:val="28"/>
          <w:szCs w:val="28"/>
        </w:rPr>
        <w:t>Заявитель вправе обжаловать в досудебном порядке отказ уполномочен</w:t>
      </w:r>
      <w:r w:rsidR="002D53D6">
        <w:rPr>
          <w:sz w:val="28"/>
          <w:szCs w:val="28"/>
        </w:rPr>
        <w:t>ного органа, должностного лица У</w:t>
      </w:r>
      <w:r w:rsidRPr="001C131A">
        <w:rPr>
          <w:sz w:val="28"/>
          <w:szCs w:val="28"/>
        </w:rPr>
        <w:t xml:space="preserve">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w:t>
      </w:r>
      <w:r w:rsidRPr="001C131A">
        <w:rPr>
          <w:sz w:val="28"/>
          <w:szCs w:val="28"/>
          <w:lang w:val="en-US"/>
        </w:rPr>
        <w:t>V</w:t>
      </w:r>
      <w:r w:rsidRPr="001C131A">
        <w:rPr>
          <w:sz w:val="28"/>
          <w:szCs w:val="28"/>
        </w:rPr>
        <w:t xml:space="preserve"> Регламента.</w:t>
      </w:r>
      <w:proofErr w:type="gramEnd"/>
    </w:p>
    <w:p w:rsidR="00997619" w:rsidRPr="001C131A" w:rsidRDefault="00997619" w:rsidP="00997619"/>
    <w:p w:rsidR="00A83C93" w:rsidRPr="00942BC9" w:rsidRDefault="00A83C93" w:rsidP="00A83C93">
      <w:pPr>
        <w:widowControl w:val="0"/>
        <w:autoSpaceDE w:val="0"/>
        <w:autoSpaceDN w:val="0"/>
        <w:adjustRightInd w:val="0"/>
        <w:jc w:val="center"/>
        <w:outlineLvl w:val="2"/>
        <w:rPr>
          <w:rFonts w:cs="Arial"/>
          <w:color w:val="000000"/>
          <w:sz w:val="28"/>
          <w:szCs w:val="28"/>
        </w:rPr>
      </w:pPr>
      <w:r w:rsidRPr="00942BC9">
        <w:rPr>
          <w:rFonts w:cs="Arial"/>
          <w:color w:val="000000"/>
          <w:sz w:val="28"/>
          <w:szCs w:val="28"/>
        </w:rPr>
        <w:t xml:space="preserve">Раздел IV. ФОРМЫ </w:t>
      </w:r>
      <w:proofErr w:type="gramStart"/>
      <w:r w:rsidRPr="00942BC9">
        <w:rPr>
          <w:rFonts w:cs="Arial"/>
          <w:color w:val="000000"/>
          <w:sz w:val="28"/>
          <w:szCs w:val="28"/>
        </w:rPr>
        <w:t>КОНТРОЛЯ ЗА</w:t>
      </w:r>
      <w:proofErr w:type="gramEnd"/>
      <w:r w:rsidRPr="00942BC9">
        <w:rPr>
          <w:rFonts w:cs="Arial"/>
          <w:color w:val="000000"/>
          <w:sz w:val="28"/>
          <w:szCs w:val="28"/>
        </w:rPr>
        <w:t xml:space="preserve"> </w:t>
      </w:r>
      <w:r w:rsidR="000F469D" w:rsidRPr="00942BC9">
        <w:rPr>
          <w:rFonts w:cs="Arial"/>
          <w:color w:val="000000"/>
          <w:sz w:val="28"/>
          <w:szCs w:val="28"/>
        </w:rPr>
        <w:t>ИСПОЛНЕНИЕМ РЕГЛАМ</w:t>
      </w:r>
      <w:r w:rsidR="001658EB" w:rsidRPr="00942BC9">
        <w:rPr>
          <w:rFonts w:cs="Arial"/>
          <w:color w:val="000000"/>
          <w:sz w:val="28"/>
          <w:szCs w:val="28"/>
        </w:rPr>
        <w:t>Е</w:t>
      </w:r>
      <w:r w:rsidR="000F469D" w:rsidRPr="00942BC9">
        <w:rPr>
          <w:rFonts w:cs="Arial"/>
          <w:color w:val="000000"/>
          <w:sz w:val="28"/>
          <w:szCs w:val="28"/>
        </w:rPr>
        <w:t>НТА</w:t>
      </w:r>
    </w:p>
    <w:p w:rsidR="00590494" w:rsidRPr="00942BC9" w:rsidRDefault="00590494" w:rsidP="00997619">
      <w:pPr>
        <w:widowControl w:val="0"/>
        <w:autoSpaceDE w:val="0"/>
        <w:autoSpaceDN w:val="0"/>
        <w:adjustRightInd w:val="0"/>
        <w:outlineLvl w:val="2"/>
        <w:rPr>
          <w:rFonts w:cs="Arial"/>
          <w:color w:val="000000"/>
          <w:sz w:val="28"/>
          <w:szCs w:val="28"/>
        </w:rPr>
      </w:pPr>
    </w:p>
    <w:p w:rsidR="00A83C93" w:rsidRPr="001A2E86" w:rsidRDefault="00A83C93" w:rsidP="00A83C93">
      <w:pPr>
        <w:widowControl w:val="0"/>
        <w:autoSpaceDE w:val="0"/>
        <w:autoSpaceDN w:val="0"/>
        <w:adjustRightInd w:val="0"/>
        <w:ind w:firstLine="720"/>
        <w:jc w:val="center"/>
        <w:outlineLvl w:val="2"/>
        <w:rPr>
          <w:rFonts w:cs="Arial"/>
          <w:color w:val="000000"/>
          <w:sz w:val="28"/>
          <w:szCs w:val="28"/>
        </w:rPr>
      </w:pPr>
      <w:bookmarkStart w:id="25" w:name="Par413"/>
      <w:bookmarkEnd w:id="25"/>
      <w:r w:rsidRPr="00942BC9">
        <w:rPr>
          <w:rFonts w:cs="Arial"/>
          <w:color w:val="000000"/>
          <w:sz w:val="28"/>
          <w:szCs w:val="28"/>
        </w:rPr>
        <w:t xml:space="preserve">Подраздел 4.1. ПОРЯДОК ОСУЩЕСТВЛЕНИЯ ТЕКУЩЕГО </w:t>
      </w:r>
      <w:r w:rsidRPr="00942BC9">
        <w:rPr>
          <w:rFonts w:cs="Arial"/>
          <w:color w:val="000000"/>
          <w:sz w:val="28"/>
          <w:szCs w:val="28"/>
        </w:rPr>
        <w:br/>
      </w:r>
      <w:proofErr w:type="gramStart"/>
      <w:r w:rsidRPr="00942BC9">
        <w:rPr>
          <w:rFonts w:cs="Arial"/>
          <w:color w:val="000000"/>
          <w:sz w:val="28"/>
          <w:szCs w:val="28"/>
        </w:rPr>
        <w:t>КОНТРОЛЯ</w:t>
      </w:r>
      <w:r w:rsidRPr="001A2E86">
        <w:rPr>
          <w:rFonts w:cs="Arial"/>
          <w:color w:val="000000"/>
          <w:sz w:val="28"/>
          <w:szCs w:val="28"/>
        </w:rPr>
        <w:t xml:space="preserve"> ЗА</w:t>
      </w:r>
      <w:proofErr w:type="gramEnd"/>
      <w:r w:rsidRPr="001A2E86">
        <w:rPr>
          <w:rFonts w:cs="Arial"/>
          <w:color w:val="000000"/>
          <w:sz w:val="28"/>
          <w:szCs w:val="28"/>
        </w:rPr>
        <w:t xml:space="preserve"> СОБЛЮДЕНИЕМ И ИСПОЛНЕНИЕМ ОТВЕТСТВЕННЫМИ ДОЛЖНОСТНЫМИ ЛИЦАМИ ПОЛОЖЕНИЙ АДМИНИСТРАТИВНОГО </w:t>
      </w:r>
      <w:r w:rsidRPr="001A2E86">
        <w:rPr>
          <w:rFonts w:cs="Arial"/>
          <w:color w:val="000000"/>
          <w:sz w:val="28"/>
          <w:szCs w:val="28"/>
        </w:rPr>
        <w:br/>
        <w:t xml:space="preserve">РЕГЛАМЕНТА И ИНЫХ НОРМАТИВНЫХ ПРАВОВЫХ АКТОВ, </w:t>
      </w:r>
      <w:r w:rsidRPr="001A2E86">
        <w:rPr>
          <w:rFonts w:cs="Arial"/>
          <w:color w:val="000000"/>
          <w:sz w:val="28"/>
          <w:szCs w:val="28"/>
        </w:rPr>
        <w:br/>
        <w:t xml:space="preserve">УСТАНАВЛИВАЮЩИХ ТРЕБОВАНИЯ К ПРЕДОСТАВЛЕНИЮ </w:t>
      </w:r>
      <w:r w:rsidRPr="001A2E86">
        <w:rPr>
          <w:rFonts w:cs="Arial"/>
          <w:color w:val="000000"/>
          <w:sz w:val="28"/>
          <w:szCs w:val="28"/>
        </w:rPr>
        <w:br/>
        <w:t>МУНИЦИПАЛЬНОЙ УСЛУГИ, А ТАКЖЕ ПРИНЯТИЕМ ИМИ РЕШЕНИЙ</w:t>
      </w:r>
    </w:p>
    <w:p w:rsidR="00CE0321" w:rsidRPr="001A2E86" w:rsidRDefault="00CE0321" w:rsidP="00A83C93">
      <w:pPr>
        <w:widowControl w:val="0"/>
        <w:autoSpaceDE w:val="0"/>
        <w:autoSpaceDN w:val="0"/>
        <w:adjustRightInd w:val="0"/>
        <w:ind w:firstLine="720"/>
        <w:jc w:val="center"/>
        <w:outlineLvl w:val="2"/>
        <w:rPr>
          <w:rFonts w:cs="Arial"/>
          <w:color w:val="000000"/>
          <w:sz w:val="28"/>
          <w:szCs w:val="28"/>
        </w:rPr>
      </w:pPr>
    </w:p>
    <w:p w:rsidR="00CE0321" w:rsidRPr="001C131A" w:rsidRDefault="00CE0321" w:rsidP="00CE0321">
      <w:pPr>
        <w:autoSpaceDE w:val="0"/>
        <w:autoSpaceDN w:val="0"/>
        <w:adjustRightInd w:val="0"/>
        <w:ind w:firstLine="709"/>
        <w:jc w:val="both"/>
        <w:outlineLvl w:val="2"/>
        <w:rPr>
          <w:sz w:val="28"/>
          <w:szCs w:val="28"/>
        </w:rPr>
      </w:pPr>
      <w:r w:rsidRPr="001C131A">
        <w:rPr>
          <w:sz w:val="28"/>
          <w:szCs w:val="28"/>
        </w:rPr>
        <w:lastRenderedPageBreak/>
        <w:t>4.1.1. Должностные лица, муниципальные служащие</w:t>
      </w:r>
      <w:r w:rsidR="008C6E09" w:rsidRPr="001C131A">
        <w:rPr>
          <w:spacing w:val="-4"/>
          <w:sz w:val="28"/>
          <w:szCs w:val="28"/>
        </w:rPr>
        <w:t xml:space="preserve"> Уполномоченного органа</w:t>
      </w:r>
      <w:r w:rsidRPr="001C131A">
        <w:rPr>
          <w:sz w:val="28"/>
          <w:szCs w:val="28"/>
        </w:rPr>
        <w:t>, участвующие в предоставлении муниципальной услуги, руководствуются положениями настоящего Регламента.</w:t>
      </w:r>
    </w:p>
    <w:p w:rsidR="00CE0321" w:rsidRPr="001A2E86" w:rsidRDefault="00CE0321" w:rsidP="00CE0321">
      <w:pPr>
        <w:autoSpaceDE w:val="0"/>
        <w:autoSpaceDN w:val="0"/>
        <w:adjustRightInd w:val="0"/>
        <w:ind w:firstLine="709"/>
        <w:jc w:val="both"/>
        <w:outlineLvl w:val="2"/>
        <w:rPr>
          <w:color w:val="000000"/>
          <w:sz w:val="28"/>
          <w:szCs w:val="28"/>
        </w:rPr>
      </w:pPr>
      <w:r w:rsidRPr="001C131A">
        <w:rPr>
          <w:sz w:val="28"/>
          <w:szCs w:val="28"/>
        </w:rPr>
        <w:t>В должностных регламентах должностных лиц</w:t>
      </w:r>
      <w:r w:rsidR="008C6E09" w:rsidRPr="001C131A">
        <w:rPr>
          <w:spacing w:val="-4"/>
          <w:sz w:val="28"/>
          <w:szCs w:val="28"/>
        </w:rPr>
        <w:t xml:space="preserve"> Уполномоченного органа</w:t>
      </w:r>
      <w:r w:rsidRPr="001C131A">
        <w:rPr>
          <w:sz w:val="28"/>
          <w:szCs w:val="28"/>
        </w:rPr>
        <w:t>, участвующих в предоставлении муниципальной услуги, осуществляющих функции по предоставлению</w:t>
      </w:r>
      <w:r w:rsidRPr="001A2E86">
        <w:rPr>
          <w:color w:val="000000"/>
          <w:sz w:val="28"/>
          <w:szCs w:val="28"/>
        </w:rPr>
        <w:t xml:space="preserve"> муниципальной услуги, устанавливаются должностные обязанности, ответственность, требования к знаниям и квалификации специалистов.</w:t>
      </w:r>
    </w:p>
    <w:p w:rsidR="00CE0321" w:rsidRPr="00942BC9" w:rsidRDefault="00CE0321" w:rsidP="00CE0321">
      <w:pPr>
        <w:autoSpaceDE w:val="0"/>
        <w:autoSpaceDN w:val="0"/>
        <w:adjustRightInd w:val="0"/>
        <w:ind w:firstLine="709"/>
        <w:jc w:val="both"/>
        <w:outlineLvl w:val="2"/>
        <w:rPr>
          <w:sz w:val="28"/>
          <w:szCs w:val="28"/>
        </w:rPr>
      </w:pPr>
      <w:r w:rsidRPr="00942BC9">
        <w:rPr>
          <w:color w:val="000000"/>
          <w:sz w:val="28"/>
          <w:szCs w:val="28"/>
        </w:rPr>
        <w:t>Должностные лица</w:t>
      </w:r>
      <w:r w:rsidRPr="00942BC9">
        <w:rPr>
          <w:sz w:val="28"/>
          <w:szCs w:val="28"/>
        </w:rPr>
        <w:t xml:space="preserve"> </w:t>
      </w:r>
      <w:r w:rsidR="00C04DA1" w:rsidRPr="00942BC9">
        <w:rPr>
          <w:spacing w:val="-4"/>
          <w:sz w:val="28"/>
          <w:szCs w:val="28"/>
        </w:rPr>
        <w:t>У</w:t>
      </w:r>
      <w:r w:rsidR="000C1295" w:rsidRPr="00942BC9">
        <w:rPr>
          <w:spacing w:val="-4"/>
          <w:sz w:val="28"/>
          <w:szCs w:val="28"/>
        </w:rPr>
        <w:t>полномоченного органа</w:t>
      </w:r>
      <w:r w:rsidRPr="00942BC9">
        <w:rPr>
          <w:sz w:val="28"/>
          <w:szCs w:val="28"/>
        </w:rPr>
        <w:t>, участвующи</w:t>
      </w:r>
      <w:r w:rsidR="006B255E" w:rsidRPr="00942BC9">
        <w:rPr>
          <w:sz w:val="28"/>
          <w:szCs w:val="28"/>
        </w:rPr>
        <w:t>е</w:t>
      </w:r>
      <w:r w:rsidRPr="00942BC9">
        <w:rPr>
          <w:sz w:val="28"/>
          <w:szCs w:val="28"/>
        </w:rPr>
        <w:t xml:space="preserve"> в предоставлении муниципальной услуги, несут персональную ответственность за исполнение административных процедур</w:t>
      </w:r>
      <w:r w:rsidR="006D3503" w:rsidRPr="00942BC9">
        <w:rPr>
          <w:sz w:val="28"/>
          <w:szCs w:val="28"/>
        </w:rPr>
        <w:t xml:space="preserve"> (действий)</w:t>
      </w:r>
      <w:r w:rsidRPr="00942BC9">
        <w:rPr>
          <w:sz w:val="28"/>
          <w:szCs w:val="28"/>
        </w:rPr>
        <w:t xml:space="preserve"> 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CE0321" w:rsidRPr="00C85C3A" w:rsidRDefault="00CE0321" w:rsidP="00CE0321">
      <w:pPr>
        <w:autoSpaceDE w:val="0"/>
        <w:autoSpaceDN w:val="0"/>
        <w:adjustRightInd w:val="0"/>
        <w:ind w:firstLine="709"/>
        <w:jc w:val="both"/>
        <w:outlineLvl w:val="2"/>
        <w:rPr>
          <w:sz w:val="28"/>
          <w:szCs w:val="28"/>
        </w:rPr>
      </w:pPr>
      <w:r w:rsidRPr="00942BC9">
        <w:rPr>
          <w:sz w:val="28"/>
          <w:szCs w:val="28"/>
        </w:rPr>
        <w:t>4.1.2. Текущий контроль и координация последовательности действий, определенных административными процедурами</w:t>
      </w:r>
      <w:r w:rsidR="006D3503" w:rsidRPr="00942BC9">
        <w:rPr>
          <w:sz w:val="28"/>
          <w:szCs w:val="28"/>
        </w:rPr>
        <w:t xml:space="preserve"> (действиями)</w:t>
      </w:r>
      <w:r w:rsidRPr="00942BC9">
        <w:rPr>
          <w:sz w:val="28"/>
          <w:szCs w:val="28"/>
        </w:rPr>
        <w:t xml:space="preserve"> по предоставлению муниципальной услуги должностными лицами </w:t>
      </w:r>
      <w:r w:rsidR="00C04DA1" w:rsidRPr="00942BC9">
        <w:rPr>
          <w:spacing w:val="-4"/>
          <w:sz w:val="28"/>
          <w:szCs w:val="28"/>
        </w:rPr>
        <w:t>У</w:t>
      </w:r>
      <w:r w:rsidR="000C1295" w:rsidRPr="00942BC9">
        <w:rPr>
          <w:spacing w:val="-4"/>
          <w:sz w:val="28"/>
          <w:szCs w:val="28"/>
        </w:rPr>
        <w:t>полномоченного органа</w:t>
      </w:r>
      <w:r w:rsidR="002D53D6" w:rsidRPr="00942BC9">
        <w:rPr>
          <w:spacing w:val="-4"/>
          <w:sz w:val="28"/>
          <w:szCs w:val="28"/>
        </w:rPr>
        <w:t>,</w:t>
      </w:r>
      <w:r w:rsidR="000C1295" w:rsidRPr="00942BC9">
        <w:rPr>
          <w:spacing w:val="-4"/>
          <w:sz w:val="28"/>
          <w:szCs w:val="28"/>
        </w:rPr>
        <w:t xml:space="preserve"> </w:t>
      </w:r>
      <w:r w:rsidRPr="00942BC9">
        <w:rPr>
          <w:sz w:val="28"/>
          <w:szCs w:val="28"/>
        </w:rPr>
        <w:t>осуществляется постоянно непосредственно</w:t>
      </w:r>
      <w:r w:rsidRPr="00C85C3A">
        <w:rPr>
          <w:sz w:val="28"/>
          <w:szCs w:val="28"/>
        </w:rPr>
        <w:t xml:space="preserve"> должностным лицом </w:t>
      </w:r>
      <w:r w:rsidR="00C04DA1">
        <w:rPr>
          <w:spacing w:val="-4"/>
          <w:sz w:val="28"/>
          <w:szCs w:val="28"/>
        </w:rPr>
        <w:t>У</w:t>
      </w:r>
      <w:r w:rsidR="000C1295">
        <w:rPr>
          <w:spacing w:val="-4"/>
          <w:sz w:val="28"/>
          <w:szCs w:val="28"/>
        </w:rPr>
        <w:t>полномоченного органа</w:t>
      </w:r>
      <w:r w:rsidR="002D53D6">
        <w:rPr>
          <w:spacing w:val="-4"/>
          <w:sz w:val="28"/>
          <w:szCs w:val="28"/>
        </w:rPr>
        <w:t>,</w:t>
      </w:r>
      <w:r w:rsidRPr="00C85C3A">
        <w:rPr>
          <w:sz w:val="28"/>
          <w:szCs w:val="28"/>
        </w:rPr>
        <w:t xml:space="preserve"> путем проведения проверок. </w:t>
      </w:r>
    </w:p>
    <w:p w:rsidR="00CE0321" w:rsidRPr="001A2E86" w:rsidRDefault="00CE0321" w:rsidP="00CE0321">
      <w:pPr>
        <w:autoSpaceDE w:val="0"/>
        <w:autoSpaceDN w:val="0"/>
        <w:adjustRightInd w:val="0"/>
        <w:ind w:firstLine="709"/>
        <w:jc w:val="both"/>
        <w:outlineLvl w:val="2"/>
        <w:rPr>
          <w:color w:val="000000"/>
          <w:sz w:val="28"/>
          <w:szCs w:val="28"/>
        </w:rPr>
      </w:pPr>
      <w:r w:rsidRPr="00C85C3A">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w:t>
      </w:r>
      <w:r w:rsidRPr="001A2E86">
        <w:rPr>
          <w:color w:val="000000"/>
          <w:sz w:val="28"/>
          <w:szCs w:val="28"/>
        </w:rPr>
        <w:t xml:space="preserve">бездействие) и решения должностных лиц </w:t>
      </w:r>
      <w:r w:rsidR="00C04DA1" w:rsidRPr="001A2E86">
        <w:rPr>
          <w:color w:val="000000"/>
          <w:spacing w:val="-4"/>
          <w:sz w:val="28"/>
          <w:szCs w:val="28"/>
        </w:rPr>
        <w:t>У</w:t>
      </w:r>
      <w:r w:rsidR="000C1295" w:rsidRPr="001A2E86">
        <w:rPr>
          <w:color w:val="000000"/>
          <w:spacing w:val="-4"/>
          <w:sz w:val="28"/>
          <w:szCs w:val="28"/>
        </w:rPr>
        <w:t>полномоченного органа</w:t>
      </w:r>
      <w:r w:rsidRPr="001A2E86">
        <w:rPr>
          <w:color w:val="000000"/>
          <w:sz w:val="28"/>
          <w:szCs w:val="28"/>
        </w:rPr>
        <w:t>, ответственных за предоставление муниципальной услуги.</w:t>
      </w:r>
    </w:p>
    <w:p w:rsidR="00CE0321" w:rsidRPr="001A2E86" w:rsidRDefault="00CE0321" w:rsidP="00CE0321">
      <w:pPr>
        <w:autoSpaceDE w:val="0"/>
        <w:autoSpaceDN w:val="0"/>
        <w:adjustRightInd w:val="0"/>
        <w:ind w:firstLine="709"/>
        <w:jc w:val="both"/>
        <w:outlineLvl w:val="2"/>
        <w:rPr>
          <w:color w:val="000000"/>
          <w:sz w:val="28"/>
          <w:szCs w:val="28"/>
        </w:rPr>
      </w:pPr>
    </w:p>
    <w:p w:rsidR="00A83C93" w:rsidRPr="001A2E86" w:rsidRDefault="00A83C93" w:rsidP="00A83C93">
      <w:pPr>
        <w:widowControl w:val="0"/>
        <w:autoSpaceDE w:val="0"/>
        <w:autoSpaceDN w:val="0"/>
        <w:adjustRightInd w:val="0"/>
        <w:ind w:firstLine="720"/>
        <w:jc w:val="center"/>
        <w:outlineLvl w:val="2"/>
        <w:rPr>
          <w:rFonts w:cs="Arial"/>
          <w:color w:val="000000"/>
          <w:sz w:val="28"/>
          <w:szCs w:val="28"/>
        </w:rPr>
      </w:pPr>
      <w:r w:rsidRPr="001A2E86">
        <w:rPr>
          <w:rFonts w:cs="Arial"/>
          <w:color w:val="000000"/>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w:t>
      </w:r>
      <w:r w:rsidRPr="001A2E86">
        <w:rPr>
          <w:rFonts w:cs="Arial"/>
          <w:color w:val="000000"/>
          <w:sz w:val="28"/>
          <w:szCs w:val="28"/>
        </w:rPr>
        <w:br/>
        <w:t xml:space="preserve">ПОРЯДОК И ФОРМЫ </w:t>
      </w:r>
      <w:proofErr w:type="gramStart"/>
      <w:r w:rsidRPr="001A2E86">
        <w:rPr>
          <w:rFonts w:cs="Arial"/>
          <w:color w:val="000000"/>
          <w:sz w:val="28"/>
          <w:szCs w:val="28"/>
        </w:rPr>
        <w:t>КОНТРОЛЯ</w:t>
      </w:r>
      <w:r w:rsidR="00A91783" w:rsidRPr="001A2E86">
        <w:rPr>
          <w:rFonts w:cs="Arial"/>
          <w:color w:val="000000"/>
          <w:sz w:val="28"/>
          <w:szCs w:val="28"/>
        </w:rPr>
        <w:t xml:space="preserve"> </w:t>
      </w:r>
      <w:r w:rsidRPr="001A2E86">
        <w:rPr>
          <w:rFonts w:cs="Arial"/>
          <w:color w:val="000000"/>
          <w:sz w:val="28"/>
          <w:szCs w:val="28"/>
        </w:rPr>
        <w:t>ЗА</w:t>
      </w:r>
      <w:proofErr w:type="gramEnd"/>
      <w:r w:rsidRPr="001A2E86">
        <w:rPr>
          <w:rFonts w:cs="Arial"/>
          <w:color w:val="000000"/>
          <w:sz w:val="28"/>
          <w:szCs w:val="28"/>
        </w:rPr>
        <w:t xml:space="preserve"> ПОЛНОТОЙ И КАЧЕСТВОМ </w:t>
      </w:r>
      <w:r w:rsidRPr="001A2E86">
        <w:rPr>
          <w:rFonts w:cs="Arial"/>
          <w:color w:val="000000"/>
          <w:sz w:val="28"/>
          <w:szCs w:val="28"/>
        </w:rPr>
        <w:br/>
        <w:t>ПРЕДОСТАВЛЕНИЯ МУНИЦИПАЛЬНОЙ УСЛУГИ</w:t>
      </w:r>
    </w:p>
    <w:p w:rsidR="00A83C93" w:rsidRPr="001A2E86" w:rsidRDefault="00A83C93" w:rsidP="00A83C93">
      <w:pPr>
        <w:autoSpaceDE w:val="0"/>
        <w:autoSpaceDN w:val="0"/>
        <w:adjustRightInd w:val="0"/>
        <w:ind w:firstLine="851"/>
        <w:jc w:val="center"/>
        <w:outlineLvl w:val="1"/>
        <w:rPr>
          <w:rFonts w:cs="Arial"/>
          <w:b/>
          <w:color w:val="000000"/>
          <w:sz w:val="28"/>
          <w:szCs w:val="28"/>
        </w:rPr>
      </w:pPr>
    </w:p>
    <w:p w:rsidR="00A83C93" w:rsidRPr="001A2E86" w:rsidRDefault="00A83C93" w:rsidP="00A83C93">
      <w:pPr>
        <w:autoSpaceDE w:val="0"/>
        <w:autoSpaceDN w:val="0"/>
        <w:adjustRightInd w:val="0"/>
        <w:ind w:firstLine="709"/>
        <w:jc w:val="both"/>
        <w:outlineLvl w:val="2"/>
        <w:rPr>
          <w:rFonts w:cs="Arial"/>
          <w:color w:val="000000"/>
          <w:sz w:val="28"/>
          <w:szCs w:val="28"/>
        </w:rPr>
      </w:pPr>
      <w:r w:rsidRPr="001A2E86">
        <w:rPr>
          <w:rFonts w:cs="Arial"/>
          <w:color w:val="000000"/>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A83C93" w:rsidRPr="001A2E86" w:rsidRDefault="00A83C93" w:rsidP="00497822">
      <w:pPr>
        <w:autoSpaceDE w:val="0"/>
        <w:autoSpaceDN w:val="0"/>
        <w:adjustRightInd w:val="0"/>
        <w:ind w:firstLine="709"/>
        <w:jc w:val="both"/>
        <w:outlineLvl w:val="2"/>
        <w:rPr>
          <w:color w:val="000000"/>
          <w:sz w:val="28"/>
          <w:szCs w:val="28"/>
        </w:rPr>
      </w:pPr>
      <w:r w:rsidRPr="001A2E86">
        <w:rPr>
          <w:color w:val="000000"/>
          <w:sz w:val="28"/>
          <w:szCs w:val="28"/>
        </w:rPr>
        <w:t xml:space="preserve">Плановые и внеплановые проверки могут проводиться </w:t>
      </w:r>
      <w:r w:rsidR="00A91783" w:rsidRPr="001A2E86">
        <w:rPr>
          <w:color w:val="000000"/>
          <w:sz w:val="28"/>
          <w:szCs w:val="28"/>
        </w:rPr>
        <w:t>должностным лицом Уполномоченного органа</w:t>
      </w:r>
      <w:r w:rsidRPr="001A2E86">
        <w:rPr>
          <w:color w:val="000000"/>
          <w:sz w:val="28"/>
          <w:szCs w:val="28"/>
        </w:rPr>
        <w:t>, через которое предоставляется муниципальная услуга.</w:t>
      </w:r>
    </w:p>
    <w:p w:rsidR="00A83C93" w:rsidRPr="00C85C3A" w:rsidRDefault="00A83C93" w:rsidP="00590494">
      <w:pPr>
        <w:autoSpaceDE w:val="0"/>
        <w:autoSpaceDN w:val="0"/>
        <w:adjustRightInd w:val="0"/>
        <w:ind w:firstLine="708"/>
        <w:jc w:val="both"/>
        <w:outlineLvl w:val="2"/>
        <w:rPr>
          <w:rFonts w:cs="Arial"/>
          <w:sz w:val="28"/>
          <w:szCs w:val="28"/>
        </w:rPr>
      </w:pPr>
      <w:r w:rsidRPr="00C85C3A">
        <w:rPr>
          <w:rFonts w:cs="Arial"/>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A83C93" w:rsidRPr="00C85C3A" w:rsidRDefault="00A83C93" w:rsidP="00A83C93">
      <w:pPr>
        <w:autoSpaceDE w:val="0"/>
        <w:autoSpaceDN w:val="0"/>
        <w:adjustRightInd w:val="0"/>
        <w:ind w:firstLine="709"/>
        <w:jc w:val="both"/>
        <w:outlineLvl w:val="2"/>
        <w:rPr>
          <w:rFonts w:cs="Arial"/>
          <w:sz w:val="28"/>
          <w:szCs w:val="28"/>
        </w:rPr>
      </w:pPr>
      <w:r w:rsidRPr="00C85C3A">
        <w:rPr>
          <w:rFonts w:cs="Arial"/>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A83C93" w:rsidRPr="00C85C3A" w:rsidRDefault="00A83C93" w:rsidP="00A83C93">
      <w:pPr>
        <w:autoSpaceDE w:val="0"/>
        <w:autoSpaceDN w:val="0"/>
        <w:adjustRightInd w:val="0"/>
        <w:ind w:firstLine="709"/>
        <w:jc w:val="both"/>
        <w:outlineLvl w:val="2"/>
        <w:rPr>
          <w:rFonts w:cs="Arial"/>
          <w:sz w:val="28"/>
          <w:szCs w:val="28"/>
        </w:rPr>
      </w:pPr>
      <w:r w:rsidRPr="00C85C3A">
        <w:rPr>
          <w:rFonts w:cs="Arial"/>
          <w:sz w:val="28"/>
          <w:szCs w:val="28"/>
        </w:rPr>
        <w:t>В ходе плановых и внеплановых проверок:</w:t>
      </w:r>
    </w:p>
    <w:p w:rsidR="00A83C93" w:rsidRPr="00C85C3A" w:rsidRDefault="00A83C93" w:rsidP="00A83C93">
      <w:pPr>
        <w:autoSpaceDE w:val="0"/>
        <w:autoSpaceDN w:val="0"/>
        <w:adjustRightInd w:val="0"/>
        <w:ind w:firstLine="709"/>
        <w:jc w:val="both"/>
        <w:outlineLvl w:val="2"/>
        <w:rPr>
          <w:rFonts w:cs="Arial"/>
          <w:sz w:val="28"/>
          <w:szCs w:val="28"/>
        </w:rPr>
      </w:pPr>
      <w:r w:rsidRPr="00C85C3A">
        <w:rPr>
          <w:rFonts w:cs="Arial"/>
          <w:sz w:val="28"/>
          <w:szCs w:val="28"/>
        </w:rPr>
        <w:lastRenderedPageBreak/>
        <w:t>проверяется знание ответственными лицами требований Регламента, нормативных правовых актов, устанавливающих требования к предоставлению муниципальной услуги;</w:t>
      </w:r>
    </w:p>
    <w:p w:rsidR="00A83C93" w:rsidRPr="00C85C3A" w:rsidRDefault="00A83C93" w:rsidP="00A83C93">
      <w:pPr>
        <w:autoSpaceDE w:val="0"/>
        <w:autoSpaceDN w:val="0"/>
        <w:adjustRightInd w:val="0"/>
        <w:ind w:firstLine="709"/>
        <w:jc w:val="both"/>
        <w:outlineLvl w:val="2"/>
        <w:rPr>
          <w:rFonts w:cs="Arial"/>
          <w:sz w:val="28"/>
          <w:szCs w:val="28"/>
        </w:rPr>
      </w:pPr>
      <w:r w:rsidRPr="00C85C3A">
        <w:rPr>
          <w:rFonts w:cs="Arial"/>
          <w:sz w:val="28"/>
          <w:szCs w:val="28"/>
        </w:rPr>
        <w:t>проверяется соблюдение сроков и последовательности исполнения административных процедур</w:t>
      </w:r>
      <w:r w:rsidR="006D3503">
        <w:rPr>
          <w:rFonts w:cs="Arial"/>
          <w:sz w:val="28"/>
          <w:szCs w:val="28"/>
        </w:rPr>
        <w:t xml:space="preserve"> (действий)</w:t>
      </w:r>
      <w:r w:rsidRPr="00C85C3A">
        <w:rPr>
          <w:rFonts w:cs="Arial"/>
          <w:sz w:val="28"/>
          <w:szCs w:val="28"/>
        </w:rPr>
        <w:t>;</w:t>
      </w:r>
    </w:p>
    <w:p w:rsidR="00A83C93" w:rsidRPr="001A2E86" w:rsidRDefault="00A83C93" w:rsidP="00A83C93">
      <w:pPr>
        <w:autoSpaceDE w:val="0"/>
        <w:autoSpaceDN w:val="0"/>
        <w:adjustRightInd w:val="0"/>
        <w:ind w:firstLine="709"/>
        <w:jc w:val="both"/>
        <w:outlineLvl w:val="2"/>
        <w:rPr>
          <w:rFonts w:cs="Arial"/>
          <w:color w:val="000000"/>
          <w:sz w:val="28"/>
          <w:szCs w:val="28"/>
        </w:rPr>
      </w:pPr>
      <w:r w:rsidRPr="001A2E86">
        <w:rPr>
          <w:rFonts w:cs="Arial"/>
          <w:color w:val="000000"/>
          <w:sz w:val="28"/>
          <w:szCs w:val="28"/>
        </w:rPr>
        <w:t>выявляются нарушения прав заявителей, недостатки, допущенные в ходе предоставления муниципальной услуги.</w:t>
      </w:r>
    </w:p>
    <w:p w:rsidR="00A83C93" w:rsidRPr="001A2E86" w:rsidRDefault="00A83C93" w:rsidP="00A83C93">
      <w:pPr>
        <w:autoSpaceDE w:val="0"/>
        <w:autoSpaceDN w:val="0"/>
        <w:adjustRightInd w:val="0"/>
        <w:ind w:firstLine="709"/>
        <w:jc w:val="both"/>
        <w:outlineLvl w:val="2"/>
        <w:rPr>
          <w:rFonts w:cs="Arial"/>
          <w:color w:val="000000"/>
          <w:sz w:val="28"/>
          <w:szCs w:val="28"/>
        </w:rPr>
      </w:pPr>
    </w:p>
    <w:p w:rsidR="00A83C93" w:rsidRPr="001A2E86" w:rsidRDefault="00A83C93" w:rsidP="00CB31A8">
      <w:pPr>
        <w:widowControl w:val="0"/>
        <w:autoSpaceDE w:val="0"/>
        <w:autoSpaceDN w:val="0"/>
        <w:adjustRightInd w:val="0"/>
        <w:jc w:val="center"/>
        <w:outlineLvl w:val="2"/>
        <w:rPr>
          <w:rFonts w:cs="Arial"/>
          <w:color w:val="000000"/>
          <w:sz w:val="28"/>
          <w:szCs w:val="28"/>
        </w:rPr>
      </w:pPr>
      <w:r w:rsidRPr="001A2E86">
        <w:rPr>
          <w:rFonts w:cs="Arial"/>
          <w:color w:val="000000"/>
          <w:sz w:val="28"/>
          <w:szCs w:val="28"/>
        </w:rPr>
        <w:t xml:space="preserve">Подраздел 4.3. ОТВЕТСТВЕННОСТЬ ДОЛЖНОСТНЫХ ЛИЦ ОРГАНА МЕСТНОГО САМОУПРАВЛЕНИЯ ЗА РЕШЕНИЯ И ДЕЙСТВИЯ </w:t>
      </w:r>
      <w:r w:rsidRPr="001A2E86">
        <w:rPr>
          <w:rFonts w:cs="Arial"/>
          <w:color w:val="000000"/>
          <w:sz w:val="28"/>
          <w:szCs w:val="28"/>
        </w:rPr>
        <w:br/>
        <w:t>(БЕЗДЕЙСТВИЕ), ПРИНИМАЕМЫЕ</w:t>
      </w:r>
      <w:r w:rsidR="00AC2506" w:rsidRPr="001A2E86">
        <w:rPr>
          <w:rFonts w:cs="Arial"/>
          <w:color w:val="000000"/>
          <w:sz w:val="28"/>
          <w:szCs w:val="28"/>
        </w:rPr>
        <w:t xml:space="preserve"> </w:t>
      </w:r>
      <w:r w:rsidRPr="001A2E86">
        <w:rPr>
          <w:rFonts w:cs="Arial"/>
          <w:color w:val="000000"/>
          <w:sz w:val="28"/>
          <w:szCs w:val="28"/>
        </w:rPr>
        <w:t>(ОСУЩЕСТВЛЯЕМЫЕ) ИМИ В ХОДЕ ПРЕДОСТАВЛЕНИЯ МУНИЦИПАЛЬНОЙ УСЛУГИ</w:t>
      </w:r>
    </w:p>
    <w:p w:rsidR="00A83C93" w:rsidRPr="001A2E86" w:rsidRDefault="00A83C93" w:rsidP="00A83C93">
      <w:pPr>
        <w:autoSpaceDE w:val="0"/>
        <w:autoSpaceDN w:val="0"/>
        <w:adjustRightInd w:val="0"/>
        <w:ind w:firstLine="851"/>
        <w:jc w:val="both"/>
        <w:outlineLvl w:val="2"/>
        <w:rPr>
          <w:rFonts w:cs="Arial"/>
          <w:color w:val="000000"/>
          <w:sz w:val="20"/>
          <w:szCs w:val="20"/>
        </w:rPr>
      </w:pPr>
    </w:p>
    <w:p w:rsidR="00A83C93" w:rsidRPr="00942BC9" w:rsidRDefault="00A83C93" w:rsidP="00A83C93">
      <w:pPr>
        <w:autoSpaceDE w:val="0"/>
        <w:autoSpaceDN w:val="0"/>
        <w:adjustRightInd w:val="0"/>
        <w:ind w:firstLine="709"/>
        <w:jc w:val="both"/>
        <w:outlineLvl w:val="2"/>
        <w:rPr>
          <w:rFonts w:cs="Arial"/>
          <w:sz w:val="28"/>
          <w:szCs w:val="28"/>
        </w:rPr>
      </w:pPr>
      <w:r w:rsidRPr="00942BC9">
        <w:rPr>
          <w:rFonts w:cs="Arial"/>
          <w:color w:val="000000"/>
          <w:sz w:val="28"/>
          <w:szCs w:val="28"/>
        </w:rPr>
        <w:t>4.3.1. По результатам проведенных проверок</w:t>
      </w:r>
      <w:r w:rsidR="006B255E" w:rsidRPr="00942BC9">
        <w:rPr>
          <w:rFonts w:cs="Arial"/>
          <w:color w:val="000000"/>
          <w:sz w:val="28"/>
          <w:szCs w:val="28"/>
        </w:rPr>
        <w:t>,</w:t>
      </w:r>
      <w:r w:rsidRPr="00942BC9">
        <w:rPr>
          <w:rFonts w:cs="Arial"/>
          <w:color w:val="000000"/>
          <w:sz w:val="28"/>
          <w:szCs w:val="28"/>
        </w:rPr>
        <w:t xml:space="preserve"> в случае выявления нарушения порядка предоставления муниципальной услуги, прав заявителей</w:t>
      </w:r>
      <w:r w:rsidR="006B255E" w:rsidRPr="00942BC9">
        <w:rPr>
          <w:rFonts w:cs="Arial"/>
          <w:color w:val="000000"/>
          <w:sz w:val="28"/>
          <w:szCs w:val="28"/>
        </w:rPr>
        <w:t>,</w:t>
      </w:r>
      <w:r w:rsidRPr="00942BC9">
        <w:rPr>
          <w:rFonts w:cs="Arial"/>
          <w:color w:val="000000"/>
          <w:sz w:val="28"/>
          <w:szCs w:val="28"/>
        </w:rPr>
        <w:t xml:space="preserve"> </w:t>
      </w:r>
      <w:r w:rsidRPr="00942BC9">
        <w:rPr>
          <w:rFonts w:cs="Arial"/>
          <w:sz w:val="28"/>
          <w:szCs w:val="28"/>
        </w:rPr>
        <w:t>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83C93" w:rsidRPr="00942BC9" w:rsidRDefault="00A83C93" w:rsidP="00A83C93">
      <w:pPr>
        <w:autoSpaceDE w:val="0"/>
        <w:autoSpaceDN w:val="0"/>
        <w:adjustRightInd w:val="0"/>
        <w:ind w:firstLine="709"/>
        <w:jc w:val="both"/>
        <w:outlineLvl w:val="2"/>
        <w:rPr>
          <w:rFonts w:cs="Arial"/>
          <w:sz w:val="28"/>
          <w:szCs w:val="28"/>
        </w:rPr>
      </w:pPr>
      <w:r w:rsidRPr="00942BC9">
        <w:rPr>
          <w:rFonts w:cs="Arial"/>
          <w:sz w:val="28"/>
          <w:szCs w:val="28"/>
        </w:rPr>
        <w:t>4.3.2. Должностные лица, муниципальные служащие</w:t>
      </w:r>
      <w:r w:rsidR="008C6E09" w:rsidRPr="00942BC9">
        <w:rPr>
          <w:spacing w:val="-4"/>
          <w:sz w:val="28"/>
          <w:szCs w:val="28"/>
        </w:rPr>
        <w:t xml:space="preserve"> Уполномоченного органа</w:t>
      </w:r>
      <w:r w:rsidRPr="00942BC9">
        <w:rPr>
          <w:rFonts w:cs="Arial"/>
          <w:sz w:val="28"/>
          <w:szCs w:val="28"/>
        </w:rPr>
        <w:t>,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A83C93" w:rsidRPr="00942BC9" w:rsidRDefault="00A83C93" w:rsidP="009774F6">
      <w:pPr>
        <w:autoSpaceDE w:val="0"/>
        <w:autoSpaceDN w:val="0"/>
        <w:adjustRightInd w:val="0"/>
        <w:ind w:firstLine="709"/>
        <w:jc w:val="both"/>
        <w:outlineLvl w:val="2"/>
        <w:rPr>
          <w:rFonts w:cs="Arial"/>
          <w:color w:val="000000"/>
          <w:sz w:val="28"/>
          <w:szCs w:val="28"/>
        </w:rPr>
      </w:pPr>
      <w:r w:rsidRPr="00942BC9">
        <w:rPr>
          <w:rFonts w:cs="Arial"/>
          <w:sz w:val="28"/>
          <w:szCs w:val="28"/>
        </w:rPr>
        <w:t>4.3.3. Перс</w:t>
      </w:r>
      <w:r w:rsidRPr="00942BC9">
        <w:rPr>
          <w:rFonts w:cs="Arial"/>
          <w:color w:val="000000"/>
          <w:sz w:val="28"/>
          <w:szCs w:val="28"/>
        </w:rPr>
        <w:t>ональная ответственность устанавливается в должностных регламентах в соответствии с требованиями законодательства Российской Федерации.</w:t>
      </w:r>
    </w:p>
    <w:p w:rsidR="009774F6" w:rsidRPr="00942BC9" w:rsidRDefault="009774F6" w:rsidP="009774F6">
      <w:pPr>
        <w:autoSpaceDE w:val="0"/>
        <w:autoSpaceDN w:val="0"/>
        <w:adjustRightInd w:val="0"/>
        <w:ind w:firstLine="709"/>
        <w:jc w:val="both"/>
        <w:outlineLvl w:val="2"/>
        <w:rPr>
          <w:rFonts w:cs="Arial"/>
          <w:color w:val="000000"/>
          <w:sz w:val="28"/>
          <w:szCs w:val="28"/>
        </w:rPr>
      </w:pPr>
    </w:p>
    <w:p w:rsidR="00A83C93" w:rsidRPr="001A2E86" w:rsidRDefault="00A83C93" w:rsidP="00AC2506">
      <w:pPr>
        <w:widowControl w:val="0"/>
        <w:autoSpaceDE w:val="0"/>
        <w:autoSpaceDN w:val="0"/>
        <w:adjustRightInd w:val="0"/>
        <w:jc w:val="center"/>
        <w:outlineLvl w:val="2"/>
        <w:rPr>
          <w:rFonts w:cs="Arial"/>
          <w:color w:val="000000"/>
          <w:sz w:val="28"/>
          <w:szCs w:val="28"/>
        </w:rPr>
      </w:pPr>
      <w:r w:rsidRPr="00942BC9">
        <w:rPr>
          <w:rFonts w:cs="Arial"/>
          <w:color w:val="000000"/>
          <w:sz w:val="28"/>
          <w:szCs w:val="28"/>
        </w:rPr>
        <w:t xml:space="preserve">Подраздел 4.4. ПОЛОЖЕНИЯ, ХАРАКТЕРИЗУЮЩИЕ ТРЕБОВАНИЯ </w:t>
      </w:r>
      <w:r w:rsidRPr="00942BC9">
        <w:rPr>
          <w:rFonts w:cs="Arial"/>
          <w:color w:val="000000"/>
          <w:sz w:val="28"/>
          <w:szCs w:val="28"/>
        </w:rPr>
        <w:br/>
        <w:t xml:space="preserve">К ПОРЯДКУ И ФОРМАМ КОНТРОЛЯ ЗА ПРЕДОСТАВЛЕНИЕ </w:t>
      </w:r>
      <w:r w:rsidRPr="00942BC9">
        <w:rPr>
          <w:rFonts w:cs="Arial"/>
          <w:color w:val="000000"/>
          <w:sz w:val="28"/>
          <w:szCs w:val="28"/>
        </w:rPr>
        <w:br/>
        <w:t xml:space="preserve">МУНИЦИПАЛЬНОЙ УСЛУГИ, В ТОМ ЧИСЛЕ СО СТОРОНЫ </w:t>
      </w:r>
      <w:r w:rsidRPr="00942BC9">
        <w:rPr>
          <w:rFonts w:cs="Arial"/>
          <w:color w:val="000000"/>
          <w:sz w:val="28"/>
          <w:szCs w:val="28"/>
        </w:rPr>
        <w:br/>
        <w:t>ГРАЖДАН, ИХ ОБЪЕДИНЕНИЙ</w:t>
      </w:r>
      <w:r w:rsidRPr="001A2E86">
        <w:rPr>
          <w:rFonts w:cs="Arial"/>
          <w:color w:val="000000"/>
          <w:sz w:val="28"/>
          <w:szCs w:val="28"/>
        </w:rPr>
        <w:t xml:space="preserve"> И ОРГАНИЗАЦИЙ</w:t>
      </w:r>
    </w:p>
    <w:p w:rsidR="00A83C93" w:rsidRPr="001A2E86" w:rsidRDefault="00A83C93" w:rsidP="00A83C93">
      <w:pPr>
        <w:autoSpaceDE w:val="0"/>
        <w:autoSpaceDN w:val="0"/>
        <w:adjustRightInd w:val="0"/>
        <w:ind w:firstLine="851"/>
        <w:jc w:val="both"/>
        <w:rPr>
          <w:rFonts w:cs="Arial"/>
          <w:color w:val="000000"/>
          <w:sz w:val="28"/>
          <w:szCs w:val="28"/>
        </w:rPr>
      </w:pPr>
    </w:p>
    <w:p w:rsidR="00590494" w:rsidRPr="00942BC9" w:rsidRDefault="00A83C93" w:rsidP="00497822">
      <w:pPr>
        <w:autoSpaceDE w:val="0"/>
        <w:autoSpaceDN w:val="0"/>
        <w:adjustRightInd w:val="0"/>
        <w:ind w:firstLine="709"/>
        <w:jc w:val="both"/>
        <w:rPr>
          <w:rFonts w:cs="Arial"/>
          <w:sz w:val="28"/>
          <w:szCs w:val="28"/>
        </w:rPr>
      </w:pPr>
      <w:r w:rsidRPr="00942BC9">
        <w:rPr>
          <w:rFonts w:cs="Arial"/>
          <w:color w:val="000000"/>
          <w:sz w:val="28"/>
          <w:szCs w:val="28"/>
        </w:rPr>
        <w:t xml:space="preserve">Контроль за предоставление муниципальной услуги осуществляется в форме </w:t>
      </w:r>
      <w:proofErr w:type="gramStart"/>
      <w:r w:rsidRPr="00942BC9">
        <w:rPr>
          <w:rFonts w:cs="Arial"/>
          <w:sz w:val="28"/>
          <w:szCs w:val="28"/>
        </w:rPr>
        <w:t>контроля за</w:t>
      </w:r>
      <w:proofErr w:type="gramEnd"/>
      <w:r w:rsidRPr="00942BC9">
        <w:rPr>
          <w:rFonts w:cs="Arial"/>
          <w:sz w:val="28"/>
          <w:szCs w:val="28"/>
        </w:rPr>
        <w:t xml:space="preserve"> соблюдением последовательности действий, определенных </w:t>
      </w:r>
    </w:p>
    <w:p w:rsidR="00A83C93" w:rsidRPr="001C131A" w:rsidRDefault="00A83C93" w:rsidP="00590494">
      <w:pPr>
        <w:autoSpaceDE w:val="0"/>
        <w:autoSpaceDN w:val="0"/>
        <w:adjustRightInd w:val="0"/>
        <w:jc w:val="both"/>
        <w:rPr>
          <w:rFonts w:cs="Arial"/>
          <w:sz w:val="28"/>
          <w:szCs w:val="28"/>
        </w:rPr>
      </w:pPr>
      <w:r w:rsidRPr="00942BC9">
        <w:rPr>
          <w:rFonts w:cs="Arial"/>
          <w:sz w:val="28"/>
          <w:szCs w:val="28"/>
        </w:rPr>
        <w:t xml:space="preserve">административными процедурами </w:t>
      </w:r>
      <w:r w:rsidR="006D3503" w:rsidRPr="00942BC9">
        <w:rPr>
          <w:rFonts w:cs="Arial"/>
          <w:sz w:val="28"/>
          <w:szCs w:val="28"/>
        </w:rPr>
        <w:t xml:space="preserve">(действиями) </w:t>
      </w:r>
      <w:r w:rsidRPr="00942BC9">
        <w:rPr>
          <w:rFonts w:cs="Arial"/>
          <w:sz w:val="28"/>
          <w:szCs w:val="28"/>
        </w:rPr>
        <w:t>по исполнению муниципальной</w:t>
      </w:r>
      <w:r w:rsidRPr="001C131A">
        <w:rPr>
          <w:rFonts w:cs="Arial"/>
          <w:sz w:val="28"/>
          <w:szCs w:val="28"/>
        </w:rPr>
        <w:t xml:space="preserve"> услуги, и принятием решений должностными лицами</w:t>
      </w:r>
      <w:r w:rsidR="008C6E09" w:rsidRPr="001C131A">
        <w:rPr>
          <w:spacing w:val="-4"/>
          <w:sz w:val="28"/>
          <w:szCs w:val="28"/>
        </w:rPr>
        <w:t xml:space="preserve"> Уполномоченного органа</w:t>
      </w:r>
      <w:r w:rsidRPr="001C131A">
        <w:rPr>
          <w:rFonts w:cs="Arial"/>
          <w:sz w:val="28"/>
          <w:szCs w:val="28"/>
        </w:rPr>
        <w:t xml:space="preserve">, путем проведения проверок соблюдения и </w:t>
      </w:r>
      <w:r w:rsidR="00C04DA1" w:rsidRPr="001C131A">
        <w:rPr>
          <w:rFonts w:cs="Arial"/>
          <w:sz w:val="28"/>
          <w:szCs w:val="28"/>
        </w:rPr>
        <w:t>исполнения должностными лицами У</w:t>
      </w:r>
      <w:r w:rsidRPr="001C131A">
        <w:rPr>
          <w:rFonts w:cs="Arial"/>
          <w:sz w:val="28"/>
          <w:szCs w:val="28"/>
        </w:rPr>
        <w:t>полномоченного органа</w:t>
      </w:r>
      <w:r w:rsidR="002D53D6">
        <w:rPr>
          <w:rFonts w:cs="Arial"/>
          <w:sz w:val="28"/>
          <w:szCs w:val="28"/>
        </w:rPr>
        <w:t>,</w:t>
      </w:r>
      <w:r w:rsidR="00590494" w:rsidRPr="001C131A">
        <w:rPr>
          <w:rFonts w:cs="Arial"/>
          <w:sz w:val="28"/>
          <w:szCs w:val="28"/>
        </w:rPr>
        <w:t xml:space="preserve"> </w:t>
      </w:r>
      <w:r w:rsidRPr="001C131A">
        <w:rPr>
          <w:rFonts w:cs="Arial"/>
          <w:spacing w:val="-4"/>
          <w:sz w:val="28"/>
          <w:szCs w:val="28"/>
        </w:rPr>
        <w:t>нормативных правовых актов Российской Федерации, Краснодарского края, а также положений Регламента.</w:t>
      </w:r>
    </w:p>
    <w:p w:rsidR="00A83C93" w:rsidRPr="00942BC9" w:rsidRDefault="00A83C93" w:rsidP="00A83C93">
      <w:pPr>
        <w:autoSpaceDE w:val="0"/>
        <w:autoSpaceDN w:val="0"/>
        <w:adjustRightInd w:val="0"/>
        <w:ind w:firstLine="709"/>
        <w:jc w:val="both"/>
        <w:outlineLvl w:val="2"/>
        <w:rPr>
          <w:rFonts w:cs="Arial"/>
          <w:spacing w:val="-4"/>
          <w:sz w:val="28"/>
          <w:szCs w:val="28"/>
        </w:rPr>
      </w:pPr>
      <w:r w:rsidRPr="00942BC9">
        <w:rPr>
          <w:rFonts w:cs="Arial"/>
          <w:spacing w:val="-4"/>
          <w:sz w:val="28"/>
          <w:szCs w:val="28"/>
        </w:rPr>
        <w:t>Проверка также может проводиться по конкретному обращению гражданина или организации.</w:t>
      </w:r>
    </w:p>
    <w:p w:rsidR="00A83C93" w:rsidRPr="00942BC9" w:rsidRDefault="00A83C93" w:rsidP="00A83C93">
      <w:pPr>
        <w:autoSpaceDE w:val="0"/>
        <w:autoSpaceDN w:val="0"/>
        <w:adjustRightInd w:val="0"/>
        <w:ind w:firstLine="709"/>
        <w:jc w:val="both"/>
        <w:outlineLvl w:val="2"/>
        <w:rPr>
          <w:rFonts w:cs="Arial"/>
          <w:spacing w:val="-4"/>
          <w:sz w:val="28"/>
          <w:szCs w:val="28"/>
        </w:rPr>
      </w:pPr>
      <w:r w:rsidRPr="00942BC9">
        <w:rPr>
          <w:rFonts w:cs="Arial"/>
          <w:spacing w:val="-4"/>
          <w:sz w:val="28"/>
          <w:szCs w:val="28"/>
        </w:rPr>
        <w:t>Порядок и формы контроля за предоставление муниципальной услуги должны отвечать требованиям непрерывности и действенности (эффективности).</w:t>
      </w:r>
    </w:p>
    <w:p w:rsidR="00A83C93" w:rsidRPr="00C85C3A" w:rsidRDefault="00A83C93" w:rsidP="00A83C93">
      <w:pPr>
        <w:autoSpaceDE w:val="0"/>
        <w:autoSpaceDN w:val="0"/>
        <w:adjustRightInd w:val="0"/>
        <w:ind w:firstLine="709"/>
        <w:jc w:val="both"/>
        <w:outlineLvl w:val="2"/>
        <w:rPr>
          <w:rFonts w:cs="Arial"/>
          <w:sz w:val="22"/>
          <w:szCs w:val="28"/>
        </w:rPr>
      </w:pPr>
      <w:r w:rsidRPr="00942BC9">
        <w:rPr>
          <w:rFonts w:cs="Arial"/>
          <w:spacing w:val="-4"/>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r w:rsidRPr="00942BC9">
        <w:rPr>
          <w:rFonts w:cs="Arial"/>
          <w:sz w:val="28"/>
          <w:szCs w:val="28"/>
        </w:rPr>
        <w:t>.</w:t>
      </w:r>
    </w:p>
    <w:p w:rsidR="00A83C93" w:rsidRDefault="00A83C93" w:rsidP="00A83C93">
      <w:pPr>
        <w:autoSpaceDE w:val="0"/>
        <w:autoSpaceDN w:val="0"/>
        <w:adjustRightInd w:val="0"/>
        <w:jc w:val="center"/>
        <w:outlineLvl w:val="1"/>
        <w:rPr>
          <w:rFonts w:cs="Arial"/>
          <w:szCs w:val="28"/>
        </w:rPr>
      </w:pPr>
    </w:p>
    <w:p w:rsidR="005F7DD9" w:rsidRPr="00C85C3A" w:rsidRDefault="005F7DD9" w:rsidP="00A83C93">
      <w:pPr>
        <w:autoSpaceDE w:val="0"/>
        <w:autoSpaceDN w:val="0"/>
        <w:adjustRightInd w:val="0"/>
        <w:jc w:val="center"/>
        <w:outlineLvl w:val="1"/>
        <w:rPr>
          <w:rFonts w:cs="Arial"/>
          <w:szCs w:val="28"/>
        </w:rPr>
      </w:pPr>
    </w:p>
    <w:p w:rsidR="00540D90" w:rsidRPr="00CE5BC1" w:rsidRDefault="005513D9" w:rsidP="00540D90">
      <w:pPr>
        <w:widowControl w:val="0"/>
        <w:autoSpaceDE w:val="0"/>
        <w:autoSpaceDN w:val="0"/>
        <w:adjustRightInd w:val="0"/>
        <w:jc w:val="center"/>
        <w:outlineLvl w:val="2"/>
        <w:rPr>
          <w:sz w:val="28"/>
          <w:szCs w:val="28"/>
        </w:rPr>
      </w:pPr>
      <w:r w:rsidRPr="00CE5BC1">
        <w:rPr>
          <w:sz w:val="28"/>
          <w:szCs w:val="28"/>
        </w:rPr>
        <w:t xml:space="preserve">Раздел V. </w:t>
      </w:r>
      <w:proofErr w:type="gramStart"/>
      <w:r w:rsidR="00540D90" w:rsidRPr="00CE5BC1">
        <w:rPr>
          <w:sz w:val="28"/>
          <w:szCs w:val="28"/>
        </w:rPr>
        <w:t xml:space="preserve">ДОСУДЕБНЫЙ (ВНЕСУДЕБНЫЙ) ПОРЯДОК ОБЖАЛОВАНИЯ РЕШЕНИЙ </w:t>
      </w:r>
      <w:r w:rsidR="00D451A4" w:rsidRPr="00CE5BC1">
        <w:rPr>
          <w:sz w:val="28"/>
          <w:szCs w:val="28"/>
        </w:rPr>
        <w:t xml:space="preserve">И (ИЛИ) </w:t>
      </w:r>
      <w:r w:rsidR="00540D90" w:rsidRPr="00CE5BC1">
        <w:rPr>
          <w:sz w:val="28"/>
          <w:szCs w:val="28"/>
        </w:rPr>
        <w:t>ДЕЙСТВИЙ (БЕЗДЕЙСТВИЯ) ОРГАНА, ПРЕДОСТАВЛЯЮЩЕГО МУНИЦИПАЛЬНУЮ УСЛУГУ,</w:t>
      </w:r>
      <w:r w:rsidR="00540D90" w:rsidRPr="00CE5BC1">
        <w:rPr>
          <w:sz w:val="28"/>
          <w:szCs w:val="28"/>
        </w:rPr>
        <w:tab/>
      </w:r>
      <w:proofErr w:type="gramEnd"/>
    </w:p>
    <w:p w:rsidR="00540D90" w:rsidRPr="00CE5BC1" w:rsidRDefault="00540D90" w:rsidP="00540D90">
      <w:pPr>
        <w:widowControl w:val="0"/>
        <w:autoSpaceDE w:val="0"/>
        <w:autoSpaceDN w:val="0"/>
        <w:adjustRightInd w:val="0"/>
        <w:jc w:val="center"/>
        <w:outlineLvl w:val="2"/>
        <w:rPr>
          <w:sz w:val="28"/>
          <w:szCs w:val="28"/>
        </w:rPr>
      </w:pPr>
      <w:r w:rsidRPr="00CE5BC1">
        <w:rPr>
          <w:sz w:val="28"/>
          <w:szCs w:val="28"/>
        </w:rPr>
        <w:t xml:space="preserve">А ТАКЖЕ ИХ ДОЛЖНОСТНЫХ ЛИЦ </w:t>
      </w:r>
      <w:r w:rsidRPr="00CE5BC1">
        <w:rPr>
          <w:sz w:val="28"/>
          <w:szCs w:val="28"/>
          <w:lang w:eastAsia="en-US"/>
        </w:rPr>
        <w:t>ЛИБО МУНИЦИПАЛЬНЫ</w:t>
      </w:r>
      <w:r w:rsidR="00D451A4" w:rsidRPr="00CE5BC1">
        <w:rPr>
          <w:sz w:val="28"/>
          <w:szCs w:val="28"/>
          <w:lang w:eastAsia="en-US"/>
        </w:rPr>
        <w:t>Х</w:t>
      </w:r>
      <w:r w:rsidRPr="00CE5BC1">
        <w:rPr>
          <w:sz w:val="28"/>
          <w:szCs w:val="28"/>
          <w:lang w:eastAsia="en-US"/>
        </w:rPr>
        <w:t xml:space="preserve"> СЛУЖАЩА</w:t>
      </w:r>
      <w:r w:rsidR="00D451A4" w:rsidRPr="00CE5BC1">
        <w:rPr>
          <w:sz w:val="28"/>
          <w:szCs w:val="28"/>
          <w:lang w:eastAsia="en-US"/>
        </w:rPr>
        <w:t>ЩИХ</w:t>
      </w:r>
    </w:p>
    <w:p w:rsidR="00B03995" w:rsidRPr="006354DA" w:rsidRDefault="00B03995" w:rsidP="00540D90">
      <w:pPr>
        <w:widowControl w:val="0"/>
        <w:autoSpaceDE w:val="0"/>
        <w:autoSpaceDN w:val="0"/>
        <w:adjustRightInd w:val="0"/>
        <w:jc w:val="center"/>
        <w:outlineLvl w:val="2"/>
        <w:rPr>
          <w:sz w:val="28"/>
          <w:szCs w:val="28"/>
        </w:rPr>
      </w:pPr>
    </w:p>
    <w:p w:rsidR="000F30F1" w:rsidRPr="00804599" w:rsidRDefault="000F30F1" w:rsidP="000F30F1">
      <w:pPr>
        <w:autoSpaceDE w:val="0"/>
        <w:autoSpaceDN w:val="0"/>
        <w:adjustRightInd w:val="0"/>
        <w:spacing w:line="235" w:lineRule="auto"/>
        <w:jc w:val="center"/>
        <w:rPr>
          <w:sz w:val="28"/>
          <w:szCs w:val="28"/>
        </w:rPr>
      </w:pPr>
      <w:bookmarkStart w:id="26" w:name="Par459"/>
      <w:bookmarkEnd w:id="26"/>
      <w:r w:rsidRPr="00942BC9">
        <w:rPr>
          <w:sz w:val="28"/>
          <w:szCs w:val="28"/>
        </w:rPr>
        <w:t xml:space="preserve">Подраздел 5.1. </w:t>
      </w:r>
      <w:proofErr w:type="gramStart"/>
      <w:r w:rsidRPr="00942BC9">
        <w:rPr>
          <w:sz w:val="28"/>
          <w:szCs w:val="28"/>
        </w:rPr>
        <w:t>ИНФОРМАЦИЯ ДЛЯ ЗАИНТЕРЕСОВА</w:t>
      </w:r>
      <w:r w:rsidR="006B255E" w:rsidRPr="00942BC9">
        <w:rPr>
          <w:sz w:val="28"/>
          <w:szCs w:val="28"/>
        </w:rPr>
        <w:t>Н</w:t>
      </w:r>
      <w:r w:rsidRPr="00942BC9">
        <w:rPr>
          <w:sz w:val="28"/>
          <w:szCs w:val="28"/>
        </w:rPr>
        <w:t xml:space="preserve">НЫХ ЛИЦ ОБ ИХ </w:t>
      </w:r>
      <w:r w:rsidR="00C80863" w:rsidRPr="00942BC9">
        <w:rPr>
          <w:sz w:val="28"/>
          <w:szCs w:val="28"/>
        </w:rPr>
        <w:t>ПРАВЕ</w:t>
      </w:r>
      <w:r w:rsidRPr="00942BC9">
        <w:rPr>
          <w:sz w:val="28"/>
          <w:szCs w:val="28"/>
        </w:rPr>
        <w:t xml:space="preserve"> </w:t>
      </w:r>
      <w:r w:rsidR="00C80863" w:rsidRPr="00942BC9">
        <w:rPr>
          <w:sz w:val="28"/>
          <w:szCs w:val="28"/>
        </w:rPr>
        <w:t>НА ДОСУДЕБНОЕ</w:t>
      </w:r>
      <w:r w:rsidRPr="00942BC9">
        <w:rPr>
          <w:sz w:val="28"/>
          <w:szCs w:val="28"/>
        </w:rPr>
        <w:t xml:space="preserve"> (</w:t>
      </w:r>
      <w:r w:rsidR="00C80863" w:rsidRPr="00942BC9">
        <w:rPr>
          <w:sz w:val="28"/>
          <w:szCs w:val="28"/>
        </w:rPr>
        <w:t>ВНЕСУДЕБНОЕ</w:t>
      </w:r>
      <w:r w:rsidRPr="00942BC9">
        <w:rPr>
          <w:sz w:val="28"/>
          <w:szCs w:val="28"/>
        </w:rPr>
        <w:t xml:space="preserve">) </w:t>
      </w:r>
      <w:r w:rsidR="00C80863" w:rsidRPr="00942BC9">
        <w:rPr>
          <w:sz w:val="28"/>
          <w:szCs w:val="28"/>
        </w:rPr>
        <w:t>ОБЖАЛОВАНИЕ</w:t>
      </w:r>
      <w:r w:rsidRPr="00942BC9">
        <w:rPr>
          <w:sz w:val="28"/>
          <w:szCs w:val="28"/>
        </w:rPr>
        <w:t xml:space="preserve"> </w:t>
      </w:r>
      <w:r w:rsidR="00C80863" w:rsidRPr="00942BC9">
        <w:rPr>
          <w:sz w:val="28"/>
          <w:szCs w:val="28"/>
        </w:rPr>
        <w:t>ДЕЙСТВИЙ</w:t>
      </w:r>
      <w:r w:rsidRPr="00942BC9">
        <w:rPr>
          <w:sz w:val="28"/>
          <w:szCs w:val="28"/>
        </w:rPr>
        <w:t xml:space="preserve"> (</w:t>
      </w:r>
      <w:r w:rsidR="00C80863" w:rsidRPr="00942BC9">
        <w:rPr>
          <w:sz w:val="28"/>
          <w:szCs w:val="28"/>
        </w:rPr>
        <w:t>БЕЗДЕЙСТВИЯ</w:t>
      </w:r>
      <w:r w:rsidRPr="00942BC9">
        <w:rPr>
          <w:sz w:val="28"/>
          <w:szCs w:val="28"/>
        </w:rPr>
        <w:t xml:space="preserve">) </w:t>
      </w:r>
      <w:r w:rsidR="00C80863" w:rsidRPr="00942BC9">
        <w:rPr>
          <w:sz w:val="28"/>
          <w:szCs w:val="28"/>
        </w:rPr>
        <w:t>И</w:t>
      </w:r>
      <w:r w:rsidRPr="00942BC9">
        <w:rPr>
          <w:sz w:val="28"/>
          <w:szCs w:val="28"/>
        </w:rPr>
        <w:t xml:space="preserve"> (</w:t>
      </w:r>
      <w:r w:rsidR="00C80863" w:rsidRPr="00942BC9">
        <w:rPr>
          <w:sz w:val="28"/>
          <w:szCs w:val="28"/>
        </w:rPr>
        <w:t>ИЛИ</w:t>
      </w:r>
      <w:r w:rsidRPr="00942BC9">
        <w:rPr>
          <w:sz w:val="28"/>
          <w:szCs w:val="28"/>
        </w:rPr>
        <w:t xml:space="preserve">) </w:t>
      </w:r>
      <w:r w:rsidR="00C80863" w:rsidRPr="00942BC9">
        <w:rPr>
          <w:sz w:val="28"/>
          <w:szCs w:val="28"/>
        </w:rPr>
        <w:t>РЕШЕНИЙ</w:t>
      </w:r>
      <w:r w:rsidRPr="00942BC9">
        <w:rPr>
          <w:sz w:val="28"/>
          <w:szCs w:val="28"/>
        </w:rPr>
        <w:t xml:space="preserve">, </w:t>
      </w:r>
      <w:r w:rsidR="00C80863" w:rsidRPr="00942BC9">
        <w:rPr>
          <w:sz w:val="28"/>
          <w:szCs w:val="28"/>
        </w:rPr>
        <w:t>ПРИНЯТЫХ</w:t>
      </w:r>
      <w:r w:rsidRPr="00942BC9">
        <w:rPr>
          <w:sz w:val="28"/>
          <w:szCs w:val="28"/>
        </w:rPr>
        <w:t xml:space="preserve"> (</w:t>
      </w:r>
      <w:r w:rsidR="00C80863" w:rsidRPr="00942BC9">
        <w:rPr>
          <w:sz w:val="28"/>
          <w:szCs w:val="28"/>
        </w:rPr>
        <w:t>ОСУЩЕСТВЛЕННЫХ</w:t>
      </w:r>
      <w:r w:rsidRPr="00942BC9">
        <w:rPr>
          <w:sz w:val="28"/>
          <w:szCs w:val="28"/>
        </w:rPr>
        <w:t xml:space="preserve">) </w:t>
      </w:r>
      <w:r w:rsidR="00C80863" w:rsidRPr="00942BC9">
        <w:rPr>
          <w:sz w:val="28"/>
          <w:szCs w:val="28"/>
        </w:rPr>
        <w:t>В ХОДЕ</w:t>
      </w:r>
      <w:r w:rsidRPr="00942BC9">
        <w:rPr>
          <w:sz w:val="28"/>
          <w:szCs w:val="28"/>
        </w:rPr>
        <w:t xml:space="preserve"> </w:t>
      </w:r>
      <w:r w:rsidR="00C80863" w:rsidRPr="00942BC9">
        <w:rPr>
          <w:sz w:val="28"/>
          <w:szCs w:val="28"/>
        </w:rPr>
        <w:t>ПРЕДОСТАВЛЕНИЯ</w:t>
      </w:r>
      <w:r w:rsidRPr="00942BC9">
        <w:rPr>
          <w:sz w:val="28"/>
          <w:szCs w:val="28"/>
        </w:rPr>
        <w:t xml:space="preserve"> </w:t>
      </w:r>
      <w:r w:rsidR="00C80863" w:rsidRPr="00942BC9">
        <w:rPr>
          <w:sz w:val="28"/>
          <w:szCs w:val="28"/>
        </w:rPr>
        <w:t>МУНИЦИПАЛЬНОЙ УСЛУГИ</w:t>
      </w:r>
      <w:proofErr w:type="gramEnd"/>
    </w:p>
    <w:p w:rsidR="000F30F1" w:rsidRPr="00804599" w:rsidRDefault="000F30F1" w:rsidP="000F30F1">
      <w:pPr>
        <w:autoSpaceDE w:val="0"/>
        <w:autoSpaceDN w:val="0"/>
        <w:adjustRightInd w:val="0"/>
        <w:spacing w:line="235" w:lineRule="auto"/>
        <w:jc w:val="center"/>
        <w:rPr>
          <w:b/>
          <w:sz w:val="28"/>
          <w:szCs w:val="28"/>
        </w:rPr>
      </w:pPr>
    </w:p>
    <w:p w:rsidR="000F30F1" w:rsidRPr="00804599" w:rsidRDefault="0006026F" w:rsidP="000F30F1">
      <w:pPr>
        <w:autoSpaceDE w:val="0"/>
        <w:autoSpaceDN w:val="0"/>
        <w:adjustRightInd w:val="0"/>
        <w:spacing w:line="235" w:lineRule="auto"/>
        <w:ind w:firstLine="709"/>
        <w:jc w:val="both"/>
        <w:rPr>
          <w:sz w:val="28"/>
          <w:szCs w:val="28"/>
        </w:rPr>
      </w:pPr>
      <w:r>
        <w:rPr>
          <w:sz w:val="28"/>
          <w:szCs w:val="28"/>
        </w:rPr>
        <w:t>5.</w:t>
      </w:r>
      <w:r w:rsidR="000F30F1" w:rsidRPr="00804599">
        <w:rPr>
          <w:sz w:val="28"/>
          <w:szCs w:val="28"/>
        </w:rPr>
        <w:t>1.</w:t>
      </w:r>
      <w:r>
        <w:rPr>
          <w:sz w:val="28"/>
          <w:szCs w:val="28"/>
        </w:rPr>
        <w:t>1.</w:t>
      </w:r>
      <w:r w:rsidR="000F30F1" w:rsidRPr="00804599">
        <w:rPr>
          <w:sz w:val="28"/>
          <w:szCs w:val="28"/>
        </w:rPr>
        <w:t xml:space="preserve"> </w:t>
      </w:r>
      <w:proofErr w:type="gramStart"/>
      <w:r w:rsidR="000F30F1" w:rsidRPr="00804599">
        <w:rPr>
          <w:sz w:val="28"/>
          <w:szCs w:val="28"/>
        </w:rPr>
        <w:t>Заинтересованное лицо (далее – заявитель)</w:t>
      </w:r>
      <w:r w:rsidR="000F30F1" w:rsidRPr="00804599">
        <w:rPr>
          <w:sz w:val="28"/>
          <w:szCs w:val="28"/>
          <w:lang w:eastAsia="en-US"/>
        </w:rPr>
        <w:t xml:space="preserve"> имеет право на досудебное (внесудебное) обжалование решений и</w:t>
      </w:r>
      <w:r w:rsidR="00CE5BC1">
        <w:rPr>
          <w:sz w:val="28"/>
          <w:szCs w:val="28"/>
          <w:lang w:eastAsia="en-US"/>
        </w:rPr>
        <w:t xml:space="preserve"> (или)</w:t>
      </w:r>
      <w:r w:rsidR="000F30F1" w:rsidRPr="00804599">
        <w:rPr>
          <w:sz w:val="28"/>
          <w:szCs w:val="28"/>
          <w:lang w:eastAsia="en-US"/>
        </w:rPr>
        <w:t xml:space="preserve"> действий (бездействия), принятых (осуществленных) </w:t>
      </w:r>
      <w:r w:rsidR="00C80863" w:rsidRPr="00C80863">
        <w:rPr>
          <w:sz w:val="28"/>
          <w:szCs w:val="28"/>
          <w:lang w:eastAsia="en-US"/>
        </w:rPr>
        <w:t>Уполномоченным органом</w:t>
      </w:r>
      <w:r w:rsidR="000F30F1" w:rsidRPr="00C80863">
        <w:rPr>
          <w:sz w:val="28"/>
          <w:szCs w:val="28"/>
          <w:lang w:eastAsia="en-US"/>
        </w:rPr>
        <w:t>,</w:t>
      </w:r>
      <w:r w:rsidR="000F30F1" w:rsidRPr="00804599">
        <w:rPr>
          <w:sz w:val="28"/>
          <w:szCs w:val="28"/>
          <w:lang w:eastAsia="en-US"/>
        </w:rPr>
        <w:t xml:space="preserve"> должностным лицом </w:t>
      </w:r>
      <w:r w:rsidR="00C80863" w:rsidRPr="00C80863">
        <w:rPr>
          <w:sz w:val="28"/>
          <w:szCs w:val="28"/>
          <w:lang w:eastAsia="en-US"/>
        </w:rPr>
        <w:t>Уполномоченного органа</w:t>
      </w:r>
      <w:r w:rsidR="000F30F1" w:rsidRPr="00C80863">
        <w:rPr>
          <w:sz w:val="28"/>
          <w:szCs w:val="28"/>
        </w:rPr>
        <w:t>,</w:t>
      </w:r>
      <w:r w:rsidR="000F30F1" w:rsidRPr="00C80863">
        <w:rPr>
          <w:sz w:val="28"/>
          <w:szCs w:val="28"/>
          <w:lang w:eastAsia="en-US"/>
        </w:rPr>
        <w:t xml:space="preserve"> либо муниципальным служащим в ходе предоставления муниципальной</w:t>
      </w:r>
      <w:r w:rsidR="000F30F1" w:rsidRPr="00804599">
        <w:rPr>
          <w:sz w:val="28"/>
          <w:szCs w:val="28"/>
          <w:lang w:eastAsia="en-US"/>
        </w:rPr>
        <w:t xml:space="preserve"> услуги (далее – досудебное (внесудебное) обжалование).</w:t>
      </w:r>
      <w:proofErr w:type="gramEnd"/>
    </w:p>
    <w:p w:rsidR="000F30F1" w:rsidRPr="00804599" w:rsidRDefault="000F30F1" w:rsidP="000F30F1">
      <w:pPr>
        <w:ind w:firstLine="709"/>
        <w:jc w:val="both"/>
        <w:rPr>
          <w:i/>
          <w:sz w:val="28"/>
          <w:szCs w:val="28"/>
        </w:rPr>
      </w:pPr>
    </w:p>
    <w:p w:rsidR="000F30F1" w:rsidRPr="00804599" w:rsidRDefault="00C80863" w:rsidP="000F30F1">
      <w:pPr>
        <w:autoSpaceDE w:val="0"/>
        <w:autoSpaceDN w:val="0"/>
        <w:adjustRightInd w:val="0"/>
        <w:spacing w:line="235" w:lineRule="auto"/>
        <w:jc w:val="center"/>
        <w:rPr>
          <w:sz w:val="28"/>
          <w:szCs w:val="28"/>
        </w:rPr>
      </w:pPr>
      <w:r>
        <w:rPr>
          <w:sz w:val="28"/>
          <w:szCs w:val="28"/>
        </w:rPr>
        <w:t>Подраздел 5.2. ОРГАНЫ МЕСТНОГО САМОУПРАВЛЕНИЯ</w:t>
      </w:r>
      <w:r w:rsidR="000F30F1" w:rsidRPr="00804599">
        <w:rPr>
          <w:sz w:val="28"/>
          <w:szCs w:val="28"/>
        </w:rPr>
        <w:t xml:space="preserve">, </w:t>
      </w:r>
      <w:r>
        <w:rPr>
          <w:sz w:val="28"/>
          <w:szCs w:val="28"/>
        </w:rPr>
        <w:t>ОРГАНИЗАЦИИ</w:t>
      </w:r>
      <w:r w:rsidR="000F30F1" w:rsidRPr="00804599">
        <w:rPr>
          <w:sz w:val="28"/>
          <w:szCs w:val="28"/>
        </w:rPr>
        <w:t xml:space="preserve"> </w:t>
      </w:r>
      <w:r>
        <w:rPr>
          <w:sz w:val="28"/>
          <w:szCs w:val="28"/>
        </w:rPr>
        <w:t>И УПОЛНОМОЧЕННЫЕ НА РАСМОТРЕНИЕ</w:t>
      </w:r>
      <w:r w:rsidR="000F30F1" w:rsidRPr="00804599">
        <w:rPr>
          <w:sz w:val="28"/>
          <w:szCs w:val="28"/>
        </w:rPr>
        <w:t xml:space="preserve"> </w:t>
      </w:r>
      <w:r>
        <w:rPr>
          <w:sz w:val="28"/>
          <w:szCs w:val="28"/>
        </w:rPr>
        <w:t>ЖАЛОБЫ ЛИЦА</w:t>
      </w:r>
      <w:r w:rsidR="000F30F1" w:rsidRPr="00804599">
        <w:rPr>
          <w:sz w:val="28"/>
          <w:szCs w:val="28"/>
        </w:rPr>
        <w:t xml:space="preserve">, </w:t>
      </w:r>
      <w:r>
        <w:rPr>
          <w:sz w:val="28"/>
          <w:szCs w:val="28"/>
        </w:rPr>
        <w:t>КОТОРЫМ</w:t>
      </w:r>
      <w:r w:rsidR="000F30F1" w:rsidRPr="00804599">
        <w:rPr>
          <w:sz w:val="28"/>
          <w:szCs w:val="28"/>
        </w:rPr>
        <w:t xml:space="preserve"> </w:t>
      </w:r>
      <w:r>
        <w:rPr>
          <w:sz w:val="28"/>
          <w:szCs w:val="28"/>
        </w:rPr>
        <w:t>МОЖЕТ БЫТЬ НАПРАВЛЕНА</w:t>
      </w:r>
      <w:r w:rsidR="000F30F1" w:rsidRPr="00804599">
        <w:rPr>
          <w:sz w:val="28"/>
          <w:szCs w:val="28"/>
        </w:rPr>
        <w:t xml:space="preserve"> </w:t>
      </w:r>
      <w:r>
        <w:rPr>
          <w:sz w:val="28"/>
          <w:szCs w:val="28"/>
        </w:rPr>
        <w:t>ЖАЛОБА</w:t>
      </w:r>
      <w:r w:rsidR="000F30F1" w:rsidRPr="00804599">
        <w:rPr>
          <w:sz w:val="28"/>
          <w:szCs w:val="28"/>
        </w:rPr>
        <w:t xml:space="preserve"> </w:t>
      </w:r>
      <w:r>
        <w:rPr>
          <w:sz w:val="28"/>
          <w:szCs w:val="28"/>
        </w:rPr>
        <w:t>ЗАЯВИТЕЛЯ</w:t>
      </w:r>
      <w:r w:rsidR="000F30F1" w:rsidRPr="00804599">
        <w:rPr>
          <w:sz w:val="28"/>
          <w:szCs w:val="28"/>
        </w:rPr>
        <w:t xml:space="preserve"> </w:t>
      </w:r>
      <w:r>
        <w:rPr>
          <w:sz w:val="28"/>
          <w:szCs w:val="28"/>
        </w:rPr>
        <w:t>В ДОСУДЕБНОМ</w:t>
      </w:r>
      <w:r w:rsidR="000F30F1" w:rsidRPr="00804599">
        <w:rPr>
          <w:sz w:val="28"/>
          <w:szCs w:val="28"/>
        </w:rPr>
        <w:t xml:space="preserve"> (</w:t>
      </w:r>
      <w:r>
        <w:rPr>
          <w:sz w:val="28"/>
          <w:szCs w:val="28"/>
        </w:rPr>
        <w:t>ВНЕСУДЕБНОМ</w:t>
      </w:r>
      <w:r w:rsidR="000F30F1" w:rsidRPr="00804599">
        <w:rPr>
          <w:sz w:val="28"/>
          <w:szCs w:val="28"/>
        </w:rPr>
        <w:t xml:space="preserve">) </w:t>
      </w:r>
      <w:r>
        <w:rPr>
          <w:sz w:val="28"/>
          <w:szCs w:val="28"/>
        </w:rPr>
        <w:t>ПОРЯДКЕ</w:t>
      </w:r>
    </w:p>
    <w:p w:rsidR="000F30F1" w:rsidRPr="00804599" w:rsidRDefault="000F30F1" w:rsidP="000F30F1">
      <w:pPr>
        <w:pStyle w:val="ConsPlusNormal"/>
        <w:jc w:val="center"/>
        <w:rPr>
          <w:sz w:val="28"/>
          <w:szCs w:val="28"/>
        </w:rPr>
      </w:pPr>
    </w:p>
    <w:p w:rsidR="000F30F1" w:rsidRPr="0006026F" w:rsidRDefault="0006026F" w:rsidP="000F30F1">
      <w:pPr>
        <w:ind w:firstLine="709"/>
        <w:jc w:val="both"/>
        <w:rPr>
          <w:sz w:val="28"/>
          <w:szCs w:val="28"/>
        </w:rPr>
      </w:pPr>
      <w:r>
        <w:rPr>
          <w:sz w:val="28"/>
          <w:szCs w:val="28"/>
        </w:rPr>
        <w:t>5.</w:t>
      </w:r>
      <w:r w:rsidR="000F30F1" w:rsidRPr="0006026F">
        <w:rPr>
          <w:sz w:val="28"/>
          <w:szCs w:val="28"/>
        </w:rPr>
        <w:t>2.</w:t>
      </w:r>
      <w:r>
        <w:rPr>
          <w:sz w:val="28"/>
          <w:szCs w:val="28"/>
        </w:rPr>
        <w:t>1.</w:t>
      </w:r>
      <w:r w:rsidR="000F30F1" w:rsidRPr="0006026F">
        <w:rPr>
          <w:sz w:val="28"/>
          <w:szCs w:val="28"/>
        </w:rPr>
        <w:t xml:space="preserve"> Жалоба на решения и</w:t>
      </w:r>
      <w:r w:rsidR="00CE5BC1">
        <w:rPr>
          <w:sz w:val="28"/>
          <w:szCs w:val="28"/>
        </w:rPr>
        <w:t xml:space="preserve"> </w:t>
      </w:r>
      <w:r w:rsidR="00CE5BC1">
        <w:rPr>
          <w:sz w:val="28"/>
          <w:szCs w:val="28"/>
          <w:lang w:eastAsia="en-US"/>
        </w:rPr>
        <w:t>(или)</w:t>
      </w:r>
      <w:r w:rsidR="000F30F1" w:rsidRPr="0006026F">
        <w:rPr>
          <w:sz w:val="28"/>
          <w:szCs w:val="28"/>
        </w:rPr>
        <w:t xml:space="preserve"> действия (бездействие) должностных лиц </w:t>
      </w:r>
      <w:r w:rsidR="00C80863" w:rsidRPr="0006026F">
        <w:rPr>
          <w:sz w:val="28"/>
          <w:szCs w:val="28"/>
          <w:lang w:eastAsia="en-US"/>
        </w:rPr>
        <w:t>Уполномоченного органа</w:t>
      </w:r>
      <w:r w:rsidR="002D7860">
        <w:rPr>
          <w:sz w:val="28"/>
          <w:szCs w:val="28"/>
          <w:lang w:eastAsia="en-US"/>
        </w:rPr>
        <w:t>, муниципальных служащих</w:t>
      </w:r>
      <w:r w:rsidR="000F30F1" w:rsidRPr="0006026F">
        <w:rPr>
          <w:sz w:val="28"/>
          <w:szCs w:val="28"/>
          <w:lang w:eastAsia="en-US"/>
        </w:rPr>
        <w:t>, предоставляющ</w:t>
      </w:r>
      <w:r w:rsidR="002D7860">
        <w:rPr>
          <w:sz w:val="28"/>
          <w:szCs w:val="28"/>
          <w:lang w:eastAsia="en-US"/>
        </w:rPr>
        <w:t>их</w:t>
      </w:r>
      <w:r w:rsidR="000F30F1" w:rsidRPr="0006026F">
        <w:rPr>
          <w:sz w:val="28"/>
          <w:szCs w:val="28"/>
          <w:lang w:eastAsia="en-US"/>
        </w:rPr>
        <w:t xml:space="preserve"> муниципальную услу</w:t>
      </w:r>
      <w:r w:rsidRPr="0006026F">
        <w:rPr>
          <w:sz w:val="28"/>
          <w:szCs w:val="28"/>
          <w:lang w:eastAsia="en-US"/>
        </w:rPr>
        <w:t>гу</w:t>
      </w:r>
      <w:r w:rsidR="000F30F1" w:rsidRPr="0006026F">
        <w:rPr>
          <w:sz w:val="28"/>
          <w:szCs w:val="28"/>
        </w:rPr>
        <w:t xml:space="preserve">, подается заявителем в </w:t>
      </w:r>
      <w:r w:rsidRPr="0006026F">
        <w:rPr>
          <w:sz w:val="28"/>
          <w:szCs w:val="28"/>
          <w:lang w:eastAsia="en-US"/>
        </w:rPr>
        <w:t>Уполномоченный орган</w:t>
      </w:r>
      <w:r w:rsidR="000F30F1" w:rsidRPr="0006026F">
        <w:rPr>
          <w:sz w:val="28"/>
          <w:szCs w:val="28"/>
          <w:lang w:eastAsia="en-US"/>
        </w:rPr>
        <w:t xml:space="preserve">, предоставляющий муниципальную услугу </w:t>
      </w:r>
      <w:r w:rsidR="000F30F1" w:rsidRPr="0006026F">
        <w:rPr>
          <w:sz w:val="28"/>
          <w:szCs w:val="28"/>
        </w:rPr>
        <w:t xml:space="preserve">на имя </w:t>
      </w:r>
      <w:r w:rsidRPr="0006026F">
        <w:rPr>
          <w:sz w:val="28"/>
          <w:szCs w:val="28"/>
        </w:rPr>
        <w:t xml:space="preserve">главы </w:t>
      </w:r>
      <w:r w:rsidR="005E27F6">
        <w:rPr>
          <w:sz w:val="28"/>
          <w:szCs w:val="28"/>
        </w:rPr>
        <w:t xml:space="preserve">Бесскорбненского </w:t>
      </w:r>
      <w:r w:rsidR="0016421B" w:rsidRPr="0016421B">
        <w:rPr>
          <w:sz w:val="28"/>
          <w:szCs w:val="28"/>
        </w:rPr>
        <w:t xml:space="preserve">сельского поселения </w:t>
      </w:r>
      <w:r w:rsidR="005E27F6">
        <w:rPr>
          <w:sz w:val="28"/>
          <w:szCs w:val="28"/>
        </w:rPr>
        <w:t>Новокубанского</w:t>
      </w:r>
      <w:r w:rsidR="0016421B" w:rsidRPr="0016421B">
        <w:rPr>
          <w:sz w:val="28"/>
          <w:szCs w:val="28"/>
        </w:rPr>
        <w:t xml:space="preserve"> района</w:t>
      </w:r>
      <w:r w:rsidR="000F30F1" w:rsidRPr="0006026F">
        <w:rPr>
          <w:sz w:val="28"/>
          <w:szCs w:val="28"/>
        </w:rPr>
        <w:t>.</w:t>
      </w:r>
    </w:p>
    <w:p w:rsidR="000F30F1" w:rsidRPr="00804599" w:rsidRDefault="000F30F1" w:rsidP="000F30F1">
      <w:pPr>
        <w:autoSpaceDE w:val="0"/>
        <w:autoSpaceDN w:val="0"/>
        <w:adjustRightInd w:val="0"/>
        <w:ind w:firstLine="709"/>
        <w:jc w:val="both"/>
        <w:rPr>
          <w:sz w:val="28"/>
          <w:szCs w:val="28"/>
        </w:rPr>
      </w:pPr>
    </w:p>
    <w:p w:rsidR="000F30F1" w:rsidRPr="00942BC9" w:rsidRDefault="0006026F" w:rsidP="000F30F1">
      <w:pPr>
        <w:autoSpaceDE w:val="0"/>
        <w:autoSpaceDN w:val="0"/>
        <w:adjustRightInd w:val="0"/>
        <w:jc w:val="center"/>
        <w:rPr>
          <w:sz w:val="28"/>
          <w:szCs w:val="28"/>
        </w:rPr>
      </w:pPr>
      <w:r w:rsidRPr="00942BC9">
        <w:rPr>
          <w:sz w:val="28"/>
          <w:szCs w:val="28"/>
        </w:rPr>
        <w:t>Подраздел 5.3. СПОСОБЫ ИНФОРМИРОВАНИЯ</w:t>
      </w:r>
      <w:r w:rsidR="000F30F1" w:rsidRPr="00942BC9">
        <w:rPr>
          <w:sz w:val="28"/>
          <w:szCs w:val="28"/>
        </w:rPr>
        <w:t xml:space="preserve"> </w:t>
      </w:r>
      <w:r w:rsidRPr="00942BC9">
        <w:rPr>
          <w:sz w:val="28"/>
          <w:szCs w:val="28"/>
        </w:rPr>
        <w:t>ЗАЯВИТЕЛЕЙ О ПОРЯДКЕ</w:t>
      </w:r>
      <w:r w:rsidR="000F30F1" w:rsidRPr="00942BC9">
        <w:rPr>
          <w:sz w:val="28"/>
          <w:szCs w:val="28"/>
        </w:rPr>
        <w:t xml:space="preserve"> </w:t>
      </w:r>
    </w:p>
    <w:p w:rsidR="000F30F1" w:rsidRPr="00804599" w:rsidRDefault="0006026F" w:rsidP="000F30F1">
      <w:pPr>
        <w:autoSpaceDE w:val="0"/>
        <w:autoSpaceDN w:val="0"/>
        <w:adjustRightInd w:val="0"/>
        <w:jc w:val="center"/>
        <w:rPr>
          <w:sz w:val="28"/>
          <w:szCs w:val="28"/>
        </w:rPr>
      </w:pPr>
      <w:r w:rsidRPr="00942BC9">
        <w:rPr>
          <w:sz w:val="28"/>
          <w:szCs w:val="28"/>
        </w:rPr>
        <w:t>ПОДАЧИ И РАССМОТРЕНИЯ</w:t>
      </w:r>
      <w:r w:rsidR="000F30F1" w:rsidRPr="00942BC9">
        <w:rPr>
          <w:sz w:val="28"/>
          <w:szCs w:val="28"/>
        </w:rPr>
        <w:t xml:space="preserve"> </w:t>
      </w:r>
      <w:r w:rsidRPr="00942BC9">
        <w:rPr>
          <w:sz w:val="28"/>
          <w:szCs w:val="28"/>
        </w:rPr>
        <w:t>ЖАЛОБЫ</w:t>
      </w:r>
      <w:r w:rsidR="000F30F1" w:rsidRPr="00942BC9">
        <w:rPr>
          <w:sz w:val="28"/>
          <w:szCs w:val="28"/>
        </w:rPr>
        <w:t xml:space="preserve">, </w:t>
      </w:r>
      <w:r w:rsidRPr="00942BC9">
        <w:rPr>
          <w:sz w:val="28"/>
          <w:szCs w:val="28"/>
        </w:rPr>
        <w:t>В ТОМ ЧИСЛЕ С</w:t>
      </w:r>
      <w:r w:rsidR="000F30F1" w:rsidRPr="00942BC9">
        <w:rPr>
          <w:sz w:val="28"/>
          <w:szCs w:val="28"/>
        </w:rPr>
        <w:t xml:space="preserve"> </w:t>
      </w:r>
      <w:r w:rsidRPr="00942BC9">
        <w:rPr>
          <w:sz w:val="28"/>
          <w:szCs w:val="28"/>
        </w:rPr>
        <w:t>ИСПОЛЬЗОВАНИЕМ</w:t>
      </w:r>
      <w:r w:rsidR="000F30F1" w:rsidRPr="00942BC9">
        <w:rPr>
          <w:sz w:val="28"/>
          <w:szCs w:val="28"/>
        </w:rPr>
        <w:t xml:space="preserve"> </w:t>
      </w:r>
      <w:r w:rsidRPr="00942BC9">
        <w:rPr>
          <w:sz w:val="28"/>
          <w:szCs w:val="28"/>
        </w:rPr>
        <w:t>ЕДИНОГО П</w:t>
      </w:r>
      <w:r w:rsidR="006B255E" w:rsidRPr="00942BC9">
        <w:rPr>
          <w:sz w:val="28"/>
          <w:szCs w:val="28"/>
        </w:rPr>
        <w:t>О</w:t>
      </w:r>
      <w:r w:rsidRPr="00942BC9">
        <w:rPr>
          <w:sz w:val="28"/>
          <w:szCs w:val="28"/>
        </w:rPr>
        <w:t>РТАЛА</w:t>
      </w:r>
      <w:r w:rsidR="000F30F1" w:rsidRPr="00804599">
        <w:rPr>
          <w:sz w:val="28"/>
          <w:szCs w:val="28"/>
        </w:rPr>
        <w:t xml:space="preserve"> </w:t>
      </w:r>
      <w:r>
        <w:rPr>
          <w:sz w:val="28"/>
          <w:szCs w:val="28"/>
        </w:rPr>
        <w:t>ГОСУДАРСТВЕННЫХ И МУНИЦИПАЛЬНЫХ</w:t>
      </w:r>
      <w:r w:rsidR="000F30F1" w:rsidRPr="00804599">
        <w:rPr>
          <w:sz w:val="28"/>
          <w:szCs w:val="28"/>
        </w:rPr>
        <w:t xml:space="preserve"> </w:t>
      </w:r>
      <w:r>
        <w:rPr>
          <w:sz w:val="28"/>
          <w:szCs w:val="28"/>
        </w:rPr>
        <w:t>УСЛУГ</w:t>
      </w:r>
      <w:r w:rsidR="000F30F1" w:rsidRPr="00804599">
        <w:rPr>
          <w:sz w:val="28"/>
          <w:szCs w:val="28"/>
        </w:rPr>
        <w:t xml:space="preserve"> (</w:t>
      </w:r>
      <w:r>
        <w:rPr>
          <w:sz w:val="28"/>
          <w:szCs w:val="28"/>
        </w:rPr>
        <w:t>ФУНКЦИЙ</w:t>
      </w:r>
      <w:r w:rsidR="000F30F1" w:rsidRPr="00804599">
        <w:rPr>
          <w:sz w:val="28"/>
          <w:szCs w:val="28"/>
        </w:rPr>
        <w:t xml:space="preserve">) </w:t>
      </w:r>
      <w:r>
        <w:rPr>
          <w:sz w:val="28"/>
          <w:szCs w:val="28"/>
        </w:rPr>
        <w:t>И</w:t>
      </w:r>
      <w:r w:rsidR="000F30F1" w:rsidRPr="00804599">
        <w:rPr>
          <w:sz w:val="28"/>
          <w:szCs w:val="28"/>
        </w:rPr>
        <w:t xml:space="preserve"> </w:t>
      </w:r>
      <w:r>
        <w:rPr>
          <w:sz w:val="28"/>
          <w:szCs w:val="28"/>
        </w:rPr>
        <w:t>ПОРТАЛА</w:t>
      </w:r>
      <w:r w:rsidR="000F30F1" w:rsidRPr="00804599">
        <w:rPr>
          <w:sz w:val="28"/>
          <w:szCs w:val="28"/>
        </w:rPr>
        <w:t xml:space="preserve"> </w:t>
      </w:r>
      <w:r>
        <w:rPr>
          <w:sz w:val="28"/>
          <w:szCs w:val="28"/>
        </w:rPr>
        <w:t>ГОСУДАРСТВЕННЫХ И МУНИЦИПАЛЬНЫХ УСЛУГ</w:t>
      </w:r>
      <w:r w:rsidR="000F30F1" w:rsidRPr="00804599">
        <w:rPr>
          <w:sz w:val="28"/>
          <w:szCs w:val="28"/>
        </w:rPr>
        <w:t xml:space="preserve"> </w:t>
      </w:r>
      <w:r>
        <w:rPr>
          <w:sz w:val="28"/>
          <w:szCs w:val="28"/>
        </w:rPr>
        <w:t>КРАСНОДАРСКОГО КРАЯ</w:t>
      </w:r>
    </w:p>
    <w:p w:rsidR="000F30F1" w:rsidRPr="00804599" w:rsidRDefault="000F30F1" w:rsidP="000F30F1">
      <w:pPr>
        <w:autoSpaceDE w:val="0"/>
        <w:autoSpaceDN w:val="0"/>
        <w:adjustRightInd w:val="0"/>
        <w:jc w:val="both"/>
        <w:rPr>
          <w:sz w:val="28"/>
          <w:szCs w:val="28"/>
        </w:rPr>
      </w:pPr>
      <w:r w:rsidRPr="00804599">
        <w:rPr>
          <w:sz w:val="28"/>
          <w:szCs w:val="28"/>
        </w:rPr>
        <w:t xml:space="preserve"> </w:t>
      </w:r>
    </w:p>
    <w:p w:rsidR="000F30F1" w:rsidRPr="0006026F" w:rsidRDefault="0006026F" w:rsidP="000F30F1">
      <w:pPr>
        <w:autoSpaceDE w:val="0"/>
        <w:autoSpaceDN w:val="0"/>
        <w:adjustRightInd w:val="0"/>
        <w:ind w:firstLine="709"/>
        <w:jc w:val="both"/>
        <w:rPr>
          <w:sz w:val="28"/>
          <w:szCs w:val="28"/>
        </w:rPr>
      </w:pPr>
      <w:r w:rsidRPr="0006026F">
        <w:rPr>
          <w:sz w:val="28"/>
          <w:szCs w:val="28"/>
        </w:rPr>
        <w:t>5.3.1</w:t>
      </w:r>
      <w:r w:rsidR="000F30F1" w:rsidRPr="0006026F">
        <w:rPr>
          <w:sz w:val="28"/>
          <w:szCs w:val="28"/>
        </w:rPr>
        <w:t xml:space="preserve">. </w:t>
      </w:r>
      <w:bookmarkStart w:id="27" w:name="Par418"/>
      <w:bookmarkEnd w:id="27"/>
      <w:r w:rsidR="000F30F1" w:rsidRPr="0006026F">
        <w:rPr>
          <w:sz w:val="28"/>
          <w:szCs w:val="28"/>
        </w:rPr>
        <w:t>Информацию о порядке подачи и рассмотрения жалобы заявители могут получить на информационных стендах</w:t>
      </w:r>
      <w:r w:rsidR="00D451A4">
        <w:rPr>
          <w:sz w:val="28"/>
          <w:szCs w:val="28"/>
        </w:rPr>
        <w:t>,</w:t>
      </w:r>
      <w:r w:rsidR="000F30F1" w:rsidRPr="0006026F">
        <w:rPr>
          <w:sz w:val="28"/>
          <w:szCs w:val="28"/>
        </w:rPr>
        <w:t xml:space="preserve"> расположенных в местах предоставления муниципальной услуги непосредственно в </w:t>
      </w:r>
      <w:r w:rsidRPr="0006026F">
        <w:rPr>
          <w:sz w:val="28"/>
          <w:szCs w:val="28"/>
          <w:lang w:eastAsia="en-US"/>
        </w:rPr>
        <w:t>Уполномоченном органе</w:t>
      </w:r>
      <w:r w:rsidR="000F30F1" w:rsidRPr="0006026F">
        <w:rPr>
          <w:sz w:val="28"/>
          <w:szCs w:val="28"/>
          <w:lang w:eastAsia="en-US"/>
        </w:rPr>
        <w:t>, предоставляющем муниципальную услугу</w:t>
      </w:r>
      <w:r w:rsidR="000F30F1" w:rsidRPr="0006026F">
        <w:rPr>
          <w:sz w:val="28"/>
          <w:szCs w:val="28"/>
        </w:rPr>
        <w:t xml:space="preserve">, на официальном сайте </w:t>
      </w:r>
      <w:r w:rsidRPr="0006026F">
        <w:rPr>
          <w:sz w:val="28"/>
          <w:szCs w:val="28"/>
          <w:lang w:eastAsia="en-US"/>
        </w:rPr>
        <w:t>Уполномоченного органа</w:t>
      </w:r>
      <w:r w:rsidR="000F30F1" w:rsidRPr="0006026F">
        <w:rPr>
          <w:sz w:val="28"/>
          <w:szCs w:val="28"/>
          <w:lang w:eastAsia="en-US"/>
        </w:rPr>
        <w:t>, предоставляющего муниципальную услугу</w:t>
      </w:r>
      <w:r w:rsidR="000F30F1" w:rsidRPr="0006026F">
        <w:rPr>
          <w:sz w:val="28"/>
          <w:szCs w:val="28"/>
        </w:rPr>
        <w:t xml:space="preserve">, </w:t>
      </w:r>
      <w:r w:rsidRPr="0006026F">
        <w:rPr>
          <w:sz w:val="28"/>
          <w:szCs w:val="28"/>
        </w:rPr>
        <w:t>на Едином Портале и</w:t>
      </w:r>
      <w:r w:rsidR="000F30F1" w:rsidRPr="0006026F">
        <w:rPr>
          <w:sz w:val="28"/>
          <w:szCs w:val="28"/>
        </w:rPr>
        <w:t xml:space="preserve"> </w:t>
      </w:r>
      <w:r w:rsidR="00C70131">
        <w:rPr>
          <w:sz w:val="28"/>
          <w:szCs w:val="28"/>
        </w:rPr>
        <w:t>Региональном портале</w:t>
      </w:r>
      <w:r w:rsidR="000F30F1" w:rsidRPr="0006026F">
        <w:rPr>
          <w:sz w:val="28"/>
          <w:szCs w:val="28"/>
        </w:rPr>
        <w:t>.</w:t>
      </w:r>
    </w:p>
    <w:p w:rsidR="000F30F1" w:rsidRPr="00942BC9" w:rsidRDefault="000F30F1" w:rsidP="000F30F1">
      <w:pPr>
        <w:autoSpaceDE w:val="0"/>
        <w:autoSpaceDN w:val="0"/>
        <w:adjustRightInd w:val="0"/>
        <w:ind w:firstLine="709"/>
        <w:jc w:val="both"/>
        <w:rPr>
          <w:sz w:val="28"/>
          <w:szCs w:val="28"/>
        </w:rPr>
      </w:pPr>
    </w:p>
    <w:p w:rsidR="000F30F1" w:rsidRPr="00942BC9" w:rsidRDefault="00D451A4" w:rsidP="000F30F1">
      <w:pPr>
        <w:autoSpaceDE w:val="0"/>
        <w:autoSpaceDN w:val="0"/>
        <w:adjustRightInd w:val="0"/>
        <w:ind w:firstLine="709"/>
        <w:jc w:val="center"/>
        <w:rPr>
          <w:sz w:val="28"/>
          <w:szCs w:val="28"/>
        </w:rPr>
      </w:pPr>
      <w:r w:rsidRPr="00942BC9">
        <w:rPr>
          <w:sz w:val="28"/>
          <w:szCs w:val="28"/>
        </w:rPr>
        <w:t xml:space="preserve">Подраздел </w:t>
      </w:r>
      <w:r w:rsidR="001A46A5" w:rsidRPr="00942BC9">
        <w:rPr>
          <w:sz w:val="28"/>
          <w:szCs w:val="28"/>
        </w:rPr>
        <w:t>5.4</w:t>
      </w:r>
      <w:r w:rsidR="00CB24C0" w:rsidRPr="00942BC9">
        <w:rPr>
          <w:sz w:val="28"/>
          <w:szCs w:val="28"/>
        </w:rPr>
        <w:t>. ПЕРЕЧЕНЬ НОРМАТИВН</w:t>
      </w:r>
      <w:r w:rsidRPr="00942BC9">
        <w:rPr>
          <w:sz w:val="28"/>
          <w:szCs w:val="28"/>
        </w:rPr>
        <w:t>ЫХ</w:t>
      </w:r>
      <w:r w:rsidR="00CB24C0" w:rsidRPr="00942BC9">
        <w:rPr>
          <w:sz w:val="28"/>
          <w:szCs w:val="28"/>
        </w:rPr>
        <w:t xml:space="preserve"> ПРАВОВЫХ АКТОВ</w:t>
      </w:r>
      <w:r w:rsidR="000F30F1" w:rsidRPr="00942BC9">
        <w:rPr>
          <w:sz w:val="28"/>
          <w:szCs w:val="28"/>
        </w:rPr>
        <w:t xml:space="preserve">, </w:t>
      </w:r>
      <w:r w:rsidR="00CB24C0" w:rsidRPr="00942BC9">
        <w:rPr>
          <w:sz w:val="28"/>
          <w:szCs w:val="28"/>
        </w:rPr>
        <w:t>РЕГУЛИРУЮЩИХ</w:t>
      </w:r>
      <w:r w:rsidR="000F30F1" w:rsidRPr="00942BC9">
        <w:rPr>
          <w:sz w:val="28"/>
          <w:szCs w:val="28"/>
        </w:rPr>
        <w:t xml:space="preserve"> </w:t>
      </w:r>
      <w:r w:rsidR="00CB24C0" w:rsidRPr="00942BC9">
        <w:rPr>
          <w:sz w:val="28"/>
          <w:szCs w:val="28"/>
        </w:rPr>
        <w:t>ПОРЯДОК ДОСУДЕБНОГО</w:t>
      </w:r>
      <w:r w:rsidR="000F30F1" w:rsidRPr="00942BC9">
        <w:rPr>
          <w:sz w:val="28"/>
          <w:szCs w:val="28"/>
        </w:rPr>
        <w:t xml:space="preserve"> (</w:t>
      </w:r>
      <w:r w:rsidR="00CB24C0" w:rsidRPr="00942BC9">
        <w:rPr>
          <w:sz w:val="28"/>
          <w:szCs w:val="28"/>
        </w:rPr>
        <w:t>ВНЕСУДЕБНОГО</w:t>
      </w:r>
      <w:r w:rsidR="000F30F1" w:rsidRPr="00942BC9">
        <w:rPr>
          <w:sz w:val="28"/>
          <w:szCs w:val="28"/>
        </w:rPr>
        <w:t xml:space="preserve">) </w:t>
      </w:r>
      <w:r w:rsidR="00CB24C0" w:rsidRPr="00942BC9">
        <w:rPr>
          <w:sz w:val="28"/>
          <w:szCs w:val="28"/>
        </w:rPr>
        <w:lastRenderedPageBreak/>
        <w:t>ОБЖАЛОВАНИЯ</w:t>
      </w:r>
      <w:r w:rsidR="000F30F1" w:rsidRPr="00942BC9">
        <w:rPr>
          <w:sz w:val="28"/>
          <w:szCs w:val="28"/>
        </w:rPr>
        <w:t xml:space="preserve"> </w:t>
      </w:r>
      <w:r w:rsidR="00CB24C0" w:rsidRPr="00942BC9">
        <w:rPr>
          <w:sz w:val="28"/>
          <w:szCs w:val="28"/>
        </w:rPr>
        <w:t>РЕШЕНИЙ</w:t>
      </w:r>
      <w:r w:rsidR="000F30F1" w:rsidRPr="00F77145">
        <w:rPr>
          <w:sz w:val="28"/>
          <w:szCs w:val="28"/>
        </w:rPr>
        <w:t xml:space="preserve"> </w:t>
      </w:r>
      <w:r w:rsidR="00CB24C0" w:rsidRPr="00F77145">
        <w:rPr>
          <w:sz w:val="28"/>
          <w:szCs w:val="28"/>
        </w:rPr>
        <w:t>И</w:t>
      </w:r>
      <w:r w:rsidRPr="00F77145">
        <w:rPr>
          <w:sz w:val="28"/>
          <w:szCs w:val="28"/>
        </w:rPr>
        <w:t xml:space="preserve"> (ИЛИ)</w:t>
      </w:r>
      <w:r w:rsidR="00CB24C0" w:rsidRPr="00942BC9">
        <w:rPr>
          <w:sz w:val="28"/>
          <w:szCs w:val="28"/>
        </w:rPr>
        <w:t xml:space="preserve"> ДЕЙСТВИЙ</w:t>
      </w:r>
      <w:r w:rsidR="000F30F1" w:rsidRPr="00942BC9">
        <w:rPr>
          <w:sz w:val="28"/>
          <w:szCs w:val="28"/>
        </w:rPr>
        <w:t xml:space="preserve"> (</w:t>
      </w:r>
      <w:r w:rsidR="00CB24C0" w:rsidRPr="00942BC9">
        <w:rPr>
          <w:sz w:val="28"/>
          <w:szCs w:val="28"/>
        </w:rPr>
        <w:t>БЕЗДЕЙСТВИЯ</w:t>
      </w:r>
      <w:r w:rsidR="000F30F1" w:rsidRPr="00942BC9">
        <w:rPr>
          <w:sz w:val="28"/>
          <w:szCs w:val="28"/>
        </w:rPr>
        <w:t xml:space="preserve">) </w:t>
      </w:r>
      <w:r w:rsidR="00CB24C0" w:rsidRPr="00942BC9">
        <w:rPr>
          <w:sz w:val="28"/>
          <w:szCs w:val="28"/>
        </w:rPr>
        <w:t>УПОЛНОМОЧЕННОГО ОРГАНА</w:t>
      </w:r>
      <w:r w:rsidR="000F30F1" w:rsidRPr="00942BC9">
        <w:rPr>
          <w:sz w:val="28"/>
          <w:szCs w:val="28"/>
        </w:rPr>
        <w:t xml:space="preserve">, </w:t>
      </w:r>
      <w:r w:rsidR="00CB24C0" w:rsidRPr="00942BC9">
        <w:rPr>
          <w:sz w:val="28"/>
          <w:szCs w:val="28"/>
        </w:rPr>
        <w:t>ПРЕДОСТАВЛЯЮЩЕГО МУНИЦИПАЛЬНУЮ УСЛУГУ, А ТАКЖЕ ДОЛЖНОСТНЫХ ЛИЦ И МУНИЦИПАЛЬНЫХ СЛУЖАЩИХ</w:t>
      </w:r>
      <w:r w:rsidR="000F30F1" w:rsidRPr="00942BC9">
        <w:rPr>
          <w:sz w:val="28"/>
          <w:szCs w:val="28"/>
        </w:rPr>
        <w:t xml:space="preserve"> </w:t>
      </w:r>
    </w:p>
    <w:p w:rsidR="000F30F1" w:rsidRPr="00804599" w:rsidRDefault="000F30F1" w:rsidP="000F30F1">
      <w:pPr>
        <w:autoSpaceDE w:val="0"/>
        <w:autoSpaceDN w:val="0"/>
        <w:adjustRightInd w:val="0"/>
        <w:ind w:firstLine="709"/>
        <w:jc w:val="center"/>
        <w:rPr>
          <w:sz w:val="28"/>
          <w:szCs w:val="28"/>
        </w:rPr>
      </w:pPr>
    </w:p>
    <w:p w:rsidR="000F30F1" w:rsidRPr="001A46A5" w:rsidRDefault="000F30F1" w:rsidP="000F30F1">
      <w:pPr>
        <w:autoSpaceDE w:val="0"/>
        <w:autoSpaceDN w:val="0"/>
        <w:adjustRightInd w:val="0"/>
        <w:ind w:firstLine="709"/>
        <w:jc w:val="both"/>
        <w:rPr>
          <w:sz w:val="28"/>
          <w:szCs w:val="28"/>
        </w:rPr>
      </w:pPr>
      <w:proofErr w:type="gramStart"/>
      <w:r w:rsidRPr="001A46A5">
        <w:rPr>
          <w:sz w:val="28"/>
          <w:szCs w:val="28"/>
        </w:rPr>
        <w:t>5.</w:t>
      </w:r>
      <w:r w:rsidR="001A46A5" w:rsidRPr="001A46A5">
        <w:rPr>
          <w:sz w:val="28"/>
          <w:szCs w:val="28"/>
        </w:rPr>
        <w:t>4.1</w:t>
      </w:r>
      <w:r w:rsidRPr="001A46A5">
        <w:rPr>
          <w:sz w:val="28"/>
          <w:szCs w:val="28"/>
        </w:rPr>
        <w:t xml:space="preserve"> Нормативными правовыми актами, регулирующими порядок досудебного (внесудебного) обжалования решений и</w:t>
      </w:r>
      <w:r w:rsidR="00CE5BC1">
        <w:rPr>
          <w:sz w:val="28"/>
          <w:szCs w:val="28"/>
        </w:rPr>
        <w:t xml:space="preserve"> </w:t>
      </w:r>
      <w:r w:rsidR="00CE5BC1">
        <w:rPr>
          <w:sz w:val="28"/>
          <w:szCs w:val="28"/>
          <w:lang w:eastAsia="en-US"/>
        </w:rPr>
        <w:t>(или)</w:t>
      </w:r>
      <w:r w:rsidR="00CE5BC1" w:rsidRPr="00804599">
        <w:rPr>
          <w:sz w:val="28"/>
          <w:szCs w:val="28"/>
          <w:lang w:eastAsia="en-US"/>
        </w:rPr>
        <w:t xml:space="preserve"> </w:t>
      </w:r>
      <w:r w:rsidRPr="001A46A5">
        <w:rPr>
          <w:sz w:val="28"/>
          <w:szCs w:val="28"/>
        </w:rPr>
        <w:t xml:space="preserve"> действий (бездействия) </w:t>
      </w:r>
      <w:r w:rsidR="001A46A5" w:rsidRPr="001A46A5">
        <w:rPr>
          <w:sz w:val="28"/>
          <w:szCs w:val="28"/>
          <w:lang w:eastAsia="en-US"/>
        </w:rPr>
        <w:t>Уполномоченного органа</w:t>
      </w:r>
      <w:r w:rsidRPr="001A46A5">
        <w:rPr>
          <w:sz w:val="28"/>
          <w:szCs w:val="28"/>
          <w:lang w:eastAsia="en-US"/>
        </w:rPr>
        <w:t>, предоставляющего муниципальную услугу</w:t>
      </w:r>
      <w:r w:rsidRPr="001A46A5">
        <w:rPr>
          <w:sz w:val="28"/>
          <w:szCs w:val="28"/>
        </w:rPr>
        <w:t xml:space="preserve">, </w:t>
      </w:r>
      <w:r w:rsidR="00703748">
        <w:rPr>
          <w:sz w:val="28"/>
          <w:szCs w:val="28"/>
          <w:lang w:eastAsia="en-US"/>
        </w:rPr>
        <w:t xml:space="preserve">должностных лиц </w:t>
      </w:r>
      <w:r w:rsidR="001A46A5" w:rsidRPr="001A46A5">
        <w:rPr>
          <w:sz w:val="28"/>
          <w:szCs w:val="28"/>
          <w:lang w:eastAsia="en-US"/>
        </w:rPr>
        <w:t xml:space="preserve">Уполномоченного </w:t>
      </w:r>
      <w:r w:rsidRPr="001A46A5">
        <w:rPr>
          <w:sz w:val="28"/>
          <w:szCs w:val="28"/>
          <w:lang w:eastAsia="en-US"/>
        </w:rPr>
        <w:t>органа, предоставляющего муниципальную услугу</w:t>
      </w:r>
      <w:r w:rsidRPr="001A46A5">
        <w:rPr>
          <w:sz w:val="28"/>
          <w:szCs w:val="28"/>
        </w:rPr>
        <w:t>, либо муниципальных служащих являются:</w:t>
      </w:r>
      <w:proofErr w:type="gramEnd"/>
    </w:p>
    <w:p w:rsidR="000F30F1" w:rsidRDefault="000F30F1" w:rsidP="000F30F1">
      <w:pPr>
        <w:autoSpaceDE w:val="0"/>
        <w:autoSpaceDN w:val="0"/>
        <w:adjustRightInd w:val="0"/>
        <w:ind w:firstLine="709"/>
        <w:jc w:val="both"/>
        <w:rPr>
          <w:sz w:val="28"/>
          <w:szCs w:val="28"/>
        </w:rPr>
      </w:pPr>
      <w:r w:rsidRPr="00804599">
        <w:rPr>
          <w:sz w:val="28"/>
          <w:szCs w:val="28"/>
        </w:rPr>
        <w:t>1) Федеральный закон № 210-ФЗ</w:t>
      </w:r>
      <w:r w:rsidR="001A46A5">
        <w:rPr>
          <w:sz w:val="28"/>
          <w:szCs w:val="28"/>
        </w:rPr>
        <w:t>.</w:t>
      </w:r>
    </w:p>
    <w:p w:rsidR="005120B9" w:rsidRDefault="005120B9" w:rsidP="000F30F1">
      <w:pPr>
        <w:autoSpaceDE w:val="0"/>
        <w:autoSpaceDN w:val="0"/>
        <w:adjustRightInd w:val="0"/>
        <w:ind w:firstLine="709"/>
        <w:jc w:val="both"/>
        <w:rPr>
          <w:sz w:val="28"/>
          <w:szCs w:val="28"/>
        </w:rPr>
      </w:pPr>
    </w:p>
    <w:p w:rsidR="005120B9" w:rsidRPr="007E1492" w:rsidRDefault="005120B9" w:rsidP="005120B9">
      <w:pPr>
        <w:autoSpaceDE w:val="0"/>
        <w:autoSpaceDN w:val="0"/>
        <w:adjustRightInd w:val="0"/>
        <w:jc w:val="center"/>
        <w:rPr>
          <w:b/>
          <w:sz w:val="28"/>
          <w:szCs w:val="28"/>
        </w:rPr>
      </w:pPr>
      <w:r w:rsidRPr="007E1492">
        <w:rPr>
          <w:b/>
          <w:sz w:val="28"/>
          <w:szCs w:val="28"/>
        </w:rPr>
        <w:t xml:space="preserve">Подраздел 5.5. Информация для заявителя о его праве подать жалобу </w:t>
      </w:r>
    </w:p>
    <w:p w:rsidR="005120B9" w:rsidRPr="007E1492" w:rsidRDefault="005120B9" w:rsidP="005120B9">
      <w:pPr>
        <w:autoSpaceDE w:val="0"/>
        <w:autoSpaceDN w:val="0"/>
        <w:adjustRightInd w:val="0"/>
        <w:jc w:val="center"/>
        <w:rPr>
          <w:b/>
          <w:sz w:val="28"/>
          <w:szCs w:val="28"/>
        </w:rPr>
      </w:pPr>
    </w:p>
    <w:p w:rsidR="005120B9" w:rsidRPr="007E1492" w:rsidRDefault="005120B9" w:rsidP="005120B9">
      <w:pPr>
        <w:autoSpaceDE w:val="0"/>
        <w:autoSpaceDN w:val="0"/>
        <w:adjustRightInd w:val="0"/>
        <w:ind w:firstLine="709"/>
        <w:jc w:val="both"/>
        <w:rPr>
          <w:sz w:val="28"/>
          <w:szCs w:val="28"/>
        </w:rPr>
      </w:pPr>
      <w:proofErr w:type="gramStart"/>
      <w:r w:rsidRPr="007E1492">
        <w:rPr>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в ходе предоставления муниципальной услуги (далее – досудебное (внесудебное) обжалование).</w:t>
      </w:r>
      <w:proofErr w:type="gramEnd"/>
    </w:p>
    <w:p w:rsidR="005120B9" w:rsidRPr="007E1492" w:rsidRDefault="005120B9" w:rsidP="005120B9">
      <w:pPr>
        <w:autoSpaceDE w:val="0"/>
        <w:autoSpaceDN w:val="0"/>
        <w:adjustRightInd w:val="0"/>
        <w:jc w:val="center"/>
        <w:rPr>
          <w:b/>
          <w:sz w:val="28"/>
          <w:szCs w:val="28"/>
        </w:rPr>
      </w:pPr>
    </w:p>
    <w:p w:rsidR="005120B9" w:rsidRPr="007E1492" w:rsidRDefault="005120B9" w:rsidP="005120B9">
      <w:pPr>
        <w:autoSpaceDE w:val="0"/>
        <w:autoSpaceDN w:val="0"/>
        <w:adjustRightInd w:val="0"/>
        <w:jc w:val="center"/>
        <w:rPr>
          <w:b/>
          <w:sz w:val="28"/>
          <w:szCs w:val="28"/>
        </w:rPr>
      </w:pPr>
      <w:r w:rsidRPr="007E1492">
        <w:rPr>
          <w:b/>
          <w:sz w:val="28"/>
          <w:szCs w:val="28"/>
        </w:rPr>
        <w:t>Подраздел 5.6. Предмет жалобы</w:t>
      </w:r>
    </w:p>
    <w:p w:rsidR="005120B9" w:rsidRPr="007E1492" w:rsidRDefault="005120B9" w:rsidP="005120B9">
      <w:pPr>
        <w:autoSpaceDE w:val="0"/>
        <w:autoSpaceDN w:val="0"/>
        <w:adjustRightInd w:val="0"/>
        <w:jc w:val="both"/>
        <w:rPr>
          <w:sz w:val="28"/>
          <w:szCs w:val="28"/>
        </w:rPr>
      </w:pPr>
    </w:p>
    <w:p w:rsidR="005120B9" w:rsidRPr="007E1492" w:rsidRDefault="005120B9" w:rsidP="005120B9">
      <w:pPr>
        <w:autoSpaceDE w:val="0"/>
        <w:autoSpaceDN w:val="0"/>
        <w:adjustRightInd w:val="0"/>
        <w:ind w:firstLine="709"/>
        <w:jc w:val="both"/>
        <w:rPr>
          <w:sz w:val="28"/>
          <w:szCs w:val="28"/>
        </w:rPr>
      </w:pPr>
      <w:r w:rsidRPr="007E1492">
        <w:rPr>
          <w:sz w:val="28"/>
          <w:szCs w:val="28"/>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5120B9" w:rsidRPr="007E1492" w:rsidRDefault="005120B9" w:rsidP="005120B9">
      <w:pPr>
        <w:autoSpaceDE w:val="0"/>
        <w:autoSpaceDN w:val="0"/>
        <w:adjustRightInd w:val="0"/>
        <w:ind w:firstLine="709"/>
        <w:jc w:val="both"/>
        <w:rPr>
          <w:sz w:val="28"/>
          <w:szCs w:val="28"/>
        </w:rPr>
      </w:pPr>
      <w:r w:rsidRPr="007E1492">
        <w:rPr>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5120B9" w:rsidRPr="007E1492" w:rsidRDefault="005120B9" w:rsidP="005120B9">
      <w:pPr>
        <w:ind w:firstLine="709"/>
        <w:jc w:val="both"/>
        <w:rPr>
          <w:sz w:val="28"/>
          <w:szCs w:val="28"/>
        </w:rPr>
      </w:pPr>
      <w:r w:rsidRPr="007E1492">
        <w:rPr>
          <w:sz w:val="28"/>
          <w:szCs w:val="28"/>
        </w:rPr>
        <w:t>2) нарушение срока предоставления муниципальной услуги;</w:t>
      </w:r>
    </w:p>
    <w:p w:rsidR="005120B9" w:rsidRPr="007E1492" w:rsidRDefault="005120B9" w:rsidP="005120B9">
      <w:pPr>
        <w:ind w:firstLine="709"/>
        <w:jc w:val="both"/>
        <w:rPr>
          <w:sz w:val="28"/>
          <w:szCs w:val="28"/>
        </w:rPr>
      </w:pPr>
      <w:r w:rsidRPr="007E1492">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120B9" w:rsidRPr="007E1492" w:rsidRDefault="005120B9" w:rsidP="005120B9">
      <w:pPr>
        <w:ind w:firstLine="709"/>
        <w:jc w:val="both"/>
        <w:rPr>
          <w:sz w:val="28"/>
          <w:szCs w:val="28"/>
        </w:rPr>
      </w:pPr>
      <w:r w:rsidRPr="007E1492">
        <w:rPr>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w:t>
      </w:r>
    </w:p>
    <w:p w:rsidR="005120B9" w:rsidRPr="007E1492" w:rsidRDefault="005120B9" w:rsidP="005120B9">
      <w:pPr>
        <w:ind w:firstLine="709"/>
        <w:jc w:val="both"/>
        <w:rPr>
          <w:sz w:val="28"/>
          <w:szCs w:val="28"/>
        </w:rPr>
      </w:pPr>
      <w:proofErr w:type="gramStart"/>
      <w:r w:rsidRPr="007E1492">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w:t>
      </w:r>
      <w:r w:rsidRPr="007E1492">
        <w:rPr>
          <w:sz w:val="28"/>
          <w:szCs w:val="28"/>
        </w:rPr>
        <w:lastRenderedPageBreak/>
        <w:t>иными нормативными правовыми актами Краснодарского края, муниципальными правовыми актами;</w:t>
      </w:r>
      <w:proofErr w:type="gramEnd"/>
    </w:p>
    <w:p w:rsidR="005120B9" w:rsidRPr="007E1492" w:rsidRDefault="005120B9" w:rsidP="005120B9">
      <w:pPr>
        <w:ind w:firstLine="709"/>
        <w:jc w:val="both"/>
        <w:rPr>
          <w:sz w:val="28"/>
          <w:szCs w:val="28"/>
        </w:rPr>
      </w:pPr>
      <w:r w:rsidRPr="007E1492">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5120B9" w:rsidRPr="007E1492" w:rsidRDefault="005120B9" w:rsidP="005120B9">
      <w:pPr>
        <w:ind w:firstLine="709"/>
        <w:jc w:val="both"/>
        <w:rPr>
          <w:sz w:val="28"/>
          <w:szCs w:val="28"/>
        </w:rPr>
      </w:pPr>
      <w:proofErr w:type="gramStart"/>
      <w:r w:rsidRPr="007E1492">
        <w:rPr>
          <w:sz w:val="28"/>
          <w:szCs w:val="28"/>
        </w:rPr>
        <w:t>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120B9" w:rsidRPr="007E1492" w:rsidRDefault="005120B9" w:rsidP="005120B9">
      <w:pPr>
        <w:ind w:firstLine="709"/>
        <w:jc w:val="both"/>
        <w:rPr>
          <w:sz w:val="28"/>
          <w:szCs w:val="28"/>
        </w:rPr>
      </w:pPr>
      <w:r w:rsidRPr="007E1492">
        <w:rPr>
          <w:sz w:val="28"/>
          <w:szCs w:val="28"/>
        </w:rPr>
        <w:t>8) нарушение срока или порядка выдачи документов по результатам предоставления муниципальной услуги;</w:t>
      </w:r>
    </w:p>
    <w:p w:rsidR="005120B9" w:rsidRPr="007E1492" w:rsidRDefault="005120B9" w:rsidP="005120B9">
      <w:pPr>
        <w:ind w:firstLine="709"/>
        <w:jc w:val="both"/>
        <w:rPr>
          <w:sz w:val="28"/>
          <w:szCs w:val="28"/>
        </w:rPr>
      </w:pPr>
      <w:proofErr w:type="gramStart"/>
      <w:r w:rsidRPr="007E1492">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5120B9" w:rsidRPr="007E1492" w:rsidRDefault="005120B9" w:rsidP="005120B9">
      <w:pPr>
        <w:ind w:firstLine="709"/>
        <w:jc w:val="both"/>
        <w:rPr>
          <w:sz w:val="28"/>
          <w:szCs w:val="28"/>
        </w:rPr>
      </w:pPr>
      <w:proofErr w:type="gramStart"/>
      <w:r w:rsidRPr="007E1492">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7E1492">
          <w:rPr>
            <w:sz w:val="28"/>
            <w:szCs w:val="28"/>
          </w:rPr>
          <w:t>пунктом 4 части 1 статьи 7</w:t>
        </w:r>
      </w:hyperlink>
      <w:r w:rsidRPr="007E1492">
        <w:rPr>
          <w:sz w:val="28"/>
          <w:szCs w:val="28"/>
        </w:rPr>
        <w:t xml:space="preserve"> Федерального закона от 27 июля 2010 года № 210-ФЗ «Об организации предоставления государственных и муниципальных услуг». </w:t>
      </w:r>
      <w:proofErr w:type="gramEnd"/>
    </w:p>
    <w:p w:rsidR="005120B9" w:rsidRPr="007E1492" w:rsidRDefault="005120B9" w:rsidP="000F30F1">
      <w:pPr>
        <w:autoSpaceDE w:val="0"/>
        <w:autoSpaceDN w:val="0"/>
        <w:adjustRightInd w:val="0"/>
        <w:ind w:firstLine="709"/>
        <w:jc w:val="both"/>
        <w:rPr>
          <w:sz w:val="28"/>
          <w:szCs w:val="28"/>
        </w:rPr>
      </w:pPr>
    </w:p>
    <w:p w:rsidR="005120B9" w:rsidRPr="007E1492" w:rsidRDefault="005120B9" w:rsidP="005120B9">
      <w:pPr>
        <w:autoSpaceDE w:val="0"/>
        <w:autoSpaceDN w:val="0"/>
        <w:adjustRightInd w:val="0"/>
        <w:jc w:val="center"/>
        <w:rPr>
          <w:b/>
          <w:sz w:val="28"/>
          <w:szCs w:val="28"/>
        </w:rPr>
      </w:pPr>
      <w:r w:rsidRPr="007E1492">
        <w:rPr>
          <w:b/>
          <w:sz w:val="28"/>
          <w:szCs w:val="28"/>
        </w:rPr>
        <w:t xml:space="preserve">Подраздел 5.7. Орган, предоставляющий муниципальную услугу, </w:t>
      </w:r>
    </w:p>
    <w:p w:rsidR="005120B9" w:rsidRPr="007E1492" w:rsidRDefault="005120B9" w:rsidP="005120B9">
      <w:pPr>
        <w:autoSpaceDE w:val="0"/>
        <w:autoSpaceDN w:val="0"/>
        <w:adjustRightInd w:val="0"/>
        <w:jc w:val="center"/>
        <w:rPr>
          <w:b/>
          <w:sz w:val="28"/>
          <w:szCs w:val="28"/>
        </w:rPr>
      </w:pPr>
      <w:r w:rsidRPr="007E1492">
        <w:rPr>
          <w:b/>
          <w:sz w:val="28"/>
          <w:szCs w:val="28"/>
        </w:rPr>
        <w:t>а также должностные лица, которым может быть направлена жалоба</w:t>
      </w:r>
    </w:p>
    <w:p w:rsidR="005120B9" w:rsidRPr="007E1492" w:rsidRDefault="005120B9" w:rsidP="005120B9">
      <w:pPr>
        <w:pStyle w:val="ConsPlusNormal"/>
        <w:jc w:val="center"/>
        <w:outlineLvl w:val="2"/>
        <w:rPr>
          <w:rFonts w:ascii="Times New Roman" w:hAnsi="Times New Roman" w:cs="Times New Roman"/>
          <w:sz w:val="28"/>
          <w:szCs w:val="28"/>
        </w:rPr>
      </w:pPr>
    </w:p>
    <w:p w:rsidR="005120B9" w:rsidRPr="007E1492" w:rsidRDefault="00820A67" w:rsidP="005120B9">
      <w:pPr>
        <w:ind w:firstLine="709"/>
        <w:jc w:val="both"/>
        <w:rPr>
          <w:sz w:val="28"/>
          <w:szCs w:val="28"/>
        </w:rPr>
      </w:pPr>
      <w:r w:rsidRPr="007E1492">
        <w:rPr>
          <w:sz w:val="28"/>
          <w:szCs w:val="28"/>
        </w:rPr>
        <w:t>5.7</w:t>
      </w:r>
      <w:r w:rsidR="005120B9" w:rsidRPr="007E1492">
        <w:rPr>
          <w:sz w:val="28"/>
          <w:szCs w:val="28"/>
        </w:rPr>
        <w:t>.1. Жалоба на решения и действия (бездействие) должностных лиц уполномоченного органа, муниципальных служащих пода</w:t>
      </w:r>
      <w:r w:rsidR="007E1492" w:rsidRPr="007E1492">
        <w:rPr>
          <w:sz w:val="28"/>
          <w:szCs w:val="28"/>
        </w:rPr>
        <w:t>ется заявителем в администрацию</w:t>
      </w:r>
      <w:r w:rsidR="005120B9" w:rsidRPr="007E1492">
        <w:rPr>
          <w:sz w:val="28"/>
          <w:szCs w:val="28"/>
        </w:rPr>
        <w:t>.</w:t>
      </w:r>
    </w:p>
    <w:p w:rsidR="005120B9" w:rsidRPr="007E1492" w:rsidRDefault="00820A67" w:rsidP="005120B9">
      <w:pPr>
        <w:ind w:firstLine="709"/>
        <w:jc w:val="both"/>
        <w:rPr>
          <w:sz w:val="28"/>
          <w:szCs w:val="28"/>
        </w:rPr>
      </w:pPr>
      <w:r w:rsidRPr="007E1492">
        <w:rPr>
          <w:sz w:val="28"/>
          <w:szCs w:val="28"/>
        </w:rPr>
        <w:t>5.7</w:t>
      </w:r>
      <w:r w:rsidR="005120B9" w:rsidRPr="007E1492">
        <w:rPr>
          <w:sz w:val="28"/>
          <w:szCs w:val="28"/>
        </w:rPr>
        <w:t>.2.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5120B9" w:rsidRPr="007E1492" w:rsidRDefault="005120B9" w:rsidP="005120B9">
      <w:pPr>
        <w:ind w:firstLine="709"/>
        <w:jc w:val="both"/>
        <w:rPr>
          <w:sz w:val="28"/>
          <w:szCs w:val="28"/>
        </w:rPr>
      </w:pPr>
      <w:r w:rsidRPr="007E1492">
        <w:rPr>
          <w:sz w:val="28"/>
          <w:szCs w:val="28"/>
        </w:rPr>
        <w:t xml:space="preserve">Жалобы на действия (бездействие) отраслевого (функционального) органа, через который предоставляется муниципальная услуга, подается заместителю главы </w:t>
      </w:r>
      <w:r w:rsidR="007E1492" w:rsidRPr="007E1492">
        <w:rPr>
          <w:sz w:val="28"/>
          <w:szCs w:val="28"/>
        </w:rPr>
        <w:t>Бесскорбненского сельского поселения Новокубанского района</w:t>
      </w:r>
      <w:r w:rsidRPr="007E1492">
        <w:rPr>
          <w:sz w:val="28"/>
          <w:szCs w:val="28"/>
        </w:rPr>
        <w:t>, курирующему соответствующий орган.</w:t>
      </w:r>
    </w:p>
    <w:p w:rsidR="005120B9" w:rsidRPr="007E1492" w:rsidRDefault="005120B9" w:rsidP="005120B9">
      <w:pPr>
        <w:ind w:firstLine="709"/>
        <w:jc w:val="both"/>
        <w:rPr>
          <w:sz w:val="28"/>
          <w:szCs w:val="28"/>
        </w:rPr>
      </w:pPr>
      <w:r w:rsidRPr="007E1492">
        <w:rPr>
          <w:sz w:val="28"/>
          <w:szCs w:val="28"/>
        </w:rPr>
        <w:t xml:space="preserve">Жалобы на действия заместителя главы </w:t>
      </w:r>
      <w:r w:rsidR="007E1492" w:rsidRPr="007E1492">
        <w:rPr>
          <w:sz w:val="28"/>
          <w:szCs w:val="28"/>
        </w:rPr>
        <w:t>Бесскорбненского сельского поселения Новокубанского района</w:t>
      </w:r>
      <w:r w:rsidRPr="007E1492">
        <w:rPr>
          <w:sz w:val="28"/>
          <w:szCs w:val="28"/>
        </w:rPr>
        <w:t xml:space="preserve">, курирующего отраслевой (функциональный) орган, через который предоставляется муниципальная услуга, подается главе </w:t>
      </w:r>
      <w:r w:rsidR="007E1492" w:rsidRPr="007E1492">
        <w:rPr>
          <w:sz w:val="28"/>
          <w:szCs w:val="28"/>
        </w:rPr>
        <w:t>Бесскорбненского сельского поселения Новокубанского района</w:t>
      </w:r>
      <w:r w:rsidRPr="007E1492">
        <w:rPr>
          <w:sz w:val="28"/>
          <w:szCs w:val="28"/>
        </w:rPr>
        <w:t>.</w:t>
      </w:r>
    </w:p>
    <w:p w:rsidR="005120B9" w:rsidRPr="007E1492" w:rsidRDefault="005120B9" w:rsidP="005120B9">
      <w:pPr>
        <w:ind w:firstLine="709"/>
        <w:jc w:val="both"/>
        <w:rPr>
          <w:sz w:val="28"/>
          <w:szCs w:val="28"/>
        </w:rPr>
      </w:pPr>
      <w:r w:rsidRPr="007E1492">
        <w:rPr>
          <w:sz w:val="28"/>
          <w:szCs w:val="28"/>
        </w:rPr>
        <w:t xml:space="preserve">Жалобы на решения, принятые уполномоченным органом, подаются главе </w:t>
      </w:r>
      <w:r w:rsidR="007E1492" w:rsidRPr="007E1492">
        <w:rPr>
          <w:sz w:val="28"/>
          <w:szCs w:val="28"/>
        </w:rPr>
        <w:t>Бесскорбненского сельского поселения Новокубанского района</w:t>
      </w:r>
      <w:r w:rsidRPr="007E1492">
        <w:rPr>
          <w:sz w:val="28"/>
          <w:szCs w:val="28"/>
        </w:rPr>
        <w:t xml:space="preserve">. </w:t>
      </w:r>
    </w:p>
    <w:p w:rsidR="005120B9" w:rsidRPr="007E1492" w:rsidRDefault="00820A67" w:rsidP="005120B9">
      <w:pPr>
        <w:ind w:firstLine="709"/>
        <w:jc w:val="both"/>
        <w:rPr>
          <w:sz w:val="28"/>
          <w:szCs w:val="28"/>
        </w:rPr>
      </w:pPr>
      <w:r w:rsidRPr="007E1492">
        <w:rPr>
          <w:sz w:val="28"/>
          <w:szCs w:val="28"/>
        </w:rPr>
        <w:lastRenderedPageBreak/>
        <w:t>5.7</w:t>
      </w:r>
      <w:r w:rsidR="005120B9" w:rsidRPr="007E1492">
        <w:rPr>
          <w:sz w:val="28"/>
          <w:szCs w:val="28"/>
        </w:rPr>
        <w:t>.3.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5120B9" w:rsidRPr="007E1492" w:rsidRDefault="00820A67" w:rsidP="005120B9">
      <w:pPr>
        <w:autoSpaceDE w:val="0"/>
        <w:autoSpaceDN w:val="0"/>
        <w:adjustRightInd w:val="0"/>
        <w:ind w:firstLine="709"/>
        <w:jc w:val="both"/>
        <w:rPr>
          <w:sz w:val="28"/>
          <w:szCs w:val="28"/>
        </w:rPr>
      </w:pPr>
      <w:r w:rsidRPr="007E1492">
        <w:rPr>
          <w:sz w:val="28"/>
          <w:szCs w:val="28"/>
        </w:rPr>
        <w:t>5.7</w:t>
      </w:r>
      <w:r w:rsidR="005120B9" w:rsidRPr="007E1492">
        <w:rPr>
          <w:sz w:val="28"/>
          <w:szCs w:val="28"/>
        </w:rPr>
        <w:t xml:space="preserve">.4. </w:t>
      </w:r>
      <w:proofErr w:type="gramStart"/>
      <w:r w:rsidR="005120B9" w:rsidRPr="007E1492">
        <w:rPr>
          <w:sz w:val="28"/>
          <w:szCs w:val="28"/>
        </w:rPr>
        <w:t>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w:t>
      </w:r>
      <w:proofErr w:type="gramEnd"/>
      <w:r w:rsidR="005120B9" w:rsidRPr="007E1492">
        <w:rPr>
          <w:sz w:val="28"/>
          <w:szCs w:val="28"/>
        </w:rPr>
        <w:t xml:space="preserve"> </w:t>
      </w:r>
      <w:proofErr w:type="gramStart"/>
      <w:r w:rsidR="005120B9" w:rsidRPr="007E1492">
        <w:rPr>
          <w:sz w:val="28"/>
          <w:szCs w:val="28"/>
        </w:rPr>
        <w:t xml:space="preserve">в установленной сфере деятельности, и их должностных лиц, организаций, предусмотренных </w:t>
      </w:r>
      <w:hyperlink r:id="rId38" w:history="1">
        <w:r w:rsidR="005120B9" w:rsidRPr="007E1492">
          <w:rPr>
            <w:sz w:val="28"/>
            <w:szCs w:val="28"/>
          </w:rPr>
          <w:t>частью 1.1 статьи 16</w:t>
        </w:r>
      </w:hyperlink>
      <w:r w:rsidR="005120B9" w:rsidRPr="007E1492">
        <w:rPr>
          <w:sz w:val="28"/>
          <w:szCs w:val="28"/>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w:t>
      </w:r>
      <w:proofErr w:type="gramEnd"/>
      <w:r w:rsidR="005120B9" w:rsidRPr="007E1492">
        <w:rPr>
          <w:sz w:val="28"/>
          <w:szCs w:val="28"/>
        </w:rPr>
        <w:t xml:space="preserve">) </w:t>
      </w:r>
      <w:proofErr w:type="gramStart"/>
      <w:r w:rsidR="005120B9" w:rsidRPr="007E1492">
        <w:rPr>
          <w:sz w:val="28"/>
          <w:szCs w:val="28"/>
        </w:rPr>
        <w:t>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w:t>
      </w:r>
      <w:proofErr w:type="gramEnd"/>
      <w:r w:rsidR="005120B9" w:rsidRPr="007E1492">
        <w:rPr>
          <w:sz w:val="28"/>
          <w:szCs w:val="28"/>
        </w:rPr>
        <w:t xml:space="preserve"> отдельные постановления главы администрации (губернатора) Краснодарского края» (далее – Порядок)</w:t>
      </w:r>
      <w:r w:rsidR="005120B9" w:rsidRPr="007E1492">
        <w:rPr>
          <w:i/>
          <w:sz w:val="28"/>
          <w:szCs w:val="28"/>
        </w:rPr>
        <w:t>.</w:t>
      </w:r>
    </w:p>
    <w:p w:rsidR="001A46A5" w:rsidRPr="007E1492" w:rsidRDefault="001A46A5" w:rsidP="000F469D">
      <w:pPr>
        <w:widowControl w:val="0"/>
        <w:autoSpaceDE w:val="0"/>
        <w:autoSpaceDN w:val="0"/>
        <w:adjustRightInd w:val="0"/>
        <w:jc w:val="center"/>
        <w:outlineLvl w:val="1"/>
        <w:rPr>
          <w:sz w:val="28"/>
          <w:szCs w:val="28"/>
        </w:rPr>
      </w:pPr>
    </w:p>
    <w:p w:rsidR="00CC2A05" w:rsidRPr="007E1492" w:rsidRDefault="00CC2A05" w:rsidP="00CC2A05">
      <w:pPr>
        <w:autoSpaceDE w:val="0"/>
        <w:autoSpaceDN w:val="0"/>
        <w:adjustRightInd w:val="0"/>
        <w:jc w:val="center"/>
        <w:rPr>
          <w:b/>
          <w:sz w:val="28"/>
          <w:szCs w:val="28"/>
        </w:rPr>
      </w:pPr>
      <w:r w:rsidRPr="007E1492">
        <w:rPr>
          <w:b/>
          <w:sz w:val="28"/>
          <w:szCs w:val="28"/>
        </w:rPr>
        <w:t>5.8. Порядок подачи и рассмотрения жалобы</w:t>
      </w:r>
    </w:p>
    <w:p w:rsidR="00CC2A05" w:rsidRPr="007E1492" w:rsidRDefault="00CC2A05" w:rsidP="00CC2A05">
      <w:pPr>
        <w:autoSpaceDE w:val="0"/>
        <w:autoSpaceDN w:val="0"/>
        <w:adjustRightInd w:val="0"/>
        <w:jc w:val="both"/>
        <w:rPr>
          <w:sz w:val="28"/>
          <w:szCs w:val="28"/>
        </w:rPr>
      </w:pPr>
    </w:p>
    <w:p w:rsidR="00CC2A05" w:rsidRPr="007E1492" w:rsidRDefault="00CC2A05" w:rsidP="00CC2A05">
      <w:pPr>
        <w:ind w:firstLine="709"/>
        <w:jc w:val="both"/>
        <w:rPr>
          <w:sz w:val="28"/>
          <w:szCs w:val="28"/>
        </w:rPr>
      </w:pPr>
      <w:r w:rsidRPr="007E1492">
        <w:rPr>
          <w:sz w:val="28"/>
          <w:szCs w:val="28"/>
        </w:rPr>
        <w:t xml:space="preserve">5.8.1.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CC2A05" w:rsidRPr="007E1492" w:rsidRDefault="00CC2A05" w:rsidP="00CC2A05">
      <w:pPr>
        <w:ind w:firstLine="709"/>
        <w:jc w:val="both"/>
        <w:rPr>
          <w:sz w:val="28"/>
          <w:szCs w:val="28"/>
        </w:rPr>
      </w:pPr>
      <w:r w:rsidRPr="007E1492">
        <w:rPr>
          <w:sz w:val="28"/>
          <w:szCs w:val="28"/>
        </w:rPr>
        <w:t xml:space="preserve">5.8.2. Жалоба на решения и действия (бездействие) уполномоченного органа, должностного лица либо муниципального служащего уполномоченного органа, главу </w:t>
      </w:r>
      <w:r w:rsidR="007E1492" w:rsidRPr="007E1492">
        <w:rPr>
          <w:sz w:val="28"/>
          <w:szCs w:val="28"/>
        </w:rPr>
        <w:t>Бесскорбненского сельского поселения Новокубанского района</w:t>
      </w:r>
      <w:r w:rsidRPr="007E1492">
        <w:rPr>
          <w:sz w:val="28"/>
          <w:szCs w:val="28"/>
        </w:rPr>
        <w:t xml:space="preserve">,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CC2A05" w:rsidRPr="007E1492" w:rsidRDefault="00CC2A05" w:rsidP="00CC2A05">
      <w:pPr>
        <w:autoSpaceDE w:val="0"/>
        <w:autoSpaceDN w:val="0"/>
        <w:adjustRightInd w:val="0"/>
        <w:ind w:firstLine="709"/>
        <w:jc w:val="both"/>
        <w:rPr>
          <w:sz w:val="28"/>
          <w:szCs w:val="28"/>
        </w:rPr>
      </w:pPr>
      <w:r w:rsidRPr="007E1492">
        <w:rPr>
          <w:sz w:val="28"/>
          <w:szCs w:val="28"/>
        </w:rPr>
        <w:t xml:space="preserve">5.8.3. </w:t>
      </w:r>
      <w:proofErr w:type="gramStart"/>
      <w:r w:rsidRPr="007E1492">
        <w:rPr>
          <w:sz w:val="28"/>
          <w:szCs w:val="28"/>
        </w:rPr>
        <w:t xml:space="preserve">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w:t>
      </w:r>
      <w:hyperlink r:id="rId39" w:anchor="/document/12177515/entry/1102" w:history="1">
        <w:r w:rsidRPr="007E1492">
          <w:rPr>
            <w:sz w:val="28"/>
            <w:szCs w:val="28"/>
          </w:rPr>
          <w:t>статьей 11.2</w:t>
        </w:r>
      </w:hyperlink>
      <w:r w:rsidRPr="007E1492">
        <w:rPr>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7E1492">
        <w:rPr>
          <w:sz w:val="28"/>
          <w:szCs w:val="28"/>
        </w:rPr>
        <w:t xml:space="preserve">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CC2A05" w:rsidRPr="007E1492" w:rsidRDefault="00CC2A05" w:rsidP="00CC2A05">
      <w:pPr>
        <w:autoSpaceDE w:val="0"/>
        <w:autoSpaceDN w:val="0"/>
        <w:adjustRightInd w:val="0"/>
        <w:ind w:firstLine="709"/>
        <w:jc w:val="both"/>
        <w:rPr>
          <w:sz w:val="28"/>
          <w:szCs w:val="28"/>
        </w:rPr>
      </w:pPr>
      <w:r w:rsidRPr="007E1492">
        <w:rPr>
          <w:sz w:val="28"/>
          <w:szCs w:val="28"/>
        </w:rPr>
        <w:t xml:space="preserve">5.8.4. </w:t>
      </w:r>
      <w:proofErr w:type="gramStart"/>
      <w:r w:rsidRPr="007E1492">
        <w:rPr>
          <w:sz w:val="28"/>
          <w:szCs w:val="28"/>
        </w:rPr>
        <w:t>Жалоба, поступившая в администрацию подлежит</w:t>
      </w:r>
      <w:proofErr w:type="gramEnd"/>
      <w:r w:rsidRPr="007E1492">
        <w:rPr>
          <w:sz w:val="28"/>
          <w:szCs w:val="28"/>
        </w:rPr>
        <w:t xml:space="preserve"> регистрации не позднее следующего рабочего дня со дня ее поступления. </w:t>
      </w:r>
    </w:p>
    <w:p w:rsidR="00CC2A05" w:rsidRPr="007E1492" w:rsidRDefault="00CC2A05" w:rsidP="00CC2A05">
      <w:pPr>
        <w:autoSpaceDE w:val="0"/>
        <w:autoSpaceDN w:val="0"/>
        <w:adjustRightInd w:val="0"/>
        <w:ind w:firstLine="709"/>
        <w:jc w:val="both"/>
        <w:rPr>
          <w:sz w:val="28"/>
          <w:szCs w:val="28"/>
        </w:rPr>
      </w:pPr>
      <w:r w:rsidRPr="007E1492">
        <w:rPr>
          <w:sz w:val="28"/>
          <w:szCs w:val="28"/>
        </w:rPr>
        <w:t xml:space="preserve">В случае подачи заявителем жалобы через МФЦ, </w:t>
      </w:r>
      <w:proofErr w:type="gramStart"/>
      <w:r w:rsidRPr="007E1492">
        <w:rPr>
          <w:sz w:val="28"/>
          <w:szCs w:val="28"/>
        </w:rPr>
        <w:t>последний</w:t>
      </w:r>
      <w:proofErr w:type="gramEnd"/>
      <w:r w:rsidRPr="007E1492">
        <w:rPr>
          <w:sz w:val="28"/>
          <w:szCs w:val="28"/>
        </w:rPr>
        <w:t xml:space="preserve">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CC2A05" w:rsidRPr="007E1492" w:rsidRDefault="00CC2A05" w:rsidP="00CC2A05">
      <w:pPr>
        <w:autoSpaceDE w:val="0"/>
        <w:autoSpaceDN w:val="0"/>
        <w:adjustRightInd w:val="0"/>
        <w:ind w:firstLine="709"/>
        <w:jc w:val="both"/>
        <w:rPr>
          <w:sz w:val="28"/>
          <w:szCs w:val="28"/>
        </w:rPr>
      </w:pPr>
      <w:r w:rsidRPr="007E1492">
        <w:rPr>
          <w:sz w:val="28"/>
          <w:szCs w:val="28"/>
        </w:rPr>
        <w:t>5.8.5. Жалоба должна содержать:</w:t>
      </w:r>
    </w:p>
    <w:p w:rsidR="00CC2A05" w:rsidRPr="007E1492" w:rsidRDefault="00CC2A05" w:rsidP="00CC2A05">
      <w:pPr>
        <w:autoSpaceDE w:val="0"/>
        <w:autoSpaceDN w:val="0"/>
        <w:adjustRightInd w:val="0"/>
        <w:ind w:firstLine="709"/>
        <w:jc w:val="both"/>
        <w:rPr>
          <w:sz w:val="28"/>
          <w:szCs w:val="28"/>
        </w:rPr>
      </w:pPr>
      <w:r w:rsidRPr="007E1492">
        <w:rPr>
          <w:sz w:val="28"/>
          <w:szCs w:val="28"/>
        </w:rPr>
        <w:t>1) наименование уполномоченного органа, должностного лица либо муниципального служащего уполномоченного органа, решения и действия (бездействие) которых обжалуются;</w:t>
      </w:r>
    </w:p>
    <w:p w:rsidR="00CC2A05" w:rsidRPr="007E1492" w:rsidRDefault="00CC2A05" w:rsidP="00CC2A05">
      <w:pPr>
        <w:autoSpaceDE w:val="0"/>
        <w:autoSpaceDN w:val="0"/>
        <w:adjustRightInd w:val="0"/>
        <w:ind w:firstLine="709"/>
        <w:jc w:val="both"/>
        <w:rPr>
          <w:sz w:val="28"/>
          <w:szCs w:val="28"/>
        </w:rPr>
      </w:pPr>
      <w:proofErr w:type="gramStart"/>
      <w:r w:rsidRPr="007E1492">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C2A05" w:rsidRPr="007E1492" w:rsidRDefault="00CC2A05" w:rsidP="00CC2A05">
      <w:pPr>
        <w:pStyle w:val="headertext"/>
        <w:spacing w:before="0" w:beforeAutospacing="0" w:after="0" w:afterAutospacing="0"/>
        <w:ind w:firstLine="709"/>
        <w:jc w:val="both"/>
        <w:rPr>
          <w:sz w:val="28"/>
          <w:szCs w:val="28"/>
        </w:rPr>
      </w:pPr>
      <w:r w:rsidRPr="007E1492">
        <w:rPr>
          <w:sz w:val="28"/>
          <w:szCs w:val="28"/>
        </w:rPr>
        <w:t xml:space="preserve">3) сведения об обжалуемых решениях и действиях (бездействии) </w:t>
      </w:r>
      <w:r w:rsidRPr="007E1492">
        <w:rPr>
          <w:sz w:val="28"/>
          <w:szCs w:val="28"/>
          <w:lang w:eastAsia="en-US"/>
        </w:rPr>
        <w:t>уполномоченного органа</w:t>
      </w:r>
      <w:r w:rsidRPr="007E1492">
        <w:rPr>
          <w:sz w:val="28"/>
          <w:szCs w:val="28"/>
        </w:rPr>
        <w:t>, должностного лица либо муниципального служащего</w:t>
      </w:r>
      <w:r w:rsidRPr="007E1492">
        <w:rPr>
          <w:sz w:val="28"/>
          <w:szCs w:val="28"/>
          <w:lang w:eastAsia="en-US"/>
        </w:rPr>
        <w:t xml:space="preserve"> уполномоченного органа</w:t>
      </w:r>
      <w:r w:rsidRPr="007E1492">
        <w:rPr>
          <w:sz w:val="28"/>
          <w:szCs w:val="28"/>
        </w:rPr>
        <w:t>;</w:t>
      </w:r>
    </w:p>
    <w:p w:rsidR="00CC2A05" w:rsidRPr="007E1492" w:rsidRDefault="00CC2A05" w:rsidP="00CC2A05">
      <w:pPr>
        <w:pStyle w:val="headertext"/>
        <w:spacing w:before="0" w:beforeAutospacing="0" w:after="0" w:afterAutospacing="0"/>
        <w:ind w:firstLine="709"/>
        <w:jc w:val="both"/>
        <w:rPr>
          <w:sz w:val="28"/>
          <w:szCs w:val="28"/>
        </w:rPr>
      </w:pPr>
      <w:r w:rsidRPr="007E1492">
        <w:rPr>
          <w:sz w:val="28"/>
          <w:szCs w:val="28"/>
        </w:rPr>
        <w:t xml:space="preserve">4) доводы, на </w:t>
      </w:r>
      <w:proofErr w:type="gramStart"/>
      <w:r w:rsidRPr="007E1492">
        <w:rPr>
          <w:sz w:val="28"/>
          <w:szCs w:val="28"/>
        </w:rPr>
        <w:t>основании</w:t>
      </w:r>
      <w:proofErr w:type="gramEnd"/>
      <w:r w:rsidRPr="007E1492">
        <w:rPr>
          <w:sz w:val="28"/>
          <w:szCs w:val="28"/>
        </w:rPr>
        <w:t xml:space="preserve"> которых заявитель не согласен с решением и действием (бездействием) </w:t>
      </w:r>
      <w:r w:rsidRPr="007E1492">
        <w:rPr>
          <w:sz w:val="28"/>
          <w:szCs w:val="28"/>
          <w:lang w:eastAsia="en-US"/>
        </w:rPr>
        <w:t>уполномоченного органа</w:t>
      </w:r>
      <w:r w:rsidRPr="007E1492">
        <w:rPr>
          <w:sz w:val="28"/>
          <w:szCs w:val="28"/>
        </w:rPr>
        <w:t>, должностного лица либо муниципального служащего уполномоченного органа. Заявителем могут быть представлены документы (при наличии), подтверждающие доводы заявителя, либо их копии.</w:t>
      </w:r>
    </w:p>
    <w:p w:rsidR="00CC2A05" w:rsidRPr="007E1492" w:rsidRDefault="00CC2A05" w:rsidP="000F469D">
      <w:pPr>
        <w:widowControl w:val="0"/>
        <w:autoSpaceDE w:val="0"/>
        <w:autoSpaceDN w:val="0"/>
        <w:adjustRightInd w:val="0"/>
        <w:jc w:val="center"/>
        <w:outlineLvl w:val="1"/>
        <w:rPr>
          <w:sz w:val="28"/>
          <w:szCs w:val="28"/>
        </w:rPr>
      </w:pPr>
    </w:p>
    <w:p w:rsidR="00CC2A05" w:rsidRPr="007E1492" w:rsidRDefault="00CC2A05" w:rsidP="00CC2A05">
      <w:pPr>
        <w:autoSpaceDE w:val="0"/>
        <w:autoSpaceDN w:val="0"/>
        <w:adjustRightInd w:val="0"/>
        <w:jc w:val="center"/>
        <w:rPr>
          <w:b/>
          <w:sz w:val="28"/>
          <w:szCs w:val="28"/>
        </w:rPr>
      </w:pPr>
      <w:r w:rsidRPr="007E1492">
        <w:rPr>
          <w:b/>
          <w:sz w:val="28"/>
          <w:szCs w:val="28"/>
        </w:rPr>
        <w:t>Подраздел 5.9. Сроки рассмотрения жалобы</w:t>
      </w:r>
    </w:p>
    <w:p w:rsidR="00CC2A05" w:rsidRPr="007E1492" w:rsidRDefault="00CC2A05" w:rsidP="00CC2A05">
      <w:pPr>
        <w:autoSpaceDE w:val="0"/>
        <w:autoSpaceDN w:val="0"/>
        <w:adjustRightInd w:val="0"/>
        <w:jc w:val="center"/>
        <w:rPr>
          <w:sz w:val="28"/>
          <w:szCs w:val="28"/>
        </w:rPr>
      </w:pPr>
    </w:p>
    <w:p w:rsidR="00CC2A05" w:rsidRPr="007E1492" w:rsidRDefault="00CC2A05" w:rsidP="00CC2A05">
      <w:pPr>
        <w:autoSpaceDE w:val="0"/>
        <w:autoSpaceDN w:val="0"/>
        <w:adjustRightInd w:val="0"/>
        <w:ind w:firstLine="709"/>
        <w:jc w:val="both"/>
        <w:rPr>
          <w:sz w:val="28"/>
          <w:szCs w:val="28"/>
        </w:rPr>
      </w:pPr>
      <w:proofErr w:type="gramStart"/>
      <w:r w:rsidRPr="007E1492">
        <w:rPr>
          <w:sz w:val="28"/>
          <w:szCs w:val="28"/>
        </w:rPr>
        <w:t>Жалоба, поступившая в администрацию подлежит рассмотрению в течение 15 (пятнадцати) рабочих дней со дня ее регистрации, а в случае обжалования отказа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CC2A05" w:rsidRPr="007E1492" w:rsidRDefault="00CC2A05" w:rsidP="000F469D">
      <w:pPr>
        <w:widowControl w:val="0"/>
        <w:autoSpaceDE w:val="0"/>
        <w:autoSpaceDN w:val="0"/>
        <w:adjustRightInd w:val="0"/>
        <w:jc w:val="center"/>
        <w:outlineLvl w:val="1"/>
        <w:rPr>
          <w:sz w:val="28"/>
          <w:szCs w:val="28"/>
        </w:rPr>
      </w:pPr>
    </w:p>
    <w:p w:rsidR="00CC2A05" w:rsidRPr="007E1492" w:rsidRDefault="00CC2A05" w:rsidP="00CC2A05">
      <w:pPr>
        <w:autoSpaceDE w:val="0"/>
        <w:autoSpaceDN w:val="0"/>
        <w:adjustRightInd w:val="0"/>
        <w:jc w:val="center"/>
        <w:rPr>
          <w:b/>
          <w:sz w:val="28"/>
          <w:szCs w:val="28"/>
        </w:rPr>
      </w:pPr>
      <w:r w:rsidRPr="007E1492">
        <w:rPr>
          <w:b/>
          <w:sz w:val="28"/>
          <w:szCs w:val="28"/>
        </w:rPr>
        <w:t>5.10. Результат рассмотрения жалобы</w:t>
      </w:r>
    </w:p>
    <w:p w:rsidR="00CC2A05" w:rsidRPr="007E1492" w:rsidRDefault="00CC2A05" w:rsidP="00CC2A05">
      <w:pPr>
        <w:autoSpaceDE w:val="0"/>
        <w:autoSpaceDN w:val="0"/>
        <w:adjustRightInd w:val="0"/>
        <w:jc w:val="both"/>
        <w:rPr>
          <w:sz w:val="28"/>
          <w:szCs w:val="28"/>
        </w:rPr>
      </w:pPr>
    </w:p>
    <w:p w:rsidR="00CC2A05" w:rsidRPr="007E1492" w:rsidRDefault="00CC2A05" w:rsidP="00CC2A05">
      <w:pPr>
        <w:autoSpaceDE w:val="0"/>
        <w:autoSpaceDN w:val="0"/>
        <w:adjustRightInd w:val="0"/>
        <w:ind w:firstLine="709"/>
        <w:jc w:val="both"/>
        <w:rPr>
          <w:sz w:val="28"/>
          <w:szCs w:val="28"/>
        </w:rPr>
      </w:pPr>
      <w:r w:rsidRPr="007E1492">
        <w:rPr>
          <w:sz w:val="28"/>
          <w:szCs w:val="28"/>
        </w:rPr>
        <w:lastRenderedPageBreak/>
        <w:t>5.</w:t>
      </w:r>
      <w:r w:rsidR="00460762" w:rsidRPr="007E1492">
        <w:rPr>
          <w:sz w:val="28"/>
          <w:szCs w:val="28"/>
        </w:rPr>
        <w:t>10</w:t>
      </w:r>
      <w:r w:rsidRPr="007E1492">
        <w:rPr>
          <w:sz w:val="28"/>
          <w:szCs w:val="28"/>
        </w:rPr>
        <w:t>.1. По результатам рассмотрения жалобы принимается одно из следующих решений:</w:t>
      </w:r>
    </w:p>
    <w:p w:rsidR="00CC2A05" w:rsidRPr="007E1492" w:rsidRDefault="00CC2A05" w:rsidP="00CC2A05">
      <w:pPr>
        <w:ind w:firstLine="709"/>
        <w:jc w:val="both"/>
        <w:rPr>
          <w:sz w:val="28"/>
          <w:szCs w:val="28"/>
        </w:rPr>
      </w:pPr>
      <w:proofErr w:type="gramStart"/>
      <w:r w:rsidRPr="007E1492">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CC2A05" w:rsidRPr="007E1492" w:rsidRDefault="00CC2A05" w:rsidP="00CC2A05">
      <w:pPr>
        <w:ind w:firstLine="709"/>
        <w:jc w:val="both"/>
        <w:rPr>
          <w:sz w:val="28"/>
          <w:szCs w:val="28"/>
        </w:rPr>
      </w:pPr>
      <w:r w:rsidRPr="007E1492">
        <w:rPr>
          <w:sz w:val="28"/>
          <w:szCs w:val="28"/>
        </w:rPr>
        <w:t xml:space="preserve">2) в удовлетворении жалобы отказывается. </w:t>
      </w:r>
    </w:p>
    <w:p w:rsidR="00CC2A05" w:rsidRPr="007E1492" w:rsidRDefault="00CC2A05" w:rsidP="00CC2A05">
      <w:pPr>
        <w:ind w:firstLine="709"/>
        <w:jc w:val="both"/>
        <w:rPr>
          <w:sz w:val="28"/>
          <w:szCs w:val="28"/>
        </w:rPr>
      </w:pPr>
      <w:r w:rsidRPr="007E1492">
        <w:rPr>
          <w:sz w:val="28"/>
          <w:szCs w:val="28"/>
        </w:rPr>
        <w:t>5.</w:t>
      </w:r>
      <w:r w:rsidR="00460762" w:rsidRPr="007E1492">
        <w:rPr>
          <w:sz w:val="28"/>
          <w:szCs w:val="28"/>
        </w:rPr>
        <w:t>10</w:t>
      </w:r>
      <w:r w:rsidRPr="007E1492">
        <w:rPr>
          <w:sz w:val="28"/>
          <w:szCs w:val="28"/>
        </w:rPr>
        <w:t>.2. Администрация отказывает в удовлетворении жалобы в соответствии с основаниями, предусмотренными Правилами и Порядком.</w:t>
      </w:r>
    </w:p>
    <w:p w:rsidR="00CC2A05" w:rsidRPr="007E1492" w:rsidRDefault="00CC2A05" w:rsidP="00CC2A05">
      <w:pPr>
        <w:ind w:firstLine="709"/>
        <w:jc w:val="both"/>
        <w:rPr>
          <w:sz w:val="28"/>
          <w:szCs w:val="28"/>
        </w:rPr>
      </w:pPr>
      <w:r w:rsidRPr="007E1492">
        <w:rPr>
          <w:sz w:val="28"/>
          <w:szCs w:val="28"/>
        </w:rPr>
        <w:t>5.</w:t>
      </w:r>
      <w:r w:rsidR="00460762" w:rsidRPr="007E1492">
        <w:rPr>
          <w:sz w:val="28"/>
          <w:szCs w:val="28"/>
        </w:rPr>
        <w:t>10</w:t>
      </w:r>
      <w:r w:rsidRPr="007E1492">
        <w:rPr>
          <w:sz w:val="28"/>
          <w:szCs w:val="28"/>
        </w:rPr>
        <w:t>.</w:t>
      </w:r>
      <w:r w:rsidR="00460762" w:rsidRPr="007E1492">
        <w:rPr>
          <w:sz w:val="28"/>
          <w:szCs w:val="28"/>
        </w:rPr>
        <w:t>3</w:t>
      </w:r>
      <w:r w:rsidRPr="007E1492">
        <w:rPr>
          <w:sz w:val="28"/>
          <w:szCs w:val="28"/>
        </w:rPr>
        <w:t>. Администрация оставляет жалобу без ответа в соответствии с основаниями, предусмотренными Правилами и Порядком</w:t>
      </w:r>
      <w:r w:rsidRPr="007E1492">
        <w:rPr>
          <w:i/>
          <w:sz w:val="28"/>
          <w:szCs w:val="28"/>
        </w:rPr>
        <w:t>.</w:t>
      </w:r>
    </w:p>
    <w:p w:rsidR="00CC2A05" w:rsidRPr="007E1492" w:rsidRDefault="00CC2A05" w:rsidP="00CC2A05">
      <w:pPr>
        <w:ind w:firstLine="709"/>
        <w:jc w:val="both"/>
        <w:rPr>
          <w:sz w:val="28"/>
          <w:szCs w:val="28"/>
        </w:rPr>
      </w:pPr>
      <w:r w:rsidRPr="007E1492">
        <w:rPr>
          <w:sz w:val="28"/>
          <w:szCs w:val="28"/>
        </w:rPr>
        <w:t>5.</w:t>
      </w:r>
      <w:r w:rsidR="00460762" w:rsidRPr="007E1492">
        <w:rPr>
          <w:sz w:val="28"/>
          <w:szCs w:val="28"/>
        </w:rPr>
        <w:t>10.4.</w:t>
      </w:r>
      <w:r w:rsidRPr="007E1492">
        <w:rPr>
          <w:sz w:val="28"/>
          <w:szCs w:val="28"/>
        </w:rPr>
        <w:t xml:space="preserve"> В случае признания жалобы подлежащей удовлетворению в ответе заявителю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E1492">
        <w:rPr>
          <w:sz w:val="28"/>
          <w:szCs w:val="28"/>
        </w:rPr>
        <w:t>неудобства</w:t>
      </w:r>
      <w:proofErr w:type="gramEnd"/>
      <w:r w:rsidRPr="007E1492">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C2A05" w:rsidRPr="007E1492" w:rsidRDefault="00CC2A05" w:rsidP="00CC2A05">
      <w:pPr>
        <w:ind w:firstLine="709"/>
        <w:jc w:val="both"/>
        <w:rPr>
          <w:sz w:val="28"/>
          <w:szCs w:val="28"/>
        </w:rPr>
      </w:pPr>
      <w:bookmarkStart w:id="28" w:name="sub_11282"/>
      <w:r w:rsidRPr="007E1492">
        <w:rPr>
          <w:sz w:val="28"/>
          <w:szCs w:val="28"/>
        </w:rPr>
        <w:t>5.</w:t>
      </w:r>
      <w:r w:rsidR="00460762" w:rsidRPr="007E1492">
        <w:rPr>
          <w:sz w:val="28"/>
          <w:szCs w:val="28"/>
        </w:rPr>
        <w:t>10.5</w:t>
      </w:r>
      <w:r w:rsidRPr="007E1492">
        <w:rPr>
          <w:sz w:val="28"/>
          <w:szCs w:val="28"/>
        </w:rPr>
        <w:t xml:space="preserve">. В случае признания </w:t>
      </w:r>
      <w:proofErr w:type="gramStart"/>
      <w:r w:rsidRPr="007E1492">
        <w:rPr>
          <w:sz w:val="28"/>
          <w:szCs w:val="28"/>
        </w:rPr>
        <w:t>жалобы</w:t>
      </w:r>
      <w:proofErr w:type="gramEnd"/>
      <w:r w:rsidRPr="007E1492">
        <w:rPr>
          <w:sz w:val="28"/>
          <w:szCs w:val="28"/>
        </w:rPr>
        <w:t xml:space="preserve"> не подлежащей удовлетворению в от</w:t>
      </w:r>
      <w:r w:rsidR="00460762" w:rsidRPr="007E1492">
        <w:rPr>
          <w:sz w:val="28"/>
          <w:szCs w:val="28"/>
        </w:rPr>
        <w:t>вете заявителю</w:t>
      </w:r>
      <w:r w:rsidRPr="007E1492">
        <w:rPr>
          <w:sz w:val="28"/>
          <w:szCs w:val="28"/>
        </w:rPr>
        <w:t xml:space="preserve"> даются аргументированные разъяснения о причинах принятого решения, а также информация о порядке обжалования принятого решения.</w:t>
      </w:r>
    </w:p>
    <w:bookmarkEnd w:id="28"/>
    <w:p w:rsidR="00CC2A05" w:rsidRPr="007E1492" w:rsidRDefault="00CC2A05" w:rsidP="00CC2A05">
      <w:pPr>
        <w:ind w:firstLine="709"/>
        <w:jc w:val="both"/>
        <w:rPr>
          <w:sz w:val="28"/>
          <w:szCs w:val="28"/>
        </w:rPr>
      </w:pPr>
      <w:r w:rsidRPr="007E1492">
        <w:rPr>
          <w:sz w:val="28"/>
          <w:szCs w:val="28"/>
        </w:rPr>
        <w:t>5.</w:t>
      </w:r>
      <w:r w:rsidR="00460762" w:rsidRPr="007E1492">
        <w:rPr>
          <w:sz w:val="28"/>
          <w:szCs w:val="28"/>
        </w:rPr>
        <w:t>10.6</w:t>
      </w:r>
      <w:r w:rsidRPr="007E1492">
        <w:rPr>
          <w:sz w:val="28"/>
          <w:szCs w:val="28"/>
        </w:rPr>
        <w:t xml:space="preserve">. В случае установления в ходе или по результатам </w:t>
      </w:r>
      <w:proofErr w:type="gramStart"/>
      <w:r w:rsidRPr="007E1492">
        <w:rPr>
          <w:sz w:val="28"/>
          <w:szCs w:val="28"/>
        </w:rPr>
        <w:t>рассмотрения жалобы признаков состава административного правонарушения</w:t>
      </w:r>
      <w:proofErr w:type="gramEnd"/>
      <w:r w:rsidRPr="007E1492">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C2A05" w:rsidRPr="007E1492" w:rsidRDefault="00CC2A05" w:rsidP="000F469D">
      <w:pPr>
        <w:widowControl w:val="0"/>
        <w:autoSpaceDE w:val="0"/>
        <w:autoSpaceDN w:val="0"/>
        <w:adjustRightInd w:val="0"/>
        <w:jc w:val="center"/>
        <w:outlineLvl w:val="1"/>
        <w:rPr>
          <w:sz w:val="28"/>
          <w:szCs w:val="28"/>
        </w:rPr>
      </w:pPr>
    </w:p>
    <w:p w:rsidR="0051628E" w:rsidRPr="007E1492" w:rsidRDefault="0051628E" w:rsidP="0051628E">
      <w:pPr>
        <w:ind w:firstLine="709"/>
        <w:jc w:val="center"/>
        <w:rPr>
          <w:b/>
          <w:sz w:val="28"/>
          <w:szCs w:val="28"/>
        </w:rPr>
      </w:pPr>
      <w:r w:rsidRPr="007E1492">
        <w:rPr>
          <w:b/>
          <w:sz w:val="28"/>
          <w:szCs w:val="28"/>
        </w:rPr>
        <w:t>5.11. Порядок информирования заявителя о результатах</w:t>
      </w:r>
    </w:p>
    <w:p w:rsidR="0051628E" w:rsidRPr="007E1492" w:rsidRDefault="0051628E" w:rsidP="0051628E">
      <w:pPr>
        <w:ind w:firstLine="709"/>
        <w:jc w:val="center"/>
        <w:rPr>
          <w:b/>
          <w:sz w:val="28"/>
          <w:szCs w:val="28"/>
        </w:rPr>
      </w:pPr>
      <w:r w:rsidRPr="007E1492">
        <w:rPr>
          <w:b/>
          <w:sz w:val="28"/>
          <w:szCs w:val="28"/>
        </w:rPr>
        <w:t>рассмотрения жалобы</w:t>
      </w:r>
    </w:p>
    <w:p w:rsidR="0051628E" w:rsidRPr="007E1492" w:rsidRDefault="0051628E" w:rsidP="0051628E">
      <w:pPr>
        <w:ind w:firstLine="709"/>
        <w:jc w:val="both"/>
        <w:rPr>
          <w:sz w:val="28"/>
          <w:szCs w:val="28"/>
        </w:rPr>
      </w:pPr>
    </w:p>
    <w:p w:rsidR="0051628E" w:rsidRPr="007E1492" w:rsidRDefault="0051628E" w:rsidP="0051628E">
      <w:pPr>
        <w:ind w:firstLine="709"/>
        <w:jc w:val="both"/>
        <w:rPr>
          <w:sz w:val="28"/>
          <w:szCs w:val="28"/>
        </w:rPr>
      </w:pPr>
      <w:r w:rsidRPr="007E1492">
        <w:rPr>
          <w:sz w:val="28"/>
          <w:szCs w:val="28"/>
        </w:rPr>
        <w:t>5.11.1. Не позднее дня, следующего за днем принятия решения, указанного в подпункте 5.10.1 подраздела 5.10.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1628E" w:rsidRPr="007E1492" w:rsidRDefault="0051628E" w:rsidP="0051628E">
      <w:pPr>
        <w:ind w:firstLine="709"/>
        <w:jc w:val="both"/>
        <w:rPr>
          <w:sz w:val="28"/>
          <w:szCs w:val="28"/>
        </w:rPr>
      </w:pPr>
      <w:r w:rsidRPr="007E1492">
        <w:rPr>
          <w:sz w:val="28"/>
          <w:szCs w:val="28"/>
        </w:rPr>
        <w:t xml:space="preserve">5.11.2.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51628E" w:rsidRPr="007E1492" w:rsidRDefault="0051628E" w:rsidP="000F469D">
      <w:pPr>
        <w:widowControl w:val="0"/>
        <w:autoSpaceDE w:val="0"/>
        <w:autoSpaceDN w:val="0"/>
        <w:adjustRightInd w:val="0"/>
        <w:jc w:val="center"/>
        <w:outlineLvl w:val="1"/>
        <w:rPr>
          <w:sz w:val="28"/>
          <w:szCs w:val="28"/>
        </w:rPr>
      </w:pPr>
    </w:p>
    <w:p w:rsidR="00F77145" w:rsidRPr="007E1492" w:rsidRDefault="00F77145" w:rsidP="00F77145">
      <w:pPr>
        <w:jc w:val="center"/>
        <w:rPr>
          <w:b/>
          <w:sz w:val="28"/>
          <w:szCs w:val="28"/>
        </w:rPr>
      </w:pPr>
      <w:r w:rsidRPr="007E1492">
        <w:rPr>
          <w:b/>
          <w:sz w:val="28"/>
          <w:szCs w:val="28"/>
        </w:rPr>
        <w:t>5.12. Порядок обжалования решения по жалобе</w:t>
      </w:r>
    </w:p>
    <w:p w:rsidR="00F77145" w:rsidRPr="007E1492" w:rsidRDefault="00F77145" w:rsidP="00F77145">
      <w:pPr>
        <w:ind w:firstLine="709"/>
        <w:jc w:val="both"/>
        <w:rPr>
          <w:sz w:val="28"/>
          <w:szCs w:val="28"/>
        </w:rPr>
      </w:pPr>
    </w:p>
    <w:p w:rsidR="00F77145" w:rsidRPr="007E1492" w:rsidRDefault="00F77145" w:rsidP="00F77145">
      <w:pPr>
        <w:ind w:firstLine="709"/>
        <w:jc w:val="both"/>
        <w:rPr>
          <w:sz w:val="28"/>
          <w:szCs w:val="28"/>
        </w:rPr>
      </w:pPr>
      <w:r w:rsidRPr="007E1492">
        <w:rPr>
          <w:sz w:val="28"/>
          <w:szCs w:val="28"/>
        </w:rPr>
        <w:t xml:space="preserve">Заявители имеют право обжаловать решения и действия (бездействие), принятые (осуществляемые) уполномоченным органом, должностным лицом, </w:t>
      </w:r>
      <w:r w:rsidRPr="007E1492">
        <w:rPr>
          <w:sz w:val="28"/>
          <w:szCs w:val="28"/>
        </w:rPr>
        <w:lastRenderedPageBreak/>
        <w:t>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F77145" w:rsidRPr="007E1492" w:rsidRDefault="00F77145" w:rsidP="00F77145">
      <w:pPr>
        <w:ind w:firstLine="709"/>
        <w:jc w:val="both"/>
        <w:rPr>
          <w:sz w:val="28"/>
          <w:szCs w:val="28"/>
        </w:rPr>
      </w:pPr>
    </w:p>
    <w:p w:rsidR="00F77145" w:rsidRPr="007E1492" w:rsidRDefault="00F77145" w:rsidP="00F77145">
      <w:pPr>
        <w:jc w:val="center"/>
        <w:rPr>
          <w:b/>
          <w:sz w:val="28"/>
          <w:szCs w:val="28"/>
        </w:rPr>
      </w:pPr>
      <w:r w:rsidRPr="007E1492">
        <w:rPr>
          <w:b/>
          <w:sz w:val="28"/>
          <w:szCs w:val="28"/>
        </w:rPr>
        <w:t>5.13. Право заявителя на получение информации и документов,</w:t>
      </w:r>
    </w:p>
    <w:p w:rsidR="00F77145" w:rsidRPr="007E1492" w:rsidRDefault="00F77145" w:rsidP="00F77145">
      <w:pPr>
        <w:jc w:val="center"/>
        <w:rPr>
          <w:b/>
          <w:sz w:val="28"/>
          <w:szCs w:val="28"/>
        </w:rPr>
      </w:pPr>
      <w:proofErr w:type="gramStart"/>
      <w:r w:rsidRPr="007E1492">
        <w:rPr>
          <w:b/>
          <w:sz w:val="28"/>
          <w:szCs w:val="28"/>
        </w:rPr>
        <w:t>необходимых</w:t>
      </w:r>
      <w:proofErr w:type="gramEnd"/>
      <w:r w:rsidRPr="007E1492">
        <w:rPr>
          <w:b/>
          <w:sz w:val="28"/>
          <w:szCs w:val="28"/>
        </w:rPr>
        <w:t xml:space="preserve"> для обоснования и рассмотрения жалобы</w:t>
      </w:r>
    </w:p>
    <w:p w:rsidR="00F77145" w:rsidRPr="007E1492" w:rsidRDefault="00F77145" w:rsidP="00F77145">
      <w:pPr>
        <w:ind w:firstLine="709"/>
        <w:jc w:val="both"/>
        <w:rPr>
          <w:sz w:val="28"/>
          <w:szCs w:val="28"/>
        </w:rPr>
      </w:pPr>
    </w:p>
    <w:p w:rsidR="00F77145" w:rsidRPr="007E1492" w:rsidRDefault="00F77145" w:rsidP="00F77145">
      <w:pPr>
        <w:ind w:firstLine="709"/>
        <w:jc w:val="both"/>
        <w:rPr>
          <w:sz w:val="28"/>
          <w:szCs w:val="28"/>
        </w:rPr>
      </w:pPr>
      <w:r w:rsidRPr="007E1492">
        <w:rPr>
          <w:sz w:val="28"/>
          <w:szCs w:val="28"/>
        </w:rPr>
        <w:t xml:space="preserve">Заявители имеют право обратиться в администрацию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F77145" w:rsidRPr="007E1492" w:rsidRDefault="00F77145" w:rsidP="00F77145">
      <w:pPr>
        <w:ind w:firstLine="709"/>
        <w:jc w:val="center"/>
        <w:rPr>
          <w:sz w:val="28"/>
          <w:szCs w:val="28"/>
        </w:rPr>
      </w:pPr>
    </w:p>
    <w:p w:rsidR="00F77145" w:rsidRPr="007E1492" w:rsidRDefault="00F77145" w:rsidP="00F77145">
      <w:pPr>
        <w:jc w:val="center"/>
        <w:rPr>
          <w:b/>
          <w:sz w:val="28"/>
          <w:szCs w:val="28"/>
        </w:rPr>
      </w:pPr>
      <w:r w:rsidRPr="007E1492">
        <w:rPr>
          <w:b/>
          <w:sz w:val="28"/>
          <w:szCs w:val="28"/>
        </w:rPr>
        <w:t xml:space="preserve">5.14. Способы информирования заявителей о порядке подачи </w:t>
      </w:r>
    </w:p>
    <w:p w:rsidR="00F77145" w:rsidRPr="007E1492" w:rsidRDefault="00F77145" w:rsidP="00F77145">
      <w:pPr>
        <w:jc w:val="center"/>
        <w:rPr>
          <w:b/>
          <w:sz w:val="28"/>
          <w:szCs w:val="28"/>
        </w:rPr>
      </w:pPr>
      <w:r w:rsidRPr="007E1492">
        <w:rPr>
          <w:b/>
          <w:sz w:val="28"/>
          <w:szCs w:val="28"/>
        </w:rPr>
        <w:t>и рассмотрения жалобы</w:t>
      </w:r>
    </w:p>
    <w:p w:rsidR="00F77145" w:rsidRPr="007E1492" w:rsidRDefault="00F77145" w:rsidP="00F77145">
      <w:pPr>
        <w:ind w:firstLine="709"/>
        <w:jc w:val="both"/>
        <w:rPr>
          <w:sz w:val="28"/>
          <w:szCs w:val="28"/>
        </w:rPr>
      </w:pPr>
    </w:p>
    <w:p w:rsidR="00F77145" w:rsidRPr="007E1492" w:rsidRDefault="00F77145" w:rsidP="00F77145">
      <w:pPr>
        <w:ind w:firstLine="709"/>
        <w:jc w:val="both"/>
        <w:rPr>
          <w:sz w:val="28"/>
          <w:szCs w:val="28"/>
        </w:rPr>
      </w:pPr>
      <w:r w:rsidRPr="007E1492">
        <w:rPr>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F77145" w:rsidRPr="00F77145" w:rsidRDefault="00F77145" w:rsidP="000F469D">
      <w:pPr>
        <w:widowControl w:val="0"/>
        <w:autoSpaceDE w:val="0"/>
        <w:autoSpaceDN w:val="0"/>
        <w:adjustRightInd w:val="0"/>
        <w:jc w:val="center"/>
        <w:outlineLvl w:val="1"/>
        <w:rPr>
          <w:color w:val="FF0000"/>
          <w:sz w:val="28"/>
          <w:szCs w:val="28"/>
        </w:rPr>
      </w:pPr>
    </w:p>
    <w:p w:rsidR="000F469D" w:rsidRPr="002D7860" w:rsidRDefault="000F469D" w:rsidP="000F469D">
      <w:pPr>
        <w:widowControl w:val="0"/>
        <w:autoSpaceDE w:val="0"/>
        <w:autoSpaceDN w:val="0"/>
        <w:adjustRightInd w:val="0"/>
        <w:jc w:val="center"/>
        <w:outlineLvl w:val="1"/>
        <w:rPr>
          <w:sz w:val="28"/>
          <w:szCs w:val="28"/>
        </w:rPr>
      </w:pPr>
      <w:r w:rsidRPr="002D7860">
        <w:rPr>
          <w:sz w:val="28"/>
          <w:szCs w:val="28"/>
        </w:rPr>
        <w:t>РАЗДЕЛ</w:t>
      </w:r>
      <w:r w:rsidR="00865C3B" w:rsidRPr="002D7860">
        <w:rPr>
          <w:sz w:val="28"/>
          <w:szCs w:val="28"/>
        </w:rPr>
        <w:t>.</w:t>
      </w:r>
      <w:r w:rsidRPr="002D7860">
        <w:rPr>
          <w:sz w:val="28"/>
          <w:szCs w:val="28"/>
        </w:rPr>
        <w:t xml:space="preserve"> </w:t>
      </w:r>
      <w:r w:rsidR="007A57A5" w:rsidRPr="002D7860">
        <w:rPr>
          <w:sz w:val="28"/>
          <w:szCs w:val="28"/>
          <w:lang w:val="en-US"/>
        </w:rPr>
        <w:t>VI</w:t>
      </w:r>
      <w:r w:rsidRPr="002D7860">
        <w:rPr>
          <w:sz w:val="28"/>
          <w:szCs w:val="28"/>
        </w:rPr>
        <w:t xml:space="preserve"> ОСОБЕННОСТИ</w:t>
      </w:r>
      <w:r w:rsidR="005B357D" w:rsidRPr="002D7860">
        <w:rPr>
          <w:sz w:val="28"/>
          <w:szCs w:val="28"/>
        </w:rPr>
        <w:t xml:space="preserve"> </w:t>
      </w:r>
      <w:r w:rsidRPr="002D7860">
        <w:rPr>
          <w:sz w:val="28"/>
          <w:szCs w:val="28"/>
        </w:rPr>
        <w:t>ВЫПОЛНЕНИЯ АДМИНИСТРАТИВНЫХ ПРОЦЕДУР (ДЕЙСТВИЙ) В МНОГОФУНКЦИОНАЛЬНЫХ ЦЕНТРАХ ПРЕДОСТАВЛЕНИЯ</w:t>
      </w:r>
      <w:r w:rsidR="00865C3B" w:rsidRPr="002D7860">
        <w:rPr>
          <w:sz w:val="28"/>
          <w:szCs w:val="28"/>
        </w:rPr>
        <w:t xml:space="preserve"> </w:t>
      </w:r>
      <w:r w:rsidR="00126A7D" w:rsidRPr="002D7860">
        <w:rPr>
          <w:sz w:val="28"/>
          <w:szCs w:val="28"/>
        </w:rPr>
        <w:t>ГОСУДАРСТВЕННЫХ И</w:t>
      </w:r>
      <w:r w:rsidR="005B357D" w:rsidRPr="002D7860">
        <w:rPr>
          <w:sz w:val="28"/>
          <w:szCs w:val="28"/>
        </w:rPr>
        <w:t xml:space="preserve"> </w:t>
      </w:r>
      <w:r w:rsidR="00266CEB" w:rsidRPr="002D7860">
        <w:rPr>
          <w:sz w:val="28"/>
          <w:szCs w:val="28"/>
        </w:rPr>
        <w:t>МУНИЦИПАЛЬНЫХ</w:t>
      </w:r>
      <w:r w:rsidR="005B357D" w:rsidRPr="002D7860">
        <w:rPr>
          <w:sz w:val="28"/>
          <w:szCs w:val="28"/>
        </w:rPr>
        <w:t xml:space="preserve"> </w:t>
      </w:r>
      <w:r w:rsidR="00266CEB" w:rsidRPr="002D7860">
        <w:rPr>
          <w:sz w:val="28"/>
          <w:szCs w:val="28"/>
        </w:rPr>
        <w:t>УСЛУГ</w:t>
      </w:r>
    </w:p>
    <w:p w:rsidR="000F469D" w:rsidRPr="002D7860" w:rsidRDefault="000F469D" w:rsidP="000F469D">
      <w:pPr>
        <w:widowControl w:val="0"/>
        <w:autoSpaceDE w:val="0"/>
        <w:autoSpaceDN w:val="0"/>
        <w:adjustRightInd w:val="0"/>
        <w:ind w:firstLine="709"/>
        <w:jc w:val="both"/>
        <w:rPr>
          <w:b/>
          <w:sz w:val="28"/>
          <w:szCs w:val="28"/>
        </w:rPr>
      </w:pPr>
    </w:p>
    <w:p w:rsidR="00BC6067" w:rsidRPr="00CE5BC1" w:rsidRDefault="00BC6067" w:rsidP="00BC6067">
      <w:pPr>
        <w:ind w:firstLine="709"/>
        <w:jc w:val="center"/>
        <w:rPr>
          <w:sz w:val="28"/>
          <w:szCs w:val="28"/>
        </w:rPr>
      </w:pPr>
      <w:r w:rsidRPr="00CE5BC1">
        <w:rPr>
          <w:sz w:val="28"/>
          <w:szCs w:val="28"/>
        </w:rPr>
        <w:t xml:space="preserve">Подраздел </w:t>
      </w:r>
      <w:r w:rsidR="00862D49" w:rsidRPr="00CE5BC1">
        <w:rPr>
          <w:sz w:val="28"/>
          <w:szCs w:val="28"/>
        </w:rPr>
        <w:t>6.</w:t>
      </w:r>
      <w:r w:rsidR="000F469D" w:rsidRPr="00CE5BC1">
        <w:rPr>
          <w:sz w:val="28"/>
          <w:szCs w:val="28"/>
        </w:rPr>
        <w:t>1.</w:t>
      </w:r>
      <w:r w:rsidRPr="00CE5BC1">
        <w:rPr>
          <w:sz w:val="28"/>
          <w:szCs w:val="28"/>
        </w:rPr>
        <w:t xml:space="preserve"> </w:t>
      </w:r>
      <w:r w:rsidR="00126A7D" w:rsidRPr="00CE5BC1">
        <w:rPr>
          <w:sz w:val="28"/>
          <w:szCs w:val="28"/>
        </w:rPr>
        <w:t>ПЕРЕЧЕНЬ АДМИНИСТРАТИВНЫХ ПРОЦЕДУР</w:t>
      </w:r>
      <w:r w:rsidRPr="00CE5BC1">
        <w:rPr>
          <w:sz w:val="28"/>
          <w:szCs w:val="28"/>
        </w:rPr>
        <w:t xml:space="preserve"> (</w:t>
      </w:r>
      <w:r w:rsidR="00126A7D" w:rsidRPr="00CE5BC1">
        <w:rPr>
          <w:sz w:val="28"/>
          <w:szCs w:val="28"/>
        </w:rPr>
        <w:t>ДЕЙСТВИЙ</w:t>
      </w:r>
      <w:r w:rsidRPr="00CE5BC1">
        <w:rPr>
          <w:sz w:val="28"/>
          <w:szCs w:val="28"/>
        </w:rPr>
        <w:t xml:space="preserve">), </w:t>
      </w:r>
      <w:r w:rsidR="00126A7D" w:rsidRPr="00CE5BC1">
        <w:rPr>
          <w:sz w:val="28"/>
          <w:szCs w:val="28"/>
        </w:rPr>
        <w:t>ВЫПОЛНЯЕМЫ</w:t>
      </w:r>
      <w:r w:rsidR="00D451A4" w:rsidRPr="00CE5BC1">
        <w:rPr>
          <w:sz w:val="28"/>
          <w:szCs w:val="28"/>
        </w:rPr>
        <w:t>Х</w:t>
      </w:r>
      <w:r w:rsidR="00126A7D" w:rsidRPr="00CE5BC1">
        <w:rPr>
          <w:sz w:val="28"/>
          <w:szCs w:val="28"/>
        </w:rPr>
        <w:t xml:space="preserve"> МНОГОФУНКЦИОНАЛЬНЫМИ ЦЕНТРАМИ ПРЕДОСТАВЛЕНИЯ </w:t>
      </w:r>
      <w:r w:rsidR="00D451A4" w:rsidRPr="00CE5BC1">
        <w:rPr>
          <w:sz w:val="28"/>
          <w:szCs w:val="28"/>
        </w:rPr>
        <w:t xml:space="preserve"> ГОСУДАРСТВЕННЫХ И </w:t>
      </w:r>
      <w:r w:rsidR="00126A7D" w:rsidRPr="00CE5BC1">
        <w:rPr>
          <w:sz w:val="28"/>
          <w:szCs w:val="28"/>
        </w:rPr>
        <w:t>МУНИЦИПАЛЬНЫХ УСЛУГ</w:t>
      </w:r>
    </w:p>
    <w:p w:rsidR="006350DF" w:rsidRPr="00D451A4" w:rsidRDefault="006350DF" w:rsidP="00BC6067">
      <w:pPr>
        <w:ind w:firstLine="709"/>
        <w:jc w:val="center"/>
        <w:rPr>
          <w:color w:val="FF0000"/>
          <w:sz w:val="28"/>
          <w:szCs w:val="28"/>
        </w:rPr>
      </w:pPr>
    </w:p>
    <w:p w:rsidR="00126A7D" w:rsidRPr="002D7860" w:rsidRDefault="00126A7D" w:rsidP="00126A7D">
      <w:pPr>
        <w:ind w:firstLine="709"/>
        <w:jc w:val="both"/>
        <w:rPr>
          <w:sz w:val="28"/>
          <w:szCs w:val="28"/>
        </w:rPr>
      </w:pPr>
      <w:r w:rsidRPr="002D7860">
        <w:rPr>
          <w:sz w:val="28"/>
          <w:szCs w:val="28"/>
        </w:rPr>
        <w:t xml:space="preserve">6.1.1. Предоставление муниципальной услуги включает </w:t>
      </w:r>
      <w:r w:rsidRPr="002D7860">
        <w:rPr>
          <w:sz w:val="28"/>
          <w:szCs w:val="28"/>
        </w:rPr>
        <w:br/>
        <w:t>в себя следующие административные процедуры (действия), выполняемые МФЦ:</w:t>
      </w:r>
    </w:p>
    <w:p w:rsidR="00126A7D" w:rsidRPr="002D7860" w:rsidRDefault="00126A7D" w:rsidP="00126A7D">
      <w:pPr>
        <w:ind w:firstLine="709"/>
        <w:jc w:val="both"/>
        <w:rPr>
          <w:sz w:val="28"/>
          <w:szCs w:val="28"/>
        </w:rPr>
      </w:pPr>
      <w:r w:rsidRPr="002D7860">
        <w:rPr>
          <w:sz w:val="28"/>
          <w:szCs w:val="28"/>
        </w:rPr>
        <w:t>6.1.1.1. Информирование заявителя</w:t>
      </w:r>
      <w:r w:rsidR="002D7860">
        <w:rPr>
          <w:sz w:val="28"/>
          <w:szCs w:val="28"/>
        </w:rPr>
        <w:t xml:space="preserve"> </w:t>
      </w:r>
      <w:r w:rsidRPr="002D7860">
        <w:rPr>
          <w:sz w:val="28"/>
          <w:szCs w:val="28"/>
        </w:rPr>
        <w:t xml:space="preserve">о порядке предоставления муниципальной услуги в МФЦ, о ходе выполнения запроса </w:t>
      </w:r>
      <w:r w:rsidRPr="002D7860">
        <w:rPr>
          <w:sz w:val="28"/>
          <w:szCs w:val="28"/>
        </w:rPr>
        <w:br/>
        <w:t>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 xml:space="preserve">6.1.1.2. Прием запроса (далее - заявление) заявителя о </w:t>
      </w:r>
      <w:r w:rsidR="006108D8" w:rsidRPr="002D7860">
        <w:rPr>
          <w:sz w:val="28"/>
          <w:szCs w:val="28"/>
        </w:rPr>
        <w:t>предоставлении муниципальной</w:t>
      </w:r>
      <w:r w:rsidRPr="002D7860">
        <w:rPr>
          <w:sz w:val="28"/>
          <w:szCs w:val="28"/>
        </w:rPr>
        <w:t xml:space="preserve"> услуги и иных документов, необходимых </w:t>
      </w:r>
      <w:r w:rsidRPr="002D7860">
        <w:rPr>
          <w:sz w:val="28"/>
          <w:szCs w:val="28"/>
        </w:rPr>
        <w:br/>
        <w:t xml:space="preserve">для </w:t>
      </w:r>
      <w:r w:rsidR="006108D8" w:rsidRPr="002D7860">
        <w:rPr>
          <w:sz w:val="28"/>
          <w:szCs w:val="28"/>
        </w:rPr>
        <w:t>предоставления муниципальной</w:t>
      </w:r>
      <w:r w:rsidRPr="002D7860">
        <w:rPr>
          <w:sz w:val="28"/>
          <w:szCs w:val="28"/>
        </w:rPr>
        <w:t xml:space="preserve"> услуги;</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6.1.1.3. Передачу органу, предоставляющему</w:t>
      </w:r>
      <w:r w:rsidR="006108D8" w:rsidRPr="002D7860">
        <w:rPr>
          <w:sz w:val="28"/>
          <w:szCs w:val="28"/>
        </w:rPr>
        <w:t xml:space="preserve"> муниципальную</w:t>
      </w:r>
      <w:r w:rsidRPr="002D7860">
        <w:rPr>
          <w:sz w:val="28"/>
          <w:szCs w:val="28"/>
        </w:rPr>
        <w:t xml:space="preserve"> услугу, заявления </w:t>
      </w:r>
      <w:r w:rsidR="006108D8" w:rsidRPr="002D7860">
        <w:rPr>
          <w:sz w:val="28"/>
          <w:szCs w:val="28"/>
        </w:rPr>
        <w:t xml:space="preserve">о предоставлении </w:t>
      </w:r>
      <w:r w:rsidRPr="002D7860">
        <w:rPr>
          <w:sz w:val="28"/>
          <w:szCs w:val="28"/>
        </w:rPr>
        <w:t xml:space="preserve">муниципальной услуги и иных документов, необходимых для </w:t>
      </w:r>
      <w:r w:rsidR="006108D8" w:rsidRPr="002D7860">
        <w:rPr>
          <w:sz w:val="28"/>
          <w:szCs w:val="28"/>
        </w:rPr>
        <w:t>предоставления муниципальной</w:t>
      </w:r>
      <w:r w:rsidRPr="002D7860">
        <w:rPr>
          <w:sz w:val="28"/>
          <w:szCs w:val="28"/>
        </w:rPr>
        <w:t xml:space="preserve"> услуги;</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 xml:space="preserve">6.1.1.4. Прием результата предоставления </w:t>
      </w:r>
      <w:r w:rsidR="006108D8" w:rsidRPr="002D7860">
        <w:rPr>
          <w:sz w:val="28"/>
          <w:szCs w:val="28"/>
        </w:rPr>
        <w:t>муниципальной</w:t>
      </w:r>
      <w:r w:rsidRPr="002D7860">
        <w:rPr>
          <w:sz w:val="28"/>
          <w:szCs w:val="28"/>
        </w:rPr>
        <w:t xml:space="preserve"> услуги от </w:t>
      </w:r>
      <w:r w:rsidRPr="002D7860">
        <w:rPr>
          <w:sz w:val="28"/>
          <w:szCs w:val="28"/>
        </w:rPr>
        <w:lastRenderedPageBreak/>
        <w:t>органа, пр</w:t>
      </w:r>
      <w:r w:rsidR="006108D8" w:rsidRPr="002D7860">
        <w:rPr>
          <w:sz w:val="28"/>
          <w:szCs w:val="28"/>
        </w:rPr>
        <w:t>едоставляющего муниципальную</w:t>
      </w:r>
      <w:r w:rsidRPr="002D7860">
        <w:rPr>
          <w:sz w:val="28"/>
          <w:szCs w:val="28"/>
        </w:rPr>
        <w:t xml:space="preserve"> услугу; </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6.1.1.5. Выдачу заявителю результата предоставления муниципаль</w:t>
      </w:r>
      <w:r w:rsidR="006108D8" w:rsidRPr="002D7860">
        <w:rPr>
          <w:sz w:val="28"/>
          <w:szCs w:val="28"/>
        </w:rPr>
        <w:t xml:space="preserve">ной </w:t>
      </w:r>
      <w:r w:rsidRPr="002D7860">
        <w:rPr>
          <w:sz w:val="28"/>
          <w:szCs w:val="28"/>
        </w:rPr>
        <w:t xml:space="preserve">услуги, в том числе выдачу документов на бумажном носителе, подтверждающих содержание электронных документов, направленных </w:t>
      </w:r>
      <w:r w:rsidRPr="002D7860">
        <w:rPr>
          <w:sz w:val="28"/>
          <w:szCs w:val="28"/>
        </w:rPr>
        <w:br/>
        <w:t>в МФЦ по результатам предоставления муниципальн</w:t>
      </w:r>
      <w:r w:rsidR="006108D8" w:rsidRPr="002D7860">
        <w:rPr>
          <w:sz w:val="28"/>
          <w:szCs w:val="28"/>
        </w:rPr>
        <w:t>ой</w:t>
      </w:r>
      <w:r w:rsidRPr="002D7860">
        <w:rPr>
          <w:sz w:val="28"/>
          <w:szCs w:val="28"/>
        </w:rPr>
        <w:t xml:space="preserve"> услуги органом, предоставляющим </w:t>
      </w:r>
      <w:r w:rsidR="006108D8" w:rsidRPr="002D7860">
        <w:rPr>
          <w:sz w:val="28"/>
          <w:szCs w:val="28"/>
        </w:rPr>
        <w:t xml:space="preserve">муниципальную </w:t>
      </w:r>
      <w:r w:rsidRPr="002D7860">
        <w:rPr>
          <w:sz w:val="28"/>
          <w:szCs w:val="28"/>
        </w:rPr>
        <w:t xml:space="preserve">услугу, а также выдачу документов, включая составление на бумажном носителе и </w:t>
      </w:r>
      <w:proofErr w:type="gramStart"/>
      <w:r w:rsidRPr="002D7860">
        <w:rPr>
          <w:sz w:val="28"/>
          <w:szCs w:val="28"/>
        </w:rPr>
        <w:t>заверение выписок</w:t>
      </w:r>
      <w:proofErr w:type="gramEnd"/>
      <w:r w:rsidRPr="002D7860">
        <w:rPr>
          <w:sz w:val="28"/>
          <w:szCs w:val="28"/>
        </w:rPr>
        <w:t xml:space="preserve"> из информационной системы органа, предоставляющего </w:t>
      </w:r>
      <w:r w:rsidR="006108D8" w:rsidRPr="002D7860">
        <w:rPr>
          <w:sz w:val="28"/>
          <w:szCs w:val="28"/>
        </w:rPr>
        <w:t>муниципальную</w:t>
      </w:r>
      <w:r w:rsidRPr="002D7860">
        <w:rPr>
          <w:sz w:val="28"/>
          <w:szCs w:val="28"/>
        </w:rPr>
        <w:t xml:space="preserve"> услугу;</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 xml:space="preserve">6.1.1.6. Иные действия, необходимые для </w:t>
      </w:r>
      <w:r w:rsidR="006108D8" w:rsidRPr="002D7860">
        <w:rPr>
          <w:sz w:val="28"/>
          <w:szCs w:val="28"/>
        </w:rPr>
        <w:t>предоставления муниципальной</w:t>
      </w:r>
      <w:r w:rsidRPr="002D7860">
        <w:rPr>
          <w:sz w:val="28"/>
          <w:szCs w:val="28"/>
        </w:rPr>
        <w:t xml:space="preserve"> услуги, в том числе связанные с проверкой действительности </w:t>
      </w:r>
      <w:hyperlink r:id="rId40" w:history="1">
        <w:r w:rsidRPr="002D7860">
          <w:rPr>
            <w:sz w:val="28"/>
            <w:szCs w:val="28"/>
          </w:rPr>
          <w:t>усиленной квалифицированной электронной подписи</w:t>
        </w:r>
      </w:hyperlink>
      <w:r w:rsidRPr="002D7860">
        <w:rPr>
          <w:sz w:val="28"/>
          <w:szCs w:val="28"/>
        </w:rPr>
        <w:t xml:space="preserve"> заявителя, использованной при обращени</w:t>
      </w:r>
      <w:r w:rsidR="006108D8" w:rsidRPr="002D7860">
        <w:rPr>
          <w:sz w:val="28"/>
          <w:szCs w:val="28"/>
        </w:rPr>
        <w:t>и за получением муниципальной</w:t>
      </w:r>
      <w:r w:rsidRPr="002D7860">
        <w:rPr>
          <w:sz w:val="28"/>
          <w:szCs w:val="28"/>
        </w:rPr>
        <w:t xml:space="preserve"> услуги.</w:t>
      </w:r>
    </w:p>
    <w:p w:rsidR="00126A7D" w:rsidRPr="002D7860" w:rsidRDefault="00126A7D" w:rsidP="00126A7D">
      <w:pPr>
        <w:widowControl w:val="0"/>
        <w:autoSpaceDE w:val="0"/>
        <w:autoSpaceDN w:val="0"/>
        <w:adjustRightInd w:val="0"/>
        <w:ind w:firstLine="709"/>
        <w:jc w:val="both"/>
        <w:rPr>
          <w:sz w:val="28"/>
          <w:szCs w:val="28"/>
        </w:rPr>
      </w:pPr>
    </w:p>
    <w:p w:rsidR="00126A7D" w:rsidRPr="002D7860" w:rsidRDefault="00126A7D" w:rsidP="00126A7D">
      <w:pPr>
        <w:widowControl w:val="0"/>
        <w:autoSpaceDE w:val="0"/>
        <w:autoSpaceDN w:val="0"/>
        <w:adjustRightInd w:val="0"/>
        <w:ind w:firstLine="709"/>
        <w:jc w:val="center"/>
        <w:rPr>
          <w:sz w:val="28"/>
          <w:szCs w:val="28"/>
        </w:rPr>
      </w:pPr>
      <w:r w:rsidRPr="002D7860">
        <w:rPr>
          <w:sz w:val="28"/>
          <w:szCs w:val="28"/>
        </w:rPr>
        <w:t xml:space="preserve">Подраздел 6.2. </w:t>
      </w:r>
      <w:r w:rsidR="00A52DB3" w:rsidRPr="002D7860">
        <w:rPr>
          <w:sz w:val="28"/>
          <w:szCs w:val="28"/>
        </w:rPr>
        <w:t>ПОРЯДОК</w:t>
      </w:r>
      <w:r w:rsidRPr="002D7860">
        <w:rPr>
          <w:sz w:val="28"/>
          <w:szCs w:val="28"/>
        </w:rPr>
        <w:t xml:space="preserve"> </w:t>
      </w:r>
      <w:r w:rsidR="00A52DB3" w:rsidRPr="002D7860">
        <w:rPr>
          <w:sz w:val="28"/>
          <w:szCs w:val="28"/>
        </w:rPr>
        <w:t>ВЫПОЛНЕНИЯ</w:t>
      </w:r>
      <w:r w:rsidRPr="002D7860">
        <w:rPr>
          <w:sz w:val="28"/>
          <w:szCs w:val="28"/>
        </w:rPr>
        <w:t xml:space="preserve"> </w:t>
      </w:r>
      <w:r w:rsidR="00A52DB3" w:rsidRPr="002D7860">
        <w:rPr>
          <w:sz w:val="28"/>
          <w:szCs w:val="28"/>
        </w:rPr>
        <w:t>АДМИНИСТРАТИВНЫХ</w:t>
      </w:r>
      <w:r w:rsidRPr="002D7860">
        <w:rPr>
          <w:sz w:val="28"/>
          <w:szCs w:val="28"/>
        </w:rPr>
        <w:t xml:space="preserve"> </w:t>
      </w:r>
      <w:r w:rsidR="00A52DB3" w:rsidRPr="002D7860">
        <w:rPr>
          <w:sz w:val="28"/>
          <w:szCs w:val="28"/>
        </w:rPr>
        <w:t>ПРОЦЕДУР</w:t>
      </w:r>
      <w:r w:rsidRPr="002D7860">
        <w:rPr>
          <w:sz w:val="28"/>
          <w:szCs w:val="28"/>
        </w:rPr>
        <w:t xml:space="preserve"> (</w:t>
      </w:r>
      <w:r w:rsidR="00A52DB3" w:rsidRPr="002D7860">
        <w:rPr>
          <w:sz w:val="28"/>
          <w:szCs w:val="28"/>
        </w:rPr>
        <w:t>ДЕЙСТВИЙ</w:t>
      </w:r>
      <w:r w:rsidRPr="002D7860">
        <w:rPr>
          <w:sz w:val="28"/>
          <w:szCs w:val="28"/>
        </w:rPr>
        <w:t xml:space="preserve">) </w:t>
      </w:r>
      <w:r w:rsidR="00A52DB3" w:rsidRPr="002D7860">
        <w:rPr>
          <w:sz w:val="28"/>
          <w:szCs w:val="28"/>
        </w:rPr>
        <w:t>МНОГОФУНКЦИОАЛЬНЫМИ</w:t>
      </w:r>
      <w:r w:rsidRPr="002D7860">
        <w:rPr>
          <w:sz w:val="28"/>
          <w:szCs w:val="28"/>
        </w:rPr>
        <w:t xml:space="preserve"> </w:t>
      </w:r>
      <w:r w:rsidR="00A52DB3" w:rsidRPr="002D7860">
        <w:rPr>
          <w:sz w:val="28"/>
          <w:szCs w:val="28"/>
        </w:rPr>
        <w:t>ЦЕНТРАМИ</w:t>
      </w:r>
      <w:r w:rsidRPr="002D7860">
        <w:rPr>
          <w:sz w:val="28"/>
          <w:szCs w:val="28"/>
        </w:rPr>
        <w:t xml:space="preserve"> </w:t>
      </w:r>
      <w:r w:rsidR="00A52DB3" w:rsidRPr="002D7860">
        <w:rPr>
          <w:sz w:val="28"/>
          <w:szCs w:val="28"/>
        </w:rPr>
        <w:t>ПРЕДОСТАВЛЕНИЯ ГОСУДАРСТВЕННЫХ</w:t>
      </w:r>
      <w:r w:rsidRPr="002D7860">
        <w:rPr>
          <w:sz w:val="28"/>
          <w:szCs w:val="28"/>
        </w:rPr>
        <w:t xml:space="preserve"> </w:t>
      </w:r>
      <w:r w:rsidRPr="002D7860">
        <w:rPr>
          <w:sz w:val="28"/>
          <w:szCs w:val="28"/>
        </w:rPr>
        <w:br/>
      </w:r>
      <w:r w:rsidR="00A52DB3" w:rsidRPr="002D7860">
        <w:rPr>
          <w:sz w:val="28"/>
          <w:szCs w:val="28"/>
        </w:rPr>
        <w:t>И</w:t>
      </w:r>
      <w:r w:rsidRPr="002D7860">
        <w:rPr>
          <w:sz w:val="28"/>
          <w:szCs w:val="28"/>
        </w:rPr>
        <w:t xml:space="preserve"> </w:t>
      </w:r>
      <w:r w:rsidR="00A52DB3" w:rsidRPr="002D7860">
        <w:rPr>
          <w:sz w:val="28"/>
          <w:szCs w:val="28"/>
        </w:rPr>
        <w:t>МУНИЦИПАЛЬНЫХ УСЛУГ</w:t>
      </w:r>
    </w:p>
    <w:p w:rsidR="00126A7D" w:rsidRPr="002D7860" w:rsidRDefault="00126A7D" w:rsidP="00126A7D">
      <w:pPr>
        <w:ind w:firstLine="709"/>
        <w:jc w:val="both"/>
        <w:rPr>
          <w:sz w:val="28"/>
          <w:szCs w:val="28"/>
        </w:rPr>
      </w:pPr>
    </w:p>
    <w:p w:rsidR="00126A7D" w:rsidRPr="002D7860" w:rsidRDefault="0077247A" w:rsidP="00126A7D">
      <w:pPr>
        <w:ind w:firstLine="709"/>
        <w:jc w:val="both"/>
        <w:rPr>
          <w:sz w:val="28"/>
          <w:szCs w:val="28"/>
        </w:rPr>
      </w:pPr>
      <w:r>
        <w:rPr>
          <w:sz w:val="28"/>
          <w:szCs w:val="28"/>
        </w:rPr>
        <w:t xml:space="preserve"> </w:t>
      </w:r>
      <w:r w:rsidR="00126A7D" w:rsidRPr="002D7860">
        <w:rPr>
          <w:sz w:val="28"/>
          <w:szCs w:val="28"/>
        </w:rPr>
        <w:t xml:space="preserve">6.2.1. </w:t>
      </w:r>
      <w:proofErr w:type="gramStart"/>
      <w:r w:rsidR="00126A7D" w:rsidRPr="002D7860">
        <w:rPr>
          <w:sz w:val="28"/>
          <w:szCs w:val="28"/>
        </w:rPr>
        <w:t>Информирование заявителей</w:t>
      </w:r>
      <w:r w:rsidR="00625AD0">
        <w:rPr>
          <w:sz w:val="28"/>
          <w:szCs w:val="28"/>
        </w:rPr>
        <w:t xml:space="preserve"> </w:t>
      </w:r>
      <w:r w:rsidR="00126A7D" w:rsidRPr="002D7860">
        <w:rPr>
          <w:sz w:val="28"/>
          <w:szCs w:val="28"/>
        </w:rPr>
        <w:t xml:space="preserve">осуществляется посредством размещения актуальной и исчерпывающей информации, необходимой для получения </w:t>
      </w:r>
      <w:r w:rsidR="00A52DB3" w:rsidRPr="002D7860">
        <w:rPr>
          <w:sz w:val="28"/>
          <w:szCs w:val="28"/>
        </w:rPr>
        <w:t>муниципальной</w:t>
      </w:r>
      <w:r w:rsidR="00126A7D" w:rsidRPr="002D7860">
        <w:rPr>
          <w:sz w:val="28"/>
          <w:szCs w:val="28"/>
        </w:rPr>
        <w:t xml:space="preserve">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w:t>
      </w:r>
      <w:r w:rsidR="00A52DB3" w:rsidRPr="002D7860">
        <w:rPr>
          <w:sz w:val="28"/>
          <w:szCs w:val="28"/>
        </w:rPr>
        <w:t xml:space="preserve">предоставления </w:t>
      </w:r>
      <w:r w:rsidR="00126A7D" w:rsidRPr="002D7860">
        <w:rPr>
          <w:sz w:val="28"/>
          <w:szCs w:val="28"/>
        </w:rPr>
        <w:t>муниципальных услуг, о ходе рассмотрения запросов о п</w:t>
      </w:r>
      <w:r w:rsidR="00A52DB3" w:rsidRPr="002D7860">
        <w:rPr>
          <w:sz w:val="28"/>
          <w:szCs w:val="28"/>
        </w:rPr>
        <w:t xml:space="preserve">редоставлении </w:t>
      </w:r>
      <w:r w:rsidR="00126A7D" w:rsidRPr="002D7860">
        <w:rPr>
          <w:sz w:val="28"/>
          <w:szCs w:val="28"/>
        </w:rPr>
        <w:t>муниципальных услуг, а также для предоставления иной информации, в том числе указанной</w:t>
      </w:r>
      <w:proofErr w:type="gramEnd"/>
      <w:r w:rsidR="00126A7D" w:rsidRPr="002D7860">
        <w:rPr>
          <w:sz w:val="28"/>
          <w:szCs w:val="28"/>
        </w:rPr>
        <w:t xml:space="preserve"> в подпункте «а» пункта 8 Правил организации деятельности </w:t>
      </w:r>
      <w:r w:rsidR="00CE5BC1">
        <w:rPr>
          <w:sz w:val="28"/>
          <w:szCs w:val="28"/>
        </w:rPr>
        <w:t>МФЦ</w:t>
      </w:r>
      <w:r w:rsidR="00126A7D" w:rsidRPr="002D7860">
        <w:rPr>
          <w:sz w:val="28"/>
          <w:szCs w:val="28"/>
        </w:rPr>
        <w:t xml:space="preserve"> предоставления государственных и муниципальных услуг, утвержденных постановлением Правительства Российской Федерации </w:t>
      </w:r>
      <w:r w:rsidR="00625AD0">
        <w:rPr>
          <w:sz w:val="28"/>
          <w:szCs w:val="28"/>
        </w:rPr>
        <w:t xml:space="preserve">от 22 декабря 2012 года № 1376 </w:t>
      </w:r>
      <w:r w:rsidR="00126A7D" w:rsidRPr="002D7860">
        <w:rPr>
          <w:sz w:val="28"/>
          <w:szCs w:val="28"/>
        </w:rPr>
        <w:t xml:space="preserve">«Об утверждении </w:t>
      </w:r>
      <w:proofErr w:type="gramStart"/>
      <w:r w:rsidR="00126A7D" w:rsidRPr="002D7860">
        <w:rPr>
          <w:sz w:val="28"/>
          <w:szCs w:val="28"/>
        </w:rPr>
        <w:t>Правил организации деятельности многофункциональных центров предоставления государственных</w:t>
      </w:r>
      <w:proofErr w:type="gramEnd"/>
      <w:r w:rsidR="00126A7D" w:rsidRPr="002D7860">
        <w:rPr>
          <w:sz w:val="28"/>
          <w:szCs w:val="28"/>
        </w:rPr>
        <w:t xml:space="preserve"> и муниципальных услуг».</w:t>
      </w:r>
    </w:p>
    <w:p w:rsidR="00126A7D" w:rsidRPr="002D7860" w:rsidRDefault="00126A7D" w:rsidP="00126A7D">
      <w:pPr>
        <w:ind w:firstLine="709"/>
        <w:jc w:val="both"/>
        <w:rPr>
          <w:i/>
          <w:sz w:val="28"/>
          <w:szCs w:val="28"/>
        </w:rPr>
      </w:pPr>
      <w:r w:rsidRPr="002D7860">
        <w:rPr>
          <w:sz w:val="28"/>
          <w:szCs w:val="28"/>
        </w:rPr>
        <w:t xml:space="preserve">6.2.2. Основанием для начала административной процедуры </w:t>
      </w:r>
      <w:r w:rsidR="006D3503">
        <w:rPr>
          <w:sz w:val="28"/>
          <w:szCs w:val="28"/>
        </w:rPr>
        <w:t xml:space="preserve">(действия) </w:t>
      </w:r>
      <w:r w:rsidRPr="002D7860">
        <w:rPr>
          <w:sz w:val="28"/>
          <w:szCs w:val="28"/>
        </w:rPr>
        <w:t>является обращение заявителя</w:t>
      </w:r>
      <w:r w:rsidR="00A52DB3" w:rsidRPr="002D7860">
        <w:rPr>
          <w:sz w:val="28"/>
          <w:szCs w:val="28"/>
        </w:rPr>
        <w:t xml:space="preserve"> </w:t>
      </w:r>
      <w:r w:rsidRPr="002D7860">
        <w:rPr>
          <w:sz w:val="28"/>
          <w:szCs w:val="28"/>
        </w:rPr>
        <w:t xml:space="preserve"> в МФЦ с заявлением и документами, необходимыми для </w:t>
      </w:r>
      <w:r w:rsidR="00A52DB3" w:rsidRPr="002D7860">
        <w:rPr>
          <w:sz w:val="28"/>
          <w:szCs w:val="28"/>
        </w:rPr>
        <w:t>предоставления муниципальной</w:t>
      </w:r>
      <w:r w:rsidRPr="002D7860">
        <w:rPr>
          <w:sz w:val="28"/>
          <w:szCs w:val="28"/>
        </w:rPr>
        <w:t xml:space="preserve"> услуги, в соответствии</w:t>
      </w:r>
      <w:r w:rsidR="0035165D" w:rsidRPr="002D7860">
        <w:rPr>
          <w:sz w:val="28"/>
          <w:szCs w:val="28"/>
        </w:rPr>
        <w:t xml:space="preserve"> </w:t>
      </w:r>
      <w:r w:rsidR="0035165D" w:rsidRPr="00F77145">
        <w:rPr>
          <w:sz w:val="28"/>
          <w:szCs w:val="28"/>
        </w:rPr>
        <w:t xml:space="preserve">с подпунктами </w:t>
      </w:r>
      <w:r w:rsidR="007E1492">
        <w:rPr>
          <w:sz w:val="28"/>
          <w:szCs w:val="28"/>
        </w:rPr>
        <w:t xml:space="preserve">1-6 </w:t>
      </w:r>
      <w:r w:rsidR="0035165D" w:rsidRPr="00F77145">
        <w:rPr>
          <w:sz w:val="28"/>
          <w:szCs w:val="28"/>
        </w:rPr>
        <w:t xml:space="preserve">пункта </w:t>
      </w:r>
      <w:r w:rsidR="007E1492">
        <w:rPr>
          <w:sz w:val="28"/>
          <w:szCs w:val="28"/>
        </w:rPr>
        <w:t xml:space="preserve">2.6.1 </w:t>
      </w:r>
      <w:r w:rsidR="0035165D" w:rsidRPr="00F77145">
        <w:rPr>
          <w:sz w:val="28"/>
          <w:szCs w:val="28"/>
        </w:rPr>
        <w:t xml:space="preserve">подраздела </w:t>
      </w:r>
      <w:r w:rsidR="007E1492">
        <w:rPr>
          <w:sz w:val="28"/>
          <w:szCs w:val="28"/>
        </w:rPr>
        <w:t>2.6</w:t>
      </w:r>
      <w:r w:rsidR="0035165D" w:rsidRPr="00F77145">
        <w:rPr>
          <w:sz w:val="28"/>
          <w:szCs w:val="28"/>
        </w:rPr>
        <w:t xml:space="preserve"> раздела </w:t>
      </w:r>
      <w:r w:rsidR="0035165D" w:rsidRPr="00F77145">
        <w:rPr>
          <w:sz w:val="28"/>
          <w:szCs w:val="28"/>
          <w:lang w:val="en-US"/>
        </w:rPr>
        <w:t>II</w:t>
      </w:r>
      <w:r w:rsidR="0035165D" w:rsidRPr="00F77145">
        <w:rPr>
          <w:sz w:val="28"/>
          <w:szCs w:val="28"/>
        </w:rPr>
        <w:t xml:space="preserve"> Регламента</w:t>
      </w:r>
      <w:r w:rsidR="006106A4" w:rsidRPr="00F77145">
        <w:rPr>
          <w:sz w:val="28"/>
          <w:szCs w:val="28"/>
        </w:rPr>
        <w:t>.</w:t>
      </w:r>
    </w:p>
    <w:p w:rsidR="00126A7D" w:rsidRPr="002D7860" w:rsidRDefault="00126A7D" w:rsidP="00126A7D">
      <w:pPr>
        <w:ind w:firstLine="709"/>
        <w:jc w:val="both"/>
        <w:rPr>
          <w:sz w:val="28"/>
          <w:szCs w:val="28"/>
        </w:rPr>
      </w:pPr>
      <w:r w:rsidRPr="002D7860">
        <w:rPr>
          <w:sz w:val="28"/>
          <w:szCs w:val="28"/>
        </w:rPr>
        <w:t>Прием заявления и документов в МФЦ осуществ</w:t>
      </w:r>
      <w:r w:rsidRPr="002D7860">
        <w:rPr>
          <w:sz w:val="28"/>
          <w:szCs w:val="28"/>
        </w:rPr>
        <w:softHyphen/>
        <w:t xml:space="preserve">ляется </w:t>
      </w:r>
      <w:r w:rsidRPr="002D7860">
        <w:rPr>
          <w:sz w:val="28"/>
          <w:szCs w:val="28"/>
        </w:rPr>
        <w:br/>
        <w:t>в соответствии с Федеральным законом</w:t>
      </w:r>
      <w:r w:rsidR="003364FD" w:rsidRPr="002D7860">
        <w:rPr>
          <w:sz w:val="28"/>
          <w:szCs w:val="28"/>
        </w:rPr>
        <w:t xml:space="preserve"> № 210-ФЗ</w:t>
      </w:r>
      <w:r w:rsidRPr="002D7860">
        <w:rPr>
          <w:sz w:val="28"/>
          <w:szCs w:val="28"/>
        </w:rPr>
        <w:t xml:space="preserve">, а также с условиями </w:t>
      </w:r>
      <w:r w:rsidR="003364FD" w:rsidRPr="002D7860">
        <w:rPr>
          <w:sz w:val="28"/>
          <w:szCs w:val="28"/>
        </w:rPr>
        <w:t>соглашения </w:t>
      </w:r>
      <w:r w:rsidRPr="002D7860">
        <w:rPr>
          <w:sz w:val="28"/>
          <w:szCs w:val="28"/>
        </w:rPr>
        <w:t xml:space="preserve">о взаимодействии МФЦ с </w:t>
      </w:r>
      <w:r w:rsidR="003364FD" w:rsidRPr="002D7860">
        <w:rPr>
          <w:sz w:val="28"/>
          <w:szCs w:val="28"/>
        </w:rPr>
        <w:t>Уполномоченным органом</w:t>
      </w:r>
      <w:r w:rsidRPr="002D7860">
        <w:rPr>
          <w:sz w:val="28"/>
          <w:szCs w:val="28"/>
        </w:rPr>
        <w:t xml:space="preserve"> (далее - соглашение о взаимодействии).</w:t>
      </w:r>
    </w:p>
    <w:p w:rsidR="00126A7D" w:rsidRPr="00F77145" w:rsidRDefault="00126A7D" w:rsidP="00126A7D">
      <w:pPr>
        <w:ind w:firstLine="709"/>
        <w:jc w:val="both"/>
        <w:rPr>
          <w:b/>
          <w:strike/>
          <w:sz w:val="28"/>
          <w:szCs w:val="28"/>
        </w:rPr>
      </w:pPr>
      <w:r w:rsidRPr="00F77145">
        <w:rPr>
          <w:sz w:val="28"/>
          <w:szCs w:val="28"/>
        </w:rPr>
        <w:t xml:space="preserve">Работник МФЦ при приеме заявления о предоставлении </w:t>
      </w:r>
      <w:r w:rsidR="003364FD" w:rsidRPr="00F77145">
        <w:rPr>
          <w:sz w:val="28"/>
          <w:szCs w:val="28"/>
        </w:rPr>
        <w:t>муниципальной</w:t>
      </w:r>
      <w:r w:rsidRPr="00F77145">
        <w:rPr>
          <w:sz w:val="28"/>
          <w:szCs w:val="28"/>
        </w:rPr>
        <w:t xml:space="preserve"> услуги</w:t>
      </w:r>
      <w:r w:rsidR="00CD6BDD" w:rsidRPr="00F77145">
        <w:rPr>
          <w:sz w:val="28"/>
          <w:szCs w:val="28"/>
        </w:rPr>
        <w:t xml:space="preserve"> </w:t>
      </w:r>
      <w:r w:rsidRPr="00F77145">
        <w:rPr>
          <w:sz w:val="28"/>
          <w:szCs w:val="28"/>
        </w:rPr>
        <w:t xml:space="preserve">либо </w:t>
      </w:r>
      <w:hyperlink r:id="rId41" w:anchor="/document/71912496/entry/1000" w:history="1">
        <w:r w:rsidRPr="00F77145">
          <w:rPr>
            <w:sz w:val="28"/>
            <w:szCs w:val="28"/>
          </w:rPr>
          <w:t>запроса</w:t>
        </w:r>
      </w:hyperlink>
      <w:r w:rsidR="00A913A7" w:rsidRPr="00F77145">
        <w:rPr>
          <w:sz w:val="28"/>
          <w:szCs w:val="28"/>
        </w:rPr>
        <w:t xml:space="preserve"> о предоставлении </w:t>
      </w:r>
      <w:r w:rsidR="00A913A7" w:rsidRPr="00F77145">
        <w:rPr>
          <w:bCs/>
          <w:sz w:val="28"/>
          <w:szCs w:val="28"/>
        </w:rPr>
        <w:t>двух и более государственных и (или) муниципальных услуг</w:t>
      </w:r>
      <w:r w:rsidRPr="00F77145">
        <w:rPr>
          <w:sz w:val="28"/>
          <w:szCs w:val="28"/>
        </w:rPr>
        <w:t xml:space="preserve"> в МФЦ, предусмотренного </w:t>
      </w:r>
      <w:hyperlink r:id="rId42" w:anchor="/document/12177515/entry/1510" w:history="1">
        <w:r w:rsidRPr="00F77145">
          <w:rPr>
            <w:sz w:val="28"/>
            <w:szCs w:val="28"/>
          </w:rPr>
          <w:t>статьей 15.1</w:t>
        </w:r>
      </w:hyperlink>
      <w:r w:rsidRPr="00F77145">
        <w:rPr>
          <w:sz w:val="28"/>
          <w:szCs w:val="28"/>
        </w:rPr>
        <w:t xml:space="preserve"> Федерального закона </w:t>
      </w:r>
      <w:r w:rsidR="005E1782" w:rsidRPr="00F77145">
        <w:rPr>
          <w:sz w:val="28"/>
          <w:szCs w:val="28"/>
        </w:rPr>
        <w:t xml:space="preserve">№ 210-ФЗ </w:t>
      </w:r>
      <w:r w:rsidRPr="00F77145">
        <w:rPr>
          <w:sz w:val="28"/>
          <w:szCs w:val="28"/>
        </w:rPr>
        <w:t xml:space="preserve">(далее – комплексный запрос): </w:t>
      </w:r>
      <w:r w:rsidR="00967AB0" w:rsidRPr="00F77145">
        <w:rPr>
          <w:sz w:val="28"/>
          <w:szCs w:val="28"/>
        </w:rPr>
        <w:t xml:space="preserve"> </w:t>
      </w:r>
    </w:p>
    <w:p w:rsidR="00126A7D" w:rsidRPr="002D7860" w:rsidRDefault="00126A7D" w:rsidP="00126A7D">
      <w:pPr>
        <w:ind w:firstLine="709"/>
        <w:jc w:val="both"/>
        <w:rPr>
          <w:sz w:val="28"/>
          <w:szCs w:val="28"/>
        </w:rPr>
      </w:pPr>
      <w:r w:rsidRPr="002D7860">
        <w:rPr>
          <w:sz w:val="28"/>
          <w:szCs w:val="28"/>
        </w:rPr>
        <w:t xml:space="preserve">устанавливает личность заявителя на </w:t>
      </w:r>
      <w:proofErr w:type="gramStart"/>
      <w:r w:rsidRPr="002D7860">
        <w:rPr>
          <w:sz w:val="28"/>
          <w:szCs w:val="28"/>
        </w:rPr>
        <w:t>основании</w:t>
      </w:r>
      <w:proofErr w:type="gramEnd"/>
      <w:r w:rsidRPr="002D7860">
        <w:rPr>
          <w:sz w:val="28"/>
          <w:szCs w:val="28"/>
        </w:rPr>
        <w:t xml:space="preserve">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126A7D" w:rsidRPr="002D7860" w:rsidRDefault="00126A7D" w:rsidP="00126A7D">
      <w:pPr>
        <w:ind w:firstLine="709"/>
        <w:jc w:val="both"/>
        <w:rPr>
          <w:sz w:val="28"/>
          <w:szCs w:val="28"/>
        </w:rPr>
      </w:pPr>
      <w:r w:rsidRPr="002D7860">
        <w:rPr>
          <w:sz w:val="28"/>
          <w:szCs w:val="28"/>
        </w:rPr>
        <w:lastRenderedPageBreak/>
        <w:t>проверяет наличие соответствующих полномоч</w:t>
      </w:r>
      <w:r w:rsidR="005E1782" w:rsidRPr="002D7860">
        <w:rPr>
          <w:sz w:val="28"/>
          <w:szCs w:val="28"/>
        </w:rPr>
        <w:t>ий на получение муниципальной</w:t>
      </w:r>
      <w:r w:rsidRPr="002D7860">
        <w:rPr>
          <w:sz w:val="28"/>
          <w:szCs w:val="28"/>
        </w:rPr>
        <w:t xml:space="preserve"> услуги, если за получением результата услуги обращается представитель заявителя;</w:t>
      </w:r>
    </w:p>
    <w:p w:rsidR="00126A7D" w:rsidRPr="002D7860" w:rsidRDefault="00126A7D" w:rsidP="00126A7D">
      <w:pPr>
        <w:ind w:firstLine="709"/>
        <w:jc w:val="both"/>
        <w:rPr>
          <w:i/>
          <w:sz w:val="28"/>
          <w:szCs w:val="28"/>
        </w:rPr>
      </w:pPr>
      <w:r w:rsidRPr="002D7860">
        <w:rPr>
          <w:sz w:val="28"/>
          <w:szCs w:val="28"/>
        </w:rPr>
        <w:t xml:space="preserve">проверяет правильность составления комплексного запроса, </w:t>
      </w:r>
      <w:r w:rsidRPr="002D7860">
        <w:rPr>
          <w:sz w:val="28"/>
          <w:szCs w:val="28"/>
        </w:rPr>
        <w:br/>
        <w:t xml:space="preserve">а также комплектность документов, необходимых в соответствии </w:t>
      </w:r>
      <w:r w:rsidR="005E1782" w:rsidRPr="002D7860">
        <w:rPr>
          <w:sz w:val="28"/>
          <w:szCs w:val="28"/>
        </w:rPr>
        <w:t xml:space="preserve">с </w:t>
      </w:r>
      <w:r w:rsidR="005E1782" w:rsidRPr="00F77145">
        <w:rPr>
          <w:sz w:val="28"/>
          <w:szCs w:val="28"/>
        </w:rPr>
        <w:t xml:space="preserve">подпунктами </w:t>
      </w:r>
      <w:r w:rsidR="007E1492">
        <w:rPr>
          <w:sz w:val="28"/>
          <w:szCs w:val="28"/>
        </w:rPr>
        <w:t xml:space="preserve">1-6 </w:t>
      </w:r>
      <w:r w:rsidR="005E1782" w:rsidRPr="00F77145">
        <w:rPr>
          <w:sz w:val="28"/>
          <w:szCs w:val="28"/>
        </w:rPr>
        <w:t xml:space="preserve">пункта </w:t>
      </w:r>
      <w:r w:rsidR="007E1492">
        <w:rPr>
          <w:sz w:val="28"/>
          <w:szCs w:val="28"/>
        </w:rPr>
        <w:t>2.6.1</w:t>
      </w:r>
      <w:r w:rsidR="005E1782" w:rsidRPr="00F77145">
        <w:rPr>
          <w:sz w:val="28"/>
          <w:szCs w:val="28"/>
        </w:rPr>
        <w:t xml:space="preserve"> подраздела </w:t>
      </w:r>
      <w:r w:rsidR="007E1492">
        <w:rPr>
          <w:sz w:val="28"/>
          <w:szCs w:val="28"/>
        </w:rPr>
        <w:t>2.6</w:t>
      </w:r>
      <w:r w:rsidR="005E1782" w:rsidRPr="00F77145">
        <w:rPr>
          <w:sz w:val="28"/>
          <w:szCs w:val="28"/>
        </w:rPr>
        <w:t xml:space="preserve"> раздела </w:t>
      </w:r>
      <w:r w:rsidR="005E1782" w:rsidRPr="00F77145">
        <w:rPr>
          <w:sz w:val="28"/>
          <w:szCs w:val="28"/>
          <w:lang w:val="en-US"/>
        </w:rPr>
        <w:t>II</w:t>
      </w:r>
      <w:r w:rsidR="005E1782" w:rsidRPr="00F77145">
        <w:rPr>
          <w:sz w:val="28"/>
          <w:szCs w:val="28"/>
        </w:rPr>
        <w:t xml:space="preserve"> Регламента,</w:t>
      </w:r>
      <w:r w:rsidRPr="002D7860">
        <w:rPr>
          <w:sz w:val="28"/>
          <w:szCs w:val="28"/>
        </w:rPr>
        <w:t xml:space="preserve"> для предоставления муниципальной услуги;</w:t>
      </w:r>
    </w:p>
    <w:p w:rsidR="00126A7D" w:rsidRPr="002D7860" w:rsidRDefault="00126A7D" w:rsidP="00126A7D">
      <w:pPr>
        <w:ind w:firstLine="709"/>
        <w:jc w:val="both"/>
        <w:rPr>
          <w:sz w:val="28"/>
          <w:szCs w:val="28"/>
        </w:rPr>
      </w:pPr>
      <w:proofErr w:type="gramStart"/>
      <w:r w:rsidRPr="002D7860">
        <w:rPr>
          <w:sz w:val="28"/>
          <w:szCs w:val="28"/>
        </w:rPr>
        <w:t xml:space="preserve">проверяет на соответствие копий представляемых документов </w:t>
      </w:r>
      <w:r w:rsidRPr="002D7860">
        <w:rPr>
          <w:sz w:val="28"/>
          <w:szCs w:val="28"/>
        </w:rPr>
        <w:br/>
        <w:t>(за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r w:rsidRPr="002D7860">
        <w:rPr>
          <w:sz w:val="28"/>
          <w:szCs w:val="28"/>
        </w:rPr>
        <w:t>). Заверяет копии документов, возвращает подлинники заявителю;</w:t>
      </w:r>
    </w:p>
    <w:p w:rsidR="00126A7D" w:rsidRPr="002D7860" w:rsidRDefault="00126A7D" w:rsidP="00126A7D">
      <w:pPr>
        <w:ind w:firstLine="709"/>
        <w:jc w:val="both"/>
        <w:rPr>
          <w:sz w:val="28"/>
          <w:szCs w:val="28"/>
        </w:rPr>
      </w:pPr>
      <w:proofErr w:type="gramStart"/>
      <w:r w:rsidRPr="002D7860">
        <w:rPr>
          <w:sz w:val="28"/>
          <w:szCs w:val="28"/>
        </w:rPr>
        <w:t xml:space="preserve">осуществляет копирование (сканирование) документов, предусмотренных </w:t>
      </w:r>
      <w:hyperlink r:id="rId43" w:history="1">
        <w:r w:rsidRPr="002D7860">
          <w:rPr>
            <w:sz w:val="28"/>
            <w:szCs w:val="28"/>
          </w:rPr>
          <w:t>пунктами 1</w:t>
        </w:r>
      </w:hyperlink>
      <w:r w:rsidR="006106A4">
        <w:rPr>
          <w:sz w:val="28"/>
          <w:szCs w:val="28"/>
        </w:rPr>
        <w:t>-</w:t>
      </w:r>
      <w:hyperlink r:id="rId44" w:history="1">
        <w:r w:rsidRPr="002D7860">
          <w:rPr>
            <w:sz w:val="28"/>
            <w:szCs w:val="28"/>
          </w:rPr>
          <w:t>7</w:t>
        </w:r>
      </w:hyperlink>
      <w:r w:rsidRPr="002D7860">
        <w:rPr>
          <w:sz w:val="28"/>
          <w:szCs w:val="28"/>
        </w:rPr>
        <w:t xml:space="preserve">, </w:t>
      </w:r>
      <w:hyperlink r:id="rId45" w:history="1">
        <w:r w:rsidRPr="002D7860">
          <w:rPr>
            <w:sz w:val="28"/>
            <w:szCs w:val="28"/>
          </w:rPr>
          <w:t>9</w:t>
        </w:r>
      </w:hyperlink>
      <w:r w:rsidRPr="002D7860">
        <w:rPr>
          <w:sz w:val="28"/>
          <w:szCs w:val="28"/>
        </w:rPr>
        <w:t xml:space="preserve">, </w:t>
      </w:r>
      <w:hyperlink r:id="rId46" w:history="1">
        <w:r w:rsidRPr="002D7860">
          <w:rPr>
            <w:sz w:val="28"/>
            <w:szCs w:val="28"/>
          </w:rPr>
          <w:t>10</w:t>
        </w:r>
      </w:hyperlink>
      <w:r w:rsidRPr="002D7860">
        <w:rPr>
          <w:sz w:val="28"/>
          <w:szCs w:val="28"/>
        </w:rPr>
        <w:t xml:space="preserve">, </w:t>
      </w:r>
      <w:hyperlink r:id="rId47" w:history="1">
        <w:r w:rsidRPr="002D7860">
          <w:rPr>
            <w:sz w:val="28"/>
            <w:szCs w:val="28"/>
          </w:rPr>
          <w:t>14</w:t>
        </w:r>
      </w:hyperlink>
      <w:r w:rsidRPr="002D7860">
        <w:rPr>
          <w:sz w:val="28"/>
          <w:szCs w:val="28"/>
        </w:rPr>
        <w:t xml:space="preserve">, </w:t>
      </w:r>
      <w:hyperlink r:id="rId48" w:history="1">
        <w:r w:rsidRPr="002D7860">
          <w:rPr>
            <w:sz w:val="28"/>
            <w:szCs w:val="28"/>
          </w:rPr>
          <w:t>17</w:t>
        </w:r>
      </w:hyperlink>
      <w:r w:rsidRPr="002D7860">
        <w:rPr>
          <w:sz w:val="28"/>
          <w:szCs w:val="28"/>
        </w:rPr>
        <w:t xml:space="preserve"> и </w:t>
      </w:r>
      <w:hyperlink r:id="rId49" w:history="1">
        <w:r w:rsidRPr="002D7860">
          <w:rPr>
            <w:sz w:val="28"/>
            <w:szCs w:val="28"/>
          </w:rPr>
          <w:t>18 части 6 статьи 7</w:t>
        </w:r>
      </w:hyperlink>
      <w:r w:rsidRPr="002D7860">
        <w:rPr>
          <w:sz w:val="28"/>
          <w:szCs w:val="28"/>
        </w:rPr>
        <w:t xml:space="preserve"> Федерального закона </w:t>
      </w:r>
      <w:r w:rsidR="005E1782" w:rsidRPr="002D7860">
        <w:rPr>
          <w:sz w:val="28"/>
          <w:szCs w:val="28"/>
        </w:rPr>
        <w:t>№ 210-ФЗ</w:t>
      </w:r>
      <w:r w:rsidRPr="002D7860">
        <w:rPr>
          <w:sz w:val="28"/>
          <w:szCs w:val="28"/>
        </w:rPr>
        <w:t xml:space="preserve"> (далее - документы личного хранения) и представленных заявителем</w:t>
      </w:r>
      <w:r w:rsidR="00625AD0">
        <w:rPr>
          <w:sz w:val="28"/>
          <w:szCs w:val="28"/>
        </w:rPr>
        <w:t xml:space="preserve">, в случае, если заявитель </w:t>
      </w:r>
      <w:r w:rsidRPr="002D7860">
        <w:rPr>
          <w:sz w:val="28"/>
          <w:szCs w:val="28"/>
        </w:rPr>
        <w:t>самостоятельно не представил копи</w:t>
      </w:r>
      <w:r w:rsidR="005E1782" w:rsidRPr="002D7860">
        <w:rPr>
          <w:sz w:val="28"/>
          <w:szCs w:val="28"/>
        </w:rPr>
        <w:t xml:space="preserve">и документов личного хранения, </w:t>
      </w:r>
      <w:r w:rsidRPr="002D7860">
        <w:rPr>
          <w:sz w:val="28"/>
          <w:szCs w:val="28"/>
        </w:rPr>
        <w:t xml:space="preserve">а в соответствии с административным регламентом предоставления </w:t>
      </w:r>
      <w:r w:rsidR="00625AD0">
        <w:rPr>
          <w:sz w:val="28"/>
          <w:szCs w:val="28"/>
        </w:rPr>
        <w:t>муниципальной</w:t>
      </w:r>
      <w:r w:rsidRPr="002D7860">
        <w:rPr>
          <w:sz w:val="28"/>
          <w:szCs w:val="28"/>
        </w:rPr>
        <w:t xml:space="preserve"> услуги для ее предоставления необходима копия документа личного хранения</w:t>
      </w:r>
      <w:r w:rsidR="005E1782" w:rsidRPr="002D7860">
        <w:rPr>
          <w:sz w:val="28"/>
          <w:szCs w:val="28"/>
        </w:rPr>
        <w:t xml:space="preserve"> (за исключением случая, когда</w:t>
      </w:r>
      <w:proofErr w:type="gramEnd"/>
      <w:r w:rsidR="005E1782" w:rsidRPr="002D7860">
        <w:rPr>
          <w:sz w:val="28"/>
          <w:szCs w:val="28"/>
        </w:rPr>
        <w:t xml:space="preserve"> </w:t>
      </w:r>
      <w:r w:rsidRPr="002D7860">
        <w:rPr>
          <w:sz w:val="28"/>
          <w:szCs w:val="28"/>
        </w:rPr>
        <w:t xml:space="preserve">в соответствии с нормативным правовым актом для предоставления </w:t>
      </w:r>
      <w:r w:rsidR="005E1782" w:rsidRPr="002D7860">
        <w:rPr>
          <w:sz w:val="28"/>
          <w:szCs w:val="28"/>
        </w:rPr>
        <w:t>муниципальной</w:t>
      </w:r>
      <w:r w:rsidRPr="002D7860">
        <w:rPr>
          <w:sz w:val="28"/>
          <w:szCs w:val="28"/>
        </w:rPr>
        <w:t xml:space="preserve">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126A7D" w:rsidRPr="002D7860" w:rsidRDefault="00126A7D" w:rsidP="00126A7D">
      <w:pPr>
        <w:ind w:firstLine="709"/>
        <w:jc w:val="both"/>
        <w:rPr>
          <w:sz w:val="28"/>
          <w:szCs w:val="28"/>
        </w:rPr>
      </w:pPr>
      <w:r w:rsidRPr="002D7860">
        <w:rPr>
          <w:sz w:val="28"/>
          <w:szCs w:val="28"/>
        </w:rPr>
        <w:t>при отсутствии оснований для отказа в приеме документов, в соответствии</w:t>
      </w:r>
      <w:r w:rsidR="00696C13" w:rsidRPr="002D7860">
        <w:rPr>
          <w:sz w:val="28"/>
          <w:szCs w:val="28"/>
        </w:rPr>
        <w:t xml:space="preserve"> с</w:t>
      </w:r>
      <w:r w:rsidRPr="002D7860">
        <w:rPr>
          <w:sz w:val="28"/>
          <w:szCs w:val="28"/>
        </w:rPr>
        <w:t xml:space="preserve"> </w:t>
      </w:r>
      <w:r w:rsidR="005E1782" w:rsidRPr="002D7860">
        <w:rPr>
          <w:sz w:val="28"/>
          <w:szCs w:val="28"/>
        </w:rPr>
        <w:t xml:space="preserve">подразделом </w:t>
      </w:r>
      <w:r w:rsidR="007E1492">
        <w:rPr>
          <w:sz w:val="28"/>
          <w:szCs w:val="28"/>
        </w:rPr>
        <w:t>2.7</w:t>
      </w:r>
      <w:r w:rsidR="005E1782" w:rsidRPr="002D7860">
        <w:rPr>
          <w:sz w:val="28"/>
          <w:szCs w:val="28"/>
        </w:rPr>
        <w:t xml:space="preserve"> раздела </w:t>
      </w:r>
      <w:r w:rsidRPr="002D7860">
        <w:rPr>
          <w:sz w:val="28"/>
          <w:szCs w:val="28"/>
        </w:rPr>
        <w:t xml:space="preserve">II </w:t>
      </w:r>
      <w:r w:rsidR="005E1782" w:rsidRPr="002D7860">
        <w:rPr>
          <w:sz w:val="28"/>
          <w:szCs w:val="28"/>
        </w:rPr>
        <w:t>Регламента</w:t>
      </w:r>
      <w:r w:rsidR="00696C13" w:rsidRPr="002D7860">
        <w:rPr>
          <w:sz w:val="28"/>
          <w:szCs w:val="28"/>
        </w:rPr>
        <w:t>,</w:t>
      </w:r>
      <w:r w:rsidRPr="002D7860">
        <w:rPr>
          <w:sz w:val="28"/>
          <w:szCs w:val="28"/>
        </w:rPr>
        <w:t xml:space="preserve"> регистриру</w:t>
      </w:r>
      <w:r w:rsidR="00625AD0">
        <w:rPr>
          <w:sz w:val="28"/>
          <w:szCs w:val="28"/>
        </w:rPr>
        <w:t xml:space="preserve">ет заявление </w:t>
      </w:r>
      <w:r w:rsidRPr="002D7860">
        <w:rPr>
          <w:sz w:val="28"/>
          <w:szCs w:val="28"/>
        </w:rPr>
        <w:t>и документы, необходимые для предоставления муниципальной услуги, формирует пакет документов.</w:t>
      </w:r>
    </w:p>
    <w:p w:rsidR="00126A7D" w:rsidRPr="002D7860" w:rsidRDefault="00126A7D" w:rsidP="00126A7D">
      <w:pPr>
        <w:ind w:firstLine="709"/>
        <w:jc w:val="both"/>
        <w:rPr>
          <w:sz w:val="28"/>
          <w:szCs w:val="28"/>
        </w:rPr>
      </w:pPr>
      <w:r w:rsidRPr="002D7860">
        <w:rPr>
          <w:sz w:val="28"/>
          <w:szCs w:val="28"/>
        </w:rPr>
        <w:t>При приеме комплексного запроса у заявителя</w:t>
      </w:r>
      <w:r w:rsidR="00696C13" w:rsidRPr="002D7860">
        <w:rPr>
          <w:sz w:val="28"/>
          <w:szCs w:val="28"/>
        </w:rPr>
        <w:t xml:space="preserve"> </w:t>
      </w:r>
      <w:r w:rsidRPr="002D7860">
        <w:rPr>
          <w:sz w:val="28"/>
          <w:szCs w:val="28"/>
        </w:rPr>
        <w:t>работник МФЦ обязан проинформировать его обо всех  муниципальных услугах, услугах, которые являютс</w:t>
      </w:r>
      <w:r w:rsidR="00625AD0">
        <w:rPr>
          <w:sz w:val="28"/>
          <w:szCs w:val="28"/>
        </w:rPr>
        <w:t xml:space="preserve">я необходимыми и обязательными </w:t>
      </w:r>
      <w:r w:rsidRPr="002D7860">
        <w:rPr>
          <w:sz w:val="28"/>
          <w:szCs w:val="28"/>
        </w:rPr>
        <w:t xml:space="preserve">для предоставления </w:t>
      </w:r>
      <w:r w:rsidR="00696C13" w:rsidRPr="002D7860">
        <w:rPr>
          <w:sz w:val="28"/>
          <w:szCs w:val="28"/>
        </w:rPr>
        <w:t>муниципальных</w:t>
      </w:r>
      <w:r w:rsidRPr="002D7860">
        <w:rPr>
          <w:sz w:val="28"/>
          <w:szCs w:val="28"/>
        </w:rPr>
        <w:t xml:space="preserve"> услуг, получение которых необходимо для получения </w:t>
      </w:r>
      <w:r w:rsidR="00696C13" w:rsidRPr="002D7860">
        <w:rPr>
          <w:sz w:val="28"/>
          <w:szCs w:val="28"/>
        </w:rPr>
        <w:t>муниципальных</w:t>
      </w:r>
      <w:r w:rsidRPr="002D7860">
        <w:rPr>
          <w:sz w:val="28"/>
          <w:szCs w:val="28"/>
        </w:rPr>
        <w:t xml:space="preserve"> услуг, указанных в комплексном запросе.</w:t>
      </w:r>
    </w:p>
    <w:p w:rsidR="00126A7D" w:rsidRPr="002D7860" w:rsidRDefault="00126A7D" w:rsidP="00126A7D">
      <w:pPr>
        <w:ind w:firstLine="709"/>
        <w:jc w:val="both"/>
        <w:rPr>
          <w:sz w:val="28"/>
          <w:szCs w:val="28"/>
        </w:rPr>
      </w:pPr>
      <w:r w:rsidRPr="002D7860">
        <w:rPr>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w:t>
      </w:r>
      <w:r w:rsidRPr="002D7860">
        <w:rPr>
          <w:sz w:val="28"/>
          <w:szCs w:val="28"/>
        </w:rPr>
        <w:br/>
        <w:t xml:space="preserve">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126A7D" w:rsidRPr="002D7860" w:rsidRDefault="00126A7D" w:rsidP="00126A7D">
      <w:pPr>
        <w:ind w:firstLine="709"/>
        <w:jc w:val="both"/>
        <w:rPr>
          <w:sz w:val="28"/>
          <w:szCs w:val="28"/>
        </w:rPr>
      </w:pPr>
      <w:r w:rsidRPr="002D7860">
        <w:rPr>
          <w:sz w:val="28"/>
          <w:szCs w:val="28"/>
        </w:rPr>
        <w:t>При предоставлении муниципальной услуги по экстерриториаль</w:t>
      </w:r>
      <w:r w:rsidRPr="002D7860">
        <w:rPr>
          <w:sz w:val="28"/>
          <w:szCs w:val="28"/>
        </w:rPr>
        <w:softHyphen/>
        <w:t>ному принципу МФЦ:</w:t>
      </w:r>
    </w:p>
    <w:p w:rsidR="00126A7D" w:rsidRPr="002D7860" w:rsidRDefault="00126A7D" w:rsidP="00126A7D">
      <w:pPr>
        <w:ind w:firstLine="709"/>
        <w:jc w:val="both"/>
        <w:rPr>
          <w:sz w:val="28"/>
          <w:szCs w:val="28"/>
        </w:rPr>
      </w:pPr>
      <w:r w:rsidRPr="002D7860">
        <w:rPr>
          <w:sz w:val="28"/>
          <w:szCs w:val="28"/>
        </w:rPr>
        <w:t xml:space="preserve">1) принимает от заявителя </w:t>
      </w:r>
      <w:r w:rsidR="00625AD0">
        <w:rPr>
          <w:sz w:val="28"/>
          <w:szCs w:val="28"/>
        </w:rPr>
        <w:t xml:space="preserve"> заявление </w:t>
      </w:r>
      <w:r w:rsidR="007E1492">
        <w:rPr>
          <w:sz w:val="28"/>
          <w:szCs w:val="28"/>
        </w:rPr>
        <w:t>и доку</w:t>
      </w:r>
      <w:r w:rsidRPr="002D7860">
        <w:rPr>
          <w:sz w:val="28"/>
          <w:szCs w:val="28"/>
        </w:rPr>
        <w:t>менты, представленные заявителем;</w:t>
      </w:r>
    </w:p>
    <w:p w:rsidR="00126A7D" w:rsidRPr="002D7860" w:rsidRDefault="0077247A" w:rsidP="00126A7D">
      <w:pPr>
        <w:ind w:firstLine="709"/>
        <w:jc w:val="both"/>
        <w:rPr>
          <w:sz w:val="28"/>
          <w:szCs w:val="28"/>
        </w:rPr>
      </w:pPr>
      <w:proofErr w:type="gramStart"/>
      <w:r>
        <w:rPr>
          <w:sz w:val="28"/>
          <w:szCs w:val="28"/>
        </w:rPr>
        <w:lastRenderedPageBreak/>
        <w:t>2)</w:t>
      </w:r>
      <w:r w:rsidR="0058201F">
        <w:rPr>
          <w:sz w:val="28"/>
          <w:szCs w:val="28"/>
        </w:rPr>
        <w:t xml:space="preserve"> </w:t>
      </w:r>
      <w:r w:rsidR="00126A7D" w:rsidRPr="002D7860">
        <w:rPr>
          <w:sz w:val="28"/>
          <w:szCs w:val="28"/>
        </w:rPr>
        <w:t xml:space="preserve">осуществляет копирование (сканирование) документов, предусмотренных </w:t>
      </w:r>
      <w:hyperlink r:id="rId50" w:history="1">
        <w:r w:rsidR="00126A7D" w:rsidRPr="002D7860">
          <w:rPr>
            <w:sz w:val="28"/>
            <w:szCs w:val="28"/>
          </w:rPr>
          <w:t>пунктами 1</w:t>
        </w:r>
      </w:hyperlink>
      <w:r w:rsidR="0058201F">
        <w:rPr>
          <w:sz w:val="28"/>
          <w:szCs w:val="28"/>
        </w:rPr>
        <w:t>-</w:t>
      </w:r>
      <w:hyperlink r:id="rId51" w:history="1">
        <w:r w:rsidR="00126A7D" w:rsidRPr="002D7860">
          <w:rPr>
            <w:sz w:val="28"/>
            <w:szCs w:val="28"/>
          </w:rPr>
          <w:t>7</w:t>
        </w:r>
      </w:hyperlink>
      <w:r w:rsidR="00126A7D" w:rsidRPr="002D7860">
        <w:rPr>
          <w:sz w:val="28"/>
          <w:szCs w:val="28"/>
        </w:rPr>
        <w:t xml:space="preserve">, </w:t>
      </w:r>
      <w:hyperlink r:id="rId52" w:history="1">
        <w:r w:rsidR="00126A7D" w:rsidRPr="002D7860">
          <w:rPr>
            <w:sz w:val="28"/>
            <w:szCs w:val="28"/>
          </w:rPr>
          <w:t>9</w:t>
        </w:r>
      </w:hyperlink>
      <w:r w:rsidR="00126A7D" w:rsidRPr="002D7860">
        <w:rPr>
          <w:sz w:val="28"/>
          <w:szCs w:val="28"/>
        </w:rPr>
        <w:t xml:space="preserve">, </w:t>
      </w:r>
      <w:hyperlink r:id="rId53" w:history="1">
        <w:r w:rsidR="00126A7D" w:rsidRPr="002D7860">
          <w:rPr>
            <w:sz w:val="28"/>
            <w:szCs w:val="28"/>
          </w:rPr>
          <w:t>10</w:t>
        </w:r>
      </w:hyperlink>
      <w:r w:rsidR="00126A7D" w:rsidRPr="002D7860">
        <w:rPr>
          <w:sz w:val="28"/>
          <w:szCs w:val="28"/>
        </w:rPr>
        <w:t xml:space="preserve">, </w:t>
      </w:r>
      <w:hyperlink r:id="rId54" w:history="1">
        <w:r w:rsidR="00126A7D" w:rsidRPr="002D7860">
          <w:rPr>
            <w:sz w:val="28"/>
            <w:szCs w:val="28"/>
          </w:rPr>
          <w:t>14</w:t>
        </w:r>
      </w:hyperlink>
      <w:r w:rsidR="00126A7D" w:rsidRPr="002D7860">
        <w:rPr>
          <w:sz w:val="28"/>
          <w:szCs w:val="28"/>
        </w:rPr>
        <w:t xml:space="preserve">, </w:t>
      </w:r>
      <w:hyperlink r:id="rId55" w:history="1">
        <w:r w:rsidR="00126A7D" w:rsidRPr="002D7860">
          <w:rPr>
            <w:sz w:val="28"/>
            <w:szCs w:val="28"/>
          </w:rPr>
          <w:t>17</w:t>
        </w:r>
      </w:hyperlink>
      <w:r w:rsidR="00126A7D" w:rsidRPr="002D7860">
        <w:rPr>
          <w:sz w:val="28"/>
          <w:szCs w:val="28"/>
        </w:rPr>
        <w:t xml:space="preserve"> и </w:t>
      </w:r>
      <w:hyperlink r:id="rId56" w:history="1">
        <w:r w:rsidR="00126A7D" w:rsidRPr="002D7860">
          <w:rPr>
            <w:sz w:val="28"/>
            <w:szCs w:val="28"/>
          </w:rPr>
          <w:t>18 части 6 статьи 7</w:t>
        </w:r>
      </w:hyperlink>
      <w:r w:rsidR="00126A7D" w:rsidRPr="002D7860">
        <w:rPr>
          <w:sz w:val="28"/>
          <w:szCs w:val="28"/>
        </w:rPr>
        <w:t xml:space="preserve"> Федерального закона </w:t>
      </w:r>
      <w:r w:rsidR="002D41DA" w:rsidRPr="002D7860">
        <w:rPr>
          <w:sz w:val="28"/>
          <w:szCs w:val="28"/>
        </w:rPr>
        <w:t xml:space="preserve">№ 210-ФЗ </w:t>
      </w:r>
      <w:r w:rsidR="00126A7D" w:rsidRPr="002D7860">
        <w:rPr>
          <w:sz w:val="28"/>
          <w:szCs w:val="28"/>
        </w:rPr>
        <w:t xml:space="preserve">(далее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w:t>
      </w:r>
      <w:r w:rsidR="002D41DA" w:rsidRPr="002D7860">
        <w:rPr>
          <w:sz w:val="28"/>
          <w:szCs w:val="28"/>
        </w:rPr>
        <w:t>предоставления муниципальной</w:t>
      </w:r>
      <w:r w:rsidR="00126A7D" w:rsidRPr="002D7860">
        <w:rPr>
          <w:sz w:val="28"/>
          <w:szCs w:val="28"/>
        </w:rPr>
        <w:t xml:space="preserve"> услуги для ее предоставления необходима копия документа личного хранения</w:t>
      </w:r>
      <w:r w:rsidR="00573E4D">
        <w:rPr>
          <w:sz w:val="28"/>
          <w:szCs w:val="28"/>
        </w:rPr>
        <w:t xml:space="preserve"> (за исключением случая</w:t>
      </w:r>
      <w:proofErr w:type="gramEnd"/>
      <w:r w:rsidR="00573E4D">
        <w:rPr>
          <w:sz w:val="28"/>
          <w:szCs w:val="28"/>
        </w:rPr>
        <w:t xml:space="preserve">, когда </w:t>
      </w:r>
      <w:r w:rsidR="00126A7D" w:rsidRPr="002D7860">
        <w:rPr>
          <w:sz w:val="28"/>
          <w:szCs w:val="28"/>
        </w:rPr>
        <w:t xml:space="preserve">в соответствии с нормативным правовым актом для </w:t>
      </w:r>
      <w:r w:rsidR="002D41DA" w:rsidRPr="002D7860">
        <w:rPr>
          <w:sz w:val="28"/>
          <w:szCs w:val="28"/>
        </w:rPr>
        <w:t>предоставления муниципальной</w:t>
      </w:r>
      <w:r w:rsidR="00126A7D" w:rsidRPr="002D7860">
        <w:rPr>
          <w:sz w:val="28"/>
          <w:szCs w:val="28"/>
        </w:rPr>
        <w:t xml:space="preserve"> услуги необходимо предъявление нотариально удостоверенной копии документа личного хранения);</w:t>
      </w:r>
    </w:p>
    <w:p w:rsidR="00126A7D" w:rsidRPr="002D7860" w:rsidRDefault="0077247A" w:rsidP="00126A7D">
      <w:pPr>
        <w:ind w:firstLine="709"/>
        <w:jc w:val="both"/>
        <w:rPr>
          <w:sz w:val="28"/>
          <w:szCs w:val="28"/>
        </w:rPr>
      </w:pPr>
      <w:r>
        <w:rPr>
          <w:sz w:val="28"/>
          <w:szCs w:val="28"/>
        </w:rPr>
        <w:t>3)</w:t>
      </w:r>
      <w:r w:rsidR="0058201F">
        <w:rPr>
          <w:sz w:val="28"/>
          <w:szCs w:val="28"/>
        </w:rPr>
        <w:t xml:space="preserve"> </w:t>
      </w:r>
      <w:r w:rsidR="00126A7D" w:rsidRPr="002D7860">
        <w:rPr>
          <w:sz w:val="28"/>
          <w:szCs w:val="28"/>
        </w:rPr>
        <w:t xml:space="preserve">формирует электронные документы и (или) электронные образы </w:t>
      </w:r>
      <w:r w:rsidR="00126A7D" w:rsidRPr="002D7860">
        <w:rPr>
          <w:sz w:val="28"/>
          <w:szCs w:val="28"/>
        </w:rPr>
        <w:br/>
        <w:t>заявле</w:t>
      </w:r>
      <w:r w:rsidR="00126A7D" w:rsidRPr="002D7860">
        <w:rPr>
          <w:sz w:val="28"/>
          <w:szCs w:val="28"/>
        </w:rPr>
        <w:softHyphen/>
        <w:t>ния, документов, пр</w:t>
      </w:r>
      <w:r w:rsidR="007E1492">
        <w:rPr>
          <w:sz w:val="28"/>
          <w:szCs w:val="28"/>
        </w:rPr>
        <w:t>инятых от заявителя, копий доку</w:t>
      </w:r>
      <w:r w:rsidR="00126A7D" w:rsidRPr="002D7860">
        <w:rPr>
          <w:sz w:val="28"/>
          <w:szCs w:val="28"/>
        </w:rPr>
        <w:t>ментов личного хранения, принятых от заявителя, обеспечивая их заверение электронной подписью в установленном порядке;</w:t>
      </w:r>
    </w:p>
    <w:p w:rsidR="00126A7D" w:rsidRPr="002D7860" w:rsidRDefault="00126A7D" w:rsidP="00126A7D">
      <w:pPr>
        <w:ind w:firstLine="709"/>
        <w:jc w:val="both"/>
        <w:rPr>
          <w:sz w:val="28"/>
          <w:szCs w:val="28"/>
        </w:rPr>
      </w:pPr>
      <w:r w:rsidRPr="002D7860">
        <w:rPr>
          <w:sz w:val="28"/>
          <w:szCs w:val="28"/>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w:t>
      </w:r>
      <w:r w:rsidR="002D41DA" w:rsidRPr="002D7860">
        <w:rPr>
          <w:sz w:val="28"/>
          <w:szCs w:val="28"/>
        </w:rPr>
        <w:t>МФЦ</w:t>
      </w:r>
      <w:r w:rsidRPr="002D7860">
        <w:rPr>
          <w:sz w:val="28"/>
          <w:szCs w:val="28"/>
        </w:rPr>
        <w:t xml:space="preserve">, </w:t>
      </w:r>
      <w:r w:rsidR="002D41DA" w:rsidRPr="002D7860">
        <w:rPr>
          <w:sz w:val="28"/>
          <w:szCs w:val="28"/>
        </w:rPr>
        <w:t>уполномоченным должностным лицом Уполномоченного органа</w:t>
      </w:r>
      <w:r w:rsidRPr="002D7860">
        <w:rPr>
          <w:sz w:val="28"/>
          <w:szCs w:val="28"/>
        </w:rPr>
        <w:t xml:space="preserve">, предоставляющие соответствующую </w:t>
      </w:r>
      <w:r w:rsidR="002D41DA" w:rsidRPr="002D7860">
        <w:rPr>
          <w:sz w:val="28"/>
          <w:szCs w:val="28"/>
        </w:rPr>
        <w:t>муниципальную</w:t>
      </w:r>
      <w:r w:rsidRPr="002D7860">
        <w:rPr>
          <w:sz w:val="28"/>
          <w:szCs w:val="28"/>
        </w:rPr>
        <w:t xml:space="preserve"> услугу.</w:t>
      </w:r>
    </w:p>
    <w:p w:rsidR="00126A7D" w:rsidRPr="002D7860" w:rsidRDefault="00126A7D" w:rsidP="00126A7D">
      <w:pPr>
        <w:ind w:firstLine="709"/>
        <w:jc w:val="both"/>
        <w:rPr>
          <w:sz w:val="28"/>
          <w:szCs w:val="28"/>
        </w:rPr>
      </w:pPr>
      <w:r w:rsidRPr="002D7860">
        <w:rPr>
          <w:sz w:val="28"/>
          <w:szCs w:val="28"/>
        </w:rPr>
        <w:t>Критерием принятия решения по настоящей административной про</w:t>
      </w:r>
      <w:r w:rsidRPr="002D7860">
        <w:rPr>
          <w:sz w:val="28"/>
          <w:szCs w:val="28"/>
        </w:rPr>
        <w:softHyphen/>
        <w:t>цедуре является отсутствие оснований для отказа в приеме документов, необхо</w:t>
      </w:r>
      <w:r w:rsidRPr="002D7860">
        <w:rPr>
          <w:sz w:val="28"/>
          <w:szCs w:val="28"/>
        </w:rPr>
        <w:softHyphen/>
        <w:t xml:space="preserve">димых для предоставления муниципальной услуги, в соответствие </w:t>
      </w:r>
      <w:r w:rsidRPr="002D7860">
        <w:rPr>
          <w:sz w:val="28"/>
          <w:szCs w:val="28"/>
        </w:rPr>
        <w:br/>
      </w:r>
      <w:r w:rsidR="002D41DA" w:rsidRPr="002D7860">
        <w:rPr>
          <w:sz w:val="28"/>
          <w:szCs w:val="28"/>
        </w:rPr>
        <w:t>подразделом 2.9. раздела  II Регламента</w:t>
      </w:r>
      <w:r w:rsidRPr="002D7860">
        <w:rPr>
          <w:sz w:val="28"/>
          <w:szCs w:val="28"/>
        </w:rPr>
        <w:t>.</w:t>
      </w:r>
    </w:p>
    <w:p w:rsidR="00126A7D" w:rsidRPr="002D7860" w:rsidRDefault="00126A7D" w:rsidP="00126A7D">
      <w:pPr>
        <w:ind w:firstLine="709"/>
        <w:jc w:val="both"/>
        <w:rPr>
          <w:sz w:val="28"/>
          <w:szCs w:val="28"/>
        </w:rPr>
      </w:pPr>
      <w:r w:rsidRPr="002D7860">
        <w:rPr>
          <w:sz w:val="28"/>
          <w:szCs w:val="28"/>
        </w:rPr>
        <w:t>Результатом исполнения административной процедуры</w:t>
      </w:r>
      <w:r w:rsidR="006D3503">
        <w:rPr>
          <w:sz w:val="28"/>
          <w:szCs w:val="28"/>
        </w:rPr>
        <w:t xml:space="preserve"> (действия)</w:t>
      </w:r>
      <w:r w:rsidRPr="002D7860">
        <w:rPr>
          <w:sz w:val="28"/>
          <w:szCs w:val="28"/>
        </w:rPr>
        <w:t xml:space="preserve"> является регистрация запроса (заявления) и выдача заявителю расписки в получении документов либо отказ в приеме докум</w:t>
      </w:r>
      <w:r w:rsidR="00CD6BDD">
        <w:rPr>
          <w:sz w:val="28"/>
          <w:szCs w:val="28"/>
        </w:rPr>
        <w:t xml:space="preserve">ентов, при выявлении оснований </w:t>
      </w:r>
      <w:r w:rsidRPr="002D7860">
        <w:rPr>
          <w:sz w:val="28"/>
          <w:szCs w:val="28"/>
        </w:rPr>
        <w:t>для от</w:t>
      </w:r>
      <w:r w:rsidR="007E1492">
        <w:rPr>
          <w:sz w:val="28"/>
          <w:szCs w:val="28"/>
        </w:rPr>
        <w:t>каза в при</w:t>
      </w:r>
      <w:r w:rsidRPr="002D7860">
        <w:rPr>
          <w:sz w:val="28"/>
          <w:szCs w:val="28"/>
        </w:rPr>
        <w:t>еме документов (по желанию заявителя в</w:t>
      </w:r>
      <w:r w:rsidR="007E1492">
        <w:rPr>
          <w:sz w:val="28"/>
          <w:szCs w:val="28"/>
        </w:rPr>
        <w:t>ыдается в письменном виде с ука</w:t>
      </w:r>
      <w:r w:rsidRPr="002D7860">
        <w:rPr>
          <w:sz w:val="28"/>
          <w:szCs w:val="28"/>
        </w:rPr>
        <w:t>занием причин отказа).</w:t>
      </w:r>
    </w:p>
    <w:p w:rsidR="00126A7D" w:rsidRPr="002D7860" w:rsidRDefault="00126A7D" w:rsidP="00126A7D">
      <w:pPr>
        <w:ind w:firstLine="709"/>
        <w:jc w:val="both"/>
        <w:rPr>
          <w:sz w:val="28"/>
          <w:szCs w:val="28"/>
        </w:rPr>
      </w:pPr>
      <w:r w:rsidRPr="002D7860">
        <w:rPr>
          <w:sz w:val="28"/>
          <w:szCs w:val="28"/>
        </w:rPr>
        <w:t>Исполнение данной административной процедуры</w:t>
      </w:r>
      <w:r w:rsidR="006D3503">
        <w:rPr>
          <w:sz w:val="28"/>
          <w:szCs w:val="28"/>
        </w:rPr>
        <w:t xml:space="preserve"> (действия)</w:t>
      </w:r>
      <w:r w:rsidRPr="002D7860">
        <w:rPr>
          <w:sz w:val="28"/>
          <w:szCs w:val="28"/>
        </w:rPr>
        <w:t xml:space="preserve"> возложено </w:t>
      </w:r>
      <w:r w:rsidRPr="002D7860">
        <w:rPr>
          <w:sz w:val="28"/>
          <w:szCs w:val="28"/>
        </w:rPr>
        <w:br/>
        <w:t>на работника МФЦ.</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 xml:space="preserve">6.2.3. Основанием для начала административной процедуры </w:t>
      </w:r>
      <w:r w:rsidR="006D3503">
        <w:rPr>
          <w:sz w:val="28"/>
          <w:szCs w:val="28"/>
        </w:rPr>
        <w:t xml:space="preserve">(действия) </w:t>
      </w:r>
      <w:r w:rsidRPr="002D7860">
        <w:rPr>
          <w:sz w:val="28"/>
          <w:szCs w:val="28"/>
        </w:rPr>
        <w:t>является принятые МФЦ заявление и прилагаемые</w:t>
      </w:r>
      <w:r w:rsidR="006D3503">
        <w:rPr>
          <w:sz w:val="28"/>
          <w:szCs w:val="28"/>
        </w:rPr>
        <w:t xml:space="preserve"> к нему документы от заявителя </w:t>
      </w:r>
      <w:r w:rsidRPr="002D7860">
        <w:rPr>
          <w:sz w:val="28"/>
          <w:szCs w:val="28"/>
        </w:rPr>
        <w:t>(пакет документов).</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 xml:space="preserve">Передача пакета документов из МФЦ в </w:t>
      </w:r>
      <w:r w:rsidR="002D41DA" w:rsidRPr="002D7860">
        <w:rPr>
          <w:sz w:val="28"/>
          <w:szCs w:val="28"/>
        </w:rPr>
        <w:t>Уполномоченный орган</w:t>
      </w:r>
      <w:r w:rsidRPr="002D7860">
        <w:rPr>
          <w:sz w:val="28"/>
          <w:szCs w:val="28"/>
        </w:rPr>
        <w:t xml:space="preserve">, предоставляющий </w:t>
      </w:r>
      <w:r w:rsidR="002D41DA" w:rsidRPr="002D7860">
        <w:rPr>
          <w:sz w:val="28"/>
          <w:szCs w:val="28"/>
        </w:rPr>
        <w:t>муниципальную</w:t>
      </w:r>
      <w:r w:rsidRPr="002D7860">
        <w:rPr>
          <w:sz w:val="28"/>
          <w:szCs w:val="28"/>
        </w:rPr>
        <w:t xml:space="preserve"> услугу, осуществляется в соответствии </w:t>
      </w:r>
      <w:r w:rsidRPr="002D7860">
        <w:rPr>
          <w:sz w:val="28"/>
          <w:szCs w:val="28"/>
        </w:rPr>
        <w:br/>
        <w:t xml:space="preserve">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w:t>
      </w:r>
      <w:r w:rsidR="002D41DA" w:rsidRPr="002D7860">
        <w:rPr>
          <w:sz w:val="28"/>
          <w:szCs w:val="28"/>
        </w:rPr>
        <w:t>муниципальную</w:t>
      </w:r>
      <w:r w:rsidRPr="002D7860">
        <w:rPr>
          <w:sz w:val="28"/>
          <w:szCs w:val="28"/>
        </w:rPr>
        <w:t xml:space="preserve"> услугу и работника МФЦ.</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Критериями административной процедуры</w:t>
      </w:r>
      <w:r w:rsidR="006D3503">
        <w:rPr>
          <w:sz w:val="28"/>
          <w:szCs w:val="28"/>
        </w:rPr>
        <w:t xml:space="preserve"> (действия)</w:t>
      </w:r>
      <w:r w:rsidRPr="002D7860">
        <w:rPr>
          <w:sz w:val="28"/>
          <w:szCs w:val="28"/>
        </w:rPr>
        <w:t xml:space="preserve"> по передаче пакета документов в </w:t>
      </w:r>
      <w:r w:rsidR="002D41DA" w:rsidRPr="002D7860">
        <w:rPr>
          <w:sz w:val="28"/>
          <w:szCs w:val="28"/>
        </w:rPr>
        <w:t xml:space="preserve">Уполномоченный орган, предоставляющий </w:t>
      </w:r>
      <w:r w:rsidRPr="002D7860">
        <w:rPr>
          <w:sz w:val="28"/>
          <w:szCs w:val="28"/>
        </w:rPr>
        <w:t>му</w:t>
      </w:r>
      <w:r w:rsidR="002D41DA" w:rsidRPr="002D7860">
        <w:rPr>
          <w:sz w:val="28"/>
          <w:szCs w:val="28"/>
        </w:rPr>
        <w:t xml:space="preserve">ниципальную </w:t>
      </w:r>
      <w:r w:rsidRPr="002D7860">
        <w:rPr>
          <w:sz w:val="28"/>
          <w:szCs w:val="28"/>
        </w:rPr>
        <w:t>услугу, являются:</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адресность направления;</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 xml:space="preserve">соблюдение комплектности передаваемых документов и предъявляемых </w:t>
      </w:r>
      <w:r w:rsidRPr="002D7860">
        <w:rPr>
          <w:sz w:val="28"/>
          <w:szCs w:val="28"/>
        </w:rPr>
        <w:br/>
      </w:r>
      <w:r w:rsidRPr="002D7860">
        <w:rPr>
          <w:sz w:val="28"/>
          <w:szCs w:val="28"/>
        </w:rPr>
        <w:lastRenderedPageBreak/>
        <w:t xml:space="preserve">к ним требований оформления, предусмотренных соглашениями </w:t>
      </w:r>
      <w:r w:rsidRPr="002D7860">
        <w:rPr>
          <w:sz w:val="28"/>
          <w:szCs w:val="28"/>
        </w:rPr>
        <w:br/>
        <w:t>о взаимодействии.</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Способом фиксации результата выполнения административной процедуры</w:t>
      </w:r>
      <w:r w:rsidR="006D3503">
        <w:rPr>
          <w:sz w:val="28"/>
          <w:szCs w:val="28"/>
        </w:rPr>
        <w:t xml:space="preserve"> (действия)</w:t>
      </w:r>
      <w:r w:rsidRPr="002D7860">
        <w:rPr>
          <w:sz w:val="28"/>
          <w:szCs w:val="28"/>
        </w:rPr>
        <w:t xml:space="preserve"> является наличие подписей специалиста </w:t>
      </w:r>
      <w:r w:rsidR="002D41DA" w:rsidRPr="002D7860">
        <w:rPr>
          <w:sz w:val="28"/>
          <w:szCs w:val="28"/>
        </w:rPr>
        <w:t xml:space="preserve"> Уполномоченного </w:t>
      </w:r>
      <w:r w:rsidRPr="002D7860">
        <w:rPr>
          <w:sz w:val="28"/>
          <w:szCs w:val="28"/>
        </w:rPr>
        <w:t xml:space="preserve">органа, предоставляющего </w:t>
      </w:r>
      <w:r w:rsidR="00412BFB" w:rsidRPr="002D7860">
        <w:rPr>
          <w:sz w:val="28"/>
          <w:szCs w:val="28"/>
        </w:rPr>
        <w:t>муниципальную</w:t>
      </w:r>
      <w:r w:rsidRPr="002D7860">
        <w:rPr>
          <w:sz w:val="28"/>
          <w:szCs w:val="28"/>
        </w:rPr>
        <w:t xml:space="preserve"> услугу и работника МФЦ в реестре.</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Результатом исполнения административной процедуры</w:t>
      </w:r>
      <w:r w:rsidR="006D3503">
        <w:rPr>
          <w:sz w:val="28"/>
          <w:szCs w:val="28"/>
        </w:rPr>
        <w:t xml:space="preserve"> (действия)</w:t>
      </w:r>
      <w:r w:rsidRPr="002D7860">
        <w:rPr>
          <w:sz w:val="28"/>
          <w:szCs w:val="28"/>
        </w:rPr>
        <w:t xml:space="preserve"> является получение пакета документов органом, предоставляющим </w:t>
      </w:r>
      <w:r w:rsidR="00412BFB" w:rsidRPr="002D7860">
        <w:rPr>
          <w:sz w:val="28"/>
          <w:szCs w:val="28"/>
        </w:rPr>
        <w:t>муниципальную</w:t>
      </w:r>
      <w:r w:rsidRPr="002D7860">
        <w:rPr>
          <w:sz w:val="28"/>
          <w:szCs w:val="28"/>
        </w:rPr>
        <w:t xml:space="preserve"> услугу.</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Исполнение данной административной процедуры</w:t>
      </w:r>
      <w:r w:rsidR="006D3503">
        <w:rPr>
          <w:sz w:val="28"/>
          <w:szCs w:val="28"/>
        </w:rPr>
        <w:t xml:space="preserve"> (действия)</w:t>
      </w:r>
      <w:r w:rsidRPr="002D7860">
        <w:rPr>
          <w:sz w:val="28"/>
          <w:szCs w:val="28"/>
        </w:rPr>
        <w:t xml:space="preserve"> возложено </w:t>
      </w:r>
      <w:r w:rsidRPr="002D7860">
        <w:rPr>
          <w:sz w:val="28"/>
          <w:szCs w:val="28"/>
        </w:rPr>
        <w:br/>
        <w:t xml:space="preserve">на работника МФЦ и специалиста </w:t>
      </w:r>
      <w:r w:rsidR="00412BFB" w:rsidRPr="002D7860">
        <w:rPr>
          <w:sz w:val="28"/>
          <w:szCs w:val="28"/>
        </w:rPr>
        <w:t xml:space="preserve">Уполномоченного </w:t>
      </w:r>
      <w:r w:rsidRPr="002D7860">
        <w:rPr>
          <w:sz w:val="28"/>
          <w:szCs w:val="28"/>
        </w:rPr>
        <w:t xml:space="preserve">органа, предоставляющего </w:t>
      </w:r>
      <w:r w:rsidR="00412BFB" w:rsidRPr="002D7860">
        <w:rPr>
          <w:sz w:val="28"/>
          <w:szCs w:val="28"/>
        </w:rPr>
        <w:t>муниципальную</w:t>
      </w:r>
      <w:r w:rsidRPr="002D7860">
        <w:rPr>
          <w:sz w:val="28"/>
          <w:szCs w:val="28"/>
        </w:rPr>
        <w:t xml:space="preserve"> услугу.</w:t>
      </w:r>
    </w:p>
    <w:p w:rsidR="00126A7D" w:rsidRPr="00F77145" w:rsidRDefault="00126A7D" w:rsidP="00126A7D">
      <w:pPr>
        <w:widowControl w:val="0"/>
        <w:autoSpaceDE w:val="0"/>
        <w:autoSpaceDN w:val="0"/>
        <w:adjustRightInd w:val="0"/>
        <w:ind w:firstLine="709"/>
        <w:jc w:val="both"/>
        <w:rPr>
          <w:sz w:val="28"/>
          <w:szCs w:val="28"/>
        </w:rPr>
      </w:pPr>
      <w:r w:rsidRPr="00F77145">
        <w:rPr>
          <w:sz w:val="28"/>
          <w:szCs w:val="28"/>
        </w:rPr>
        <w:t xml:space="preserve">6.2.4. Основанием для начала административной процедуры </w:t>
      </w:r>
      <w:r w:rsidR="006D3503" w:rsidRPr="00F77145">
        <w:rPr>
          <w:sz w:val="28"/>
          <w:szCs w:val="28"/>
        </w:rPr>
        <w:t xml:space="preserve">(действия) является </w:t>
      </w:r>
      <w:r w:rsidR="0058201F" w:rsidRPr="00F77145">
        <w:rPr>
          <w:sz w:val="28"/>
          <w:szCs w:val="28"/>
        </w:rPr>
        <w:t>под</w:t>
      </w:r>
      <w:r w:rsidRPr="00F77145">
        <w:rPr>
          <w:sz w:val="28"/>
          <w:szCs w:val="28"/>
        </w:rPr>
        <w:t>готовленный</w:t>
      </w:r>
      <w:r w:rsidR="007C55D1" w:rsidRPr="00F77145">
        <w:rPr>
          <w:sz w:val="28"/>
          <w:szCs w:val="28"/>
        </w:rPr>
        <w:t xml:space="preserve"> результат </w:t>
      </w:r>
      <w:r w:rsidR="00412BFB" w:rsidRPr="00F77145">
        <w:rPr>
          <w:sz w:val="28"/>
          <w:szCs w:val="28"/>
        </w:rPr>
        <w:t>Уполномоченным</w:t>
      </w:r>
      <w:r w:rsidRPr="00F77145">
        <w:rPr>
          <w:sz w:val="28"/>
          <w:szCs w:val="28"/>
        </w:rPr>
        <w:t xml:space="preserve"> органом, предоставляющим муниципальную услугу, для выдачи результата предоставления муниципальной услуги, в случае, если муниципальная услуга предоставляется посредством обращения за</w:t>
      </w:r>
      <w:r w:rsidRPr="00F77145">
        <w:rPr>
          <w:sz w:val="28"/>
          <w:szCs w:val="28"/>
        </w:rPr>
        <w:softHyphen/>
        <w:t>явителя в МФЦ.</w:t>
      </w:r>
    </w:p>
    <w:p w:rsidR="00126A7D" w:rsidRPr="002D7860" w:rsidRDefault="00126A7D" w:rsidP="00126A7D">
      <w:pPr>
        <w:ind w:firstLine="851"/>
        <w:jc w:val="both"/>
        <w:rPr>
          <w:sz w:val="28"/>
          <w:szCs w:val="28"/>
        </w:rPr>
      </w:pPr>
      <w:r w:rsidRPr="002D7860">
        <w:rPr>
          <w:sz w:val="28"/>
          <w:szCs w:val="28"/>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126A7D" w:rsidRPr="002D7860" w:rsidRDefault="00126A7D" w:rsidP="00126A7D">
      <w:pPr>
        <w:widowControl w:val="0"/>
        <w:ind w:firstLine="851"/>
        <w:jc w:val="both"/>
        <w:rPr>
          <w:sz w:val="28"/>
          <w:szCs w:val="28"/>
        </w:rPr>
      </w:pPr>
      <w:r w:rsidRPr="002D7860">
        <w:rPr>
          <w:sz w:val="28"/>
          <w:szCs w:val="28"/>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w:t>
      </w:r>
      <w:r w:rsidR="007E1492">
        <w:rPr>
          <w:sz w:val="28"/>
          <w:szCs w:val="28"/>
        </w:rPr>
        <w:t>твии на основании реестра, кото</w:t>
      </w:r>
      <w:r w:rsidRPr="002D7860">
        <w:rPr>
          <w:sz w:val="28"/>
          <w:szCs w:val="28"/>
        </w:rPr>
        <w:t>рый составляется в двух экземплярах, и соде</w:t>
      </w:r>
      <w:r w:rsidR="007E1492">
        <w:rPr>
          <w:sz w:val="28"/>
          <w:szCs w:val="28"/>
        </w:rPr>
        <w:t xml:space="preserve">ржит </w:t>
      </w:r>
      <w:proofErr w:type="gramStart"/>
      <w:r w:rsidR="007E1492">
        <w:rPr>
          <w:sz w:val="28"/>
          <w:szCs w:val="28"/>
        </w:rPr>
        <w:t>дату</w:t>
      </w:r>
      <w:proofErr w:type="gramEnd"/>
      <w:r w:rsidR="007E1492">
        <w:rPr>
          <w:sz w:val="28"/>
          <w:szCs w:val="28"/>
        </w:rPr>
        <w:t xml:space="preserve"> и время передачи доку</w:t>
      </w:r>
      <w:r w:rsidRPr="002D7860">
        <w:rPr>
          <w:sz w:val="28"/>
          <w:szCs w:val="28"/>
        </w:rPr>
        <w:t>ментов заверяются подписями специалиста</w:t>
      </w:r>
      <w:r w:rsidR="00412BFB" w:rsidRPr="002D7860">
        <w:rPr>
          <w:sz w:val="28"/>
          <w:szCs w:val="28"/>
        </w:rPr>
        <w:t xml:space="preserve"> Уполномоченного</w:t>
      </w:r>
      <w:r w:rsidRPr="002D7860">
        <w:rPr>
          <w:sz w:val="28"/>
          <w:szCs w:val="28"/>
        </w:rPr>
        <w:t xml:space="preserve"> органа, предоставляющего </w:t>
      </w:r>
      <w:r w:rsidR="00412BFB" w:rsidRPr="002D7860">
        <w:rPr>
          <w:sz w:val="28"/>
          <w:szCs w:val="28"/>
        </w:rPr>
        <w:t>муниципальную</w:t>
      </w:r>
      <w:r w:rsidRPr="002D7860">
        <w:rPr>
          <w:sz w:val="28"/>
          <w:szCs w:val="28"/>
        </w:rPr>
        <w:t xml:space="preserve"> услугу и работника МФЦ.</w:t>
      </w:r>
    </w:p>
    <w:p w:rsidR="00126A7D" w:rsidRPr="002D7860" w:rsidRDefault="00126A7D" w:rsidP="00126A7D">
      <w:pPr>
        <w:widowControl w:val="0"/>
        <w:ind w:firstLine="851"/>
        <w:jc w:val="both"/>
        <w:rPr>
          <w:sz w:val="28"/>
          <w:szCs w:val="28"/>
        </w:rPr>
      </w:pPr>
      <w:r w:rsidRPr="002D7860">
        <w:rPr>
          <w:sz w:val="28"/>
          <w:szCs w:val="28"/>
        </w:rPr>
        <w:t>Результатом исполнения административной процедуры</w:t>
      </w:r>
      <w:r w:rsidR="006D3503">
        <w:rPr>
          <w:sz w:val="28"/>
          <w:szCs w:val="28"/>
        </w:rPr>
        <w:t xml:space="preserve"> (действия)</w:t>
      </w:r>
      <w:r w:rsidRPr="002D7860">
        <w:rPr>
          <w:sz w:val="28"/>
          <w:szCs w:val="28"/>
        </w:rPr>
        <w:t xml:space="preserve"> является получение МФЦ результата предоставления муниципальной услуги для его выдачи заявителю.</w:t>
      </w:r>
    </w:p>
    <w:p w:rsidR="00126A7D" w:rsidRPr="00942BC9" w:rsidRDefault="00126A7D" w:rsidP="00126A7D">
      <w:pPr>
        <w:widowControl w:val="0"/>
        <w:ind w:firstLine="851"/>
        <w:jc w:val="both"/>
        <w:rPr>
          <w:sz w:val="28"/>
          <w:szCs w:val="28"/>
        </w:rPr>
      </w:pPr>
      <w:r w:rsidRPr="00942BC9">
        <w:rPr>
          <w:sz w:val="28"/>
          <w:szCs w:val="28"/>
        </w:rPr>
        <w:t xml:space="preserve">Способом фиксации результата выполнения административной процедуры </w:t>
      </w:r>
      <w:r w:rsidR="006D3503" w:rsidRPr="00942BC9">
        <w:rPr>
          <w:sz w:val="28"/>
          <w:szCs w:val="28"/>
        </w:rPr>
        <w:t xml:space="preserve">(действия) </w:t>
      </w:r>
      <w:r w:rsidRPr="00942BC9">
        <w:rPr>
          <w:sz w:val="28"/>
          <w:szCs w:val="28"/>
        </w:rPr>
        <w:t>является наличие подписей специалиста</w:t>
      </w:r>
      <w:r w:rsidR="00412BFB" w:rsidRPr="00942BC9">
        <w:rPr>
          <w:sz w:val="28"/>
          <w:szCs w:val="28"/>
        </w:rPr>
        <w:t xml:space="preserve"> Уполномоченного</w:t>
      </w:r>
      <w:r w:rsidRPr="00942BC9">
        <w:rPr>
          <w:sz w:val="28"/>
          <w:szCs w:val="28"/>
        </w:rPr>
        <w:t xml:space="preserve"> органа, предоставляющего </w:t>
      </w:r>
      <w:r w:rsidR="00412BFB" w:rsidRPr="00942BC9">
        <w:rPr>
          <w:sz w:val="28"/>
          <w:szCs w:val="28"/>
        </w:rPr>
        <w:t>муниципальную</w:t>
      </w:r>
      <w:r w:rsidR="00DB7382" w:rsidRPr="00942BC9">
        <w:rPr>
          <w:sz w:val="28"/>
          <w:szCs w:val="28"/>
        </w:rPr>
        <w:t xml:space="preserve"> услугу,</w:t>
      </w:r>
      <w:r w:rsidRPr="00942BC9">
        <w:rPr>
          <w:sz w:val="28"/>
          <w:szCs w:val="28"/>
        </w:rPr>
        <w:t xml:space="preserve"> и работника МФЦ в реестре.</w:t>
      </w:r>
    </w:p>
    <w:p w:rsidR="00126A7D" w:rsidRPr="00942BC9" w:rsidRDefault="00126A7D" w:rsidP="00126A7D">
      <w:pPr>
        <w:widowControl w:val="0"/>
        <w:ind w:firstLine="851"/>
        <w:jc w:val="both"/>
        <w:rPr>
          <w:sz w:val="28"/>
          <w:szCs w:val="28"/>
        </w:rPr>
      </w:pPr>
      <w:r w:rsidRPr="00942BC9">
        <w:rPr>
          <w:sz w:val="28"/>
          <w:szCs w:val="28"/>
        </w:rPr>
        <w:t>Критериями принятия решения по настоящей административной процедуре</w:t>
      </w:r>
      <w:r w:rsidR="006D3503" w:rsidRPr="00942BC9">
        <w:rPr>
          <w:sz w:val="28"/>
          <w:szCs w:val="28"/>
        </w:rPr>
        <w:t xml:space="preserve"> (действия)</w:t>
      </w:r>
      <w:r w:rsidRPr="00942BC9">
        <w:rPr>
          <w:sz w:val="28"/>
          <w:szCs w:val="28"/>
        </w:rPr>
        <w:t xml:space="preserve"> является готовность результата предоставления муниципальной услуги к выдаче заявителю.</w:t>
      </w:r>
    </w:p>
    <w:p w:rsidR="00126A7D" w:rsidRPr="002D7860" w:rsidRDefault="00126A7D" w:rsidP="00126A7D">
      <w:pPr>
        <w:widowControl w:val="0"/>
        <w:ind w:firstLine="851"/>
        <w:jc w:val="both"/>
        <w:rPr>
          <w:sz w:val="28"/>
          <w:szCs w:val="28"/>
        </w:rPr>
      </w:pPr>
      <w:r w:rsidRPr="00942BC9">
        <w:rPr>
          <w:sz w:val="28"/>
          <w:szCs w:val="28"/>
        </w:rPr>
        <w:t>Исполнение данной административной процедуры</w:t>
      </w:r>
      <w:r w:rsidR="006D3503" w:rsidRPr="00942BC9">
        <w:rPr>
          <w:sz w:val="28"/>
          <w:szCs w:val="28"/>
        </w:rPr>
        <w:t xml:space="preserve"> (действия)  возложено </w:t>
      </w:r>
      <w:r w:rsidRPr="00942BC9">
        <w:rPr>
          <w:sz w:val="28"/>
          <w:szCs w:val="28"/>
        </w:rPr>
        <w:t xml:space="preserve">на специалиста органа, предоставляющего </w:t>
      </w:r>
      <w:r w:rsidR="00412BFB" w:rsidRPr="00942BC9">
        <w:rPr>
          <w:sz w:val="28"/>
          <w:szCs w:val="28"/>
        </w:rPr>
        <w:t>муниципальную</w:t>
      </w:r>
      <w:r w:rsidR="00DB7382" w:rsidRPr="00942BC9">
        <w:rPr>
          <w:sz w:val="28"/>
          <w:szCs w:val="28"/>
        </w:rPr>
        <w:t xml:space="preserve"> услугу,</w:t>
      </w:r>
      <w:r w:rsidRPr="00942BC9">
        <w:rPr>
          <w:sz w:val="28"/>
          <w:szCs w:val="28"/>
        </w:rPr>
        <w:t xml:space="preserve"> и</w:t>
      </w:r>
      <w:r w:rsidRPr="002D7860">
        <w:rPr>
          <w:sz w:val="28"/>
          <w:szCs w:val="28"/>
        </w:rPr>
        <w:t xml:space="preserve"> работника МФЦ.</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6.2.5. Основанием для начала административной процедуры</w:t>
      </w:r>
      <w:r w:rsidR="006D3503">
        <w:rPr>
          <w:sz w:val="28"/>
          <w:szCs w:val="28"/>
        </w:rPr>
        <w:t xml:space="preserve"> (действия)</w:t>
      </w:r>
      <w:r w:rsidRPr="002D7860">
        <w:rPr>
          <w:sz w:val="28"/>
          <w:szCs w:val="28"/>
        </w:rPr>
        <w:t xml:space="preserve"> является получение МФЦ </w:t>
      </w:r>
      <w:r w:rsidR="007E1492">
        <w:rPr>
          <w:sz w:val="28"/>
          <w:szCs w:val="28"/>
        </w:rPr>
        <w:t xml:space="preserve">результата предоставления </w:t>
      </w:r>
      <w:proofErr w:type="spellStart"/>
      <w:r w:rsidR="007E1492">
        <w:rPr>
          <w:sz w:val="28"/>
          <w:szCs w:val="28"/>
        </w:rPr>
        <w:t>муниц</w:t>
      </w:r>
      <w:r w:rsidRPr="002D7860">
        <w:rPr>
          <w:sz w:val="28"/>
          <w:szCs w:val="28"/>
        </w:rPr>
        <w:softHyphen/>
        <w:t>пальной</w:t>
      </w:r>
      <w:proofErr w:type="spellEnd"/>
      <w:r w:rsidRPr="002D7860">
        <w:rPr>
          <w:sz w:val="28"/>
          <w:szCs w:val="28"/>
        </w:rPr>
        <w:t xml:space="preserve"> услуги для его выдачи заявителю.</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МФЦ осуществляет выдачу заявителю</w:t>
      </w:r>
      <w:r w:rsidR="00412BFB" w:rsidRPr="002D7860">
        <w:rPr>
          <w:sz w:val="28"/>
          <w:szCs w:val="28"/>
        </w:rPr>
        <w:t xml:space="preserve"> </w:t>
      </w:r>
      <w:r w:rsidRPr="002D7860">
        <w:rPr>
          <w:sz w:val="28"/>
          <w:szCs w:val="28"/>
        </w:rPr>
        <w:t xml:space="preserve">документов, полученных от </w:t>
      </w:r>
      <w:r w:rsidR="00412BFB" w:rsidRPr="002D7860">
        <w:rPr>
          <w:sz w:val="28"/>
          <w:szCs w:val="28"/>
        </w:rPr>
        <w:t xml:space="preserve">Уполномоченного </w:t>
      </w:r>
      <w:r w:rsidRPr="002D7860">
        <w:rPr>
          <w:sz w:val="28"/>
          <w:szCs w:val="28"/>
        </w:rPr>
        <w:t xml:space="preserve">органа, предоставляющего муниципальную услугу, по </w:t>
      </w:r>
      <w:r w:rsidRPr="002D7860">
        <w:rPr>
          <w:sz w:val="28"/>
          <w:szCs w:val="28"/>
        </w:rPr>
        <w:lastRenderedPageBreak/>
        <w:t>результатам предоставления муниципальной</w:t>
      </w:r>
      <w:r w:rsidR="00412BFB" w:rsidRPr="002D7860">
        <w:rPr>
          <w:sz w:val="28"/>
          <w:szCs w:val="28"/>
        </w:rPr>
        <w:t xml:space="preserve"> </w:t>
      </w:r>
      <w:r w:rsidRPr="002D7860">
        <w:rPr>
          <w:sz w:val="28"/>
          <w:szCs w:val="28"/>
        </w:rPr>
        <w:t>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Работник МФЦ при выдаче документов, являющихся результатом предоставления муниципальной услуги:</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устанавливает личность заявителя</w:t>
      </w:r>
      <w:r w:rsidR="00412BFB" w:rsidRPr="002D7860">
        <w:rPr>
          <w:sz w:val="28"/>
          <w:szCs w:val="28"/>
        </w:rPr>
        <w:t xml:space="preserve"> </w:t>
      </w:r>
      <w:r w:rsidRPr="002D7860">
        <w:rPr>
          <w:sz w:val="28"/>
          <w:szCs w:val="28"/>
        </w:rPr>
        <w:t xml:space="preserve">на </w:t>
      </w:r>
      <w:proofErr w:type="gramStart"/>
      <w:r w:rsidRPr="002D7860">
        <w:rPr>
          <w:sz w:val="28"/>
          <w:szCs w:val="28"/>
        </w:rPr>
        <w:t>основании</w:t>
      </w:r>
      <w:proofErr w:type="gramEnd"/>
      <w:r w:rsidRPr="002D7860">
        <w:rPr>
          <w:sz w:val="28"/>
          <w:szCs w:val="28"/>
        </w:rPr>
        <w:t xml:space="preserve">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 xml:space="preserve">Работник МФЦ осуществляет составление и выдачу заявителю документов на бумажном </w:t>
      </w:r>
      <w:proofErr w:type="gramStart"/>
      <w:r w:rsidRPr="002D7860">
        <w:rPr>
          <w:sz w:val="28"/>
          <w:szCs w:val="28"/>
        </w:rPr>
        <w:t>носителе</w:t>
      </w:r>
      <w:proofErr w:type="gramEnd"/>
      <w:r w:rsidRPr="002D7860">
        <w:rPr>
          <w:sz w:val="28"/>
          <w:szCs w:val="28"/>
        </w:rPr>
        <w:t>,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w:t>
      </w:r>
      <w:r w:rsidR="00412BFB" w:rsidRPr="002D7860">
        <w:rPr>
          <w:sz w:val="28"/>
          <w:szCs w:val="28"/>
        </w:rPr>
        <w:t>ую</w:t>
      </w:r>
      <w:r w:rsidRPr="002D7860">
        <w:rPr>
          <w:sz w:val="28"/>
          <w:szCs w:val="28"/>
        </w:rPr>
        <w:t xml:space="preserve"> услугу, в соответствии с требованиями, установленными Правительством Российской Федерации.</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Критерием административной процедуры</w:t>
      </w:r>
      <w:r w:rsidR="006D3503">
        <w:rPr>
          <w:sz w:val="28"/>
          <w:szCs w:val="28"/>
        </w:rPr>
        <w:t xml:space="preserve"> (действия)</w:t>
      </w:r>
      <w:r w:rsidRPr="002D7860">
        <w:rPr>
          <w:sz w:val="28"/>
          <w:szCs w:val="28"/>
        </w:rPr>
        <w:t xml:space="preserve"> по выдаче документов, являющихся результатом предоставления </w:t>
      </w:r>
      <w:r w:rsidR="00412BFB" w:rsidRPr="002D7860">
        <w:rPr>
          <w:sz w:val="28"/>
          <w:szCs w:val="28"/>
        </w:rPr>
        <w:t>муниципальной</w:t>
      </w:r>
      <w:r w:rsidRPr="002D7860">
        <w:rPr>
          <w:sz w:val="28"/>
          <w:szCs w:val="28"/>
        </w:rPr>
        <w:t xml:space="preserve"> услуги</w:t>
      </w:r>
      <w:r w:rsidR="00DB7382" w:rsidRPr="00DB7382">
        <w:rPr>
          <w:color w:val="FF0000"/>
          <w:sz w:val="28"/>
          <w:szCs w:val="28"/>
        </w:rPr>
        <w:t>,</w:t>
      </w:r>
      <w:r w:rsidRPr="002D7860">
        <w:rPr>
          <w:sz w:val="28"/>
          <w:szCs w:val="28"/>
        </w:rPr>
        <w:t xml:space="preserve"> является:</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 xml:space="preserve">соблюдение установленных соглашениями о взаимодействии сроков получения из органа, предоставляющего </w:t>
      </w:r>
      <w:r w:rsidR="00412BFB" w:rsidRPr="002D7860">
        <w:rPr>
          <w:sz w:val="28"/>
          <w:szCs w:val="28"/>
        </w:rPr>
        <w:t>муниципальную</w:t>
      </w:r>
      <w:r w:rsidRPr="002D7860">
        <w:rPr>
          <w:sz w:val="28"/>
          <w:szCs w:val="28"/>
        </w:rPr>
        <w:t xml:space="preserve"> услугу, результата предоставления услуги; </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 xml:space="preserve">соответствие переданных на выдачу документов, являющихся результатом предоставления </w:t>
      </w:r>
      <w:r w:rsidR="00412BFB" w:rsidRPr="002D7860">
        <w:rPr>
          <w:sz w:val="28"/>
          <w:szCs w:val="28"/>
        </w:rPr>
        <w:t>муниципальной</w:t>
      </w:r>
      <w:r w:rsidRPr="002D7860">
        <w:rPr>
          <w:sz w:val="28"/>
          <w:szCs w:val="28"/>
        </w:rPr>
        <w:t xml:space="preserve"> услуги, требованиям нормативно-правовых актов.</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 xml:space="preserve">Результатом административной процедуры </w:t>
      </w:r>
      <w:r w:rsidR="006D3503">
        <w:rPr>
          <w:sz w:val="28"/>
          <w:szCs w:val="28"/>
        </w:rPr>
        <w:t xml:space="preserve">(действия) </w:t>
      </w:r>
      <w:r w:rsidRPr="002D7860">
        <w:rPr>
          <w:sz w:val="28"/>
          <w:szCs w:val="28"/>
        </w:rPr>
        <w:t>является выдача заявителю документов, являющихся результатом предоставления муниципальной услуги.</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 xml:space="preserve">Способом фиксации результата административной процедуры </w:t>
      </w:r>
      <w:r w:rsidR="006D3503">
        <w:rPr>
          <w:sz w:val="28"/>
          <w:szCs w:val="28"/>
        </w:rPr>
        <w:t xml:space="preserve">(действия) </w:t>
      </w:r>
      <w:r w:rsidRPr="002D7860">
        <w:rPr>
          <w:sz w:val="28"/>
          <w:szCs w:val="28"/>
        </w:rPr>
        <w:t>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Исполнение данной административной процедуры</w:t>
      </w:r>
      <w:r w:rsidR="006D3503">
        <w:rPr>
          <w:sz w:val="28"/>
          <w:szCs w:val="28"/>
        </w:rPr>
        <w:t xml:space="preserve"> (действия)</w:t>
      </w:r>
      <w:r w:rsidRPr="002D7860">
        <w:rPr>
          <w:sz w:val="28"/>
          <w:szCs w:val="28"/>
        </w:rPr>
        <w:t xml:space="preserve"> возложено </w:t>
      </w:r>
      <w:r w:rsidRPr="002D7860">
        <w:rPr>
          <w:sz w:val="28"/>
          <w:szCs w:val="28"/>
        </w:rPr>
        <w:br/>
        <w:t>на работника МФЦ.</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 xml:space="preserve">6.2.6. Иные действия, необходимые для предоставления </w:t>
      </w:r>
      <w:r w:rsidR="00412BFB" w:rsidRPr="002D7860">
        <w:rPr>
          <w:sz w:val="28"/>
          <w:szCs w:val="28"/>
        </w:rPr>
        <w:t xml:space="preserve">муниципальной </w:t>
      </w:r>
      <w:r w:rsidRPr="002D7860">
        <w:rPr>
          <w:sz w:val="28"/>
          <w:szCs w:val="28"/>
        </w:rPr>
        <w:t xml:space="preserve">услуги, в том числе связанные с проверкой действительности </w:t>
      </w:r>
      <w:hyperlink r:id="rId57" w:history="1">
        <w:r w:rsidRPr="002D7860">
          <w:rPr>
            <w:sz w:val="28"/>
            <w:szCs w:val="28"/>
          </w:rPr>
          <w:t>усиленной квалифицированной электронной подписи</w:t>
        </w:r>
      </w:hyperlink>
      <w:r w:rsidRPr="002D7860">
        <w:rPr>
          <w:sz w:val="28"/>
          <w:szCs w:val="28"/>
        </w:rPr>
        <w:t xml:space="preserve"> заявителя, использованной при обращении за получением </w:t>
      </w:r>
      <w:r w:rsidR="00412BFB" w:rsidRPr="002D7860">
        <w:rPr>
          <w:sz w:val="28"/>
          <w:szCs w:val="28"/>
        </w:rPr>
        <w:t>муниципальной</w:t>
      </w:r>
      <w:r w:rsidRPr="002D7860">
        <w:rPr>
          <w:sz w:val="28"/>
          <w:szCs w:val="28"/>
        </w:rPr>
        <w:t xml:space="preserve"> услуги.</w:t>
      </w:r>
    </w:p>
    <w:p w:rsidR="00126A7D" w:rsidRPr="00126A7D" w:rsidRDefault="00126A7D" w:rsidP="00126A7D">
      <w:pPr>
        <w:widowControl w:val="0"/>
        <w:autoSpaceDE w:val="0"/>
        <w:autoSpaceDN w:val="0"/>
        <w:adjustRightInd w:val="0"/>
        <w:ind w:firstLine="709"/>
        <w:jc w:val="both"/>
        <w:rPr>
          <w:color w:val="00B0F0"/>
          <w:sz w:val="28"/>
          <w:szCs w:val="28"/>
        </w:rPr>
      </w:pPr>
    </w:p>
    <w:p w:rsidR="00BA728D" w:rsidRPr="00F77145" w:rsidRDefault="008112EE" w:rsidP="00A601D7">
      <w:pPr>
        <w:widowControl w:val="0"/>
        <w:autoSpaceDE w:val="0"/>
        <w:autoSpaceDN w:val="0"/>
        <w:adjustRightInd w:val="0"/>
        <w:jc w:val="center"/>
        <w:outlineLvl w:val="2"/>
        <w:rPr>
          <w:sz w:val="28"/>
          <w:szCs w:val="28"/>
        </w:rPr>
      </w:pPr>
      <w:r w:rsidRPr="00F77145">
        <w:rPr>
          <w:sz w:val="28"/>
          <w:szCs w:val="28"/>
        </w:rPr>
        <w:lastRenderedPageBreak/>
        <w:t>Подраздел 6.3.</w:t>
      </w:r>
      <w:r w:rsidR="00BA728D" w:rsidRPr="00F77145">
        <w:rPr>
          <w:sz w:val="28"/>
          <w:szCs w:val="28"/>
        </w:rPr>
        <w:t xml:space="preserve"> </w:t>
      </w:r>
      <w:r w:rsidR="001B6E64" w:rsidRPr="00F77145">
        <w:rPr>
          <w:sz w:val="28"/>
          <w:szCs w:val="28"/>
        </w:rPr>
        <w:t>ДОСУДЕБНЫЙ</w:t>
      </w:r>
      <w:r w:rsidR="00BA728D" w:rsidRPr="00F77145">
        <w:rPr>
          <w:sz w:val="28"/>
          <w:szCs w:val="28"/>
        </w:rPr>
        <w:t xml:space="preserve"> (</w:t>
      </w:r>
      <w:r w:rsidR="001B6E64" w:rsidRPr="00F77145">
        <w:rPr>
          <w:sz w:val="28"/>
          <w:szCs w:val="28"/>
        </w:rPr>
        <w:t>ВНЕСУДЕБНЫЙ</w:t>
      </w:r>
      <w:r w:rsidR="00684C8C" w:rsidRPr="00F77145">
        <w:rPr>
          <w:sz w:val="28"/>
          <w:szCs w:val="28"/>
        </w:rPr>
        <w:t xml:space="preserve">) </w:t>
      </w:r>
      <w:r w:rsidR="001B6E64" w:rsidRPr="00F77145">
        <w:rPr>
          <w:sz w:val="28"/>
          <w:szCs w:val="28"/>
        </w:rPr>
        <w:t>ПОРЯДОК</w:t>
      </w:r>
      <w:r w:rsidR="00684C8C" w:rsidRPr="00F77145">
        <w:rPr>
          <w:sz w:val="28"/>
          <w:szCs w:val="28"/>
        </w:rPr>
        <w:t xml:space="preserve"> </w:t>
      </w:r>
      <w:r w:rsidR="001B6E64" w:rsidRPr="00F77145">
        <w:rPr>
          <w:sz w:val="28"/>
          <w:szCs w:val="28"/>
        </w:rPr>
        <w:t>ОБЖАЛОВАНИЯ</w:t>
      </w:r>
      <w:r w:rsidR="00684C8C" w:rsidRPr="00F77145">
        <w:rPr>
          <w:sz w:val="28"/>
          <w:szCs w:val="28"/>
        </w:rPr>
        <w:t xml:space="preserve"> </w:t>
      </w:r>
      <w:r w:rsidR="001B6E64" w:rsidRPr="00F77145">
        <w:rPr>
          <w:sz w:val="28"/>
          <w:szCs w:val="28"/>
        </w:rPr>
        <w:t>РЕШЕНИЯ И</w:t>
      </w:r>
      <w:r w:rsidR="00684C8C" w:rsidRPr="00F77145">
        <w:rPr>
          <w:sz w:val="28"/>
          <w:szCs w:val="28"/>
        </w:rPr>
        <w:t xml:space="preserve"> </w:t>
      </w:r>
      <w:r w:rsidR="00DB7382" w:rsidRPr="00F77145">
        <w:rPr>
          <w:sz w:val="28"/>
          <w:szCs w:val="28"/>
        </w:rPr>
        <w:t xml:space="preserve">(ИЛИ) </w:t>
      </w:r>
      <w:r w:rsidR="001B6E64" w:rsidRPr="00F77145">
        <w:rPr>
          <w:sz w:val="28"/>
          <w:szCs w:val="28"/>
        </w:rPr>
        <w:t>ДЕЙСТВИЯ</w:t>
      </w:r>
      <w:r w:rsidR="00BA728D" w:rsidRPr="00F77145">
        <w:rPr>
          <w:sz w:val="28"/>
          <w:szCs w:val="28"/>
        </w:rPr>
        <w:t xml:space="preserve"> (</w:t>
      </w:r>
      <w:r w:rsidR="001B6E64" w:rsidRPr="00F77145">
        <w:rPr>
          <w:sz w:val="28"/>
          <w:szCs w:val="28"/>
        </w:rPr>
        <w:t>БЕЗДЕЙСТВИЯ</w:t>
      </w:r>
      <w:r w:rsidR="00865C3B" w:rsidRPr="00F77145">
        <w:rPr>
          <w:sz w:val="28"/>
          <w:szCs w:val="28"/>
        </w:rPr>
        <w:t xml:space="preserve">) </w:t>
      </w:r>
      <w:r w:rsidR="00390EF0" w:rsidRPr="00F77145">
        <w:rPr>
          <w:sz w:val="28"/>
          <w:szCs w:val="28"/>
        </w:rPr>
        <w:t>МНОГОФУНКЦИОАЛЬНОГО ЦЕНТРА</w:t>
      </w:r>
      <w:r w:rsidR="00BA728D" w:rsidRPr="00F77145">
        <w:rPr>
          <w:sz w:val="28"/>
          <w:szCs w:val="28"/>
        </w:rPr>
        <w:t>,</w:t>
      </w:r>
      <w:r w:rsidR="00A601D7" w:rsidRPr="00F77145">
        <w:rPr>
          <w:sz w:val="28"/>
          <w:szCs w:val="28"/>
        </w:rPr>
        <w:t xml:space="preserve"> </w:t>
      </w:r>
      <w:r w:rsidR="001B6E64" w:rsidRPr="00F77145">
        <w:rPr>
          <w:sz w:val="28"/>
          <w:szCs w:val="28"/>
        </w:rPr>
        <w:t>ДОЛЖНОСТНЫХ ЛИЦ</w:t>
      </w:r>
      <w:r w:rsidR="00BA728D" w:rsidRPr="00F77145">
        <w:rPr>
          <w:sz w:val="28"/>
          <w:szCs w:val="28"/>
        </w:rPr>
        <w:t xml:space="preserve"> </w:t>
      </w:r>
      <w:r w:rsidR="00390EF0" w:rsidRPr="00F77145">
        <w:rPr>
          <w:sz w:val="28"/>
          <w:szCs w:val="28"/>
        </w:rPr>
        <w:t>МНОГОФУНКЦИОАЛЬНОГО ЦЕНТРА</w:t>
      </w:r>
      <w:r w:rsidR="00BA728D" w:rsidRPr="00F77145">
        <w:rPr>
          <w:sz w:val="28"/>
          <w:szCs w:val="28"/>
          <w:lang w:eastAsia="en-US"/>
        </w:rPr>
        <w:t xml:space="preserve"> </w:t>
      </w:r>
      <w:r w:rsidR="001B6E64" w:rsidRPr="00F77145">
        <w:rPr>
          <w:sz w:val="28"/>
          <w:szCs w:val="28"/>
          <w:lang w:eastAsia="en-US"/>
        </w:rPr>
        <w:t>ЛИБО РАБОТНИКОВ</w:t>
      </w:r>
      <w:r w:rsidR="00BA728D" w:rsidRPr="00F77145">
        <w:rPr>
          <w:sz w:val="28"/>
          <w:szCs w:val="28"/>
          <w:lang w:eastAsia="en-US"/>
        </w:rPr>
        <w:t xml:space="preserve"> </w:t>
      </w:r>
      <w:r w:rsidR="00390EF0" w:rsidRPr="00F77145">
        <w:rPr>
          <w:sz w:val="28"/>
          <w:szCs w:val="28"/>
        </w:rPr>
        <w:t>МНОГОФУНКЦИОАЛЬНОГО ЦЕНТРА</w:t>
      </w:r>
    </w:p>
    <w:p w:rsidR="008112EE" w:rsidRPr="007E1492" w:rsidRDefault="008112EE" w:rsidP="00EE2DAD">
      <w:pPr>
        <w:autoSpaceDE w:val="0"/>
        <w:ind w:firstLine="567"/>
        <w:jc w:val="both"/>
        <w:rPr>
          <w:sz w:val="28"/>
          <w:szCs w:val="28"/>
        </w:rPr>
      </w:pPr>
    </w:p>
    <w:p w:rsidR="0072060A" w:rsidRPr="00390EF0" w:rsidRDefault="0072060A" w:rsidP="00EE2DAD">
      <w:pPr>
        <w:autoSpaceDE w:val="0"/>
        <w:ind w:firstLine="567"/>
        <w:jc w:val="both"/>
        <w:rPr>
          <w:sz w:val="28"/>
          <w:szCs w:val="28"/>
        </w:rPr>
      </w:pPr>
      <w:r w:rsidRPr="00390EF0">
        <w:rPr>
          <w:sz w:val="28"/>
          <w:szCs w:val="28"/>
        </w:rPr>
        <w:t>6.3.1</w:t>
      </w:r>
      <w:r w:rsidR="00392442" w:rsidRPr="00390EF0">
        <w:rPr>
          <w:sz w:val="28"/>
          <w:szCs w:val="28"/>
        </w:rPr>
        <w:t xml:space="preserve">. </w:t>
      </w:r>
      <w:r w:rsidR="00EE2D2A" w:rsidRPr="00390EF0">
        <w:rPr>
          <w:sz w:val="28"/>
          <w:szCs w:val="28"/>
        </w:rPr>
        <w:t xml:space="preserve">Обжалование </w:t>
      </w:r>
      <w:r w:rsidR="00E143DB" w:rsidRPr="00390EF0">
        <w:rPr>
          <w:sz w:val="28"/>
          <w:szCs w:val="28"/>
        </w:rPr>
        <w:t>решения</w:t>
      </w:r>
      <w:r w:rsidR="00EF6666" w:rsidRPr="00390EF0">
        <w:rPr>
          <w:sz w:val="28"/>
          <w:szCs w:val="28"/>
        </w:rPr>
        <w:t xml:space="preserve"> и </w:t>
      </w:r>
      <w:r w:rsidR="00DB7382">
        <w:rPr>
          <w:sz w:val="28"/>
          <w:szCs w:val="28"/>
        </w:rPr>
        <w:t xml:space="preserve"> (или) </w:t>
      </w:r>
      <w:r w:rsidR="00EE2D2A" w:rsidRPr="00390EF0">
        <w:rPr>
          <w:sz w:val="28"/>
          <w:szCs w:val="28"/>
        </w:rPr>
        <w:t>дей</w:t>
      </w:r>
      <w:r w:rsidR="00684C8C" w:rsidRPr="00390EF0">
        <w:rPr>
          <w:sz w:val="28"/>
          <w:szCs w:val="28"/>
        </w:rPr>
        <w:t>ствия</w:t>
      </w:r>
      <w:r w:rsidR="00EE2DAD" w:rsidRPr="00390EF0">
        <w:rPr>
          <w:sz w:val="28"/>
          <w:szCs w:val="28"/>
        </w:rPr>
        <w:t xml:space="preserve"> (бездействия) </w:t>
      </w:r>
      <w:r w:rsidR="00A601D7" w:rsidRPr="00390EF0">
        <w:rPr>
          <w:sz w:val="28"/>
          <w:szCs w:val="28"/>
        </w:rPr>
        <w:t xml:space="preserve">МФЦ, должностных лиц </w:t>
      </w:r>
      <w:r w:rsidR="00A601D7" w:rsidRPr="00390EF0">
        <w:rPr>
          <w:sz w:val="28"/>
          <w:szCs w:val="28"/>
          <w:lang w:eastAsia="en-US"/>
        </w:rPr>
        <w:t>МФЦ либо работников</w:t>
      </w:r>
      <w:r w:rsidR="00EE2DAD" w:rsidRPr="00390EF0">
        <w:rPr>
          <w:sz w:val="28"/>
          <w:szCs w:val="28"/>
        </w:rPr>
        <w:t xml:space="preserve"> МФЦ</w:t>
      </w:r>
      <w:r w:rsidR="00EE2D2A" w:rsidRPr="00390EF0">
        <w:rPr>
          <w:sz w:val="28"/>
          <w:szCs w:val="28"/>
        </w:rPr>
        <w:t xml:space="preserve"> производится в соответствии с порядком</w:t>
      </w:r>
      <w:r w:rsidR="00DB7382">
        <w:rPr>
          <w:sz w:val="28"/>
          <w:szCs w:val="28"/>
        </w:rPr>
        <w:t>,</w:t>
      </w:r>
      <w:r w:rsidR="00EE2D2A" w:rsidRPr="00390EF0">
        <w:rPr>
          <w:sz w:val="28"/>
          <w:szCs w:val="28"/>
        </w:rPr>
        <w:t xml:space="preserve"> определенным главой 2</w:t>
      </w:r>
      <w:r w:rsidR="00EE2DAD" w:rsidRPr="00390EF0">
        <w:rPr>
          <w:sz w:val="28"/>
          <w:szCs w:val="28"/>
        </w:rPr>
        <w:t>.1 Федерального закона</w:t>
      </w:r>
      <w:r w:rsidR="00842FB8" w:rsidRPr="00390EF0">
        <w:rPr>
          <w:sz w:val="28"/>
          <w:szCs w:val="28"/>
        </w:rPr>
        <w:t xml:space="preserve"> </w:t>
      </w:r>
      <w:r w:rsidR="00EE2D2A" w:rsidRPr="00390EF0">
        <w:rPr>
          <w:sz w:val="28"/>
          <w:szCs w:val="28"/>
        </w:rPr>
        <w:t>№</w:t>
      </w:r>
      <w:r w:rsidR="00EE2DAD" w:rsidRPr="00390EF0">
        <w:rPr>
          <w:sz w:val="28"/>
          <w:szCs w:val="28"/>
        </w:rPr>
        <w:t xml:space="preserve"> </w:t>
      </w:r>
      <w:r w:rsidR="00EE2D2A" w:rsidRPr="00390EF0">
        <w:rPr>
          <w:sz w:val="28"/>
          <w:szCs w:val="28"/>
        </w:rPr>
        <w:t xml:space="preserve">210-ФЗ. </w:t>
      </w:r>
    </w:p>
    <w:p w:rsidR="007E1492" w:rsidRDefault="00BB780E" w:rsidP="007E1492">
      <w:pPr>
        <w:ind w:firstLine="709"/>
        <w:jc w:val="both"/>
        <w:rPr>
          <w:sz w:val="28"/>
          <w:szCs w:val="28"/>
        </w:rPr>
      </w:pPr>
      <w:r w:rsidRPr="00390EF0">
        <w:rPr>
          <w:sz w:val="28"/>
          <w:szCs w:val="28"/>
        </w:rPr>
        <w:t>6.3.2. Жалоба на решения и</w:t>
      </w:r>
      <w:r w:rsidR="00DB7382">
        <w:rPr>
          <w:sz w:val="28"/>
          <w:szCs w:val="28"/>
        </w:rPr>
        <w:t xml:space="preserve"> (или)</w:t>
      </w:r>
      <w:r w:rsidRPr="00390EF0">
        <w:rPr>
          <w:sz w:val="28"/>
          <w:szCs w:val="28"/>
        </w:rPr>
        <w:t xml:space="preserve"> действия (бездействие) </w:t>
      </w:r>
      <w:r w:rsidRPr="00390EF0">
        <w:rPr>
          <w:spacing w:val="-4"/>
          <w:sz w:val="28"/>
          <w:szCs w:val="28"/>
        </w:rPr>
        <w:t>МФЦ</w:t>
      </w:r>
      <w:r w:rsidRPr="00390EF0">
        <w:rPr>
          <w:sz w:val="28"/>
          <w:szCs w:val="28"/>
        </w:rPr>
        <w:t>,</w:t>
      </w:r>
      <w:r w:rsidR="00C20B2A" w:rsidRPr="00390EF0">
        <w:rPr>
          <w:sz w:val="28"/>
          <w:szCs w:val="28"/>
        </w:rPr>
        <w:t xml:space="preserve"> должностных лиц МФЦ и</w:t>
      </w:r>
      <w:r w:rsidRPr="00390EF0">
        <w:rPr>
          <w:sz w:val="28"/>
          <w:szCs w:val="28"/>
        </w:rPr>
        <w:t xml:space="preserve"> работников МФЦ подается заявителем в МФЦ либо в департамент информатизации и связи Краснодарского края, являющийся учредителем МФЦ.</w:t>
      </w:r>
    </w:p>
    <w:p w:rsidR="007E1492" w:rsidRDefault="007E1492" w:rsidP="007E1492">
      <w:pPr>
        <w:jc w:val="both"/>
        <w:rPr>
          <w:sz w:val="28"/>
          <w:szCs w:val="28"/>
        </w:rPr>
      </w:pPr>
    </w:p>
    <w:p w:rsidR="007E1492" w:rsidRDefault="007E1492" w:rsidP="007E1492">
      <w:pPr>
        <w:jc w:val="both"/>
        <w:rPr>
          <w:sz w:val="28"/>
          <w:szCs w:val="28"/>
        </w:rPr>
      </w:pPr>
      <w:r>
        <w:rPr>
          <w:sz w:val="28"/>
          <w:szCs w:val="28"/>
        </w:rPr>
        <w:t xml:space="preserve">Глава </w:t>
      </w:r>
      <w:r w:rsidRPr="007E1492">
        <w:rPr>
          <w:sz w:val="28"/>
          <w:szCs w:val="28"/>
        </w:rPr>
        <w:t xml:space="preserve">Бесскорбненского сельского </w:t>
      </w:r>
    </w:p>
    <w:p w:rsidR="00112CF9" w:rsidRDefault="007E1492" w:rsidP="007E1492">
      <w:pPr>
        <w:jc w:val="both"/>
        <w:rPr>
          <w:sz w:val="28"/>
          <w:szCs w:val="28"/>
        </w:rPr>
        <w:sectPr w:rsidR="00112CF9" w:rsidSect="007E1492">
          <w:pgSz w:w="11909" w:h="16834" w:code="9"/>
          <w:pgMar w:top="1134" w:right="567" w:bottom="568" w:left="1701" w:header="227" w:footer="601" w:gutter="0"/>
          <w:cols w:space="60"/>
          <w:noEndnote/>
        </w:sectPr>
      </w:pPr>
      <w:r w:rsidRPr="007E1492">
        <w:rPr>
          <w:sz w:val="28"/>
          <w:szCs w:val="28"/>
        </w:rPr>
        <w:t>поселения Новокубанского района</w:t>
      </w:r>
      <w:r w:rsidR="00112CF9">
        <w:rPr>
          <w:sz w:val="28"/>
          <w:szCs w:val="28"/>
        </w:rPr>
        <w:t xml:space="preserve"> </w:t>
      </w:r>
      <w:r w:rsidR="00112CF9">
        <w:rPr>
          <w:sz w:val="28"/>
          <w:szCs w:val="28"/>
        </w:rPr>
        <w:tab/>
      </w:r>
      <w:r w:rsidR="00112CF9">
        <w:rPr>
          <w:sz w:val="28"/>
          <w:szCs w:val="28"/>
        </w:rPr>
        <w:tab/>
      </w:r>
      <w:r w:rsidR="00112CF9">
        <w:rPr>
          <w:sz w:val="28"/>
          <w:szCs w:val="28"/>
        </w:rPr>
        <w:tab/>
        <w:t xml:space="preserve">                </w:t>
      </w:r>
      <w:proofErr w:type="spellStart"/>
      <w:r w:rsidR="00112CF9">
        <w:rPr>
          <w:sz w:val="28"/>
          <w:szCs w:val="28"/>
        </w:rPr>
        <w:t>С.А.</w:t>
      </w:r>
      <w:r>
        <w:rPr>
          <w:sz w:val="28"/>
          <w:szCs w:val="28"/>
        </w:rPr>
        <w:t>Майковский</w:t>
      </w:r>
      <w:proofErr w:type="spellEnd"/>
    </w:p>
    <w:tbl>
      <w:tblPr>
        <w:tblW w:w="985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828"/>
        <w:gridCol w:w="6026"/>
      </w:tblGrid>
      <w:tr w:rsidR="00112CF9" w:rsidRPr="006E08FC" w:rsidTr="00112CF9">
        <w:tc>
          <w:tcPr>
            <w:tcW w:w="3828" w:type="dxa"/>
            <w:tcBorders>
              <w:top w:val="nil"/>
              <w:left w:val="nil"/>
              <w:bottom w:val="nil"/>
              <w:right w:val="nil"/>
            </w:tcBorders>
          </w:tcPr>
          <w:p w:rsidR="00112CF9" w:rsidRPr="006E08FC" w:rsidRDefault="00112CF9" w:rsidP="00AC6E31">
            <w:pPr>
              <w:pStyle w:val="affb"/>
              <w:suppressAutoHyphens/>
              <w:ind w:firstLine="709"/>
              <w:rPr>
                <w:rFonts w:ascii="Times New Roman" w:hAnsi="Times New Roman" w:cs="Times New Roman"/>
                <w:sz w:val="28"/>
                <w:szCs w:val="28"/>
              </w:rPr>
            </w:pPr>
          </w:p>
        </w:tc>
        <w:tc>
          <w:tcPr>
            <w:tcW w:w="6026" w:type="dxa"/>
            <w:tcBorders>
              <w:top w:val="nil"/>
              <w:left w:val="nil"/>
              <w:bottom w:val="nil"/>
              <w:right w:val="nil"/>
            </w:tcBorders>
          </w:tcPr>
          <w:p w:rsidR="00112CF9" w:rsidRPr="006E08FC" w:rsidRDefault="00112CF9" w:rsidP="00AC6E31">
            <w:pPr>
              <w:pStyle w:val="affb"/>
              <w:suppressAutoHyphens/>
              <w:ind w:left="559" w:firstLine="709"/>
              <w:rPr>
                <w:rFonts w:ascii="Times New Roman" w:hAnsi="Times New Roman" w:cs="Times New Roman"/>
                <w:sz w:val="28"/>
                <w:szCs w:val="28"/>
              </w:rPr>
            </w:pPr>
            <w:r w:rsidRPr="006E08FC">
              <w:rPr>
                <w:rFonts w:ascii="Times New Roman" w:hAnsi="Times New Roman" w:cs="Times New Roman"/>
                <w:sz w:val="28"/>
                <w:szCs w:val="28"/>
              </w:rPr>
              <w:t>ПРИЛОЖЕНИЕ N 1</w:t>
            </w:r>
          </w:p>
          <w:p w:rsidR="00112CF9" w:rsidRPr="006E08FC" w:rsidRDefault="00112CF9" w:rsidP="00AC6E31">
            <w:pPr>
              <w:pStyle w:val="affb"/>
              <w:suppressAutoHyphens/>
              <w:ind w:left="559" w:firstLine="709"/>
              <w:rPr>
                <w:rFonts w:ascii="Times New Roman" w:hAnsi="Times New Roman" w:cs="Times New Roman"/>
                <w:sz w:val="28"/>
                <w:szCs w:val="28"/>
              </w:rPr>
            </w:pPr>
            <w:r w:rsidRPr="006E08FC">
              <w:rPr>
                <w:rFonts w:ascii="Times New Roman" w:hAnsi="Times New Roman" w:cs="Times New Roman"/>
                <w:sz w:val="28"/>
                <w:szCs w:val="28"/>
              </w:rPr>
              <w:t xml:space="preserve">к административному регламенту предоставления муниципальной услуги </w:t>
            </w:r>
            <w:r>
              <w:rPr>
                <w:rFonts w:ascii="Times New Roman" w:hAnsi="Times New Roman" w:cs="Times New Roman"/>
                <w:sz w:val="28"/>
                <w:szCs w:val="28"/>
              </w:rPr>
              <w:t>«</w:t>
            </w:r>
            <w:r w:rsidRPr="006E08FC">
              <w:rPr>
                <w:rFonts w:ascii="Times New Roman" w:hAnsi="Times New Roman" w:cs="Times New Roman"/>
                <w:sz w:val="28"/>
                <w:szCs w:val="28"/>
              </w:rPr>
              <w:t xml:space="preserve">Предоставление в собственность, аренду, безвозмездное пользование земельного участка, находящегося </w:t>
            </w:r>
            <w:proofErr w:type="gramStart"/>
            <w:r w:rsidRPr="006E08FC">
              <w:rPr>
                <w:rFonts w:ascii="Times New Roman" w:hAnsi="Times New Roman" w:cs="Times New Roman"/>
                <w:sz w:val="28"/>
                <w:szCs w:val="28"/>
              </w:rPr>
              <w:t>в</w:t>
            </w:r>
            <w:proofErr w:type="gramEnd"/>
            <w:r w:rsidRPr="006E08FC">
              <w:rPr>
                <w:rFonts w:ascii="Times New Roman" w:hAnsi="Times New Roman" w:cs="Times New Roman"/>
                <w:sz w:val="28"/>
                <w:szCs w:val="28"/>
              </w:rPr>
              <w:t xml:space="preserve"> муниципальной собственности</w:t>
            </w:r>
            <w:r>
              <w:rPr>
                <w:rFonts w:ascii="Times New Roman" w:hAnsi="Times New Roman" w:cs="Times New Roman"/>
                <w:sz w:val="28"/>
                <w:szCs w:val="28"/>
              </w:rPr>
              <w:t xml:space="preserve"> Бесскорбненского сельского поселения Новокубанского района</w:t>
            </w:r>
            <w:r w:rsidRPr="006E08FC">
              <w:rPr>
                <w:rFonts w:ascii="Times New Roman" w:hAnsi="Times New Roman" w:cs="Times New Roman"/>
                <w:sz w:val="28"/>
                <w:szCs w:val="28"/>
              </w:rPr>
              <w:t>, без проведения торгов</w:t>
            </w:r>
            <w:r>
              <w:rPr>
                <w:rFonts w:ascii="Times New Roman" w:hAnsi="Times New Roman" w:cs="Times New Roman"/>
                <w:sz w:val="28"/>
                <w:szCs w:val="28"/>
              </w:rPr>
              <w:t>»</w:t>
            </w:r>
          </w:p>
        </w:tc>
      </w:tr>
    </w:tbl>
    <w:p w:rsidR="00112CF9" w:rsidRPr="006E08FC" w:rsidRDefault="00112CF9" w:rsidP="00112CF9">
      <w:pPr>
        <w:suppressAutoHyphens/>
        <w:ind w:left="3540"/>
        <w:jc w:val="both"/>
        <w:rPr>
          <w:sz w:val="28"/>
          <w:szCs w:val="28"/>
        </w:rPr>
      </w:pPr>
      <w:r w:rsidRPr="006E08FC">
        <w:rPr>
          <w:sz w:val="28"/>
          <w:szCs w:val="28"/>
        </w:rPr>
        <w:t xml:space="preserve">Главе </w:t>
      </w:r>
      <w:r>
        <w:rPr>
          <w:sz w:val="28"/>
          <w:szCs w:val="28"/>
        </w:rPr>
        <w:t>Бесскорбненского</w:t>
      </w:r>
      <w:r w:rsidRPr="006E08FC">
        <w:rPr>
          <w:sz w:val="28"/>
          <w:szCs w:val="28"/>
        </w:rPr>
        <w:t xml:space="preserve"> сельского</w:t>
      </w:r>
    </w:p>
    <w:p w:rsidR="00112CF9" w:rsidRPr="006E08FC" w:rsidRDefault="00112CF9" w:rsidP="00112CF9">
      <w:pPr>
        <w:suppressAutoHyphens/>
        <w:ind w:left="3540"/>
        <w:jc w:val="both"/>
        <w:rPr>
          <w:sz w:val="28"/>
          <w:szCs w:val="28"/>
        </w:rPr>
      </w:pPr>
      <w:r w:rsidRPr="006E08FC">
        <w:rPr>
          <w:sz w:val="28"/>
          <w:szCs w:val="28"/>
        </w:rPr>
        <w:t>поселения Ново</w:t>
      </w:r>
      <w:r>
        <w:rPr>
          <w:sz w:val="28"/>
          <w:szCs w:val="28"/>
        </w:rPr>
        <w:t>кубанского</w:t>
      </w:r>
      <w:r w:rsidRPr="006E08FC">
        <w:rPr>
          <w:sz w:val="28"/>
          <w:szCs w:val="28"/>
        </w:rPr>
        <w:t xml:space="preserve"> района</w:t>
      </w:r>
    </w:p>
    <w:p w:rsidR="00112CF9" w:rsidRPr="006E08FC" w:rsidRDefault="00112CF9" w:rsidP="00112CF9">
      <w:pPr>
        <w:suppressAutoHyphens/>
        <w:ind w:left="3540"/>
        <w:jc w:val="both"/>
        <w:rPr>
          <w:sz w:val="28"/>
          <w:szCs w:val="28"/>
        </w:rPr>
      </w:pPr>
      <w:r w:rsidRPr="006E08FC">
        <w:rPr>
          <w:sz w:val="28"/>
          <w:szCs w:val="28"/>
        </w:rPr>
        <w:t>________________________________</w:t>
      </w:r>
    </w:p>
    <w:p w:rsidR="00112CF9" w:rsidRPr="006E08FC" w:rsidRDefault="00112CF9" w:rsidP="00112CF9">
      <w:pPr>
        <w:suppressAutoHyphens/>
        <w:ind w:left="3540"/>
        <w:jc w:val="both"/>
        <w:rPr>
          <w:sz w:val="28"/>
          <w:szCs w:val="28"/>
        </w:rPr>
      </w:pPr>
      <w:r w:rsidRPr="006E08FC">
        <w:rPr>
          <w:sz w:val="28"/>
          <w:szCs w:val="28"/>
        </w:rPr>
        <w:t>от______________________________</w:t>
      </w:r>
    </w:p>
    <w:p w:rsidR="00112CF9" w:rsidRPr="006E08FC" w:rsidRDefault="00112CF9" w:rsidP="00112CF9">
      <w:pPr>
        <w:suppressAutoHyphens/>
        <w:ind w:left="3540"/>
        <w:jc w:val="both"/>
        <w:rPr>
          <w:sz w:val="28"/>
          <w:szCs w:val="28"/>
        </w:rPr>
      </w:pPr>
      <w:r w:rsidRPr="006E08FC">
        <w:rPr>
          <w:sz w:val="28"/>
          <w:szCs w:val="28"/>
        </w:rPr>
        <w:t>________________________________</w:t>
      </w:r>
    </w:p>
    <w:p w:rsidR="00112CF9" w:rsidRPr="006E08FC" w:rsidRDefault="00112CF9" w:rsidP="00112CF9">
      <w:pPr>
        <w:suppressAutoHyphens/>
        <w:ind w:left="3540"/>
        <w:jc w:val="both"/>
        <w:rPr>
          <w:sz w:val="28"/>
          <w:szCs w:val="28"/>
        </w:rPr>
      </w:pPr>
      <w:r w:rsidRPr="006E08FC">
        <w:rPr>
          <w:sz w:val="28"/>
          <w:szCs w:val="28"/>
        </w:rPr>
        <w:t>фамилия, имя и (при наличии) отчество, место жительства</w:t>
      </w:r>
      <w:r>
        <w:rPr>
          <w:sz w:val="28"/>
          <w:szCs w:val="28"/>
        </w:rPr>
        <w:t xml:space="preserve"> </w:t>
      </w:r>
      <w:r w:rsidRPr="006E08FC">
        <w:rPr>
          <w:sz w:val="28"/>
          <w:szCs w:val="28"/>
        </w:rPr>
        <w:t>заявителя, реквизиты документа, удостоверяющего личность</w:t>
      </w:r>
      <w:r>
        <w:rPr>
          <w:sz w:val="28"/>
          <w:szCs w:val="28"/>
        </w:rPr>
        <w:t xml:space="preserve"> </w:t>
      </w:r>
      <w:r w:rsidRPr="006E08FC">
        <w:rPr>
          <w:sz w:val="28"/>
          <w:szCs w:val="28"/>
        </w:rPr>
        <w:t>заявителя (для гражданина); наименование и место нахождения</w:t>
      </w:r>
    </w:p>
    <w:p w:rsidR="00112CF9" w:rsidRDefault="00112CF9" w:rsidP="00112CF9">
      <w:pPr>
        <w:suppressAutoHyphens/>
        <w:ind w:left="3540"/>
        <w:jc w:val="both"/>
        <w:rPr>
          <w:sz w:val="28"/>
          <w:szCs w:val="28"/>
        </w:rPr>
      </w:pPr>
      <w:r w:rsidRPr="006E08FC">
        <w:rPr>
          <w:sz w:val="28"/>
          <w:szCs w:val="28"/>
        </w:rPr>
        <w:t>заявителя (для юридического лица), а также государственный</w:t>
      </w:r>
      <w:r>
        <w:rPr>
          <w:sz w:val="28"/>
          <w:szCs w:val="28"/>
        </w:rPr>
        <w:t xml:space="preserve"> </w:t>
      </w:r>
      <w:r w:rsidRPr="006E08FC">
        <w:rPr>
          <w:sz w:val="28"/>
          <w:szCs w:val="28"/>
        </w:rPr>
        <w:t>регистрационный номер записи о государственной регистрации</w:t>
      </w:r>
      <w:r>
        <w:rPr>
          <w:sz w:val="28"/>
          <w:szCs w:val="28"/>
        </w:rPr>
        <w:t xml:space="preserve"> </w:t>
      </w:r>
      <w:r w:rsidRPr="006E08FC">
        <w:rPr>
          <w:sz w:val="28"/>
          <w:szCs w:val="28"/>
        </w:rPr>
        <w:t>юридического лица в едином государственном реестре юридических лиц и идентификационный номер</w:t>
      </w:r>
      <w:r>
        <w:rPr>
          <w:sz w:val="28"/>
          <w:szCs w:val="28"/>
        </w:rPr>
        <w:t xml:space="preserve"> </w:t>
      </w:r>
      <w:r w:rsidRPr="006E08FC">
        <w:rPr>
          <w:sz w:val="28"/>
          <w:szCs w:val="28"/>
        </w:rPr>
        <w:t>налогоплательщика, за исключением случаев, если заявителем</w:t>
      </w:r>
      <w:r>
        <w:rPr>
          <w:sz w:val="28"/>
          <w:szCs w:val="28"/>
        </w:rPr>
        <w:t xml:space="preserve"> </w:t>
      </w:r>
      <w:r w:rsidRPr="006E08FC">
        <w:rPr>
          <w:sz w:val="28"/>
          <w:szCs w:val="28"/>
        </w:rPr>
        <w:t>является иностранное юридическое лицо почтовый адрес</w:t>
      </w:r>
    </w:p>
    <w:p w:rsidR="00112CF9" w:rsidRPr="006E08FC" w:rsidRDefault="00112CF9" w:rsidP="00112CF9">
      <w:pPr>
        <w:suppressAutoHyphens/>
        <w:ind w:left="3540"/>
        <w:jc w:val="both"/>
        <w:rPr>
          <w:sz w:val="28"/>
          <w:szCs w:val="28"/>
        </w:rPr>
      </w:pPr>
      <w:r w:rsidRPr="006E08FC">
        <w:rPr>
          <w:sz w:val="28"/>
          <w:szCs w:val="28"/>
        </w:rPr>
        <w:t>________________________________</w:t>
      </w:r>
      <w:r>
        <w:rPr>
          <w:sz w:val="28"/>
          <w:szCs w:val="28"/>
        </w:rPr>
        <w:t>______________________</w:t>
      </w:r>
    </w:p>
    <w:p w:rsidR="00112CF9" w:rsidRDefault="00112CF9" w:rsidP="00112CF9">
      <w:pPr>
        <w:suppressAutoHyphens/>
        <w:ind w:left="3540"/>
        <w:jc w:val="both"/>
        <w:rPr>
          <w:sz w:val="28"/>
          <w:szCs w:val="28"/>
        </w:rPr>
      </w:pPr>
      <w:r w:rsidRPr="006E08FC">
        <w:rPr>
          <w:sz w:val="28"/>
          <w:szCs w:val="28"/>
        </w:rPr>
        <w:t>адрес электронной почты (при наличии):</w:t>
      </w:r>
    </w:p>
    <w:p w:rsidR="00112CF9" w:rsidRPr="006E08FC" w:rsidRDefault="00112CF9" w:rsidP="00112CF9">
      <w:pPr>
        <w:suppressAutoHyphens/>
        <w:ind w:left="3540"/>
        <w:jc w:val="both"/>
        <w:rPr>
          <w:sz w:val="28"/>
          <w:szCs w:val="28"/>
        </w:rPr>
      </w:pPr>
      <w:r w:rsidRPr="006E08FC">
        <w:rPr>
          <w:sz w:val="28"/>
          <w:szCs w:val="28"/>
        </w:rPr>
        <w:t>________________________________(указывается по выбору заявителя, для связи с ним)</w:t>
      </w:r>
    </w:p>
    <w:p w:rsidR="00112CF9" w:rsidRPr="006E08FC" w:rsidRDefault="00112CF9" w:rsidP="00112CF9">
      <w:pPr>
        <w:suppressAutoHyphens/>
        <w:ind w:firstLine="709"/>
        <w:jc w:val="both"/>
        <w:rPr>
          <w:sz w:val="28"/>
          <w:szCs w:val="28"/>
        </w:rPr>
      </w:pPr>
    </w:p>
    <w:p w:rsidR="00112CF9" w:rsidRPr="000F4A10" w:rsidRDefault="00112CF9" w:rsidP="00112CF9">
      <w:pPr>
        <w:suppressAutoHyphens/>
        <w:ind w:firstLine="709"/>
        <w:jc w:val="center"/>
        <w:rPr>
          <w:b/>
          <w:sz w:val="28"/>
          <w:szCs w:val="28"/>
        </w:rPr>
      </w:pPr>
      <w:r w:rsidRPr="000F4A10">
        <w:rPr>
          <w:b/>
          <w:sz w:val="28"/>
          <w:szCs w:val="28"/>
        </w:rPr>
        <w:t>ЗАЯВЛЕНИЕ</w:t>
      </w:r>
    </w:p>
    <w:p w:rsidR="00112CF9" w:rsidRPr="000F4A10" w:rsidRDefault="00112CF9" w:rsidP="00112CF9">
      <w:pPr>
        <w:suppressAutoHyphens/>
        <w:ind w:firstLine="709"/>
        <w:jc w:val="center"/>
        <w:rPr>
          <w:b/>
          <w:sz w:val="28"/>
          <w:szCs w:val="28"/>
        </w:rPr>
      </w:pPr>
      <w:r w:rsidRPr="000F4A10">
        <w:rPr>
          <w:b/>
          <w:sz w:val="28"/>
          <w:szCs w:val="28"/>
        </w:rPr>
        <w:t>о предоставлении земельного участка</w:t>
      </w:r>
    </w:p>
    <w:p w:rsidR="00112CF9" w:rsidRPr="006E08FC" w:rsidRDefault="00112CF9" w:rsidP="00112CF9">
      <w:pPr>
        <w:suppressAutoHyphens/>
        <w:ind w:firstLine="709"/>
        <w:jc w:val="both"/>
        <w:rPr>
          <w:sz w:val="28"/>
          <w:szCs w:val="28"/>
        </w:rPr>
      </w:pPr>
    </w:p>
    <w:p w:rsidR="00112CF9" w:rsidRPr="006E08FC" w:rsidRDefault="00112CF9" w:rsidP="00112CF9">
      <w:pPr>
        <w:suppressAutoHyphens/>
        <w:jc w:val="both"/>
        <w:rPr>
          <w:sz w:val="28"/>
          <w:szCs w:val="28"/>
        </w:rPr>
      </w:pPr>
      <w:r w:rsidRPr="006E08FC">
        <w:rPr>
          <w:sz w:val="28"/>
          <w:szCs w:val="28"/>
        </w:rPr>
        <w:t xml:space="preserve">Прошу Вас предоставить земельный участок </w:t>
      </w:r>
      <w:proofErr w:type="gramStart"/>
      <w:r w:rsidRPr="006E08FC">
        <w:rPr>
          <w:sz w:val="28"/>
          <w:szCs w:val="28"/>
        </w:rPr>
        <w:t>с</w:t>
      </w:r>
      <w:proofErr w:type="gramEnd"/>
      <w:r w:rsidRPr="006E08FC">
        <w:rPr>
          <w:sz w:val="28"/>
          <w:szCs w:val="28"/>
        </w:rPr>
        <w:t>:</w:t>
      </w:r>
    </w:p>
    <w:p w:rsidR="00112CF9" w:rsidRPr="006E08FC" w:rsidRDefault="00112CF9" w:rsidP="00112CF9">
      <w:pPr>
        <w:suppressAutoHyphens/>
        <w:jc w:val="both"/>
        <w:rPr>
          <w:sz w:val="28"/>
          <w:szCs w:val="28"/>
        </w:rPr>
      </w:pPr>
      <w:r w:rsidRPr="006E08FC">
        <w:rPr>
          <w:sz w:val="28"/>
          <w:szCs w:val="28"/>
        </w:rPr>
        <w:t>1) кадастровым номером испрашиваемого земельного участка: ____________________________________________________________________</w:t>
      </w:r>
    </w:p>
    <w:p w:rsidR="00112CF9" w:rsidRPr="006E08FC" w:rsidRDefault="00112CF9" w:rsidP="00112CF9">
      <w:pPr>
        <w:suppressAutoHyphens/>
        <w:jc w:val="both"/>
        <w:rPr>
          <w:sz w:val="28"/>
          <w:szCs w:val="28"/>
        </w:rPr>
      </w:pPr>
      <w:r w:rsidRPr="006E08FC">
        <w:rPr>
          <w:sz w:val="28"/>
          <w:szCs w:val="28"/>
        </w:rPr>
        <w:t>2) основание предоставления земельного участка без проведения торгов, в соответствии с действующим законодательством и пунктом 1.</w:t>
      </w:r>
      <w:r>
        <w:rPr>
          <w:sz w:val="28"/>
          <w:szCs w:val="28"/>
        </w:rPr>
        <w:t>2.2</w:t>
      </w:r>
      <w:r w:rsidRPr="006E08FC">
        <w:rPr>
          <w:sz w:val="28"/>
          <w:szCs w:val="28"/>
        </w:rPr>
        <w:t xml:space="preserve"> настоящего регламента:</w:t>
      </w:r>
    </w:p>
    <w:p w:rsidR="00112CF9" w:rsidRPr="006E08FC" w:rsidRDefault="00112CF9" w:rsidP="00112CF9">
      <w:pPr>
        <w:suppressAutoHyphens/>
        <w:jc w:val="both"/>
        <w:rPr>
          <w:sz w:val="28"/>
          <w:szCs w:val="28"/>
        </w:rPr>
      </w:pPr>
      <w:r w:rsidRPr="006E08FC">
        <w:rPr>
          <w:sz w:val="28"/>
          <w:szCs w:val="28"/>
        </w:rPr>
        <w:t>____________________________________________________________________</w:t>
      </w:r>
    </w:p>
    <w:p w:rsidR="00112CF9" w:rsidRPr="006E08FC" w:rsidRDefault="00112CF9" w:rsidP="00112CF9">
      <w:pPr>
        <w:suppressAutoHyphens/>
        <w:jc w:val="both"/>
        <w:rPr>
          <w:sz w:val="28"/>
          <w:szCs w:val="28"/>
        </w:rPr>
      </w:pPr>
      <w:r w:rsidRPr="006E08FC">
        <w:rPr>
          <w:sz w:val="28"/>
          <w:szCs w:val="28"/>
        </w:rPr>
        <w:t>указывается документ, подтверждающий право заявителя на приобретение земельного участка без проведения торгов</w:t>
      </w:r>
    </w:p>
    <w:p w:rsidR="00112CF9" w:rsidRPr="006E08FC" w:rsidRDefault="00112CF9" w:rsidP="00112CF9">
      <w:pPr>
        <w:suppressAutoHyphens/>
        <w:jc w:val="both"/>
        <w:rPr>
          <w:sz w:val="28"/>
          <w:szCs w:val="28"/>
        </w:rPr>
      </w:pPr>
      <w:r w:rsidRPr="006E08FC">
        <w:rPr>
          <w:sz w:val="28"/>
          <w:szCs w:val="28"/>
        </w:rPr>
        <w:t xml:space="preserve">3) на </w:t>
      </w:r>
      <w:proofErr w:type="gramStart"/>
      <w:r w:rsidRPr="006E08FC">
        <w:rPr>
          <w:sz w:val="28"/>
          <w:szCs w:val="28"/>
        </w:rPr>
        <w:t>праве</w:t>
      </w:r>
      <w:proofErr w:type="gramEnd"/>
      <w:r w:rsidRPr="006E08FC">
        <w:rPr>
          <w:sz w:val="28"/>
          <w:szCs w:val="28"/>
        </w:rPr>
        <w:t xml:space="preserve"> _____________________________________________________;</w:t>
      </w:r>
    </w:p>
    <w:p w:rsidR="00112CF9" w:rsidRPr="006E08FC" w:rsidRDefault="00112CF9" w:rsidP="00112CF9">
      <w:pPr>
        <w:suppressAutoHyphens/>
        <w:jc w:val="both"/>
        <w:rPr>
          <w:sz w:val="28"/>
          <w:szCs w:val="28"/>
        </w:rPr>
      </w:pPr>
      <w:r w:rsidRPr="006E08FC">
        <w:rPr>
          <w:sz w:val="28"/>
          <w:szCs w:val="28"/>
        </w:rPr>
        <w:lastRenderedPageBreak/>
        <w:t xml:space="preserve">указывается вид права, на </w:t>
      </w:r>
      <w:proofErr w:type="gramStart"/>
      <w:r w:rsidRPr="006E08FC">
        <w:rPr>
          <w:sz w:val="28"/>
          <w:szCs w:val="28"/>
        </w:rPr>
        <w:t>котором</w:t>
      </w:r>
      <w:proofErr w:type="gramEnd"/>
      <w:r w:rsidRPr="006E08FC">
        <w:rPr>
          <w:sz w:val="28"/>
          <w:szCs w:val="28"/>
        </w:rPr>
        <w:t xml:space="preserve"> заявитель желает приобрести земельный участок, если предоставление земельного участка возможно на нескольких видах прав</w:t>
      </w:r>
    </w:p>
    <w:p w:rsidR="00112CF9" w:rsidRPr="006E08FC" w:rsidRDefault="00112CF9" w:rsidP="00112CF9">
      <w:pPr>
        <w:suppressAutoHyphens/>
        <w:ind w:firstLine="709"/>
        <w:jc w:val="both"/>
        <w:rPr>
          <w:sz w:val="28"/>
          <w:szCs w:val="28"/>
        </w:rPr>
      </w:pPr>
    </w:p>
    <w:p w:rsidR="00112CF9" w:rsidRPr="006E08FC" w:rsidRDefault="00112CF9" w:rsidP="00112CF9">
      <w:pPr>
        <w:suppressAutoHyphens/>
        <w:jc w:val="both"/>
        <w:rPr>
          <w:sz w:val="28"/>
          <w:szCs w:val="28"/>
        </w:rPr>
      </w:pPr>
      <w:r w:rsidRPr="006E08FC">
        <w:rPr>
          <w:sz w:val="28"/>
          <w:szCs w:val="28"/>
        </w:rPr>
        <w:t>4) реквизиты решения об изъятии земельного участка для государственных или муниципальных нужд:</w:t>
      </w:r>
    </w:p>
    <w:p w:rsidR="00112CF9" w:rsidRPr="006E08FC" w:rsidRDefault="00112CF9" w:rsidP="00112CF9">
      <w:pPr>
        <w:suppressAutoHyphens/>
        <w:jc w:val="both"/>
        <w:rPr>
          <w:sz w:val="28"/>
          <w:szCs w:val="28"/>
        </w:rPr>
      </w:pPr>
      <w:r w:rsidRPr="006E08FC">
        <w:rPr>
          <w:sz w:val="28"/>
          <w:szCs w:val="28"/>
        </w:rPr>
        <w:t>____________________________________________________________________</w:t>
      </w:r>
    </w:p>
    <w:p w:rsidR="00112CF9" w:rsidRPr="006E08FC" w:rsidRDefault="00112CF9" w:rsidP="00112CF9">
      <w:pPr>
        <w:suppressAutoHyphens/>
        <w:jc w:val="both"/>
        <w:rPr>
          <w:sz w:val="28"/>
          <w:szCs w:val="28"/>
        </w:rPr>
      </w:pPr>
      <w:r w:rsidRPr="006E08FC">
        <w:rPr>
          <w:sz w:val="28"/>
          <w:szCs w:val="28"/>
        </w:rPr>
        <w:t>указывается, если земельный участок предоставляется взамен земельного участка, изымаемого для государственных или муниципальных нужд</w:t>
      </w:r>
    </w:p>
    <w:p w:rsidR="00112CF9" w:rsidRPr="006E08FC" w:rsidRDefault="00112CF9" w:rsidP="00112CF9">
      <w:pPr>
        <w:suppressAutoHyphens/>
        <w:jc w:val="both"/>
        <w:rPr>
          <w:sz w:val="28"/>
          <w:szCs w:val="28"/>
        </w:rPr>
      </w:pPr>
      <w:r w:rsidRPr="006E08FC">
        <w:rPr>
          <w:sz w:val="28"/>
          <w:szCs w:val="28"/>
        </w:rPr>
        <w:t>5) реквизиты решения об утверждении документа территориального планирования и (или) проекта планировки территории:</w:t>
      </w:r>
    </w:p>
    <w:p w:rsidR="00112CF9" w:rsidRDefault="00112CF9" w:rsidP="00112CF9">
      <w:pPr>
        <w:suppressAutoHyphens/>
        <w:jc w:val="both"/>
        <w:rPr>
          <w:sz w:val="28"/>
          <w:szCs w:val="28"/>
        </w:rPr>
      </w:pPr>
      <w:r w:rsidRPr="006E08FC">
        <w:rPr>
          <w:sz w:val="28"/>
          <w:szCs w:val="28"/>
        </w:rPr>
        <w:t>_____________________________________</w:t>
      </w:r>
      <w:r>
        <w:rPr>
          <w:sz w:val="28"/>
          <w:szCs w:val="28"/>
        </w:rPr>
        <w:t>__________________________</w:t>
      </w:r>
    </w:p>
    <w:p w:rsidR="00112CF9" w:rsidRPr="006E08FC" w:rsidRDefault="00112CF9" w:rsidP="00112CF9">
      <w:pPr>
        <w:suppressAutoHyphens/>
        <w:jc w:val="both"/>
        <w:rPr>
          <w:sz w:val="28"/>
          <w:szCs w:val="28"/>
        </w:rPr>
      </w:pPr>
      <w:r>
        <w:rPr>
          <w:sz w:val="28"/>
          <w:szCs w:val="28"/>
        </w:rPr>
        <w:t>указы</w:t>
      </w:r>
      <w:r w:rsidRPr="006E08FC">
        <w:rPr>
          <w:sz w:val="28"/>
          <w:szCs w:val="28"/>
        </w:rPr>
        <w:t>вается в случае, если земельный участок предоставляется для размещения объектов, предусмотренных этим документом и (или) этим проектом</w:t>
      </w:r>
    </w:p>
    <w:p w:rsidR="00112CF9" w:rsidRPr="006E08FC" w:rsidRDefault="00112CF9" w:rsidP="00112CF9">
      <w:pPr>
        <w:suppressAutoHyphens/>
        <w:jc w:val="both"/>
        <w:rPr>
          <w:sz w:val="28"/>
          <w:szCs w:val="28"/>
        </w:rPr>
      </w:pPr>
      <w:r w:rsidRPr="006E08FC">
        <w:rPr>
          <w:sz w:val="28"/>
          <w:szCs w:val="28"/>
        </w:rPr>
        <w:t>6) цель использования земельного участка</w:t>
      </w:r>
      <w:proofErr w:type="gramStart"/>
      <w:r w:rsidRPr="006E08FC">
        <w:rPr>
          <w:sz w:val="28"/>
          <w:szCs w:val="28"/>
        </w:rPr>
        <w:t>: _________________________;</w:t>
      </w:r>
      <w:proofErr w:type="gramEnd"/>
    </w:p>
    <w:p w:rsidR="00112CF9" w:rsidRPr="006E08FC" w:rsidRDefault="00112CF9" w:rsidP="00112CF9">
      <w:pPr>
        <w:suppressAutoHyphens/>
        <w:jc w:val="both"/>
        <w:rPr>
          <w:sz w:val="28"/>
          <w:szCs w:val="28"/>
        </w:rPr>
      </w:pPr>
      <w:r w:rsidRPr="006E08FC">
        <w:rPr>
          <w:sz w:val="28"/>
          <w:szCs w:val="28"/>
        </w:rPr>
        <w:t>7) реквизиты решения о предварительном согласовании предоставления земельного участка: ___________________________________________________</w:t>
      </w:r>
    </w:p>
    <w:p w:rsidR="00112CF9" w:rsidRPr="006E08FC" w:rsidRDefault="00112CF9" w:rsidP="00112CF9">
      <w:pPr>
        <w:suppressAutoHyphens/>
        <w:jc w:val="both"/>
        <w:rPr>
          <w:sz w:val="28"/>
          <w:szCs w:val="28"/>
        </w:rPr>
      </w:pPr>
      <w:r w:rsidRPr="006E08FC">
        <w:rPr>
          <w:sz w:val="28"/>
          <w:szCs w:val="28"/>
        </w:rPr>
        <w:t>указывается в случае, если испрашиваемый земельный участок образовывался или его границы уточнялись на основании данного решения</w:t>
      </w:r>
    </w:p>
    <w:p w:rsidR="00112CF9" w:rsidRPr="006E08FC" w:rsidRDefault="00112CF9" w:rsidP="00112CF9">
      <w:pPr>
        <w:suppressAutoHyphens/>
        <w:ind w:firstLine="709"/>
        <w:jc w:val="both"/>
        <w:rPr>
          <w:sz w:val="28"/>
          <w:szCs w:val="28"/>
        </w:rPr>
      </w:pPr>
    </w:p>
    <w:p w:rsidR="00112CF9" w:rsidRPr="006E08FC" w:rsidRDefault="00112CF9" w:rsidP="00112CF9">
      <w:pPr>
        <w:suppressAutoHyphens/>
        <w:jc w:val="both"/>
        <w:rPr>
          <w:sz w:val="28"/>
          <w:szCs w:val="28"/>
        </w:rPr>
      </w:pPr>
      <w:r w:rsidRPr="006E08FC">
        <w:rPr>
          <w:sz w:val="28"/>
          <w:szCs w:val="28"/>
        </w:rPr>
        <w:t xml:space="preserve">"___" _________20 </w:t>
      </w:r>
      <w:proofErr w:type="spellStart"/>
      <w:r w:rsidRPr="006E08FC">
        <w:rPr>
          <w:sz w:val="28"/>
          <w:szCs w:val="28"/>
        </w:rPr>
        <w:t>__г</w:t>
      </w:r>
      <w:proofErr w:type="spellEnd"/>
      <w:r w:rsidRPr="006E08FC">
        <w:rPr>
          <w:sz w:val="28"/>
          <w:szCs w:val="28"/>
        </w:rPr>
        <w:t>. ______________________</w:t>
      </w:r>
    </w:p>
    <w:p w:rsidR="00112CF9" w:rsidRDefault="00112CF9" w:rsidP="00112CF9">
      <w:pPr>
        <w:suppressAutoHyphens/>
        <w:jc w:val="both"/>
        <w:rPr>
          <w:sz w:val="28"/>
          <w:szCs w:val="28"/>
        </w:rPr>
        <w:sectPr w:rsidR="00112CF9" w:rsidSect="007E1492">
          <w:pgSz w:w="11909" w:h="16834" w:code="9"/>
          <w:pgMar w:top="1134" w:right="567" w:bottom="568" w:left="1701" w:header="227" w:footer="601" w:gutter="0"/>
          <w:cols w:space="60"/>
          <w:noEndnote/>
        </w:sectPr>
      </w:pPr>
      <w:r w:rsidRPr="006E08FC">
        <w:rPr>
          <w:sz w:val="28"/>
          <w:szCs w:val="28"/>
        </w:rPr>
        <w:t>Дата подпись</w:t>
      </w:r>
    </w:p>
    <w:p w:rsidR="00112CF9" w:rsidRPr="006E08FC" w:rsidRDefault="00112CF9" w:rsidP="00112CF9">
      <w:pPr>
        <w:suppressAutoHyphens/>
        <w:jc w:val="both"/>
        <w:rPr>
          <w:sz w:val="28"/>
          <w:szCs w:val="28"/>
        </w:rPr>
      </w:pPr>
    </w:p>
    <w:p w:rsidR="00112CF9" w:rsidRPr="006E08FC" w:rsidRDefault="00112CF9" w:rsidP="00112CF9">
      <w:pPr>
        <w:suppressAutoHyphens/>
        <w:ind w:left="4956"/>
        <w:jc w:val="both"/>
        <w:rPr>
          <w:sz w:val="28"/>
          <w:szCs w:val="28"/>
        </w:rPr>
      </w:pPr>
      <w:r w:rsidRPr="006E08FC">
        <w:rPr>
          <w:sz w:val="28"/>
          <w:szCs w:val="28"/>
        </w:rPr>
        <w:t xml:space="preserve">ПРИЛОЖЕНИЕ </w:t>
      </w:r>
      <w:r>
        <w:rPr>
          <w:sz w:val="28"/>
          <w:szCs w:val="28"/>
        </w:rPr>
        <w:t>№</w:t>
      </w:r>
      <w:r w:rsidRPr="006E08FC">
        <w:rPr>
          <w:sz w:val="28"/>
          <w:szCs w:val="28"/>
        </w:rPr>
        <w:t> 2</w:t>
      </w:r>
    </w:p>
    <w:p w:rsidR="00112CF9" w:rsidRPr="006E08FC" w:rsidRDefault="00112CF9" w:rsidP="00112CF9">
      <w:pPr>
        <w:suppressAutoHyphens/>
        <w:ind w:left="4956"/>
        <w:jc w:val="both"/>
        <w:rPr>
          <w:sz w:val="28"/>
          <w:szCs w:val="28"/>
        </w:rPr>
      </w:pPr>
      <w:r w:rsidRPr="006E08FC">
        <w:rPr>
          <w:sz w:val="28"/>
          <w:szCs w:val="28"/>
        </w:rPr>
        <w:t xml:space="preserve">к административному регламенту предоставления муниципальной услуги "Предоставление в собственность, аренду, безвозмездное пользование земельного участка, находящегося </w:t>
      </w:r>
      <w:proofErr w:type="gramStart"/>
      <w:r w:rsidRPr="006E08FC">
        <w:rPr>
          <w:sz w:val="28"/>
          <w:szCs w:val="28"/>
        </w:rPr>
        <w:t>в</w:t>
      </w:r>
      <w:proofErr w:type="gramEnd"/>
      <w:r w:rsidRPr="006E08FC">
        <w:rPr>
          <w:sz w:val="28"/>
          <w:szCs w:val="28"/>
        </w:rPr>
        <w:t xml:space="preserve"> муниципальной собственности</w:t>
      </w:r>
      <w:r>
        <w:rPr>
          <w:sz w:val="28"/>
          <w:szCs w:val="28"/>
        </w:rPr>
        <w:t xml:space="preserve"> Бесскорбненского сельского поселения Новокубанского района</w:t>
      </w:r>
      <w:r w:rsidRPr="006E08FC">
        <w:rPr>
          <w:sz w:val="28"/>
          <w:szCs w:val="28"/>
        </w:rPr>
        <w:t>, без проведения торгов"</w:t>
      </w:r>
    </w:p>
    <w:p w:rsidR="00112CF9" w:rsidRPr="000F4A10" w:rsidRDefault="00112CF9" w:rsidP="00112CF9">
      <w:pPr>
        <w:suppressAutoHyphens/>
        <w:jc w:val="center"/>
        <w:rPr>
          <w:b/>
          <w:sz w:val="28"/>
          <w:szCs w:val="28"/>
        </w:rPr>
      </w:pPr>
      <w:r w:rsidRPr="000F4A10">
        <w:rPr>
          <w:b/>
          <w:sz w:val="28"/>
          <w:szCs w:val="28"/>
        </w:rPr>
        <w:t>Образец заполнения</w:t>
      </w:r>
    </w:p>
    <w:p w:rsidR="00112CF9" w:rsidRPr="006E08FC" w:rsidRDefault="00112CF9" w:rsidP="00112CF9">
      <w:pPr>
        <w:suppressAutoHyphens/>
        <w:ind w:left="4956"/>
        <w:jc w:val="both"/>
        <w:rPr>
          <w:sz w:val="28"/>
          <w:szCs w:val="28"/>
        </w:rPr>
      </w:pPr>
      <w:r>
        <w:rPr>
          <w:sz w:val="28"/>
          <w:szCs w:val="28"/>
        </w:rPr>
        <w:t>Г</w:t>
      </w:r>
      <w:r w:rsidRPr="006E08FC">
        <w:rPr>
          <w:sz w:val="28"/>
          <w:szCs w:val="28"/>
        </w:rPr>
        <w:t xml:space="preserve">лаве </w:t>
      </w:r>
      <w:r>
        <w:rPr>
          <w:sz w:val="28"/>
          <w:szCs w:val="28"/>
        </w:rPr>
        <w:t>Бесскорбненского сельского поселения Новокубанского района</w:t>
      </w:r>
    </w:p>
    <w:p w:rsidR="00112CF9" w:rsidRPr="006E08FC" w:rsidRDefault="00112CF9" w:rsidP="00112CF9">
      <w:pPr>
        <w:suppressAutoHyphens/>
        <w:ind w:left="4956"/>
        <w:jc w:val="both"/>
        <w:rPr>
          <w:sz w:val="28"/>
          <w:szCs w:val="28"/>
        </w:rPr>
      </w:pPr>
      <w:r>
        <w:rPr>
          <w:sz w:val="28"/>
          <w:szCs w:val="28"/>
        </w:rPr>
        <w:t>С.А. Майковский</w:t>
      </w:r>
    </w:p>
    <w:p w:rsidR="00112CF9" w:rsidRPr="006E08FC" w:rsidRDefault="00112CF9" w:rsidP="00112CF9">
      <w:pPr>
        <w:suppressAutoHyphens/>
        <w:ind w:left="4956"/>
        <w:jc w:val="both"/>
        <w:rPr>
          <w:sz w:val="28"/>
          <w:szCs w:val="28"/>
        </w:rPr>
      </w:pPr>
      <w:r w:rsidRPr="006E08FC">
        <w:rPr>
          <w:sz w:val="28"/>
          <w:szCs w:val="28"/>
        </w:rPr>
        <w:t>от ООО "Импульс"</w:t>
      </w:r>
    </w:p>
    <w:p w:rsidR="00112CF9" w:rsidRPr="006E08FC" w:rsidRDefault="00112CF9" w:rsidP="00112CF9">
      <w:pPr>
        <w:suppressAutoHyphens/>
        <w:ind w:left="4956"/>
        <w:jc w:val="both"/>
        <w:rPr>
          <w:sz w:val="28"/>
          <w:szCs w:val="28"/>
        </w:rPr>
      </w:pPr>
      <w:r w:rsidRPr="006E08FC">
        <w:rPr>
          <w:sz w:val="28"/>
          <w:szCs w:val="28"/>
        </w:rPr>
        <w:t>ОГРН 2300075230000, ИНН 23001111,</w:t>
      </w:r>
    </w:p>
    <w:p w:rsidR="00112CF9" w:rsidRPr="006E08FC" w:rsidRDefault="00112CF9" w:rsidP="00112CF9">
      <w:pPr>
        <w:suppressAutoHyphens/>
        <w:ind w:left="4956"/>
        <w:jc w:val="both"/>
        <w:rPr>
          <w:sz w:val="28"/>
          <w:szCs w:val="28"/>
        </w:rPr>
      </w:pPr>
      <w:r w:rsidRPr="006E08FC">
        <w:rPr>
          <w:sz w:val="28"/>
          <w:szCs w:val="28"/>
        </w:rPr>
        <w:t xml:space="preserve">местонахождение: станица </w:t>
      </w:r>
      <w:r>
        <w:rPr>
          <w:sz w:val="28"/>
          <w:szCs w:val="28"/>
        </w:rPr>
        <w:t>Бесскорбная</w:t>
      </w:r>
      <w:r w:rsidRPr="006E08FC">
        <w:rPr>
          <w:sz w:val="28"/>
          <w:szCs w:val="28"/>
        </w:rPr>
        <w:t>,</w:t>
      </w:r>
    </w:p>
    <w:p w:rsidR="00112CF9" w:rsidRPr="006E08FC" w:rsidRDefault="00112CF9" w:rsidP="00112CF9">
      <w:pPr>
        <w:tabs>
          <w:tab w:val="left" w:pos="4140"/>
        </w:tabs>
        <w:suppressAutoHyphens/>
        <w:ind w:left="4956"/>
        <w:jc w:val="both"/>
        <w:rPr>
          <w:sz w:val="28"/>
          <w:szCs w:val="28"/>
        </w:rPr>
      </w:pPr>
      <w:r w:rsidRPr="006E08FC">
        <w:rPr>
          <w:sz w:val="28"/>
          <w:szCs w:val="28"/>
        </w:rPr>
        <w:t>ул. Ленина, д. 22, тел. 7-00-01</w:t>
      </w:r>
      <w:r>
        <w:rPr>
          <w:sz w:val="28"/>
          <w:szCs w:val="28"/>
        </w:rPr>
        <w:tab/>
      </w:r>
    </w:p>
    <w:p w:rsidR="00112CF9" w:rsidRPr="006E08FC" w:rsidRDefault="00112CF9" w:rsidP="00112CF9">
      <w:pPr>
        <w:suppressAutoHyphens/>
        <w:jc w:val="both"/>
        <w:rPr>
          <w:sz w:val="28"/>
          <w:szCs w:val="28"/>
        </w:rPr>
      </w:pPr>
    </w:p>
    <w:p w:rsidR="00112CF9" w:rsidRPr="006E08FC" w:rsidRDefault="00112CF9" w:rsidP="00112CF9">
      <w:pPr>
        <w:suppressAutoHyphens/>
        <w:ind w:firstLine="709"/>
        <w:jc w:val="center"/>
        <w:rPr>
          <w:sz w:val="28"/>
          <w:szCs w:val="28"/>
        </w:rPr>
      </w:pPr>
      <w:r w:rsidRPr="006E08FC">
        <w:rPr>
          <w:sz w:val="28"/>
          <w:szCs w:val="28"/>
        </w:rPr>
        <w:t>ЗАЯВЛЕНИЕ</w:t>
      </w:r>
    </w:p>
    <w:p w:rsidR="00112CF9" w:rsidRPr="006E08FC" w:rsidRDefault="00112CF9" w:rsidP="00112CF9">
      <w:pPr>
        <w:suppressAutoHyphens/>
        <w:ind w:firstLine="709"/>
        <w:jc w:val="center"/>
        <w:rPr>
          <w:sz w:val="28"/>
          <w:szCs w:val="28"/>
        </w:rPr>
      </w:pPr>
      <w:r w:rsidRPr="006E08FC">
        <w:rPr>
          <w:sz w:val="28"/>
          <w:szCs w:val="28"/>
        </w:rPr>
        <w:t>о предоставлении земельного участка</w:t>
      </w:r>
    </w:p>
    <w:p w:rsidR="00112CF9" w:rsidRPr="006E08FC" w:rsidRDefault="00112CF9" w:rsidP="00112CF9">
      <w:pPr>
        <w:suppressAutoHyphens/>
        <w:ind w:firstLine="709"/>
        <w:jc w:val="both"/>
        <w:rPr>
          <w:sz w:val="28"/>
          <w:szCs w:val="28"/>
        </w:rPr>
      </w:pPr>
    </w:p>
    <w:p w:rsidR="00112CF9" w:rsidRPr="006E08FC" w:rsidRDefault="00112CF9" w:rsidP="00112CF9">
      <w:pPr>
        <w:suppressAutoHyphens/>
        <w:jc w:val="both"/>
        <w:rPr>
          <w:sz w:val="28"/>
          <w:szCs w:val="28"/>
        </w:rPr>
      </w:pPr>
      <w:r w:rsidRPr="006E08FC">
        <w:rPr>
          <w:sz w:val="28"/>
          <w:szCs w:val="28"/>
        </w:rPr>
        <w:t>Прошу Вас предоставить земельный участок:</w:t>
      </w:r>
    </w:p>
    <w:p w:rsidR="00112CF9" w:rsidRPr="006E08FC" w:rsidRDefault="00112CF9" w:rsidP="00112CF9">
      <w:pPr>
        <w:suppressAutoHyphens/>
        <w:jc w:val="both"/>
        <w:rPr>
          <w:sz w:val="28"/>
          <w:szCs w:val="28"/>
        </w:rPr>
      </w:pPr>
      <w:r w:rsidRPr="006E08FC">
        <w:rPr>
          <w:sz w:val="28"/>
          <w:szCs w:val="28"/>
        </w:rPr>
        <w:t>1) кадастровый номер испрашиваемого земельного участка: 23:31:0</w:t>
      </w:r>
      <w:r>
        <w:rPr>
          <w:sz w:val="28"/>
          <w:szCs w:val="28"/>
        </w:rPr>
        <w:t>9</w:t>
      </w:r>
      <w:r w:rsidRPr="006E08FC">
        <w:rPr>
          <w:sz w:val="28"/>
          <w:szCs w:val="28"/>
        </w:rPr>
        <w:t>01000:871;</w:t>
      </w:r>
    </w:p>
    <w:p w:rsidR="00112CF9" w:rsidRPr="006E08FC" w:rsidRDefault="00112CF9" w:rsidP="00112CF9">
      <w:pPr>
        <w:suppressAutoHyphens/>
        <w:jc w:val="both"/>
        <w:rPr>
          <w:sz w:val="28"/>
          <w:szCs w:val="28"/>
        </w:rPr>
      </w:pPr>
      <w:r w:rsidRPr="006E08FC">
        <w:rPr>
          <w:sz w:val="28"/>
          <w:szCs w:val="28"/>
        </w:rPr>
        <w:t>2) основание предоставления земельного участка без проведения торгов, в соответствии с действующим законодательством и пунктом 1.5.1 настоящего Административного регламента: Государственный акт КК-2 N 501000447 на право бессрочного (постоянного) пользования землей площадью 3729 кв</w:t>
      </w:r>
      <w:proofErr w:type="gramStart"/>
      <w:r w:rsidRPr="006E08FC">
        <w:rPr>
          <w:sz w:val="28"/>
          <w:szCs w:val="28"/>
        </w:rPr>
        <w:t>.м</w:t>
      </w:r>
      <w:proofErr w:type="gramEnd"/>
      <w:r w:rsidRPr="006E08FC">
        <w:rPr>
          <w:sz w:val="28"/>
          <w:szCs w:val="28"/>
        </w:rPr>
        <w:t>;</w:t>
      </w:r>
    </w:p>
    <w:p w:rsidR="00112CF9" w:rsidRPr="006E08FC" w:rsidRDefault="00112CF9" w:rsidP="00112CF9">
      <w:pPr>
        <w:suppressAutoHyphens/>
        <w:jc w:val="both"/>
        <w:rPr>
          <w:sz w:val="28"/>
          <w:szCs w:val="28"/>
        </w:rPr>
      </w:pPr>
      <w:r w:rsidRPr="006E08FC">
        <w:rPr>
          <w:sz w:val="28"/>
          <w:szCs w:val="28"/>
        </w:rPr>
        <w:t xml:space="preserve">3) на </w:t>
      </w:r>
      <w:proofErr w:type="gramStart"/>
      <w:r w:rsidRPr="006E08FC">
        <w:rPr>
          <w:sz w:val="28"/>
          <w:szCs w:val="28"/>
        </w:rPr>
        <w:t>праве</w:t>
      </w:r>
      <w:proofErr w:type="gramEnd"/>
      <w:r w:rsidRPr="006E08FC">
        <w:rPr>
          <w:sz w:val="28"/>
          <w:szCs w:val="28"/>
        </w:rPr>
        <w:t>: аренды;</w:t>
      </w:r>
    </w:p>
    <w:p w:rsidR="00112CF9" w:rsidRPr="006E08FC" w:rsidRDefault="00112CF9" w:rsidP="00112CF9">
      <w:pPr>
        <w:suppressAutoHyphens/>
        <w:jc w:val="both"/>
        <w:rPr>
          <w:sz w:val="28"/>
          <w:szCs w:val="28"/>
        </w:rPr>
      </w:pPr>
      <w:r w:rsidRPr="006E08FC">
        <w:rPr>
          <w:sz w:val="28"/>
          <w:szCs w:val="28"/>
        </w:rPr>
        <w:t>4) реквизиты решения об изъятии земельного участка для государственных или муниципальных нужд: отсутствуют;</w:t>
      </w:r>
    </w:p>
    <w:p w:rsidR="00112CF9" w:rsidRPr="006E08FC" w:rsidRDefault="00112CF9" w:rsidP="00112CF9">
      <w:pPr>
        <w:suppressAutoHyphens/>
        <w:jc w:val="both"/>
        <w:rPr>
          <w:sz w:val="28"/>
          <w:szCs w:val="28"/>
        </w:rPr>
      </w:pPr>
      <w:r w:rsidRPr="006E08FC">
        <w:rPr>
          <w:sz w:val="28"/>
          <w:szCs w:val="28"/>
        </w:rPr>
        <w:t>5) реквизиты решения об утверждении документа территориального планирования и (или) проекта планировки территории: отсутствуют;</w:t>
      </w:r>
    </w:p>
    <w:p w:rsidR="00112CF9" w:rsidRPr="006E08FC" w:rsidRDefault="00112CF9" w:rsidP="00112CF9">
      <w:pPr>
        <w:suppressAutoHyphens/>
        <w:jc w:val="both"/>
        <w:rPr>
          <w:sz w:val="28"/>
          <w:szCs w:val="28"/>
        </w:rPr>
      </w:pPr>
      <w:r w:rsidRPr="006E08FC">
        <w:rPr>
          <w:sz w:val="28"/>
          <w:szCs w:val="28"/>
        </w:rPr>
        <w:t>6) цель использования земельного участка: под строительство многоквартирного дома;</w:t>
      </w:r>
    </w:p>
    <w:p w:rsidR="00112CF9" w:rsidRPr="006E08FC" w:rsidRDefault="00112CF9" w:rsidP="00112CF9">
      <w:pPr>
        <w:suppressAutoHyphens/>
        <w:jc w:val="both"/>
        <w:rPr>
          <w:sz w:val="28"/>
          <w:szCs w:val="28"/>
        </w:rPr>
      </w:pPr>
      <w:r w:rsidRPr="006E08FC">
        <w:rPr>
          <w:sz w:val="28"/>
          <w:szCs w:val="28"/>
        </w:rPr>
        <w:t xml:space="preserve">7) реквизиты решения о предварительном согласовании предоставления земельного участка: постановление администрации </w:t>
      </w:r>
      <w:r>
        <w:rPr>
          <w:sz w:val="28"/>
          <w:szCs w:val="28"/>
        </w:rPr>
        <w:t>Бесскорбненского сельского поселения Новокубанского района</w:t>
      </w:r>
      <w:r w:rsidRPr="006E08FC">
        <w:rPr>
          <w:sz w:val="28"/>
          <w:szCs w:val="28"/>
        </w:rPr>
        <w:t xml:space="preserve"> от 11.01.2018 </w:t>
      </w:r>
      <w:r>
        <w:rPr>
          <w:sz w:val="28"/>
          <w:szCs w:val="28"/>
        </w:rPr>
        <w:t>№</w:t>
      </w:r>
      <w:r w:rsidRPr="006E08FC">
        <w:rPr>
          <w:sz w:val="28"/>
          <w:szCs w:val="28"/>
        </w:rPr>
        <w:t> 1.</w:t>
      </w:r>
    </w:p>
    <w:p w:rsidR="00112CF9" w:rsidRPr="006E08FC" w:rsidRDefault="00112CF9" w:rsidP="00112CF9">
      <w:pPr>
        <w:suppressAutoHyphens/>
        <w:jc w:val="both"/>
        <w:rPr>
          <w:sz w:val="28"/>
          <w:szCs w:val="28"/>
        </w:rPr>
      </w:pPr>
    </w:p>
    <w:p w:rsidR="00112CF9" w:rsidRPr="006E08FC" w:rsidRDefault="00112CF9" w:rsidP="00112CF9">
      <w:pPr>
        <w:suppressAutoHyphens/>
        <w:jc w:val="both"/>
        <w:rPr>
          <w:sz w:val="28"/>
          <w:szCs w:val="28"/>
        </w:rPr>
      </w:pPr>
      <w:r w:rsidRPr="006E08FC">
        <w:rPr>
          <w:sz w:val="28"/>
          <w:szCs w:val="28"/>
        </w:rPr>
        <w:t>Директор ООО "Импульс" ______________________С.С. Петров</w:t>
      </w:r>
    </w:p>
    <w:p w:rsidR="00112CF9" w:rsidRPr="006E08FC" w:rsidRDefault="00112CF9" w:rsidP="00112CF9">
      <w:pPr>
        <w:suppressAutoHyphens/>
        <w:jc w:val="both"/>
        <w:rPr>
          <w:sz w:val="28"/>
          <w:szCs w:val="28"/>
        </w:rPr>
      </w:pPr>
      <w:r w:rsidRPr="006E08FC">
        <w:rPr>
          <w:sz w:val="28"/>
          <w:szCs w:val="28"/>
        </w:rPr>
        <w:t>15 января 2018 г.</w:t>
      </w:r>
    </w:p>
    <w:p w:rsidR="007E1492" w:rsidRPr="007E1492" w:rsidRDefault="007E1492" w:rsidP="007E1492">
      <w:pPr>
        <w:jc w:val="both"/>
        <w:rPr>
          <w:sz w:val="28"/>
          <w:szCs w:val="28"/>
        </w:rPr>
      </w:pPr>
    </w:p>
    <w:sectPr w:rsidR="007E1492" w:rsidRPr="007E1492" w:rsidSect="007E1492">
      <w:pgSz w:w="11909" w:h="16834" w:code="9"/>
      <w:pgMar w:top="1134" w:right="567" w:bottom="568" w:left="1701" w:header="227" w:footer="601"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7370" w:rsidRDefault="00C27370">
      <w:r>
        <w:separator/>
      </w:r>
    </w:p>
  </w:endnote>
  <w:endnote w:type="continuationSeparator" w:id="0">
    <w:p w:rsidR="00C27370" w:rsidRDefault="00C273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DejaVu Sans">
    <w:charset w:val="CC"/>
    <w:family w:val="swiss"/>
    <w:pitch w:val="variable"/>
    <w:sig w:usb0="E7002EFF" w:usb1="D200FDFF" w:usb2="0A04602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7370" w:rsidRDefault="00C27370">
      <w:r>
        <w:separator/>
      </w:r>
    </w:p>
  </w:footnote>
  <w:footnote w:type="continuationSeparator" w:id="0">
    <w:p w:rsidR="00C27370" w:rsidRDefault="00C273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2"/>
      <w:numFmt w:val="decimal"/>
      <w:lvlText w:val="%1."/>
      <w:lvlJc w:val="left"/>
      <w:pPr>
        <w:tabs>
          <w:tab w:val="num" w:pos="360"/>
        </w:tabs>
        <w:ind w:left="360" w:hanging="360"/>
      </w:pPr>
    </w:lvl>
    <w:lvl w:ilvl="1">
      <w:start w:val="4"/>
      <w:numFmt w:val="decimal"/>
      <w:lvlText w:val="%1.%2."/>
      <w:lvlJc w:val="left"/>
      <w:pPr>
        <w:tabs>
          <w:tab w:val="num" w:pos="3469"/>
        </w:tabs>
        <w:ind w:left="3469" w:hanging="360"/>
      </w:pPr>
    </w:lvl>
    <w:lvl w:ilvl="2">
      <w:start w:val="1"/>
      <w:numFmt w:val="decimal"/>
      <w:lvlText w:val="%1.%2.%3."/>
      <w:lvlJc w:val="left"/>
      <w:pPr>
        <w:tabs>
          <w:tab w:val="num" w:pos="3829"/>
        </w:tabs>
        <w:ind w:left="3829" w:hanging="360"/>
      </w:pPr>
    </w:lvl>
    <w:lvl w:ilvl="3">
      <w:start w:val="1"/>
      <w:numFmt w:val="decimal"/>
      <w:lvlText w:val="%1.%2.%3.%4."/>
      <w:lvlJc w:val="left"/>
      <w:pPr>
        <w:tabs>
          <w:tab w:val="num" w:pos="4189"/>
        </w:tabs>
        <w:ind w:left="4189" w:hanging="360"/>
      </w:pPr>
    </w:lvl>
    <w:lvl w:ilvl="4">
      <w:start w:val="1"/>
      <w:numFmt w:val="decimal"/>
      <w:lvlText w:val="%1.%2.%3.%4.%5."/>
      <w:lvlJc w:val="left"/>
      <w:pPr>
        <w:tabs>
          <w:tab w:val="num" w:pos="4549"/>
        </w:tabs>
        <w:ind w:left="4549" w:hanging="360"/>
      </w:pPr>
    </w:lvl>
    <w:lvl w:ilvl="5">
      <w:start w:val="1"/>
      <w:numFmt w:val="decimal"/>
      <w:lvlText w:val="%1.%2.%3.%4.%5.%6."/>
      <w:lvlJc w:val="left"/>
      <w:pPr>
        <w:tabs>
          <w:tab w:val="num" w:pos="4909"/>
        </w:tabs>
        <w:ind w:left="4909" w:hanging="360"/>
      </w:pPr>
    </w:lvl>
    <w:lvl w:ilvl="6">
      <w:start w:val="1"/>
      <w:numFmt w:val="decimal"/>
      <w:lvlText w:val="%1.%2.%3.%4.%5.%6.%7."/>
      <w:lvlJc w:val="left"/>
      <w:pPr>
        <w:tabs>
          <w:tab w:val="num" w:pos="5269"/>
        </w:tabs>
        <w:ind w:left="5269" w:hanging="360"/>
      </w:pPr>
    </w:lvl>
    <w:lvl w:ilvl="7">
      <w:start w:val="1"/>
      <w:numFmt w:val="decimal"/>
      <w:lvlText w:val="%1.%2.%3.%4.%5.%6.%7.%8."/>
      <w:lvlJc w:val="left"/>
      <w:pPr>
        <w:tabs>
          <w:tab w:val="num" w:pos="5629"/>
        </w:tabs>
        <w:ind w:left="5629" w:hanging="360"/>
      </w:pPr>
    </w:lvl>
    <w:lvl w:ilvl="8">
      <w:start w:val="1"/>
      <w:numFmt w:val="decimal"/>
      <w:lvlText w:val="%1.%2.%3.%4.%5.%6.%7.%8.%9."/>
      <w:lvlJc w:val="left"/>
      <w:pPr>
        <w:tabs>
          <w:tab w:val="num" w:pos="5989"/>
        </w:tabs>
        <w:ind w:left="5989"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bCs w:val="0"/>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2E41FD7"/>
    <w:multiLevelType w:val="hybridMultilevel"/>
    <w:tmpl w:val="2076D8F6"/>
    <w:lvl w:ilvl="0" w:tplc="7B224310">
      <w:start w:val="12"/>
      <w:numFmt w:val="decimal"/>
      <w:lvlText w:val="%1."/>
      <w:lvlJc w:val="left"/>
      <w:pPr>
        <w:tabs>
          <w:tab w:val="num" w:pos="2104"/>
        </w:tabs>
        <w:ind w:left="2104" w:hanging="139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nsid w:val="03C43310"/>
    <w:multiLevelType w:val="multilevel"/>
    <w:tmpl w:val="00000001"/>
    <w:lvl w:ilvl="0">
      <w:start w:val="2"/>
      <w:numFmt w:val="decimal"/>
      <w:lvlText w:val="%1."/>
      <w:lvlJc w:val="left"/>
      <w:pPr>
        <w:tabs>
          <w:tab w:val="num" w:pos="360"/>
        </w:tabs>
        <w:ind w:left="360" w:hanging="360"/>
      </w:pPr>
    </w:lvl>
    <w:lvl w:ilvl="1">
      <w:start w:val="4"/>
      <w:numFmt w:val="decimal"/>
      <w:lvlText w:val="%1.%2."/>
      <w:lvlJc w:val="left"/>
      <w:pPr>
        <w:tabs>
          <w:tab w:val="num" w:pos="3469"/>
        </w:tabs>
        <w:ind w:left="3469" w:hanging="360"/>
      </w:pPr>
    </w:lvl>
    <w:lvl w:ilvl="2">
      <w:start w:val="1"/>
      <w:numFmt w:val="decimal"/>
      <w:lvlText w:val="%1.%2.%3."/>
      <w:lvlJc w:val="left"/>
      <w:pPr>
        <w:tabs>
          <w:tab w:val="num" w:pos="3829"/>
        </w:tabs>
        <w:ind w:left="3829" w:hanging="360"/>
      </w:pPr>
    </w:lvl>
    <w:lvl w:ilvl="3">
      <w:start w:val="1"/>
      <w:numFmt w:val="decimal"/>
      <w:lvlText w:val="%1.%2.%3.%4."/>
      <w:lvlJc w:val="left"/>
      <w:pPr>
        <w:tabs>
          <w:tab w:val="num" w:pos="4189"/>
        </w:tabs>
        <w:ind w:left="4189" w:hanging="360"/>
      </w:pPr>
    </w:lvl>
    <w:lvl w:ilvl="4">
      <w:start w:val="1"/>
      <w:numFmt w:val="decimal"/>
      <w:lvlText w:val="%1.%2.%3.%4.%5."/>
      <w:lvlJc w:val="left"/>
      <w:pPr>
        <w:tabs>
          <w:tab w:val="num" w:pos="4549"/>
        </w:tabs>
        <w:ind w:left="4549" w:hanging="360"/>
      </w:pPr>
    </w:lvl>
    <w:lvl w:ilvl="5">
      <w:start w:val="1"/>
      <w:numFmt w:val="decimal"/>
      <w:lvlText w:val="%1.%2.%3.%4.%5.%6."/>
      <w:lvlJc w:val="left"/>
      <w:pPr>
        <w:tabs>
          <w:tab w:val="num" w:pos="4909"/>
        </w:tabs>
        <w:ind w:left="4909" w:hanging="360"/>
      </w:pPr>
    </w:lvl>
    <w:lvl w:ilvl="6">
      <w:start w:val="1"/>
      <w:numFmt w:val="decimal"/>
      <w:lvlText w:val="%1.%2.%3.%4.%5.%6.%7."/>
      <w:lvlJc w:val="left"/>
      <w:pPr>
        <w:tabs>
          <w:tab w:val="num" w:pos="5269"/>
        </w:tabs>
        <w:ind w:left="5269" w:hanging="360"/>
      </w:pPr>
    </w:lvl>
    <w:lvl w:ilvl="7">
      <w:start w:val="1"/>
      <w:numFmt w:val="decimal"/>
      <w:lvlText w:val="%1.%2.%3.%4.%5.%6.%7.%8."/>
      <w:lvlJc w:val="left"/>
      <w:pPr>
        <w:tabs>
          <w:tab w:val="num" w:pos="5629"/>
        </w:tabs>
        <w:ind w:left="5629" w:hanging="360"/>
      </w:pPr>
    </w:lvl>
    <w:lvl w:ilvl="8">
      <w:start w:val="1"/>
      <w:numFmt w:val="decimal"/>
      <w:lvlText w:val="%1.%2.%3.%4.%5.%6.%7.%8.%9."/>
      <w:lvlJc w:val="left"/>
      <w:pPr>
        <w:tabs>
          <w:tab w:val="num" w:pos="5989"/>
        </w:tabs>
        <w:ind w:left="5989" w:hanging="360"/>
      </w:pPr>
    </w:lvl>
  </w:abstractNum>
  <w:abstractNum w:abstractNumId="5">
    <w:nsid w:val="146F2981"/>
    <w:multiLevelType w:val="singleLevel"/>
    <w:tmpl w:val="0419000F"/>
    <w:lvl w:ilvl="0">
      <w:start w:val="1"/>
      <w:numFmt w:val="decimal"/>
      <w:lvlText w:val="%1."/>
      <w:lvlJc w:val="left"/>
      <w:pPr>
        <w:tabs>
          <w:tab w:val="num" w:pos="360"/>
        </w:tabs>
        <w:ind w:left="360" w:hanging="360"/>
      </w:pPr>
      <w:rPr>
        <w:rFonts w:hint="default"/>
      </w:rPr>
    </w:lvl>
  </w:abstractNum>
  <w:abstractNum w:abstractNumId="6">
    <w:nsid w:val="16A27A27"/>
    <w:multiLevelType w:val="hybridMultilevel"/>
    <w:tmpl w:val="E34A177C"/>
    <w:lvl w:ilvl="0" w:tplc="190EA5EC">
      <w:start w:val="2"/>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EF439A8"/>
    <w:multiLevelType w:val="multilevel"/>
    <w:tmpl w:val="C48EECD0"/>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D139BB"/>
    <w:multiLevelType w:val="hybridMultilevel"/>
    <w:tmpl w:val="D6D2DBDA"/>
    <w:lvl w:ilvl="0" w:tplc="4E4E82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6606992"/>
    <w:multiLevelType w:val="hybridMultilevel"/>
    <w:tmpl w:val="28861BCA"/>
    <w:lvl w:ilvl="0" w:tplc="10CE23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7F465F1"/>
    <w:multiLevelType w:val="hybridMultilevel"/>
    <w:tmpl w:val="22A0C6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9E9049E"/>
    <w:multiLevelType w:val="hybridMultilevel"/>
    <w:tmpl w:val="76CA7DAE"/>
    <w:lvl w:ilvl="0" w:tplc="035413A2">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AE725C0"/>
    <w:multiLevelType w:val="multilevel"/>
    <w:tmpl w:val="C48EECD0"/>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482273A5"/>
    <w:multiLevelType w:val="hybridMultilevel"/>
    <w:tmpl w:val="D4BE15D4"/>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5">
    <w:nsid w:val="4E7C32D7"/>
    <w:multiLevelType w:val="multilevel"/>
    <w:tmpl w:val="C48EECD0"/>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5F4E0FBF"/>
    <w:multiLevelType w:val="multilevel"/>
    <w:tmpl w:val="AF90D878"/>
    <w:lvl w:ilvl="0">
      <w:start w:val="1"/>
      <w:numFmt w:val="decimal"/>
      <w:lvlText w:val="%1."/>
      <w:lvlJc w:val="left"/>
      <w:pPr>
        <w:ind w:left="1350" w:hanging="1350"/>
      </w:pPr>
      <w:rPr>
        <w:rFonts w:hint="default"/>
      </w:rPr>
    </w:lvl>
    <w:lvl w:ilvl="1">
      <w:start w:val="1"/>
      <w:numFmt w:val="decimal"/>
      <w:lvlText w:val="%1.%2."/>
      <w:lvlJc w:val="left"/>
      <w:pPr>
        <w:ind w:left="2201" w:hanging="1350"/>
      </w:pPr>
      <w:rPr>
        <w:rFonts w:hint="default"/>
      </w:rPr>
    </w:lvl>
    <w:lvl w:ilvl="2">
      <w:start w:val="1"/>
      <w:numFmt w:val="decimal"/>
      <w:lvlText w:val="%1.%2.%3."/>
      <w:lvlJc w:val="left"/>
      <w:pPr>
        <w:ind w:left="3052" w:hanging="1350"/>
      </w:pPr>
      <w:rPr>
        <w:rFonts w:hint="default"/>
      </w:rPr>
    </w:lvl>
    <w:lvl w:ilvl="3">
      <w:start w:val="1"/>
      <w:numFmt w:val="decimal"/>
      <w:lvlText w:val="%1.%2.%3.%4."/>
      <w:lvlJc w:val="left"/>
      <w:pPr>
        <w:ind w:left="3903" w:hanging="1350"/>
      </w:pPr>
      <w:rPr>
        <w:rFonts w:hint="default"/>
      </w:rPr>
    </w:lvl>
    <w:lvl w:ilvl="4">
      <w:start w:val="1"/>
      <w:numFmt w:val="decimal"/>
      <w:lvlText w:val="%1.%2.%3.%4.%5."/>
      <w:lvlJc w:val="left"/>
      <w:pPr>
        <w:ind w:left="4754" w:hanging="135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7">
    <w:nsid w:val="6DA92FFE"/>
    <w:multiLevelType w:val="hybridMultilevel"/>
    <w:tmpl w:val="7C3A1E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EC83E1F"/>
    <w:multiLevelType w:val="singleLevel"/>
    <w:tmpl w:val="BE9CF980"/>
    <w:lvl w:ilvl="0">
      <w:start w:val="1"/>
      <w:numFmt w:val="bullet"/>
      <w:lvlText w:val="-"/>
      <w:lvlJc w:val="left"/>
      <w:pPr>
        <w:tabs>
          <w:tab w:val="num" w:pos="900"/>
        </w:tabs>
        <w:ind w:left="900" w:hanging="360"/>
      </w:pPr>
      <w:rPr>
        <w:rFonts w:hint="default"/>
      </w:rPr>
    </w:lvl>
  </w:abstractNum>
  <w:abstractNum w:abstractNumId="19">
    <w:nsid w:val="7CA645C7"/>
    <w:multiLevelType w:val="hybridMultilevel"/>
    <w:tmpl w:val="C744F2C4"/>
    <w:lvl w:ilvl="0" w:tplc="302EAB4A">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14"/>
  </w:num>
  <w:num w:numId="3">
    <w:abstractNumId w:val="12"/>
  </w:num>
  <w:num w:numId="4">
    <w:abstractNumId w:val="17"/>
  </w:num>
  <w:num w:numId="5">
    <w:abstractNumId w:val="19"/>
  </w:num>
  <w:num w:numId="6">
    <w:abstractNumId w:val="18"/>
  </w:num>
  <w:num w:numId="7">
    <w:abstractNumId w:val="6"/>
  </w:num>
  <w:num w:numId="8">
    <w:abstractNumId w:val="11"/>
  </w:num>
  <w:num w:numId="9">
    <w:abstractNumId w:val="2"/>
  </w:num>
  <w:num w:numId="10">
    <w:abstractNumId w:val="0"/>
  </w:num>
  <w:num w:numId="11">
    <w:abstractNumId w:val="1"/>
  </w:num>
  <w:num w:numId="12">
    <w:abstractNumId w:val="16"/>
  </w:num>
  <w:num w:numId="13">
    <w:abstractNumId w:val="13"/>
  </w:num>
  <w:num w:numId="14">
    <w:abstractNumId w:val="15"/>
  </w:num>
  <w:num w:numId="15">
    <w:abstractNumId w:val="7"/>
  </w:num>
  <w:num w:numId="16">
    <w:abstractNumId w:val="10"/>
  </w:num>
  <w:num w:numId="17">
    <w:abstractNumId w:val="3"/>
  </w:num>
  <w:num w:numId="18">
    <w:abstractNumId w:val="8"/>
  </w:num>
  <w:num w:numId="19">
    <w:abstractNumId w:val="9"/>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357"/>
  <w:doNotHyphenateCaps/>
  <w:noPunctuationKerning/>
  <w:characterSpacingControl w:val="doNotCompress"/>
  <w:hdrShapeDefaults>
    <o:shapedefaults v:ext="edit" spidmax="19458"/>
  </w:hdrShapeDefaults>
  <w:footnotePr>
    <w:footnote w:id="-1"/>
    <w:footnote w:id="0"/>
  </w:footnotePr>
  <w:endnotePr>
    <w:endnote w:id="-1"/>
    <w:endnote w:id="0"/>
  </w:endnotePr>
  <w:compat/>
  <w:rsids>
    <w:rsidRoot w:val="00294FCE"/>
    <w:rsid w:val="00001389"/>
    <w:rsid w:val="00002FA2"/>
    <w:rsid w:val="00003025"/>
    <w:rsid w:val="00003E22"/>
    <w:rsid w:val="000047AB"/>
    <w:rsid w:val="00004DD9"/>
    <w:rsid w:val="00005068"/>
    <w:rsid w:val="00005989"/>
    <w:rsid w:val="00005AAB"/>
    <w:rsid w:val="00005CE5"/>
    <w:rsid w:val="00005F01"/>
    <w:rsid w:val="0000778A"/>
    <w:rsid w:val="00007BB0"/>
    <w:rsid w:val="00007DFF"/>
    <w:rsid w:val="0001030E"/>
    <w:rsid w:val="00010EC7"/>
    <w:rsid w:val="00011BF7"/>
    <w:rsid w:val="0001233B"/>
    <w:rsid w:val="0001261C"/>
    <w:rsid w:val="00013275"/>
    <w:rsid w:val="00013934"/>
    <w:rsid w:val="00013C61"/>
    <w:rsid w:val="00014072"/>
    <w:rsid w:val="000149AD"/>
    <w:rsid w:val="0001521F"/>
    <w:rsid w:val="0001598F"/>
    <w:rsid w:val="00015D6D"/>
    <w:rsid w:val="00016424"/>
    <w:rsid w:val="00016949"/>
    <w:rsid w:val="00016CAB"/>
    <w:rsid w:val="0001761A"/>
    <w:rsid w:val="00017CC9"/>
    <w:rsid w:val="00020544"/>
    <w:rsid w:val="00020E58"/>
    <w:rsid w:val="000216E3"/>
    <w:rsid w:val="00021C4A"/>
    <w:rsid w:val="00021E54"/>
    <w:rsid w:val="00023542"/>
    <w:rsid w:val="00023A9C"/>
    <w:rsid w:val="00024243"/>
    <w:rsid w:val="000249C5"/>
    <w:rsid w:val="00024C6F"/>
    <w:rsid w:val="00025212"/>
    <w:rsid w:val="000257E2"/>
    <w:rsid w:val="000259EF"/>
    <w:rsid w:val="00025ADD"/>
    <w:rsid w:val="00025BFA"/>
    <w:rsid w:val="00026524"/>
    <w:rsid w:val="000269CA"/>
    <w:rsid w:val="00026AF1"/>
    <w:rsid w:val="000272D8"/>
    <w:rsid w:val="00027704"/>
    <w:rsid w:val="0003046E"/>
    <w:rsid w:val="00030636"/>
    <w:rsid w:val="00030706"/>
    <w:rsid w:val="00031559"/>
    <w:rsid w:val="00031CD6"/>
    <w:rsid w:val="0003227B"/>
    <w:rsid w:val="000322C3"/>
    <w:rsid w:val="00033602"/>
    <w:rsid w:val="00033DAC"/>
    <w:rsid w:val="000342FF"/>
    <w:rsid w:val="00034304"/>
    <w:rsid w:val="0003448E"/>
    <w:rsid w:val="00034601"/>
    <w:rsid w:val="00034802"/>
    <w:rsid w:val="00034937"/>
    <w:rsid w:val="00035189"/>
    <w:rsid w:val="00035472"/>
    <w:rsid w:val="00036F33"/>
    <w:rsid w:val="00036FAB"/>
    <w:rsid w:val="00037F18"/>
    <w:rsid w:val="000406E3"/>
    <w:rsid w:val="000409B7"/>
    <w:rsid w:val="00040E15"/>
    <w:rsid w:val="00041328"/>
    <w:rsid w:val="000413D0"/>
    <w:rsid w:val="0004152A"/>
    <w:rsid w:val="00041BF0"/>
    <w:rsid w:val="00041F20"/>
    <w:rsid w:val="00041FC9"/>
    <w:rsid w:val="000420CA"/>
    <w:rsid w:val="000423CA"/>
    <w:rsid w:val="00042583"/>
    <w:rsid w:val="000426C3"/>
    <w:rsid w:val="00042A1D"/>
    <w:rsid w:val="00042CEC"/>
    <w:rsid w:val="00043640"/>
    <w:rsid w:val="0004365A"/>
    <w:rsid w:val="0004393D"/>
    <w:rsid w:val="000451A4"/>
    <w:rsid w:val="00045829"/>
    <w:rsid w:val="00046428"/>
    <w:rsid w:val="00046670"/>
    <w:rsid w:val="00046B9D"/>
    <w:rsid w:val="00046F0C"/>
    <w:rsid w:val="00047C91"/>
    <w:rsid w:val="00047DDE"/>
    <w:rsid w:val="000500C7"/>
    <w:rsid w:val="0005039B"/>
    <w:rsid w:val="00051163"/>
    <w:rsid w:val="00051B5D"/>
    <w:rsid w:val="00051C5C"/>
    <w:rsid w:val="00051DB0"/>
    <w:rsid w:val="00052061"/>
    <w:rsid w:val="00052472"/>
    <w:rsid w:val="000532DC"/>
    <w:rsid w:val="00053603"/>
    <w:rsid w:val="00053797"/>
    <w:rsid w:val="00054141"/>
    <w:rsid w:val="000542CB"/>
    <w:rsid w:val="000549C4"/>
    <w:rsid w:val="000558A5"/>
    <w:rsid w:val="00055A39"/>
    <w:rsid w:val="00055BE4"/>
    <w:rsid w:val="00055CCC"/>
    <w:rsid w:val="000560DB"/>
    <w:rsid w:val="0005623A"/>
    <w:rsid w:val="00056578"/>
    <w:rsid w:val="0005758D"/>
    <w:rsid w:val="0005784F"/>
    <w:rsid w:val="00057BC6"/>
    <w:rsid w:val="00057C80"/>
    <w:rsid w:val="00057E3F"/>
    <w:rsid w:val="000600F4"/>
    <w:rsid w:val="0006012E"/>
    <w:rsid w:val="0006026F"/>
    <w:rsid w:val="000605F9"/>
    <w:rsid w:val="00060C79"/>
    <w:rsid w:val="00060ECB"/>
    <w:rsid w:val="00060F15"/>
    <w:rsid w:val="00060FCA"/>
    <w:rsid w:val="0006104F"/>
    <w:rsid w:val="00061185"/>
    <w:rsid w:val="000616D4"/>
    <w:rsid w:val="00062564"/>
    <w:rsid w:val="00062E37"/>
    <w:rsid w:val="00063445"/>
    <w:rsid w:val="00064055"/>
    <w:rsid w:val="00064E86"/>
    <w:rsid w:val="00065933"/>
    <w:rsid w:val="00066150"/>
    <w:rsid w:val="000661B5"/>
    <w:rsid w:val="0006695C"/>
    <w:rsid w:val="00066D85"/>
    <w:rsid w:val="0007018A"/>
    <w:rsid w:val="00070C45"/>
    <w:rsid w:val="00070D53"/>
    <w:rsid w:val="00070F72"/>
    <w:rsid w:val="00070F96"/>
    <w:rsid w:val="00070FC8"/>
    <w:rsid w:val="00071010"/>
    <w:rsid w:val="000727F7"/>
    <w:rsid w:val="000731A5"/>
    <w:rsid w:val="000731BA"/>
    <w:rsid w:val="0007341F"/>
    <w:rsid w:val="0007370C"/>
    <w:rsid w:val="000749CA"/>
    <w:rsid w:val="00074FB4"/>
    <w:rsid w:val="00075BC2"/>
    <w:rsid w:val="00076D7E"/>
    <w:rsid w:val="00076DB8"/>
    <w:rsid w:val="00076E68"/>
    <w:rsid w:val="00077079"/>
    <w:rsid w:val="0007726E"/>
    <w:rsid w:val="0007778E"/>
    <w:rsid w:val="00077EA3"/>
    <w:rsid w:val="00077ED6"/>
    <w:rsid w:val="0008103F"/>
    <w:rsid w:val="0008125E"/>
    <w:rsid w:val="000824F2"/>
    <w:rsid w:val="000830CD"/>
    <w:rsid w:val="00083A0F"/>
    <w:rsid w:val="00083B66"/>
    <w:rsid w:val="00084871"/>
    <w:rsid w:val="000848C6"/>
    <w:rsid w:val="00084FD6"/>
    <w:rsid w:val="00085576"/>
    <w:rsid w:val="00085A2B"/>
    <w:rsid w:val="00085EBE"/>
    <w:rsid w:val="0008660D"/>
    <w:rsid w:val="000867A9"/>
    <w:rsid w:val="00086C20"/>
    <w:rsid w:val="00086D86"/>
    <w:rsid w:val="00087082"/>
    <w:rsid w:val="000870BB"/>
    <w:rsid w:val="0008773F"/>
    <w:rsid w:val="00090445"/>
    <w:rsid w:val="0009094E"/>
    <w:rsid w:val="0009184B"/>
    <w:rsid w:val="00091AB0"/>
    <w:rsid w:val="00091DCF"/>
    <w:rsid w:val="0009281D"/>
    <w:rsid w:val="00092E45"/>
    <w:rsid w:val="000933C7"/>
    <w:rsid w:val="00093BE4"/>
    <w:rsid w:val="00094F7B"/>
    <w:rsid w:val="000956AA"/>
    <w:rsid w:val="00096787"/>
    <w:rsid w:val="00096841"/>
    <w:rsid w:val="00097A47"/>
    <w:rsid w:val="00097FB5"/>
    <w:rsid w:val="000A013B"/>
    <w:rsid w:val="000A0B87"/>
    <w:rsid w:val="000A128F"/>
    <w:rsid w:val="000A1922"/>
    <w:rsid w:val="000A2FD1"/>
    <w:rsid w:val="000A3FC6"/>
    <w:rsid w:val="000B095B"/>
    <w:rsid w:val="000B0B52"/>
    <w:rsid w:val="000B2822"/>
    <w:rsid w:val="000B34F5"/>
    <w:rsid w:val="000B36C3"/>
    <w:rsid w:val="000B3857"/>
    <w:rsid w:val="000B39E7"/>
    <w:rsid w:val="000B41DF"/>
    <w:rsid w:val="000B4508"/>
    <w:rsid w:val="000B483D"/>
    <w:rsid w:val="000B605F"/>
    <w:rsid w:val="000B628B"/>
    <w:rsid w:val="000B6AFD"/>
    <w:rsid w:val="000B6BB1"/>
    <w:rsid w:val="000B6DE1"/>
    <w:rsid w:val="000B7154"/>
    <w:rsid w:val="000B73AD"/>
    <w:rsid w:val="000B7A77"/>
    <w:rsid w:val="000B7B2D"/>
    <w:rsid w:val="000C0A07"/>
    <w:rsid w:val="000C0E1A"/>
    <w:rsid w:val="000C1295"/>
    <w:rsid w:val="000C2817"/>
    <w:rsid w:val="000C3625"/>
    <w:rsid w:val="000C362B"/>
    <w:rsid w:val="000C43F1"/>
    <w:rsid w:val="000C45B0"/>
    <w:rsid w:val="000C4A82"/>
    <w:rsid w:val="000C4FCD"/>
    <w:rsid w:val="000C53C5"/>
    <w:rsid w:val="000C7C31"/>
    <w:rsid w:val="000C7D8D"/>
    <w:rsid w:val="000D057C"/>
    <w:rsid w:val="000D0EB7"/>
    <w:rsid w:val="000D1118"/>
    <w:rsid w:val="000D1425"/>
    <w:rsid w:val="000D1C18"/>
    <w:rsid w:val="000D1D3B"/>
    <w:rsid w:val="000D22E9"/>
    <w:rsid w:val="000D23A5"/>
    <w:rsid w:val="000D29BB"/>
    <w:rsid w:val="000D3096"/>
    <w:rsid w:val="000D3209"/>
    <w:rsid w:val="000D3C0D"/>
    <w:rsid w:val="000D4B64"/>
    <w:rsid w:val="000D5096"/>
    <w:rsid w:val="000D57D1"/>
    <w:rsid w:val="000D58D7"/>
    <w:rsid w:val="000D5C3C"/>
    <w:rsid w:val="000D6E0D"/>
    <w:rsid w:val="000E08B2"/>
    <w:rsid w:val="000E1187"/>
    <w:rsid w:val="000E22D2"/>
    <w:rsid w:val="000E28A3"/>
    <w:rsid w:val="000E2E9D"/>
    <w:rsid w:val="000E3207"/>
    <w:rsid w:val="000E3210"/>
    <w:rsid w:val="000E36FE"/>
    <w:rsid w:val="000E3B69"/>
    <w:rsid w:val="000E3BCA"/>
    <w:rsid w:val="000E3FE7"/>
    <w:rsid w:val="000E425F"/>
    <w:rsid w:val="000E45D9"/>
    <w:rsid w:val="000E4F5D"/>
    <w:rsid w:val="000E5D79"/>
    <w:rsid w:val="000E6391"/>
    <w:rsid w:val="000E6A7A"/>
    <w:rsid w:val="000E6DF7"/>
    <w:rsid w:val="000F1274"/>
    <w:rsid w:val="000F132D"/>
    <w:rsid w:val="000F165A"/>
    <w:rsid w:val="000F26DF"/>
    <w:rsid w:val="000F29E1"/>
    <w:rsid w:val="000F2AD1"/>
    <w:rsid w:val="000F2C68"/>
    <w:rsid w:val="000F30F1"/>
    <w:rsid w:val="000F325D"/>
    <w:rsid w:val="000F351C"/>
    <w:rsid w:val="000F36D8"/>
    <w:rsid w:val="000F3CF5"/>
    <w:rsid w:val="000F3DDF"/>
    <w:rsid w:val="000F444F"/>
    <w:rsid w:val="000F469D"/>
    <w:rsid w:val="000F48E7"/>
    <w:rsid w:val="000F6277"/>
    <w:rsid w:val="000F64CE"/>
    <w:rsid w:val="000F68B6"/>
    <w:rsid w:val="000F6B2B"/>
    <w:rsid w:val="000F6FEF"/>
    <w:rsid w:val="000F71BD"/>
    <w:rsid w:val="000F71E3"/>
    <w:rsid w:val="000F7BAE"/>
    <w:rsid w:val="000F7C57"/>
    <w:rsid w:val="000F7CF0"/>
    <w:rsid w:val="000F7F2C"/>
    <w:rsid w:val="00100373"/>
    <w:rsid w:val="00100BCC"/>
    <w:rsid w:val="001013B3"/>
    <w:rsid w:val="001018B5"/>
    <w:rsid w:val="0010191C"/>
    <w:rsid w:val="00101A22"/>
    <w:rsid w:val="00101AA7"/>
    <w:rsid w:val="00102B81"/>
    <w:rsid w:val="00102DD6"/>
    <w:rsid w:val="001031E5"/>
    <w:rsid w:val="00103D2B"/>
    <w:rsid w:val="00103D65"/>
    <w:rsid w:val="00104EA3"/>
    <w:rsid w:val="001056E1"/>
    <w:rsid w:val="00105B11"/>
    <w:rsid w:val="00106770"/>
    <w:rsid w:val="00106DAE"/>
    <w:rsid w:val="00107218"/>
    <w:rsid w:val="001075E0"/>
    <w:rsid w:val="00110537"/>
    <w:rsid w:val="0011111C"/>
    <w:rsid w:val="00111749"/>
    <w:rsid w:val="00111858"/>
    <w:rsid w:val="00111FBF"/>
    <w:rsid w:val="00112796"/>
    <w:rsid w:val="001127BE"/>
    <w:rsid w:val="001127C0"/>
    <w:rsid w:val="001127D3"/>
    <w:rsid w:val="00112A6C"/>
    <w:rsid w:val="00112CF9"/>
    <w:rsid w:val="00112E5C"/>
    <w:rsid w:val="00112EFC"/>
    <w:rsid w:val="00113D32"/>
    <w:rsid w:val="00114186"/>
    <w:rsid w:val="001143A5"/>
    <w:rsid w:val="001148B4"/>
    <w:rsid w:val="00114CF8"/>
    <w:rsid w:val="00114DDC"/>
    <w:rsid w:val="00115039"/>
    <w:rsid w:val="00115A67"/>
    <w:rsid w:val="00115B16"/>
    <w:rsid w:val="00117A40"/>
    <w:rsid w:val="00117CE5"/>
    <w:rsid w:val="00120262"/>
    <w:rsid w:val="00120F23"/>
    <w:rsid w:val="00121180"/>
    <w:rsid w:val="0012122A"/>
    <w:rsid w:val="001214CD"/>
    <w:rsid w:val="001214DF"/>
    <w:rsid w:val="0012180A"/>
    <w:rsid w:val="00122AEB"/>
    <w:rsid w:val="00122C89"/>
    <w:rsid w:val="001230A0"/>
    <w:rsid w:val="001230AE"/>
    <w:rsid w:val="00123302"/>
    <w:rsid w:val="001244B9"/>
    <w:rsid w:val="001245BF"/>
    <w:rsid w:val="00125359"/>
    <w:rsid w:val="00125BE7"/>
    <w:rsid w:val="00126A7D"/>
    <w:rsid w:val="00126B07"/>
    <w:rsid w:val="00126DEB"/>
    <w:rsid w:val="001273C5"/>
    <w:rsid w:val="001307F1"/>
    <w:rsid w:val="001309E3"/>
    <w:rsid w:val="00130FE3"/>
    <w:rsid w:val="001322A7"/>
    <w:rsid w:val="00132E38"/>
    <w:rsid w:val="001332D0"/>
    <w:rsid w:val="00133973"/>
    <w:rsid w:val="00133D21"/>
    <w:rsid w:val="0013459C"/>
    <w:rsid w:val="00135171"/>
    <w:rsid w:val="00135366"/>
    <w:rsid w:val="00135937"/>
    <w:rsid w:val="00135AC9"/>
    <w:rsid w:val="00135B45"/>
    <w:rsid w:val="00136471"/>
    <w:rsid w:val="001369DE"/>
    <w:rsid w:val="00136BD4"/>
    <w:rsid w:val="00137719"/>
    <w:rsid w:val="001377DB"/>
    <w:rsid w:val="00137EC0"/>
    <w:rsid w:val="0014018F"/>
    <w:rsid w:val="001402CA"/>
    <w:rsid w:val="00140744"/>
    <w:rsid w:val="00140912"/>
    <w:rsid w:val="00140CBA"/>
    <w:rsid w:val="00141217"/>
    <w:rsid w:val="0014174C"/>
    <w:rsid w:val="001432FD"/>
    <w:rsid w:val="00144339"/>
    <w:rsid w:val="0014499D"/>
    <w:rsid w:val="00144D72"/>
    <w:rsid w:val="0014512C"/>
    <w:rsid w:val="00145307"/>
    <w:rsid w:val="00145867"/>
    <w:rsid w:val="00146BC0"/>
    <w:rsid w:val="001472CA"/>
    <w:rsid w:val="001514B6"/>
    <w:rsid w:val="001518BF"/>
    <w:rsid w:val="001518F2"/>
    <w:rsid w:val="001519E2"/>
    <w:rsid w:val="001521BD"/>
    <w:rsid w:val="00152759"/>
    <w:rsid w:val="00152DBA"/>
    <w:rsid w:val="00152E46"/>
    <w:rsid w:val="0015391F"/>
    <w:rsid w:val="00154053"/>
    <w:rsid w:val="0015409B"/>
    <w:rsid w:val="00154CCD"/>
    <w:rsid w:val="00154EE3"/>
    <w:rsid w:val="00154F26"/>
    <w:rsid w:val="00154FC0"/>
    <w:rsid w:val="001552F9"/>
    <w:rsid w:val="00155742"/>
    <w:rsid w:val="001557E8"/>
    <w:rsid w:val="00155BC5"/>
    <w:rsid w:val="00156239"/>
    <w:rsid w:val="00156896"/>
    <w:rsid w:val="00157887"/>
    <w:rsid w:val="001602C6"/>
    <w:rsid w:val="00160354"/>
    <w:rsid w:val="00160476"/>
    <w:rsid w:val="001607C3"/>
    <w:rsid w:val="00160964"/>
    <w:rsid w:val="001609B7"/>
    <w:rsid w:val="00160AE0"/>
    <w:rsid w:val="001613F6"/>
    <w:rsid w:val="00161501"/>
    <w:rsid w:val="0016194C"/>
    <w:rsid w:val="00161AB7"/>
    <w:rsid w:val="00162CDD"/>
    <w:rsid w:val="00162F53"/>
    <w:rsid w:val="00163491"/>
    <w:rsid w:val="00163523"/>
    <w:rsid w:val="0016421B"/>
    <w:rsid w:val="00164410"/>
    <w:rsid w:val="00164CDC"/>
    <w:rsid w:val="00164E2C"/>
    <w:rsid w:val="001650DF"/>
    <w:rsid w:val="0016537F"/>
    <w:rsid w:val="001658EB"/>
    <w:rsid w:val="00166063"/>
    <w:rsid w:val="00166137"/>
    <w:rsid w:val="001668F4"/>
    <w:rsid w:val="00166CB5"/>
    <w:rsid w:val="00166F34"/>
    <w:rsid w:val="0016739D"/>
    <w:rsid w:val="0016771A"/>
    <w:rsid w:val="001678CD"/>
    <w:rsid w:val="001708FB"/>
    <w:rsid w:val="001715B3"/>
    <w:rsid w:val="0017197C"/>
    <w:rsid w:val="00171B46"/>
    <w:rsid w:val="00171BE1"/>
    <w:rsid w:val="00172385"/>
    <w:rsid w:val="001728DD"/>
    <w:rsid w:val="001728E4"/>
    <w:rsid w:val="00172A3B"/>
    <w:rsid w:val="00172B86"/>
    <w:rsid w:val="00172F78"/>
    <w:rsid w:val="00173293"/>
    <w:rsid w:val="001734EE"/>
    <w:rsid w:val="00173CCE"/>
    <w:rsid w:val="00174E8E"/>
    <w:rsid w:val="00174FF8"/>
    <w:rsid w:val="00175707"/>
    <w:rsid w:val="00176E49"/>
    <w:rsid w:val="001815A6"/>
    <w:rsid w:val="00182B52"/>
    <w:rsid w:val="00182F4B"/>
    <w:rsid w:val="00182FD4"/>
    <w:rsid w:val="001830A5"/>
    <w:rsid w:val="00183298"/>
    <w:rsid w:val="001836C8"/>
    <w:rsid w:val="00183CC0"/>
    <w:rsid w:val="001846B3"/>
    <w:rsid w:val="00184F29"/>
    <w:rsid w:val="00184FF1"/>
    <w:rsid w:val="00185B1E"/>
    <w:rsid w:val="0018678E"/>
    <w:rsid w:val="00186B65"/>
    <w:rsid w:val="00187043"/>
    <w:rsid w:val="001870B3"/>
    <w:rsid w:val="00187424"/>
    <w:rsid w:val="001875AC"/>
    <w:rsid w:val="0018798F"/>
    <w:rsid w:val="00187CCC"/>
    <w:rsid w:val="00187E3D"/>
    <w:rsid w:val="0019059B"/>
    <w:rsid w:val="00190A4D"/>
    <w:rsid w:val="001911B6"/>
    <w:rsid w:val="001914BF"/>
    <w:rsid w:val="00191579"/>
    <w:rsid w:val="00191A89"/>
    <w:rsid w:val="00191EDD"/>
    <w:rsid w:val="00192695"/>
    <w:rsid w:val="00192DB4"/>
    <w:rsid w:val="00192F25"/>
    <w:rsid w:val="00193977"/>
    <w:rsid w:val="00193D94"/>
    <w:rsid w:val="001945B9"/>
    <w:rsid w:val="001956E3"/>
    <w:rsid w:val="0019599A"/>
    <w:rsid w:val="00196B0B"/>
    <w:rsid w:val="00196B43"/>
    <w:rsid w:val="00197226"/>
    <w:rsid w:val="001A06AB"/>
    <w:rsid w:val="001A13A3"/>
    <w:rsid w:val="001A2E86"/>
    <w:rsid w:val="001A3809"/>
    <w:rsid w:val="001A39A1"/>
    <w:rsid w:val="001A3A39"/>
    <w:rsid w:val="001A4221"/>
    <w:rsid w:val="001A46A5"/>
    <w:rsid w:val="001A4705"/>
    <w:rsid w:val="001A4FDB"/>
    <w:rsid w:val="001A51DC"/>
    <w:rsid w:val="001A59F4"/>
    <w:rsid w:val="001A5C06"/>
    <w:rsid w:val="001A6A82"/>
    <w:rsid w:val="001A6C69"/>
    <w:rsid w:val="001A6C9F"/>
    <w:rsid w:val="001A780E"/>
    <w:rsid w:val="001B03CA"/>
    <w:rsid w:val="001B102F"/>
    <w:rsid w:val="001B1C57"/>
    <w:rsid w:val="001B216F"/>
    <w:rsid w:val="001B26DB"/>
    <w:rsid w:val="001B2E93"/>
    <w:rsid w:val="001B2EFC"/>
    <w:rsid w:val="001B33CD"/>
    <w:rsid w:val="001B48F1"/>
    <w:rsid w:val="001B493C"/>
    <w:rsid w:val="001B4F79"/>
    <w:rsid w:val="001B5D17"/>
    <w:rsid w:val="001B5E91"/>
    <w:rsid w:val="001B65A6"/>
    <w:rsid w:val="001B6854"/>
    <w:rsid w:val="001B6AF1"/>
    <w:rsid w:val="001B6E64"/>
    <w:rsid w:val="001B711B"/>
    <w:rsid w:val="001B7CE9"/>
    <w:rsid w:val="001C0CDE"/>
    <w:rsid w:val="001C0E5F"/>
    <w:rsid w:val="001C1062"/>
    <w:rsid w:val="001C131A"/>
    <w:rsid w:val="001C1A57"/>
    <w:rsid w:val="001C311F"/>
    <w:rsid w:val="001C35AE"/>
    <w:rsid w:val="001C372C"/>
    <w:rsid w:val="001C386E"/>
    <w:rsid w:val="001C416C"/>
    <w:rsid w:val="001C45B5"/>
    <w:rsid w:val="001C5214"/>
    <w:rsid w:val="001C5736"/>
    <w:rsid w:val="001C61F8"/>
    <w:rsid w:val="001C6589"/>
    <w:rsid w:val="001C6EB1"/>
    <w:rsid w:val="001C7846"/>
    <w:rsid w:val="001C7C59"/>
    <w:rsid w:val="001D0DB4"/>
    <w:rsid w:val="001D11DE"/>
    <w:rsid w:val="001D2314"/>
    <w:rsid w:val="001D27DA"/>
    <w:rsid w:val="001D2E38"/>
    <w:rsid w:val="001D30DF"/>
    <w:rsid w:val="001D36C8"/>
    <w:rsid w:val="001D370E"/>
    <w:rsid w:val="001D3B73"/>
    <w:rsid w:val="001D4374"/>
    <w:rsid w:val="001D4CDA"/>
    <w:rsid w:val="001D5178"/>
    <w:rsid w:val="001D56A5"/>
    <w:rsid w:val="001D56DF"/>
    <w:rsid w:val="001D578C"/>
    <w:rsid w:val="001D78E3"/>
    <w:rsid w:val="001E04F0"/>
    <w:rsid w:val="001E06AB"/>
    <w:rsid w:val="001E122F"/>
    <w:rsid w:val="001E1822"/>
    <w:rsid w:val="001E297C"/>
    <w:rsid w:val="001E2B05"/>
    <w:rsid w:val="001E2E66"/>
    <w:rsid w:val="001E2F01"/>
    <w:rsid w:val="001E3415"/>
    <w:rsid w:val="001E3777"/>
    <w:rsid w:val="001E3A74"/>
    <w:rsid w:val="001E3B96"/>
    <w:rsid w:val="001E5228"/>
    <w:rsid w:val="001E59C9"/>
    <w:rsid w:val="001E6187"/>
    <w:rsid w:val="001E7546"/>
    <w:rsid w:val="001E78A3"/>
    <w:rsid w:val="001E7997"/>
    <w:rsid w:val="001E7AAD"/>
    <w:rsid w:val="001F0151"/>
    <w:rsid w:val="001F08F9"/>
    <w:rsid w:val="001F1C39"/>
    <w:rsid w:val="001F20B9"/>
    <w:rsid w:val="001F2197"/>
    <w:rsid w:val="001F2E47"/>
    <w:rsid w:val="001F308C"/>
    <w:rsid w:val="001F31E6"/>
    <w:rsid w:val="001F3215"/>
    <w:rsid w:val="001F37A6"/>
    <w:rsid w:val="001F38C4"/>
    <w:rsid w:val="001F3D84"/>
    <w:rsid w:val="001F446E"/>
    <w:rsid w:val="001F47EA"/>
    <w:rsid w:val="001F56B9"/>
    <w:rsid w:val="001F57AE"/>
    <w:rsid w:val="001F5DAB"/>
    <w:rsid w:val="001F6456"/>
    <w:rsid w:val="001F70A8"/>
    <w:rsid w:val="001F745D"/>
    <w:rsid w:val="001F7DE4"/>
    <w:rsid w:val="001F7F3B"/>
    <w:rsid w:val="002002AB"/>
    <w:rsid w:val="00200919"/>
    <w:rsid w:val="00201783"/>
    <w:rsid w:val="00201791"/>
    <w:rsid w:val="00201C74"/>
    <w:rsid w:val="00202B79"/>
    <w:rsid w:val="00203242"/>
    <w:rsid w:val="00203567"/>
    <w:rsid w:val="00204454"/>
    <w:rsid w:val="002048DB"/>
    <w:rsid w:val="00205A49"/>
    <w:rsid w:val="00205A95"/>
    <w:rsid w:val="00207177"/>
    <w:rsid w:val="00207EA6"/>
    <w:rsid w:val="00211AB6"/>
    <w:rsid w:val="00212AEA"/>
    <w:rsid w:val="00212B9C"/>
    <w:rsid w:val="00213D21"/>
    <w:rsid w:val="00214EE2"/>
    <w:rsid w:val="00214F5D"/>
    <w:rsid w:val="00215957"/>
    <w:rsid w:val="00215BFC"/>
    <w:rsid w:val="00215F7A"/>
    <w:rsid w:val="002174AA"/>
    <w:rsid w:val="002178E7"/>
    <w:rsid w:val="00217A4F"/>
    <w:rsid w:val="00217B94"/>
    <w:rsid w:val="00217FCC"/>
    <w:rsid w:val="00220505"/>
    <w:rsid w:val="00221DAD"/>
    <w:rsid w:val="00221E87"/>
    <w:rsid w:val="00222756"/>
    <w:rsid w:val="002227BC"/>
    <w:rsid w:val="00223677"/>
    <w:rsid w:val="00224570"/>
    <w:rsid w:val="00225BC1"/>
    <w:rsid w:val="00225C06"/>
    <w:rsid w:val="002269AE"/>
    <w:rsid w:val="00227162"/>
    <w:rsid w:val="00227455"/>
    <w:rsid w:val="00227AC0"/>
    <w:rsid w:val="0023092C"/>
    <w:rsid w:val="00230F7D"/>
    <w:rsid w:val="00232CA7"/>
    <w:rsid w:val="00232CCE"/>
    <w:rsid w:val="00232E07"/>
    <w:rsid w:val="00233C16"/>
    <w:rsid w:val="00233F0D"/>
    <w:rsid w:val="002340A7"/>
    <w:rsid w:val="00234FAD"/>
    <w:rsid w:val="002365B0"/>
    <w:rsid w:val="00237127"/>
    <w:rsid w:val="0023721E"/>
    <w:rsid w:val="002376F4"/>
    <w:rsid w:val="00237897"/>
    <w:rsid w:val="00237C31"/>
    <w:rsid w:val="002400B5"/>
    <w:rsid w:val="0024023D"/>
    <w:rsid w:val="00240542"/>
    <w:rsid w:val="00240BED"/>
    <w:rsid w:val="002422A4"/>
    <w:rsid w:val="00242DDB"/>
    <w:rsid w:val="00242FF0"/>
    <w:rsid w:val="002432AB"/>
    <w:rsid w:val="0024389B"/>
    <w:rsid w:val="002439F2"/>
    <w:rsid w:val="002441BD"/>
    <w:rsid w:val="0024433A"/>
    <w:rsid w:val="00244866"/>
    <w:rsid w:val="00245570"/>
    <w:rsid w:val="00246D0F"/>
    <w:rsid w:val="00246DD9"/>
    <w:rsid w:val="002501A9"/>
    <w:rsid w:val="00250722"/>
    <w:rsid w:val="00250B38"/>
    <w:rsid w:val="0025120E"/>
    <w:rsid w:val="0025175B"/>
    <w:rsid w:val="002517F7"/>
    <w:rsid w:val="00251924"/>
    <w:rsid w:val="00252B69"/>
    <w:rsid w:val="00252F46"/>
    <w:rsid w:val="00253486"/>
    <w:rsid w:val="0025371B"/>
    <w:rsid w:val="00253DC4"/>
    <w:rsid w:val="002541EE"/>
    <w:rsid w:val="0025469C"/>
    <w:rsid w:val="0025568B"/>
    <w:rsid w:val="00255A18"/>
    <w:rsid w:val="00255F69"/>
    <w:rsid w:val="00256E42"/>
    <w:rsid w:val="00256F2F"/>
    <w:rsid w:val="00256F79"/>
    <w:rsid w:val="00257E9C"/>
    <w:rsid w:val="00257FAE"/>
    <w:rsid w:val="00260C49"/>
    <w:rsid w:val="00260D9E"/>
    <w:rsid w:val="00260DF4"/>
    <w:rsid w:val="00260E99"/>
    <w:rsid w:val="002618E7"/>
    <w:rsid w:val="00263E2A"/>
    <w:rsid w:val="002647AA"/>
    <w:rsid w:val="00264A2D"/>
    <w:rsid w:val="00265261"/>
    <w:rsid w:val="00265B47"/>
    <w:rsid w:val="00266517"/>
    <w:rsid w:val="002668AA"/>
    <w:rsid w:val="00266944"/>
    <w:rsid w:val="002669C5"/>
    <w:rsid w:val="00266CEB"/>
    <w:rsid w:val="00266D81"/>
    <w:rsid w:val="00266F20"/>
    <w:rsid w:val="00266FE0"/>
    <w:rsid w:val="00267651"/>
    <w:rsid w:val="002703B2"/>
    <w:rsid w:val="002704D2"/>
    <w:rsid w:val="00270987"/>
    <w:rsid w:val="00270D90"/>
    <w:rsid w:val="0027108D"/>
    <w:rsid w:val="002715DC"/>
    <w:rsid w:val="00271DDA"/>
    <w:rsid w:val="0027251B"/>
    <w:rsid w:val="0027268D"/>
    <w:rsid w:val="00272B45"/>
    <w:rsid w:val="00272F79"/>
    <w:rsid w:val="002736B3"/>
    <w:rsid w:val="00273D65"/>
    <w:rsid w:val="002765E0"/>
    <w:rsid w:val="0027703F"/>
    <w:rsid w:val="002771D7"/>
    <w:rsid w:val="00277536"/>
    <w:rsid w:val="0027765B"/>
    <w:rsid w:val="002776D5"/>
    <w:rsid w:val="00277798"/>
    <w:rsid w:val="00280A5E"/>
    <w:rsid w:val="00280ACB"/>
    <w:rsid w:val="00281072"/>
    <w:rsid w:val="0028224D"/>
    <w:rsid w:val="00282D1E"/>
    <w:rsid w:val="002833F1"/>
    <w:rsid w:val="00283AF4"/>
    <w:rsid w:val="00284D63"/>
    <w:rsid w:val="0028513D"/>
    <w:rsid w:val="002860D1"/>
    <w:rsid w:val="00286B41"/>
    <w:rsid w:val="0029043B"/>
    <w:rsid w:val="002905E1"/>
    <w:rsid w:val="002905FE"/>
    <w:rsid w:val="002909A0"/>
    <w:rsid w:val="002915E1"/>
    <w:rsid w:val="00291CCD"/>
    <w:rsid w:val="00292221"/>
    <w:rsid w:val="0029288B"/>
    <w:rsid w:val="00293439"/>
    <w:rsid w:val="00293662"/>
    <w:rsid w:val="002937A0"/>
    <w:rsid w:val="0029388F"/>
    <w:rsid w:val="00294350"/>
    <w:rsid w:val="00294424"/>
    <w:rsid w:val="00294626"/>
    <w:rsid w:val="00294763"/>
    <w:rsid w:val="00294A3C"/>
    <w:rsid w:val="00294FCE"/>
    <w:rsid w:val="0029528A"/>
    <w:rsid w:val="002953E5"/>
    <w:rsid w:val="002955FB"/>
    <w:rsid w:val="0029642C"/>
    <w:rsid w:val="00296AE5"/>
    <w:rsid w:val="002978EE"/>
    <w:rsid w:val="00297BA0"/>
    <w:rsid w:val="00297EB2"/>
    <w:rsid w:val="002A02F4"/>
    <w:rsid w:val="002A0E4D"/>
    <w:rsid w:val="002A1072"/>
    <w:rsid w:val="002A1183"/>
    <w:rsid w:val="002A1260"/>
    <w:rsid w:val="002A15CA"/>
    <w:rsid w:val="002A166F"/>
    <w:rsid w:val="002A1E64"/>
    <w:rsid w:val="002A2004"/>
    <w:rsid w:val="002A21E6"/>
    <w:rsid w:val="002A287D"/>
    <w:rsid w:val="002A2B13"/>
    <w:rsid w:val="002A3040"/>
    <w:rsid w:val="002A3303"/>
    <w:rsid w:val="002A33CF"/>
    <w:rsid w:val="002A4565"/>
    <w:rsid w:val="002A4A59"/>
    <w:rsid w:val="002A4D5B"/>
    <w:rsid w:val="002A511D"/>
    <w:rsid w:val="002A5694"/>
    <w:rsid w:val="002A5EC3"/>
    <w:rsid w:val="002A63E5"/>
    <w:rsid w:val="002A65A3"/>
    <w:rsid w:val="002A6976"/>
    <w:rsid w:val="002A698A"/>
    <w:rsid w:val="002A69F9"/>
    <w:rsid w:val="002A6DB7"/>
    <w:rsid w:val="002A742B"/>
    <w:rsid w:val="002A7895"/>
    <w:rsid w:val="002B052B"/>
    <w:rsid w:val="002B0AB7"/>
    <w:rsid w:val="002B0B1A"/>
    <w:rsid w:val="002B1828"/>
    <w:rsid w:val="002B18FC"/>
    <w:rsid w:val="002B1F74"/>
    <w:rsid w:val="002B3540"/>
    <w:rsid w:val="002B46AD"/>
    <w:rsid w:val="002B4D70"/>
    <w:rsid w:val="002B5505"/>
    <w:rsid w:val="002B7B7D"/>
    <w:rsid w:val="002B7B89"/>
    <w:rsid w:val="002C05DC"/>
    <w:rsid w:val="002C0D1A"/>
    <w:rsid w:val="002C0F60"/>
    <w:rsid w:val="002C14DF"/>
    <w:rsid w:val="002C1AFB"/>
    <w:rsid w:val="002C2612"/>
    <w:rsid w:val="002C3BF8"/>
    <w:rsid w:val="002C4C95"/>
    <w:rsid w:val="002C4E83"/>
    <w:rsid w:val="002C5394"/>
    <w:rsid w:val="002C5865"/>
    <w:rsid w:val="002C58EB"/>
    <w:rsid w:val="002C5B07"/>
    <w:rsid w:val="002C61EA"/>
    <w:rsid w:val="002C61F6"/>
    <w:rsid w:val="002C61FC"/>
    <w:rsid w:val="002C68B5"/>
    <w:rsid w:val="002D0437"/>
    <w:rsid w:val="002D0CC3"/>
    <w:rsid w:val="002D0DEF"/>
    <w:rsid w:val="002D0E0F"/>
    <w:rsid w:val="002D0F3C"/>
    <w:rsid w:val="002D14E7"/>
    <w:rsid w:val="002D1C1B"/>
    <w:rsid w:val="002D33D9"/>
    <w:rsid w:val="002D362E"/>
    <w:rsid w:val="002D3E48"/>
    <w:rsid w:val="002D41DA"/>
    <w:rsid w:val="002D424C"/>
    <w:rsid w:val="002D4763"/>
    <w:rsid w:val="002D4FE9"/>
    <w:rsid w:val="002D5336"/>
    <w:rsid w:val="002D53D6"/>
    <w:rsid w:val="002D5916"/>
    <w:rsid w:val="002D5F3F"/>
    <w:rsid w:val="002D6988"/>
    <w:rsid w:val="002D6F45"/>
    <w:rsid w:val="002D7860"/>
    <w:rsid w:val="002D7E5B"/>
    <w:rsid w:val="002E04BD"/>
    <w:rsid w:val="002E0882"/>
    <w:rsid w:val="002E0D32"/>
    <w:rsid w:val="002E0D57"/>
    <w:rsid w:val="002E0E15"/>
    <w:rsid w:val="002E1756"/>
    <w:rsid w:val="002E2824"/>
    <w:rsid w:val="002E2BEA"/>
    <w:rsid w:val="002E2C1E"/>
    <w:rsid w:val="002E3383"/>
    <w:rsid w:val="002E460B"/>
    <w:rsid w:val="002E6D02"/>
    <w:rsid w:val="002E7157"/>
    <w:rsid w:val="002F0613"/>
    <w:rsid w:val="002F1435"/>
    <w:rsid w:val="002F1FC3"/>
    <w:rsid w:val="002F3F6A"/>
    <w:rsid w:val="002F4118"/>
    <w:rsid w:val="002F439C"/>
    <w:rsid w:val="002F4662"/>
    <w:rsid w:val="002F4D11"/>
    <w:rsid w:val="002F5140"/>
    <w:rsid w:val="002F54BF"/>
    <w:rsid w:val="002F565E"/>
    <w:rsid w:val="002F61E0"/>
    <w:rsid w:val="002F715E"/>
    <w:rsid w:val="002F720A"/>
    <w:rsid w:val="002F73E9"/>
    <w:rsid w:val="002F7428"/>
    <w:rsid w:val="002F76D6"/>
    <w:rsid w:val="002F77B7"/>
    <w:rsid w:val="002F7D59"/>
    <w:rsid w:val="002F7DB2"/>
    <w:rsid w:val="0030086F"/>
    <w:rsid w:val="00301546"/>
    <w:rsid w:val="003018F4"/>
    <w:rsid w:val="00301B06"/>
    <w:rsid w:val="00301E50"/>
    <w:rsid w:val="00302373"/>
    <w:rsid w:val="00302513"/>
    <w:rsid w:val="00302BAB"/>
    <w:rsid w:val="00303426"/>
    <w:rsid w:val="0030384A"/>
    <w:rsid w:val="00304C0B"/>
    <w:rsid w:val="0030532A"/>
    <w:rsid w:val="003055B6"/>
    <w:rsid w:val="003056F4"/>
    <w:rsid w:val="0030642D"/>
    <w:rsid w:val="00306766"/>
    <w:rsid w:val="00306C47"/>
    <w:rsid w:val="00306FEC"/>
    <w:rsid w:val="003072A3"/>
    <w:rsid w:val="003076C4"/>
    <w:rsid w:val="00307981"/>
    <w:rsid w:val="003101C4"/>
    <w:rsid w:val="003105B6"/>
    <w:rsid w:val="00311044"/>
    <w:rsid w:val="0031121A"/>
    <w:rsid w:val="003114ED"/>
    <w:rsid w:val="00311C88"/>
    <w:rsid w:val="00311E9F"/>
    <w:rsid w:val="003125DD"/>
    <w:rsid w:val="0031272E"/>
    <w:rsid w:val="00312A47"/>
    <w:rsid w:val="00313184"/>
    <w:rsid w:val="00313310"/>
    <w:rsid w:val="003136FB"/>
    <w:rsid w:val="00313974"/>
    <w:rsid w:val="0031397C"/>
    <w:rsid w:val="00314459"/>
    <w:rsid w:val="00315A75"/>
    <w:rsid w:val="00315B87"/>
    <w:rsid w:val="0031629A"/>
    <w:rsid w:val="00316347"/>
    <w:rsid w:val="0031692C"/>
    <w:rsid w:val="003204B8"/>
    <w:rsid w:val="003204DF"/>
    <w:rsid w:val="00320884"/>
    <w:rsid w:val="00320980"/>
    <w:rsid w:val="00321696"/>
    <w:rsid w:val="00321B58"/>
    <w:rsid w:val="00322D75"/>
    <w:rsid w:val="003232EC"/>
    <w:rsid w:val="003233E4"/>
    <w:rsid w:val="003235D9"/>
    <w:rsid w:val="003235F0"/>
    <w:rsid w:val="00323B57"/>
    <w:rsid w:val="00323F9A"/>
    <w:rsid w:val="003249F9"/>
    <w:rsid w:val="00324F59"/>
    <w:rsid w:val="0032652B"/>
    <w:rsid w:val="0032696E"/>
    <w:rsid w:val="00326A34"/>
    <w:rsid w:val="00327577"/>
    <w:rsid w:val="00330247"/>
    <w:rsid w:val="0033029E"/>
    <w:rsid w:val="00330A67"/>
    <w:rsid w:val="00330A6D"/>
    <w:rsid w:val="00330AE5"/>
    <w:rsid w:val="00330AEC"/>
    <w:rsid w:val="00330B19"/>
    <w:rsid w:val="003315B0"/>
    <w:rsid w:val="00331E13"/>
    <w:rsid w:val="00332CEF"/>
    <w:rsid w:val="00333F91"/>
    <w:rsid w:val="00334195"/>
    <w:rsid w:val="0033434E"/>
    <w:rsid w:val="00334528"/>
    <w:rsid w:val="00334654"/>
    <w:rsid w:val="00335B80"/>
    <w:rsid w:val="003364FD"/>
    <w:rsid w:val="00336842"/>
    <w:rsid w:val="0033685A"/>
    <w:rsid w:val="0033695E"/>
    <w:rsid w:val="00336A2E"/>
    <w:rsid w:val="00336D5C"/>
    <w:rsid w:val="00336EB6"/>
    <w:rsid w:val="00336FC5"/>
    <w:rsid w:val="00340556"/>
    <w:rsid w:val="003406E3"/>
    <w:rsid w:val="003411E7"/>
    <w:rsid w:val="00341C35"/>
    <w:rsid w:val="00341F9B"/>
    <w:rsid w:val="0034250B"/>
    <w:rsid w:val="0034412E"/>
    <w:rsid w:val="0034416F"/>
    <w:rsid w:val="0034440C"/>
    <w:rsid w:val="003447BD"/>
    <w:rsid w:val="00344944"/>
    <w:rsid w:val="00344997"/>
    <w:rsid w:val="003456CF"/>
    <w:rsid w:val="003456D7"/>
    <w:rsid w:val="00345CD4"/>
    <w:rsid w:val="00346B00"/>
    <w:rsid w:val="00346C8F"/>
    <w:rsid w:val="003474F6"/>
    <w:rsid w:val="00347825"/>
    <w:rsid w:val="00347B9A"/>
    <w:rsid w:val="00350D3C"/>
    <w:rsid w:val="00350EB2"/>
    <w:rsid w:val="003515CE"/>
    <w:rsid w:val="0035165D"/>
    <w:rsid w:val="00351D23"/>
    <w:rsid w:val="00352978"/>
    <w:rsid w:val="00352A76"/>
    <w:rsid w:val="00353574"/>
    <w:rsid w:val="003539CF"/>
    <w:rsid w:val="00353BFE"/>
    <w:rsid w:val="003542E9"/>
    <w:rsid w:val="00354525"/>
    <w:rsid w:val="00354684"/>
    <w:rsid w:val="00354696"/>
    <w:rsid w:val="0035586A"/>
    <w:rsid w:val="00355EC4"/>
    <w:rsid w:val="0035612F"/>
    <w:rsid w:val="0035632F"/>
    <w:rsid w:val="0035663C"/>
    <w:rsid w:val="00356781"/>
    <w:rsid w:val="00356AFA"/>
    <w:rsid w:val="003571ED"/>
    <w:rsid w:val="00357A3C"/>
    <w:rsid w:val="00357EDE"/>
    <w:rsid w:val="00360C34"/>
    <w:rsid w:val="00360E48"/>
    <w:rsid w:val="00363620"/>
    <w:rsid w:val="003639B2"/>
    <w:rsid w:val="00364850"/>
    <w:rsid w:val="00364CE8"/>
    <w:rsid w:val="0036529A"/>
    <w:rsid w:val="0036697D"/>
    <w:rsid w:val="003669DA"/>
    <w:rsid w:val="003675DC"/>
    <w:rsid w:val="00370982"/>
    <w:rsid w:val="00371BD5"/>
    <w:rsid w:val="00372372"/>
    <w:rsid w:val="00372472"/>
    <w:rsid w:val="0037303C"/>
    <w:rsid w:val="00374985"/>
    <w:rsid w:val="00374E5E"/>
    <w:rsid w:val="0037527C"/>
    <w:rsid w:val="003753D5"/>
    <w:rsid w:val="003754BC"/>
    <w:rsid w:val="003757FC"/>
    <w:rsid w:val="00375877"/>
    <w:rsid w:val="00376713"/>
    <w:rsid w:val="0037730C"/>
    <w:rsid w:val="00377955"/>
    <w:rsid w:val="00377A1C"/>
    <w:rsid w:val="00377CA1"/>
    <w:rsid w:val="00380BF2"/>
    <w:rsid w:val="00381065"/>
    <w:rsid w:val="00381B65"/>
    <w:rsid w:val="00381C46"/>
    <w:rsid w:val="00381FA0"/>
    <w:rsid w:val="00382EAB"/>
    <w:rsid w:val="00383613"/>
    <w:rsid w:val="00383B14"/>
    <w:rsid w:val="00384227"/>
    <w:rsid w:val="00384A7F"/>
    <w:rsid w:val="00384ECA"/>
    <w:rsid w:val="00385297"/>
    <w:rsid w:val="0038552F"/>
    <w:rsid w:val="00386136"/>
    <w:rsid w:val="00386D1D"/>
    <w:rsid w:val="00386FAB"/>
    <w:rsid w:val="0038766E"/>
    <w:rsid w:val="00387EBE"/>
    <w:rsid w:val="003903F4"/>
    <w:rsid w:val="0039057E"/>
    <w:rsid w:val="00390995"/>
    <w:rsid w:val="00390A0E"/>
    <w:rsid w:val="00390EF0"/>
    <w:rsid w:val="003917CA"/>
    <w:rsid w:val="00391C59"/>
    <w:rsid w:val="00392442"/>
    <w:rsid w:val="00392673"/>
    <w:rsid w:val="0039494B"/>
    <w:rsid w:val="0039494C"/>
    <w:rsid w:val="00394F93"/>
    <w:rsid w:val="00395549"/>
    <w:rsid w:val="003959FE"/>
    <w:rsid w:val="00396000"/>
    <w:rsid w:val="0039637E"/>
    <w:rsid w:val="003978D2"/>
    <w:rsid w:val="0039799A"/>
    <w:rsid w:val="00397AF4"/>
    <w:rsid w:val="003A14B7"/>
    <w:rsid w:val="003A15D2"/>
    <w:rsid w:val="003A1775"/>
    <w:rsid w:val="003A1DF3"/>
    <w:rsid w:val="003A2287"/>
    <w:rsid w:val="003A2949"/>
    <w:rsid w:val="003A4AE3"/>
    <w:rsid w:val="003A4C1D"/>
    <w:rsid w:val="003A4EA1"/>
    <w:rsid w:val="003A540B"/>
    <w:rsid w:val="003A54D8"/>
    <w:rsid w:val="003A5625"/>
    <w:rsid w:val="003A5AB5"/>
    <w:rsid w:val="003A6302"/>
    <w:rsid w:val="003A66B7"/>
    <w:rsid w:val="003A6790"/>
    <w:rsid w:val="003A6D6F"/>
    <w:rsid w:val="003A7296"/>
    <w:rsid w:val="003A7891"/>
    <w:rsid w:val="003B05FA"/>
    <w:rsid w:val="003B0A7C"/>
    <w:rsid w:val="003B0CD4"/>
    <w:rsid w:val="003B0D41"/>
    <w:rsid w:val="003B0DC6"/>
    <w:rsid w:val="003B0F81"/>
    <w:rsid w:val="003B247A"/>
    <w:rsid w:val="003B283E"/>
    <w:rsid w:val="003B2947"/>
    <w:rsid w:val="003B2BE1"/>
    <w:rsid w:val="003B45AC"/>
    <w:rsid w:val="003B4C9D"/>
    <w:rsid w:val="003B520D"/>
    <w:rsid w:val="003B6775"/>
    <w:rsid w:val="003B718E"/>
    <w:rsid w:val="003B71D8"/>
    <w:rsid w:val="003B721E"/>
    <w:rsid w:val="003C01F4"/>
    <w:rsid w:val="003C05D2"/>
    <w:rsid w:val="003C09F4"/>
    <w:rsid w:val="003C0C64"/>
    <w:rsid w:val="003C2B4B"/>
    <w:rsid w:val="003C2D8C"/>
    <w:rsid w:val="003C327C"/>
    <w:rsid w:val="003C3BFD"/>
    <w:rsid w:val="003C41D9"/>
    <w:rsid w:val="003C4239"/>
    <w:rsid w:val="003C446A"/>
    <w:rsid w:val="003C483E"/>
    <w:rsid w:val="003C4CA8"/>
    <w:rsid w:val="003C513F"/>
    <w:rsid w:val="003C65F4"/>
    <w:rsid w:val="003C66B1"/>
    <w:rsid w:val="003C7539"/>
    <w:rsid w:val="003C7CBA"/>
    <w:rsid w:val="003C7F13"/>
    <w:rsid w:val="003D0BF5"/>
    <w:rsid w:val="003D2430"/>
    <w:rsid w:val="003D2693"/>
    <w:rsid w:val="003D293A"/>
    <w:rsid w:val="003D2FEF"/>
    <w:rsid w:val="003D35A7"/>
    <w:rsid w:val="003D3A34"/>
    <w:rsid w:val="003D4575"/>
    <w:rsid w:val="003D48AC"/>
    <w:rsid w:val="003D4DDD"/>
    <w:rsid w:val="003D5478"/>
    <w:rsid w:val="003D55DF"/>
    <w:rsid w:val="003D663A"/>
    <w:rsid w:val="003D67B7"/>
    <w:rsid w:val="003D6A06"/>
    <w:rsid w:val="003E05B6"/>
    <w:rsid w:val="003E0D68"/>
    <w:rsid w:val="003E1243"/>
    <w:rsid w:val="003E2215"/>
    <w:rsid w:val="003E26ED"/>
    <w:rsid w:val="003E2F49"/>
    <w:rsid w:val="003E3343"/>
    <w:rsid w:val="003E3475"/>
    <w:rsid w:val="003E3A37"/>
    <w:rsid w:val="003E49AE"/>
    <w:rsid w:val="003E4A0A"/>
    <w:rsid w:val="003E4E74"/>
    <w:rsid w:val="003E553D"/>
    <w:rsid w:val="003E5D80"/>
    <w:rsid w:val="003E6442"/>
    <w:rsid w:val="003E715C"/>
    <w:rsid w:val="003E74F8"/>
    <w:rsid w:val="003E7DEE"/>
    <w:rsid w:val="003F0743"/>
    <w:rsid w:val="003F0F9F"/>
    <w:rsid w:val="003F15F8"/>
    <w:rsid w:val="003F16C6"/>
    <w:rsid w:val="003F221D"/>
    <w:rsid w:val="003F25FA"/>
    <w:rsid w:val="003F2AEC"/>
    <w:rsid w:val="003F2F28"/>
    <w:rsid w:val="003F3C50"/>
    <w:rsid w:val="003F3D94"/>
    <w:rsid w:val="003F4D4D"/>
    <w:rsid w:val="003F566A"/>
    <w:rsid w:val="003F58DA"/>
    <w:rsid w:val="003F5AB8"/>
    <w:rsid w:val="003F60E9"/>
    <w:rsid w:val="003F6511"/>
    <w:rsid w:val="003F6B2B"/>
    <w:rsid w:val="003F71FA"/>
    <w:rsid w:val="003F73F8"/>
    <w:rsid w:val="003F7DDE"/>
    <w:rsid w:val="00401F9E"/>
    <w:rsid w:val="00402369"/>
    <w:rsid w:val="00402985"/>
    <w:rsid w:val="00402BC8"/>
    <w:rsid w:val="00402D80"/>
    <w:rsid w:val="0040350E"/>
    <w:rsid w:val="0040432B"/>
    <w:rsid w:val="00404EBB"/>
    <w:rsid w:val="00405674"/>
    <w:rsid w:val="00405980"/>
    <w:rsid w:val="00407387"/>
    <w:rsid w:val="00407CA6"/>
    <w:rsid w:val="00407F91"/>
    <w:rsid w:val="0041005E"/>
    <w:rsid w:val="00411012"/>
    <w:rsid w:val="004118E7"/>
    <w:rsid w:val="00411B99"/>
    <w:rsid w:val="0041229C"/>
    <w:rsid w:val="004126E5"/>
    <w:rsid w:val="00412BFB"/>
    <w:rsid w:val="00413AC9"/>
    <w:rsid w:val="00413B60"/>
    <w:rsid w:val="00413CD2"/>
    <w:rsid w:val="00413DB6"/>
    <w:rsid w:val="00414F00"/>
    <w:rsid w:val="00415A3A"/>
    <w:rsid w:val="00415CA4"/>
    <w:rsid w:val="00416AE6"/>
    <w:rsid w:val="00416AF4"/>
    <w:rsid w:val="0041758D"/>
    <w:rsid w:val="00417790"/>
    <w:rsid w:val="00420078"/>
    <w:rsid w:val="00420122"/>
    <w:rsid w:val="00420388"/>
    <w:rsid w:val="00420797"/>
    <w:rsid w:val="00420FD1"/>
    <w:rsid w:val="0042161B"/>
    <w:rsid w:val="00421D46"/>
    <w:rsid w:val="00422319"/>
    <w:rsid w:val="00422B9D"/>
    <w:rsid w:val="00423072"/>
    <w:rsid w:val="00423113"/>
    <w:rsid w:val="004232ED"/>
    <w:rsid w:val="00423A99"/>
    <w:rsid w:val="00423B61"/>
    <w:rsid w:val="00423FE5"/>
    <w:rsid w:val="00424062"/>
    <w:rsid w:val="004248C2"/>
    <w:rsid w:val="00424DFF"/>
    <w:rsid w:val="00425961"/>
    <w:rsid w:val="004263CF"/>
    <w:rsid w:val="00426C5F"/>
    <w:rsid w:val="00426EB8"/>
    <w:rsid w:val="00427946"/>
    <w:rsid w:val="00427B36"/>
    <w:rsid w:val="0043007A"/>
    <w:rsid w:val="0043025C"/>
    <w:rsid w:val="00430405"/>
    <w:rsid w:val="004311AB"/>
    <w:rsid w:val="0043227D"/>
    <w:rsid w:val="004326D2"/>
    <w:rsid w:val="00432A38"/>
    <w:rsid w:val="00432CC2"/>
    <w:rsid w:val="0043310F"/>
    <w:rsid w:val="004334B1"/>
    <w:rsid w:val="00433A33"/>
    <w:rsid w:val="0043433E"/>
    <w:rsid w:val="004353B8"/>
    <w:rsid w:val="004355F8"/>
    <w:rsid w:val="004359E1"/>
    <w:rsid w:val="00436CF2"/>
    <w:rsid w:val="00437198"/>
    <w:rsid w:val="00441433"/>
    <w:rsid w:val="004416DC"/>
    <w:rsid w:val="004417D2"/>
    <w:rsid w:val="0044203C"/>
    <w:rsid w:val="0044309E"/>
    <w:rsid w:val="004432D2"/>
    <w:rsid w:val="00443348"/>
    <w:rsid w:val="00443893"/>
    <w:rsid w:val="0044417F"/>
    <w:rsid w:val="004448CB"/>
    <w:rsid w:val="00444C05"/>
    <w:rsid w:val="00445398"/>
    <w:rsid w:val="00445A7F"/>
    <w:rsid w:val="00445B86"/>
    <w:rsid w:val="00445CF3"/>
    <w:rsid w:val="0044600C"/>
    <w:rsid w:val="004466F2"/>
    <w:rsid w:val="00446A08"/>
    <w:rsid w:val="00446EA8"/>
    <w:rsid w:val="00447B6C"/>
    <w:rsid w:val="00450096"/>
    <w:rsid w:val="00450358"/>
    <w:rsid w:val="00450EC1"/>
    <w:rsid w:val="004514CD"/>
    <w:rsid w:val="0045179F"/>
    <w:rsid w:val="00453599"/>
    <w:rsid w:val="004544D9"/>
    <w:rsid w:val="00454D3E"/>
    <w:rsid w:val="00454F03"/>
    <w:rsid w:val="00454F1B"/>
    <w:rsid w:val="0045506D"/>
    <w:rsid w:val="00455C91"/>
    <w:rsid w:val="00455E4B"/>
    <w:rsid w:val="00455E71"/>
    <w:rsid w:val="00456F2A"/>
    <w:rsid w:val="00457514"/>
    <w:rsid w:val="00460047"/>
    <w:rsid w:val="00460762"/>
    <w:rsid w:val="004607C2"/>
    <w:rsid w:val="00460B66"/>
    <w:rsid w:val="00460DB5"/>
    <w:rsid w:val="00460FAA"/>
    <w:rsid w:val="00461403"/>
    <w:rsid w:val="0046199B"/>
    <w:rsid w:val="00462FBD"/>
    <w:rsid w:val="00463892"/>
    <w:rsid w:val="0046391B"/>
    <w:rsid w:val="0046395A"/>
    <w:rsid w:val="00463CF2"/>
    <w:rsid w:val="00464413"/>
    <w:rsid w:val="004645F1"/>
    <w:rsid w:val="004660C8"/>
    <w:rsid w:val="004661DE"/>
    <w:rsid w:val="004663A1"/>
    <w:rsid w:val="004663E7"/>
    <w:rsid w:val="004667FC"/>
    <w:rsid w:val="004669EB"/>
    <w:rsid w:val="00467916"/>
    <w:rsid w:val="00467BA8"/>
    <w:rsid w:val="00467CC8"/>
    <w:rsid w:val="00467E04"/>
    <w:rsid w:val="00467E22"/>
    <w:rsid w:val="004709ED"/>
    <w:rsid w:val="00470FE2"/>
    <w:rsid w:val="00471377"/>
    <w:rsid w:val="00471808"/>
    <w:rsid w:val="00471F3A"/>
    <w:rsid w:val="00471F5C"/>
    <w:rsid w:val="004721A7"/>
    <w:rsid w:val="004739B4"/>
    <w:rsid w:val="004751E7"/>
    <w:rsid w:val="00475988"/>
    <w:rsid w:val="00476023"/>
    <w:rsid w:val="00476030"/>
    <w:rsid w:val="00476582"/>
    <w:rsid w:val="004765EA"/>
    <w:rsid w:val="004766D5"/>
    <w:rsid w:val="00476E1C"/>
    <w:rsid w:val="00476F6E"/>
    <w:rsid w:val="00476FA6"/>
    <w:rsid w:val="0047752C"/>
    <w:rsid w:val="00477721"/>
    <w:rsid w:val="00477730"/>
    <w:rsid w:val="00477BF2"/>
    <w:rsid w:val="00477CAB"/>
    <w:rsid w:val="004800E4"/>
    <w:rsid w:val="00480C81"/>
    <w:rsid w:val="00480E24"/>
    <w:rsid w:val="00480E85"/>
    <w:rsid w:val="00481752"/>
    <w:rsid w:val="004820B9"/>
    <w:rsid w:val="00482AAF"/>
    <w:rsid w:val="00482B21"/>
    <w:rsid w:val="00482FEF"/>
    <w:rsid w:val="00483037"/>
    <w:rsid w:val="00483263"/>
    <w:rsid w:val="0048340A"/>
    <w:rsid w:val="00483576"/>
    <w:rsid w:val="004840F5"/>
    <w:rsid w:val="0048475D"/>
    <w:rsid w:val="00484CF0"/>
    <w:rsid w:val="00487CC0"/>
    <w:rsid w:val="00490115"/>
    <w:rsid w:val="00490E24"/>
    <w:rsid w:val="00491743"/>
    <w:rsid w:val="004918AB"/>
    <w:rsid w:val="00492243"/>
    <w:rsid w:val="00493678"/>
    <w:rsid w:val="00494182"/>
    <w:rsid w:val="00495008"/>
    <w:rsid w:val="0049519C"/>
    <w:rsid w:val="00495454"/>
    <w:rsid w:val="004959E3"/>
    <w:rsid w:val="00495A39"/>
    <w:rsid w:val="00495B70"/>
    <w:rsid w:val="00496309"/>
    <w:rsid w:val="00496547"/>
    <w:rsid w:val="00496603"/>
    <w:rsid w:val="00496EBE"/>
    <w:rsid w:val="00497822"/>
    <w:rsid w:val="00497B38"/>
    <w:rsid w:val="00497BF9"/>
    <w:rsid w:val="00497E7A"/>
    <w:rsid w:val="004A056A"/>
    <w:rsid w:val="004A21D7"/>
    <w:rsid w:val="004A2B37"/>
    <w:rsid w:val="004A2E68"/>
    <w:rsid w:val="004A38FD"/>
    <w:rsid w:val="004A5A59"/>
    <w:rsid w:val="004A5BD3"/>
    <w:rsid w:val="004A5D8A"/>
    <w:rsid w:val="004A5E9F"/>
    <w:rsid w:val="004A6DD6"/>
    <w:rsid w:val="004A6F92"/>
    <w:rsid w:val="004A70A2"/>
    <w:rsid w:val="004A7E3D"/>
    <w:rsid w:val="004B03BD"/>
    <w:rsid w:val="004B045C"/>
    <w:rsid w:val="004B1F14"/>
    <w:rsid w:val="004B1F1A"/>
    <w:rsid w:val="004B2899"/>
    <w:rsid w:val="004B2AAA"/>
    <w:rsid w:val="004B2D13"/>
    <w:rsid w:val="004B3F45"/>
    <w:rsid w:val="004B4F66"/>
    <w:rsid w:val="004B51D2"/>
    <w:rsid w:val="004B5620"/>
    <w:rsid w:val="004B576F"/>
    <w:rsid w:val="004B5E0D"/>
    <w:rsid w:val="004B6A04"/>
    <w:rsid w:val="004B6AE1"/>
    <w:rsid w:val="004B77B7"/>
    <w:rsid w:val="004B782A"/>
    <w:rsid w:val="004B7B2E"/>
    <w:rsid w:val="004B7D8F"/>
    <w:rsid w:val="004C0F70"/>
    <w:rsid w:val="004C1030"/>
    <w:rsid w:val="004C1397"/>
    <w:rsid w:val="004C1C35"/>
    <w:rsid w:val="004C24F0"/>
    <w:rsid w:val="004C26FC"/>
    <w:rsid w:val="004C28FB"/>
    <w:rsid w:val="004C30B6"/>
    <w:rsid w:val="004C38F9"/>
    <w:rsid w:val="004C3DF9"/>
    <w:rsid w:val="004C3FFF"/>
    <w:rsid w:val="004C5149"/>
    <w:rsid w:val="004C52B9"/>
    <w:rsid w:val="004C5354"/>
    <w:rsid w:val="004C6342"/>
    <w:rsid w:val="004C7288"/>
    <w:rsid w:val="004C753D"/>
    <w:rsid w:val="004C76AE"/>
    <w:rsid w:val="004D0819"/>
    <w:rsid w:val="004D0CF9"/>
    <w:rsid w:val="004D1C87"/>
    <w:rsid w:val="004D2A23"/>
    <w:rsid w:val="004D2FAE"/>
    <w:rsid w:val="004D3928"/>
    <w:rsid w:val="004D3FAE"/>
    <w:rsid w:val="004D4000"/>
    <w:rsid w:val="004D5CA2"/>
    <w:rsid w:val="004D5F62"/>
    <w:rsid w:val="004D604D"/>
    <w:rsid w:val="004D6682"/>
    <w:rsid w:val="004D7005"/>
    <w:rsid w:val="004D718D"/>
    <w:rsid w:val="004D72DE"/>
    <w:rsid w:val="004D73EF"/>
    <w:rsid w:val="004D7D07"/>
    <w:rsid w:val="004E0392"/>
    <w:rsid w:val="004E10FC"/>
    <w:rsid w:val="004E12B5"/>
    <w:rsid w:val="004E2311"/>
    <w:rsid w:val="004E234F"/>
    <w:rsid w:val="004E3111"/>
    <w:rsid w:val="004E3313"/>
    <w:rsid w:val="004E3868"/>
    <w:rsid w:val="004E388F"/>
    <w:rsid w:val="004E4087"/>
    <w:rsid w:val="004E4292"/>
    <w:rsid w:val="004E42D8"/>
    <w:rsid w:val="004E44B1"/>
    <w:rsid w:val="004E4FC0"/>
    <w:rsid w:val="004E5BD7"/>
    <w:rsid w:val="004E5C05"/>
    <w:rsid w:val="004E6226"/>
    <w:rsid w:val="004E719E"/>
    <w:rsid w:val="004F03D5"/>
    <w:rsid w:val="004F12E5"/>
    <w:rsid w:val="004F19C0"/>
    <w:rsid w:val="004F1AD2"/>
    <w:rsid w:val="004F1B0A"/>
    <w:rsid w:val="004F264F"/>
    <w:rsid w:val="004F26F5"/>
    <w:rsid w:val="004F29CA"/>
    <w:rsid w:val="004F36C9"/>
    <w:rsid w:val="004F3DDA"/>
    <w:rsid w:val="004F3FAB"/>
    <w:rsid w:val="004F43D4"/>
    <w:rsid w:val="004F463F"/>
    <w:rsid w:val="004F4922"/>
    <w:rsid w:val="004F49E2"/>
    <w:rsid w:val="004F516B"/>
    <w:rsid w:val="004F57C2"/>
    <w:rsid w:val="004F587A"/>
    <w:rsid w:val="004F5B97"/>
    <w:rsid w:val="004F7FEC"/>
    <w:rsid w:val="00500113"/>
    <w:rsid w:val="0050058D"/>
    <w:rsid w:val="005005F5"/>
    <w:rsid w:val="0050175C"/>
    <w:rsid w:val="005019D5"/>
    <w:rsid w:val="00501D2F"/>
    <w:rsid w:val="00502A94"/>
    <w:rsid w:val="005030A4"/>
    <w:rsid w:val="005038B3"/>
    <w:rsid w:val="00503B79"/>
    <w:rsid w:val="00504026"/>
    <w:rsid w:val="005040CF"/>
    <w:rsid w:val="005043DA"/>
    <w:rsid w:val="005052DB"/>
    <w:rsid w:val="0050666F"/>
    <w:rsid w:val="005074CC"/>
    <w:rsid w:val="0050750A"/>
    <w:rsid w:val="00507A5D"/>
    <w:rsid w:val="00507CEE"/>
    <w:rsid w:val="0051135C"/>
    <w:rsid w:val="005120B9"/>
    <w:rsid w:val="00512330"/>
    <w:rsid w:val="0051282A"/>
    <w:rsid w:val="005128EE"/>
    <w:rsid w:val="005129C3"/>
    <w:rsid w:val="005131D6"/>
    <w:rsid w:val="005135D8"/>
    <w:rsid w:val="005136A2"/>
    <w:rsid w:val="00514001"/>
    <w:rsid w:val="00514B9D"/>
    <w:rsid w:val="00514BCE"/>
    <w:rsid w:val="0051600C"/>
    <w:rsid w:val="0051628E"/>
    <w:rsid w:val="00516944"/>
    <w:rsid w:val="00516BCC"/>
    <w:rsid w:val="00516CE5"/>
    <w:rsid w:val="00517CC8"/>
    <w:rsid w:val="005204B5"/>
    <w:rsid w:val="00520BB9"/>
    <w:rsid w:val="005211A1"/>
    <w:rsid w:val="005211C4"/>
    <w:rsid w:val="00521735"/>
    <w:rsid w:val="00521A69"/>
    <w:rsid w:val="005222A5"/>
    <w:rsid w:val="005224C8"/>
    <w:rsid w:val="00522E4D"/>
    <w:rsid w:val="00522F52"/>
    <w:rsid w:val="00524245"/>
    <w:rsid w:val="0052436B"/>
    <w:rsid w:val="005249D6"/>
    <w:rsid w:val="00524FC2"/>
    <w:rsid w:val="005251EB"/>
    <w:rsid w:val="00525621"/>
    <w:rsid w:val="00525742"/>
    <w:rsid w:val="00526913"/>
    <w:rsid w:val="00526FD9"/>
    <w:rsid w:val="005270CC"/>
    <w:rsid w:val="00527302"/>
    <w:rsid w:val="00527724"/>
    <w:rsid w:val="00530283"/>
    <w:rsid w:val="00530E57"/>
    <w:rsid w:val="00530FEB"/>
    <w:rsid w:val="005312FC"/>
    <w:rsid w:val="00531971"/>
    <w:rsid w:val="00531BBF"/>
    <w:rsid w:val="00531E96"/>
    <w:rsid w:val="0053257C"/>
    <w:rsid w:val="00532F1F"/>
    <w:rsid w:val="00534E2F"/>
    <w:rsid w:val="00534F66"/>
    <w:rsid w:val="00534F67"/>
    <w:rsid w:val="00535E5D"/>
    <w:rsid w:val="00536B1B"/>
    <w:rsid w:val="00536BAA"/>
    <w:rsid w:val="00540D90"/>
    <w:rsid w:val="00542CA4"/>
    <w:rsid w:val="00542DDF"/>
    <w:rsid w:val="00543203"/>
    <w:rsid w:val="00543623"/>
    <w:rsid w:val="00544572"/>
    <w:rsid w:val="00545545"/>
    <w:rsid w:val="005455C1"/>
    <w:rsid w:val="005455DC"/>
    <w:rsid w:val="00545A35"/>
    <w:rsid w:val="00545C10"/>
    <w:rsid w:val="00546597"/>
    <w:rsid w:val="005466E6"/>
    <w:rsid w:val="005513D9"/>
    <w:rsid w:val="00551937"/>
    <w:rsid w:val="00551BA2"/>
    <w:rsid w:val="00551E5D"/>
    <w:rsid w:val="00552AAB"/>
    <w:rsid w:val="0055305F"/>
    <w:rsid w:val="005531D9"/>
    <w:rsid w:val="00553313"/>
    <w:rsid w:val="0055334B"/>
    <w:rsid w:val="00553A0D"/>
    <w:rsid w:val="00553C35"/>
    <w:rsid w:val="005545C1"/>
    <w:rsid w:val="005547AB"/>
    <w:rsid w:val="005547F9"/>
    <w:rsid w:val="00554847"/>
    <w:rsid w:val="00554A83"/>
    <w:rsid w:val="00555745"/>
    <w:rsid w:val="00556280"/>
    <w:rsid w:val="00556368"/>
    <w:rsid w:val="00556822"/>
    <w:rsid w:val="0055697C"/>
    <w:rsid w:val="005571C1"/>
    <w:rsid w:val="00557B3A"/>
    <w:rsid w:val="00557E30"/>
    <w:rsid w:val="00557F0D"/>
    <w:rsid w:val="00557FF2"/>
    <w:rsid w:val="00560148"/>
    <w:rsid w:val="00561090"/>
    <w:rsid w:val="005615AA"/>
    <w:rsid w:val="00561640"/>
    <w:rsid w:val="00562805"/>
    <w:rsid w:val="0056284F"/>
    <w:rsid w:val="0056322D"/>
    <w:rsid w:val="005632DF"/>
    <w:rsid w:val="00563CB4"/>
    <w:rsid w:val="00564835"/>
    <w:rsid w:val="00564C31"/>
    <w:rsid w:val="005653E2"/>
    <w:rsid w:val="0056595D"/>
    <w:rsid w:val="00566427"/>
    <w:rsid w:val="0056653A"/>
    <w:rsid w:val="0056680D"/>
    <w:rsid w:val="005669EC"/>
    <w:rsid w:val="00566A4C"/>
    <w:rsid w:val="00566B09"/>
    <w:rsid w:val="0056732B"/>
    <w:rsid w:val="005674DF"/>
    <w:rsid w:val="00567D4E"/>
    <w:rsid w:val="00567E75"/>
    <w:rsid w:val="00570167"/>
    <w:rsid w:val="00570FE4"/>
    <w:rsid w:val="00571566"/>
    <w:rsid w:val="0057201F"/>
    <w:rsid w:val="00572342"/>
    <w:rsid w:val="00572E45"/>
    <w:rsid w:val="005736C9"/>
    <w:rsid w:val="005737F0"/>
    <w:rsid w:val="00573A6B"/>
    <w:rsid w:val="00573E4D"/>
    <w:rsid w:val="00574011"/>
    <w:rsid w:val="005747BE"/>
    <w:rsid w:val="005756E0"/>
    <w:rsid w:val="00575A35"/>
    <w:rsid w:val="00576248"/>
    <w:rsid w:val="0057653C"/>
    <w:rsid w:val="0057668C"/>
    <w:rsid w:val="00577104"/>
    <w:rsid w:val="00577418"/>
    <w:rsid w:val="0057742C"/>
    <w:rsid w:val="0057779C"/>
    <w:rsid w:val="0058069C"/>
    <w:rsid w:val="005808F8"/>
    <w:rsid w:val="00581ECC"/>
    <w:rsid w:val="0058201F"/>
    <w:rsid w:val="0058294C"/>
    <w:rsid w:val="0058318E"/>
    <w:rsid w:val="005836E1"/>
    <w:rsid w:val="00583B71"/>
    <w:rsid w:val="00583D9E"/>
    <w:rsid w:val="005840BE"/>
    <w:rsid w:val="005840C3"/>
    <w:rsid w:val="00584624"/>
    <w:rsid w:val="00584814"/>
    <w:rsid w:val="00584901"/>
    <w:rsid w:val="00584A51"/>
    <w:rsid w:val="00585108"/>
    <w:rsid w:val="005853AA"/>
    <w:rsid w:val="005856EF"/>
    <w:rsid w:val="005856F4"/>
    <w:rsid w:val="00585C71"/>
    <w:rsid w:val="00586497"/>
    <w:rsid w:val="0058669C"/>
    <w:rsid w:val="0058683D"/>
    <w:rsid w:val="005871EC"/>
    <w:rsid w:val="00587413"/>
    <w:rsid w:val="00587BAA"/>
    <w:rsid w:val="005900CA"/>
    <w:rsid w:val="005901B1"/>
    <w:rsid w:val="00590494"/>
    <w:rsid w:val="005904E6"/>
    <w:rsid w:val="005906EB"/>
    <w:rsid w:val="00590A79"/>
    <w:rsid w:val="00590ED4"/>
    <w:rsid w:val="005915A5"/>
    <w:rsid w:val="00591994"/>
    <w:rsid w:val="00591CCD"/>
    <w:rsid w:val="0059280C"/>
    <w:rsid w:val="00592CBD"/>
    <w:rsid w:val="0059357B"/>
    <w:rsid w:val="0059383D"/>
    <w:rsid w:val="00593C60"/>
    <w:rsid w:val="00594C34"/>
    <w:rsid w:val="00594C67"/>
    <w:rsid w:val="00594EF0"/>
    <w:rsid w:val="005964D4"/>
    <w:rsid w:val="00597104"/>
    <w:rsid w:val="0059740B"/>
    <w:rsid w:val="00597FEC"/>
    <w:rsid w:val="005A0546"/>
    <w:rsid w:val="005A06A3"/>
    <w:rsid w:val="005A06BE"/>
    <w:rsid w:val="005A2C96"/>
    <w:rsid w:val="005A3486"/>
    <w:rsid w:val="005A3AE7"/>
    <w:rsid w:val="005A4053"/>
    <w:rsid w:val="005A52FC"/>
    <w:rsid w:val="005A5B9F"/>
    <w:rsid w:val="005A5BA1"/>
    <w:rsid w:val="005A650F"/>
    <w:rsid w:val="005A65DF"/>
    <w:rsid w:val="005A6915"/>
    <w:rsid w:val="005A789E"/>
    <w:rsid w:val="005A7CBC"/>
    <w:rsid w:val="005A7E68"/>
    <w:rsid w:val="005B004F"/>
    <w:rsid w:val="005B0EEA"/>
    <w:rsid w:val="005B0FD5"/>
    <w:rsid w:val="005B1602"/>
    <w:rsid w:val="005B1B2F"/>
    <w:rsid w:val="005B22DA"/>
    <w:rsid w:val="005B2A85"/>
    <w:rsid w:val="005B335E"/>
    <w:rsid w:val="005B357D"/>
    <w:rsid w:val="005B3A19"/>
    <w:rsid w:val="005B3D06"/>
    <w:rsid w:val="005B41B7"/>
    <w:rsid w:val="005B43BF"/>
    <w:rsid w:val="005B456B"/>
    <w:rsid w:val="005B4964"/>
    <w:rsid w:val="005B53B3"/>
    <w:rsid w:val="005B5473"/>
    <w:rsid w:val="005B59A8"/>
    <w:rsid w:val="005B60B1"/>
    <w:rsid w:val="005B623D"/>
    <w:rsid w:val="005B64F2"/>
    <w:rsid w:val="005B7E7B"/>
    <w:rsid w:val="005C04A4"/>
    <w:rsid w:val="005C0D4A"/>
    <w:rsid w:val="005C0DC8"/>
    <w:rsid w:val="005C1400"/>
    <w:rsid w:val="005C1A38"/>
    <w:rsid w:val="005C283E"/>
    <w:rsid w:val="005C32C7"/>
    <w:rsid w:val="005C340C"/>
    <w:rsid w:val="005C38DA"/>
    <w:rsid w:val="005C3909"/>
    <w:rsid w:val="005C3AE6"/>
    <w:rsid w:val="005C463D"/>
    <w:rsid w:val="005C5111"/>
    <w:rsid w:val="005C543B"/>
    <w:rsid w:val="005C5987"/>
    <w:rsid w:val="005C5C7A"/>
    <w:rsid w:val="005C5D4F"/>
    <w:rsid w:val="005C6354"/>
    <w:rsid w:val="005C6505"/>
    <w:rsid w:val="005C656F"/>
    <w:rsid w:val="005C6C8F"/>
    <w:rsid w:val="005C7DA9"/>
    <w:rsid w:val="005D03D8"/>
    <w:rsid w:val="005D07FA"/>
    <w:rsid w:val="005D0B8B"/>
    <w:rsid w:val="005D119A"/>
    <w:rsid w:val="005D1B20"/>
    <w:rsid w:val="005D1F4B"/>
    <w:rsid w:val="005D2301"/>
    <w:rsid w:val="005D29D2"/>
    <w:rsid w:val="005D53F9"/>
    <w:rsid w:val="005D554A"/>
    <w:rsid w:val="005D5EE9"/>
    <w:rsid w:val="005D6AF5"/>
    <w:rsid w:val="005D6C31"/>
    <w:rsid w:val="005D7B9A"/>
    <w:rsid w:val="005E0856"/>
    <w:rsid w:val="005E0ED6"/>
    <w:rsid w:val="005E1120"/>
    <w:rsid w:val="005E11C3"/>
    <w:rsid w:val="005E15E3"/>
    <w:rsid w:val="005E1782"/>
    <w:rsid w:val="005E17B0"/>
    <w:rsid w:val="005E1897"/>
    <w:rsid w:val="005E19E4"/>
    <w:rsid w:val="005E25FB"/>
    <w:rsid w:val="005E27F6"/>
    <w:rsid w:val="005E2E4D"/>
    <w:rsid w:val="005E33E4"/>
    <w:rsid w:val="005E3E5C"/>
    <w:rsid w:val="005E4D39"/>
    <w:rsid w:val="005E56EF"/>
    <w:rsid w:val="005E6311"/>
    <w:rsid w:val="005E640B"/>
    <w:rsid w:val="005E6AA1"/>
    <w:rsid w:val="005E6D88"/>
    <w:rsid w:val="005E77FB"/>
    <w:rsid w:val="005E7821"/>
    <w:rsid w:val="005E7DCF"/>
    <w:rsid w:val="005F006A"/>
    <w:rsid w:val="005F075E"/>
    <w:rsid w:val="005F0B0B"/>
    <w:rsid w:val="005F1E96"/>
    <w:rsid w:val="005F1F95"/>
    <w:rsid w:val="005F2378"/>
    <w:rsid w:val="005F2DBB"/>
    <w:rsid w:val="005F31C3"/>
    <w:rsid w:val="005F4996"/>
    <w:rsid w:val="005F4E58"/>
    <w:rsid w:val="005F4EB5"/>
    <w:rsid w:val="005F553E"/>
    <w:rsid w:val="005F595C"/>
    <w:rsid w:val="005F5961"/>
    <w:rsid w:val="005F5A59"/>
    <w:rsid w:val="005F5F48"/>
    <w:rsid w:val="005F6389"/>
    <w:rsid w:val="005F6743"/>
    <w:rsid w:val="005F69A6"/>
    <w:rsid w:val="005F6C6C"/>
    <w:rsid w:val="005F7155"/>
    <w:rsid w:val="005F7212"/>
    <w:rsid w:val="005F7DD9"/>
    <w:rsid w:val="00600582"/>
    <w:rsid w:val="006015BF"/>
    <w:rsid w:val="00601C91"/>
    <w:rsid w:val="00601DCE"/>
    <w:rsid w:val="00601E61"/>
    <w:rsid w:val="0060206E"/>
    <w:rsid w:val="006022A1"/>
    <w:rsid w:val="00602730"/>
    <w:rsid w:val="0060344B"/>
    <w:rsid w:val="00603E26"/>
    <w:rsid w:val="00604213"/>
    <w:rsid w:val="0060470C"/>
    <w:rsid w:val="00604722"/>
    <w:rsid w:val="00604B65"/>
    <w:rsid w:val="00604B78"/>
    <w:rsid w:val="00605140"/>
    <w:rsid w:val="00606124"/>
    <w:rsid w:val="00606D63"/>
    <w:rsid w:val="006072CD"/>
    <w:rsid w:val="00610527"/>
    <w:rsid w:val="00610532"/>
    <w:rsid w:val="006106A4"/>
    <w:rsid w:val="006108D8"/>
    <w:rsid w:val="00610C1C"/>
    <w:rsid w:val="0061116E"/>
    <w:rsid w:val="00611A76"/>
    <w:rsid w:val="00613149"/>
    <w:rsid w:val="006132AD"/>
    <w:rsid w:val="00613840"/>
    <w:rsid w:val="00613881"/>
    <w:rsid w:val="006138A0"/>
    <w:rsid w:val="00613ABD"/>
    <w:rsid w:val="00615FF1"/>
    <w:rsid w:val="0061720C"/>
    <w:rsid w:val="00617230"/>
    <w:rsid w:val="006208BE"/>
    <w:rsid w:val="00620A8E"/>
    <w:rsid w:val="00621E4E"/>
    <w:rsid w:val="00622D8C"/>
    <w:rsid w:val="006239A6"/>
    <w:rsid w:val="00623B30"/>
    <w:rsid w:val="00624106"/>
    <w:rsid w:val="0062501D"/>
    <w:rsid w:val="00625AD0"/>
    <w:rsid w:val="00626023"/>
    <w:rsid w:val="00626307"/>
    <w:rsid w:val="006266D4"/>
    <w:rsid w:val="00627FE7"/>
    <w:rsid w:val="0063021C"/>
    <w:rsid w:val="006310D0"/>
    <w:rsid w:val="006321D2"/>
    <w:rsid w:val="00632AB7"/>
    <w:rsid w:val="00633432"/>
    <w:rsid w:val="00633665"/>
    <w:rsid w:val="00633AD8"/>
    <w:rsid w:val="00634DDD"/>
    <w:rsid w:val="006350DF"/>
    <w:rsid w:val="00635161"/>
    <w:rsid w:val="0063539F"/>
    <w:rsid w:val="006354DA"/>
    <w:rsid w:val="00635700"/>
    <w:rsid w:val="00636C8E"/>
    <w:rsid w:val="00637195"/>
    <w:rsid w:val="006373EB"/>
    <w:rsid w:val="00637B6D"/>
    <w:rsid w:val="0064228E"/>
    <w:rsid w:val="00642588"/>
    <w:rsid w:val="00644F27"/>
    <w:rsid w:val="00645EA4"/>
    <w:rsid w:val="006461C4"/>
    <w:rsid w:val="006471F6"/>
    <w:rsid w:val="006472AE"/>
    <w:rsid w:val="0064764F"/>
    <w:rsid w:val="00650B5C"/>
    <w:rsid w:val="00650E42"/>
    <w:rsid w:val="0065238A"/>
    <w:rsid w:val="00653652"/>
    <w:rsid w:val="00653EEA"/>
    <w:rsid w:val="0065452C"/>
    <w:rsid w:val="00654653"/>
    <w:rsid w:val="00654764"/>
    <w:rsid w:val="00654D50"/>
    <w:rsid w:val="00654F1F"/>
    <w:rsid w:val="00654F46"/>
    <w:rsid w:val="0065568D"/>
    <w:rsid w:val="00655B21"/>
    <w:rsid w:val="00656608"/>
    <w:rsid w:val="00656B2A"/>
    <w:rsid w:val="00656E0D"/>
    <w:rsid w:val="006570D5"/>
    <w:rsid w:val="0065717E"/>
    <w:rsid w:val="00657AB5"/>
    <w:rsid w:val="00657F00"/>
    <w:rsid w:val="006600FF"/>
    <w:rsid w:val="00660D29"/>
    <w:rsid w:val="0066100D"/>
    <w:rsid w:val="00661E14"/>
    <w:rsid w:val="00662001"/>
    <w:rsid w:val="00662E95"/>
    <w:rsid w:val="00663673"/>
    <w:rsid w:val="00663748"/>
    <w:rsid w:val="0066399E"/>
    <w:rsid w:val="00664D0D"/>
    <w:rsid w:val="00665D17"/>
    <w:rsid w:val="00666312"/>
    <w:rsid w:val="006665A4"/>
    <w:rsid w:val="00671ABA"/>
    <w:rsid w:val="006720C4"/>
    <w:rsid w:val="006722FE"/>
    <w:rsid w:val="00672638"/>
    <w:rsid w:val="00672797"/>
    <w:rsid w:val="0067294C"/>
    <w:rsid w:val="00672EEA"/>
    <w:rsid w:val="006731C2"/>
    <w:rsid w:val="006734E3"/>
    <w:rsid w:val="00673676"/>
    <w:rsid w:val="00673EC9"/>
    <w:rsid w:val="00674AD6"/>
    <w:rsid w:val="00674B6C"/>
    <w:rsid w:val="00675B5F"/>
    <w:rsid w:val="00675F29"/>
    <w:rsid w:val="006760F5"/>
    <w:rsid w:val="0067670B"/>
    <w:rsid w:val="00676A29"/>
    <w:rsid w:val="00677769"/>
    <w:rsid w:val="00680CCF"/>
    <w:rsid w:val="00681321"/>
    <w:rsid w:val="0068137C"/>
    <w:rsid w:val="0068191C"/>
    <w:rsid w:val="00681E95"/>
    <w:rsid w:val="00682191"/>
    <w:rsid w:val="006826C0"/>
    <w:rsid w:val="00682AA8"/>
    <w:rsid w:val="006833CA"/>
    <w:rsid w:val="0068352A"/>
    <w:rsid w:val="00684C8C"/>
    <w:rsid w:val="00685967"/>
    <w:rsid w:val="00685ABB"/>
    <w:rsid w:val="0068627D"/>
    <w:rsid w:val="00686556"/>
    <w:rsid w:val="00686898"/>
    <w:rsid w:val="00687031"/>
    <w:rsid w:val="006871F2"/>
    <w:rsid w:val="0068754E"/>
    <w:rsid w:val="00687C8A"/>
    <w:rsid w:val="00687F28"/>
    <w:rsid w:val="00690BC6"/>
    <w:rsid w:val="00691817"/>
    <w:rsid w:val="006924E1"/>
    <w:rsid w:val="006925CC"/>
    <w:rsid w:val="0069348B"/>
    <w:rsid w:val="006935FD"/>
    <w:rsid w:val="00693C32"/>
    <w:rsid w:val="006940CC"/>
    <w:rsid w:val="006943D3"/>
    <w:rsid w:val="006944EE"/>
    <w:rsid w:val="00694D62"/>
    <w:rsid w:val="00695590"/>
    <w:rsid w:val="00695D13"/>
    <w:rsid w:val="006969E9"/>
    <w:rsid w:val="00696C13"/>
    <w:rsid w:val="006972E2"/>
    <w:rsid w:val="0069780E"/>
    <w:rsid w:val="00697A9B"/>
    <w:rsid w:val="006A0682"/>
    <w:rsid w:val="006A0E92"/>
    <w:rsid w:val="006A0EAC"/>
    <w:rsid w:val="006A11BB"/>
    <w:rsid w:val="006A1340"/>
    <w:rsid w:val="006A1683"/>
    <w:rsid w:val="006A1997"/>
    <w:rsid w:val="006A26A0"/>
    <w:rsid w:val="006A3514"/>
    <w:rsid w:val="006A4466"/>
    <w:rsid w:val="006A47EB"/>
    <w:rsid w:val="006A4D8B"/>
    <w:rsid w:val="006A5C33"/>
    <w:rsid w:val="006A60FD"/>
    <w:rsid w:val="006A6440"/>
    <w:rsid w:val="006A721F"/>
    <w:rsid w:val="006A7CBA"/>
    <w:rsid w:val="006B01AC"/>
    <w:rsid w:val="006B02E9"/>
    <w:rsid w:val="006B140B"/>
    <w:rsid w:val="006B1579"/>
    <w:rsid w:val="006B1658"/>
    <w:rsid w:val="006B1FC1"/>
    <w:rsid w:val="006B255E"/>
    <w:rsid w:val="006B423A"/>
    <w:rsid w:val="006B4AE9"/>
    <w:rsid w:val="006B50DF"/>
    <w:rsid w:val="006B62F6"/>
    <w:rsid w:val="006B6453"/>
    <w:rsid w:val="006B68A0"/>
    <w:rsid w:val="006B6B8F"/>
    <w:rsid w:val="006B6E57"/>
    <w:rsid w:val="006B7884"/>
    <w:rsid w:val="006B7A74"/>
    <w:rsid w:val="006C0276"/>
    <w:rsid w:val="006C1873"/>
    <w:rsid w:val="006C1CF1"/>
    <w:rsid w:val="006C2073"/>
    <w:rsid w:val="006C2A83"/>
    <w:rsid w:val="006C37FC"/>
    <w:rsid w:val="006C3FCA"/>
    <w:rsid w:val="006C53EB"/>
    <w:rsid w:val="006C5851"/>
    <w:rsid w:val="006C5AA8"/>
    <w:rsid w:val="006C6B0D"/>
    <w:rsid w:val="006C7C64"/>
    <w:rsid w:val="006D095D"/>
    <w:rsid w:val="006D0EC2"/>
    <w:rsid w:val="006D0EC8"/>
    <w:rsid w:val="006D0F96"/>
    <w:rsid w:val="006D1678"/>
    <w:rsid w:val="006D16A7"/>
    <w:rsid w:val="006D1925"/>
    <w:rsid w:val="006D1A6E"/>
    <w:rsid w:val="006D1C12"/>
    <w:rsid w:val="006D20EC"/>
    <w:rsid w:val="006D222A"/>
    <w:rsid w:val="006D24A6"/>
    <w:rsid w:val="006D3149"/>
    <w:rsid w:val="006D3503"/>
    <w:rsid w:val="006D4319"/>
    <w:rsid w:val="006D52B8"/>
    <w:rsid w:val="006D6E05"/>
    <w:rsid w:val="006D7344"/>
    <w:rsid w:val="006E02AB"/>
    <w:rsid w:val="006E0D25"/>
    <w:rsid w:val="006E0F8A"/>
    <w:rsid w:val="006E14CF"/>
    <w:rsid w:val="006E1B76"/>
    <w:rsid w:val="006E2166"/>
    <w:rsid w:val="006E2582"/>
    <w:rsid w:val="006E3732"/>
    <w:rsid w:val="006E3B12"/>
    <w:rsid w:val="006E4CD6"/>
    <w:rsid w:val="006E501C"/>
    <w:rsid w:val="006E5625"/>
    <w:rsid w:val="006E61C7"/>
    <w:rsid w:val="006E72E7"/>
    <w:rsid w:val="006E7975"/>
    <w:rsid w:val="006F09CB"/>
    <w:rsid w:val="006F1929"/>
    <w:rsid w:val="006F1C03"/>
    <w:rsid w:val="006F2A77"/>
    <w:rsid w:val="006F2DCB"/>
    <w:rsid w:val="006F30E1"/>
    <w:rsid w:val="006F36FA"/>
    <w:rsid w:val="006F5981"/>
    <w:rsid w:val="006F6287"/>
    <w:rsid w:val="006F7601"/>
    <w:rsid w:val="0070032C"/>
    <w:rsid w:val="00700C79"/>
    <w:rsid w:val="0070167D"/>
    <w:rsid w:val="00701FE4"/>
    <w:rsid w:val="007030DA"/>
    <w:rsid w:val="00703322"/>
    <w:rsid w:val="00703748"/>
    <w:rsid w:val="007042DF"/>
    <w:rsid w:val="00704D03"/>
    <w:rsid w:val="007053E9"/>
    <w:rsid w:val="007053FC"/>
    <w:rsid w:val="0070554D"/>
    <w:rsid w:val="00706479"/>
    <w:rsid w:val="00711172"/>
    <w:rsid w:val="007111C0"/>
    <w:rsid w:val="007114E9"/>
    <w:rsid w:val="00711CB0"/>
    <w:rsid w:val="007127E8"/>
    <w:rsid w:val="00712AC8"/>
    <w:rsid w:val="00712F13"/>
    <w:rsid w:val="0071349E"/>
    <w:rsid w:val="0071360D"/>
    <w:rsid w:val="00713752"/>
    <w:rsid w:val="00714243"/>
    <w:rsid w:val="00714825"/>
    <w:rsid w:val="007151F8"/>
    <w:rsid w:val="007158C7"/>
    <w:rsid w:val="00715990"/>
    <w:rsid w:val="00715D73"/>
    <w:rsid w:val="0071648A"/>
    <w:rsid w:val="007165DF"/>
    <w:rsid w:val="0071667A"/>
    <w:rsid w:val="00717504"/>
    <w:rsid w:val="0072060A"/>
    <w:rsid w:val="0072077C"/>
    <w:rsid w:val="00721732"/>
    <w:rsid w:val="007229C8"/>
    <w:rsid w:val="00722D7D"/>
    <w:rsid w:val="007231E9"/>
    <w:rsid w:val="007232A0"/>
    <w:rsid w:val="00724C98"/>
    <w:rsid w:val="0072501D"/>
    <w:rsid w:val="00725C84"/>
    <w:rsid w:val="007269B0"/>
    <w:rsid w:val="00726AE3"/>
    <w:rsid w:val="00726D56"/>
    <w:rsid w:val="007273B8"/>
    <w:rsid w:val="00727BDF"/>
    <w:rsid w:val="00727D3A"/>
    <w:rsid w:val="00730075"/>
    <w:rsid w:val="00730E4D"/>
    <w:rsid w:val="00731C41"/>
    <w:rsid w:val="00732D5C"/>
    <w:rsid w:val="00733143"/>
    <w:rsid w:val="0073330B"/>
    <w:rsid w:val="007337B4"/>
    <w:rsid w:val="00733AA6"/>
    <w:rsid w:val="00734273"/>
    <w:rsid w:val="007348CF"/>
    <w:rsid w:val="0073490C"/>
    <w:rsid w:val="00734AA1"/>
    <w:rsid w:val="00735105"/>
    <w:rsid w:val="00735128"/>
    <w:rsid w:val="007351CE"/>
    <w:rsid w:val="00735213"/>
    <w:rsid w:val="007358AD"/>
    <w:rsid w:val="00736415"/>
    <w:rsid w:val="00740801"/>
    <w:rsid w:val="00741B36"/>
    <w:rsid w:val="00741F35"/>
    <w:rsid w:val="007423FF"/>
    <w:rsid w:val="0074285B"/>
    <w:rsid w:val="007430D6"/>
    <w:rsid w:val="00743383"/>
    <w:rsid w:val="00743496"/>
    <w:rsid w:val="00744DF8"/>
    <w:rsid w:val="007450AA"/>
    <w:rsid w:val="00745548"/>
    <w:rsid w:val="007459B3"/>
    <w:rsid w:val="007466CA"/>
    <w:rsid w:val="00746725"/>
    <w:rsid w:val="00747167"/>
    <w:rsid w:val="00747DDE"/>
    <w:rsid w:val="00750334"/>
    <w:rsid w:val="007508D4"/>
    <w:rsid w:val="00750C22"/>
    <w:rsid w:val="00751811"/>
    <w:rsid w:val="00751C0D"/>
    <w:rsid w:val="00751CA5"/>
    <w:rsid w:val="007520A7"/>
    <w:rsid w:val="007528CD"/>
    <w:rsid w:val="00753836"/>
    <w:rsid w:val="00753B2E"/>
    <w:rsid w:val="0075437C"/>
    <w:rsid w:val="0075486A"/>
    <w:rsid w:val="007548F4"/>
    <w:rsid w:val="00754CA7"/>
    <w:rsid w:val="007555E3"/>
    <w:rsid w:val="007556B5"/>
    <w:rsid w:val="007559DD"/>
    <w:rsid w:val="00755A51"/>
    <w:rsid w:val="00755EEB"/>
    <w:rsid w:val="0075625D"/>
    <w:rsid w:val="0075678B"/>
    <w:rsid w:val="00756888"/>
    <w:rsid w:val="00756942"/>
    <w:rsid w:val="00756B22"/>
    <w:rsid w:val="00756D28"/>
    <w:rsid w:val="00756D64"/>
    <w:rsid w:val="00756DE5"/>
    <w:rsid w:val="00756E7B"/>
    <w:rsid w:val="007576F6"/>
    <w:rsid w:val="0075776A"/>
    <w:rsid w:val="00757D05"/>
    <w:rsid w:val="007601CB"/>
    <w:rsid w:val="00760228"/>
    <w:rsid w:val="007603FB"/>
    <w:rsid w:val="00760E9B"/>
    <w:rsid w:val="00760F45"/>
    <w:rsid w:val="0076104A"/>
    <w:rsid w:val="0076108E"/>
    <w:rsid w:val="00761163"/>
    <w:rsid w:val="00761DCF"/>
    <w:rsid w:val="007621D8"/>
    <w:rsid w:val="007622ED"/>
    <w:rsid w:val="00762ABA"/>
    <w:rsid w:val="007631A2"/>
    <w:rsid w:val="00763EBB"/>
    <w:rsid w:val="00763F30"/>
    <w:rsid w:val="00764825"/>
    <w:rsid w:val="00764EC5"/>
    <w:rsid w:val="0076515C"/>
    <w:rsid w:val="00765212"/>
    <w:rsid w:val="007656AC"/>
    <w:rsid w:val="007662C2"/>
    <w:rsid w:val="0076637E"/>
    <w:rsid w:val="0076684F"/>
    <w:rsid w:val="00767901"/>
    <w:rsid w:val="00767BD3"/>
    <w:rsid w:val="00771082"/>
    <w:rsid w:val="007711D9"/>
    <w:rsid w:val="007712CE"/>
    <w:rsid w:val="007715C3"/>
    <w:rsid w:val="0077247A"/>
    <w:rsid w:val="00772F73"/>
    <w:rsid w:val="00773783"/>
    <w:rsid w:val="007738EC"/>
    <w:rsid w:val="00773C2C"/>
    <w:rsid w:val="00774312"/>
    <w:rsid w:val="007743A9"/>
    <w:rsid w:val="00774772"/>
    <w:rsid w:val="00774E58"/>
    <w:rsid w:val="00775126"/>
    <w:rsid w:val="0077575C"/>
    <w:rsid w:val="0077588B"/>
    <w:rsid w:val="00775896"/>
    <w:rsid w:val="00775992"/>
    <w:rsid w:val="00775C0B"/>
    <w:rsid w:val="00775CD5"/>
    <w:rsid w:val="0077792A"/>
    <w:rsid w:val="00780270"/>
    <w:rsid w:val="00780296"/>
    <w:rsid w:val="00780672"/>
    <w:rsid w:val="00780C97"/>
    <w:rsid w:val="007815B8"/>
    <w:rsid w:val="007825EF"/>
    <w:rsid w:val="0078272C"/>
    <w:rsid w:val="007828C6"/>
    <w:rsid w:val="00782C7D"/>
    <w:rsid w:val="007833E3"/>
    <w:rsid w:val="00783782"/>
    <w:rsid w:val="007842F7"/>
    <w:rsid w:val="00784D86"/>
    <w:rsid w:val="00785EE9"/>
    <w:rsid w:val="0078661B"/>
    <w:rsid w:val="00786960"/>
    <w:rsid w:val="0079058E"/>
    <w:rsid w:val="00790901"/>
    <w:rsid w:val="00790F0F"/>
    <w:rsid w:val="007918FC"/>
    <w:rsid w:val="00791A9E"/>
    <w:rsid w:val="00791B69"/>
    <w:rsid w:val="007934EB"/>
    <w:rsid w:val="007936DB"/>
    <w:rsid w:val="007936F6"/>
    <w:rsid w:val="00795856"/>
    <w:rsid w:val="00795D74"/>
    <w:rsid w:val="007962C9"/>
    <w:rsid w:val="00796E35"/>
    <w:rsid w:val="00796F37"/>
    <w:rsid w:val="007A0E31"/>
    <w:rsid w:val="007A144D"/>
    <w:rsid w:val="007A1F62"/>
    <w:rsid w:val="007A2276"/>
    <w:rsid w:val="007A3073"/>
    <w:rsid w:val="007A37C9"/>
    <w:rsid w:val="007A48C2"/>
    <w:rsid w:val="007A4BDA"/>
    <w:rsid w:val="007A57A5"/>
    <w:rsid w:val="007A5AB3"/>
    <w:rsid w:val="007A5B19"/>
    <w:rsid w:val="007A5EC8"/>
    <w:rsid w:val="007A6324"/>
    <w:rsid w:val="007A679B"/>
    <w:rsid w:val="007A67B8"/>
    <w:rsid w:val="007A6C69"/>
    <w:rsid w:val="007A7055"/>
    <w:rsid w:val="007A7BCF"/>
    <w:rsid w:val="007A7FC2"/>
    <w:rsid w:val="007B01C6"/>
    <w:rsid w:val="007B064C"/>
    <w:rsid w:val="007B18EF"/>
    <w:rsid w:val="007B1C8B"/>
    <w:rsid w:val="007B1CF6"/>
    <w:rsid w:val="007B1DFA"/>
    <w:rsid w:val="007B2152"/>
    <w:rsid w:val="007B31C5"/>
    <w:rsid w:val="007B3938"/>
    <w:rsid w:val="007B49A7"/>
    <w:rsid w:val="007B4D95"/>
    <w:rsid w:val="007B5240"/>
    <w:rsid w:val="007B5737"/>
    <w:rsid w:val="007B59D8"/>
    <w:rsid w:val="007B5D21"/>
    <w:rsid w:val="007B5FC7"/>
    <w:rsid w:val="007B6233"/>
    <w:rsid w:val="007B6B01"/>
    <w:rsid w:val="007B74C8"/>
    <w:rsid w:val="007B771A"/>
    <w:rsid w:val="007B7D0B"/>
    <w:rsid w:val="007B7E3F"/>
    <w:rsid w:val="007C0E86"/>
    <w:rsid w:val="007C10A0"/>
    <w:rsid w:val="007C1385"/>
    <w:rsid w:val="007C27C4"/>
    <w:rsid w:val="007C27DE"/>
    <w:rsid w:val="007C2D17"/>
    <w:rsid w:val="007C3643"/>
    <w:rsid w:val="007C3813"/>
    <w:rsid w:val="007C3D3D"/>
    <w:rsid w:val="007C42FA"/>
    <w:rsid w:val="007C4404"/>
    <w:rsid w:val="007C55D1"/>
    <w:rsid w:val="007C5DCE"/>
    <w:rsid w:val="007C5DE3"/>
    <w:rsid w:val="007C5E1C"/>
    <w:rsid w:val="007C675E"/>
    <w:rsid w:val="007C6D97"/>
    <w:rsid w:val="007C70E0"/>
    <w:rsid w:val="007C783B"/>
    <w:rsid w:val="007C7857"/>
    <w:rsid w:val="007C7B71"/>
    <w:rsid w:val="007C7D10"/>
    <w:rsid w:val="007D0103"/>
    <w:rsid w:val="007D08D5"/>
    <w:rsid w:val="007D0F34"/>
    <w:rsid w:val="007D0F5E"/>
    <w:rsid w:val="007D1432"/>
    <w:rsid w:val="007D1838"/>
    <w:rsid w:val="007D1C01"/>
    <w:rsid w:val="007D1D1F"/>
    <w:rsid w:val="007D2304"/>
    <w:rsid w:val="007D2A44"/>
    <w:rsid w:val="007D2ED8"/>
    <w:rsid w:val="007D3820"/>
    <w:rsid w:val="007D41C8"/>
    <w:rsid w:val="007D44D3"/>
    <w:rsid w:val="007D4875"/>
    <w:rsid w:val="007D490C"/>
    <w:rsid w:val="007D62E2"/>
    <w:rsid w:val="007D6702"/>
    <w:rsid w:val="007D7D19"/>
    <w:rsid w:val="007E0141"/>
    <w:rsid w:val="007E060C"/>
    <w:rsid w:val="007E089A"/>
    <w:rsid w:val="007E0B33"/>
    <w:rsid w:val="007E0C47"/>
    <w:rsid w:val="007E0DEC"/>
    <w:rsid w:val="007E1492"/>
    <w:rsid w:val="007E17B2"/>
    <w:rsid w:val="007E2494"/>
    <w:rsid w:val="007E271A"/>
    <w:rsid w:val="007E2765"/>
    <w:rsid w:val="007E2AFC"/>
    <w:rsid w:val="007E37E5"/>
    <w:rsid w:val="007E3C2F"/>
    <w:rsid w:val="007E4430"/>
    <w:rsid w:val="007E4B3A"/>
    <w:rsid w:val="007E4CF1"/>
    <w:rsid w:val="007E631B"/>
    <w:rsid w:val="007E64DF"/>
    <w:rsid w:val="007E6D7F"/>
    <w:rsid w:val="007E6F5F"/>
    <w:rsid w:val="007E6F60"/>
    <w:rsid w:val="007E725C"/>
    <w:rsid w:val="007E7FE1"/>
    <w:rsid w:val="007F00A4"/>
    <w:rsid w:val="007F0658"/>
    <w:rsid w:val="007F0744"/>
    <w:rsid w:val="007F12C3"/>
    <w:rsid w:val="007F14B3"/>
    <w:rsid w:val="007F1814"/>
    <w:rsid w:val="007F4D72"/>
    <w:rsid w:val="007F57E3"/>
    <w:rsid w:val="007F6633"/>
    <w:rsid w:val="007F7071"/>
    <w:rsid w:val="007F7118"/>
    <w:rsid w:val="007F714D"/>
    <w:rsid w:val="007F730B"/>
    <w:rsid w:val="007F787E"/>
    <w:rsid w:val="007F78C6"/>
    <w:rsid w:val="0080025A"/>
    <w:rsid w:val="00800C64"/>
    <w:rsid w:val="008010EF"/>
    <w:rsid w:val="00801D2B"/>
    <w:rsid w:val="00802172"/>
    <w:rsid w:val="00802EA1"/>
    <w:rsid w:val="00803200"/>
    <w:rsid w:val="00803FE1"/>
    <w:rsid w:val="00804528"/>
    <w:rsid w:val="008046EC"/>
    <w:rsid w:val="00804F42"/>
    <w:rsid w:val="00805357"/>
    <w:rsid w:val="00805ACD"/>
    <w:rsid w:val="00805C79"/>
    <w:rsid w:val="008060EA"/>
    <w:rsid w:val="008065B5"/>
    <w:rsid w:val="008100F3"/>
    <w:rsid w:val="008106F2"/>
    <w:rsid w:val="00810926"/>
    <w:rsid w:val="00810D85"/>
    <w:rsid w:val="00810D9A"/>
    <w:rsid w:val="00810E0E"/>
    <w:rsid w:val="008112EE"/>
    <w:rsid w:val="008113B3"/>
    <w:rsid w:val="008113EA"/>
    <w:rsid w:val="008116E3"/>
    <w:rsid w:val="00811879"/>
    <w:rsid w:val="00811ECF"/>
    <w:rsid w:val="00812356"/>
    <w:rsid w:val="00812F57"/>
    <w:rsid w:val="00813440"/>
    <w:rsid w:val="0081395A"/>
    <w:rsid w:val="008142C1"/>
    <w:rsid w:val="00814485"/>
    <w:rsid w:val="00814A99"/>
    <w:rsid w:val="00814C62"/>
    <w:rsid w:val="00814DAF"/>
    <w:rsid w:val="00814ED5"/>
    <w:rsid w:val="00814F9A"/>
    <w:rsid w:val="00815213"/>
    <w:rsid w:val="0081539C"/>
    <w:rsid w:val="0081633B"/>
    <w:rsid w:val="00816747"/>
    <w:rsid w:val="008169C7"/>
    <w:rsid w:val="00816A3A"/>
    <w:rsid w:val="0081732E"/>
    <w:rsid w:val="00817863"/>
    <w:rsid w:val="00817A9B"/>
    <w:rsid w:val="00817B40"/>
    <w:rsid w:val="00817B7D"/>
    <w:rsid w:val="008205A6"/>
    <w:rsid w:val="00820A67"/>
    <w:rsid w:val="00820B3F"/>
    <w:rsid w:val="0082107F"/>
    <w:rsid w:val="00821841"/>
    <w:rsid w:val="00822267"/>
    <w:rsid w:val="008227C0"/>
    <w:rsid w:val="00822C24"/>
    <w:rsid w:val="008231EC"/>
    <w:rsid w:val="008239BB"/>
    <w:rsid w:val="00823B4C"/>
    <w:rsid w:val="00823D99"/>
    <w:rsid w:val="0082414F"/>
    <w:rsid w:val="008243AE"/>
    <w:rsid w:val="008245BB"/>
    <w:rsid w:val="00824E3B"/>
    <w:rsid w:val="0082521E"/>
    <w:rsid w:val="00825BBE"/>
    <w:rsid w:val="0082651A"/>
    <w:rsid w:val="00826AB7"/>
    <w:rsid w:val="00827246"/>
    <w:rsid w:val="0082750F"/>
    <w:rsid w:val="00827AD4"/>
    <w:rsid w:val="00830154"/>
    <w:rsid w:val="008305AD"/>
    <w:rsid w:val="0083075F"/>
    <w:rsid w:val="0083089A"/>
    <w:rsid w:val="00830A2D"/>
    <w:rsid w:val="00831212"/>
    <w:rsid w:val="008321BB"/>
    <w:rsid w:val="00832D5F"/>
    <w:rsid w:val="00834533"/>
    <w:rsid w:val="0083496E"/>
    <w:rsid w:val="00834D7C"/>
    <w:rsid w:val="0083537E"/>
    <w:rsid w:val="008353A6"/>
    <w:rsid w:val="0083546F"/>
    <w:rsid w:val="00835F65"/>
    <w:rsid w:val="008361DA"/>
    <w:rsid w:val="00836790"/>
    <w:rsid w:val="008368D3"/>
    <w:rsid w:val="00836F6D"/>
    <w:rsid w:val="008373D1"/>
    <w:rsid w:val="00837A32"/>
    <w:rsid w:val="008400A7"/>
    <w:rsid w:val="00841529"/>
    <w:rsid w:val="0084167A"/>
    <w:rsid w:val="00842B49"/>
    <w:rsid w:val="00842FB8"/>
    <w:rsid w:val="008438FD"/>
    <w:rsid w:val="00843B1A"/>
    <w:rsid w:val="008449CD"/>
    <w:rsid w:val="00844A5A"/>
    <w:rsid w:val="00845E59"/>
    <w:rsid w:val="008466E8"/>
    <w:rsid w:val="00846B32"/>
    <w:rsid w:val="00847204"/>
    <w:rsid w:val="00850B6D"/>
    <w:rsid w:val="00850EF2"/>
    <w:rsid w:val="0085223D"/>
    <w:rsid w:val="008525AA"/>
    <w:rsid w:val="00852C63"/>
    <w:rsid w:val="008535EF"/>
    <w:rsid w:val="00854164"/>
    <w:rsid w:val="0085436B"/>
    <w:rsid w:val="00854804"/>
    <w:rsid w:val="00854C4D"/>
    <w:rsid w:val="00854F8B"/>
    <w:rsid w:val="00855970"/>
    <w:rsid w:val="00855E42"/>
    <w:rsid w:val="008561CB"/>
    <w:rsid w:val="00856592"/>
    <w:rsid w:val="00856710"/>
    <w:rsid w:val="0085680E"/>
    <w:rsid w:val="0085746F"/>
    <w:rsid w:val="00857DA9"/>
    <w:rsid w:val="008605E5"/>
    <w:rsid w:val="0086075D"/>
    <w:rsid w:val="00860C4F"/>
    <w:rsid w:val="00861015"/>
    <w:rsid w:val="00861158"/>
    <w:rsid w:val="008619C7"/>
    <w:rsid w:val="00861BF9"/>
    <w:rsid w:val="00862D49"/>
    <w:rsid w:val="00863414"/>
    <w:rsid w:val="00863C30"/>
    <w:rsid w:val="008641C1"/>
    <w:rsid w:val="0086441E"/>
    <w:rsid w:val="00864510"/>
    <w:rsid w:val="0086466D"/>
    <w:rsid w:val="00864A91"/>
    <w:rsid w:val="00864AFE"/>
    <w:rsid w:val="00864E7F"/>
    <w:rsid w:val="008653E1"/>
    <w:rsid w:val="00865C3B"/>
    <w:rsid w:val="00867217"/>
    <w:rsid w:val="008676F8"/>
    <w:rsid w:val="00870895"/>
    <w:rsid w:val="00870D45"/>
    <w:rsid w:val="00871634"/>
    <w:rsid w:val="008719AA"/>
    <w:rsid w:val="00871DEE"/>
    <w:rsid w:val="0087246F"/>
    <w:rsid w:val="00872F2D"/>
    <w:rsid w:val="008730F7"/>
    <w:rsid w:val="0087354B"/>
    <w:rsid w:val="00873AE3"/>
    <w:rsid w:val="00873B57"/>
    <w:rsid w:val="00873E9B"/>
    <w:rsid w:val="008747AD"/>
    <w:rsid w:val="00874FD5"/>
    <w:rsid w:val="00875328"/>
    <w:rsid w:val="00875974"/>
    <w:rsid w:val="0087630B"/>
    <w:rsid w:val="00876DB9"/>
    <w:rsid w:val="00876ECA"/>
    <w:rsid w:val="00877225"/>
    <w:rsid w:val="00880740"/>
    <w:rsid w:val="00880F59"/>
    <w:rsid w:val="00881C12"/>
    <w:rsid w:val="0088296F"/>
    <w:rsid w:val="008836F3"/>
    <w:rsid w:val="00883FC0"/>
    <w:rsid w:val="008846A5"/>
    <w:rsid w:val="00884763"/>
    <w:rsid w:val="00885004"/>
    <w:rsid w:val="008856DB"/>
    <w:rsid w:val="00885B12"/>
    <w:rsid w:val="008865C0"/>
    <w:rsid w:val="00887AA2"/>
    <w:rsid w:val="00890224"/>
    <w:rsid w:val="008908D9"/>
    <w:rsid w:val="00890B70"/>
    <w:rsid w:val="00890C20"/>
    <w:rsid w:val="0089226D"/>
    <w:rsid w:val="00892440"/>
    <w:rsid w:val="008928E0"/>
    <w:rsid w:val="00892A51"/>
    <w:rsid w:val="00892D5C"/>
    <w:rsid w:val="00893329"/>
    <w:rsid w:val="00893367"/>
    <w:rsid w:val="00893F86"/>
    <w:rsid w:val="00893FC5"/>
    <w:rsid w:val="008949A2"/>
    <w:rsid w:val="00894BA9"/>
    <w:rsid w:val="00894CE1"/>
    <w:rsid w:val="00895301"/>
    <w:rsid w:val="0089541E"/>
    <w:rsid w:val="00895F34"/>
    <w:rsid w:val="00896E66"/>
    <w:rsid w:val="00896E9B"/>
    <w:rsid w:val="008972C3"/>
    <w:rsid w:val="00897C2A"/>
    <w:rsid w:val="00897C2D"/>
    <w:rsid w:val="00897CE7"/>
    <w:rsid w:val="008A0648"/>
    <w:rsid w:val="008A0E35"/>
    <w:rsid w:val="008A21F7"/>
    <w:rsid w:val="008A300D"/>
    <w:rsid w:val="008A3125"/>
    <w:rsid w:val="008A3731"/>
    <w:rsid w:val="008A38F8"/>
    <w:rsid w:val="008A3AD2"/>
    <w:rsid w:val="008A3C95"/>
    <w:rsid w:val="008A3F8E"/>
    <w:rsid w:val="008A4E2B"/>
    <w:rsid w:val="008A50EB"/>
    <w:rsid w:val="008A5199"/>
    <w:rsid w:val="008A5252"/>
    <w:rsid w:val="008A5D4F"/>
    <w:rsid w:val="008A634C"/>
    <w:rsid w:val="008A6436"/>
    <w:rsid w:val="008A67DD"/>
    <w:rsid w:val="008A7254"/>
    <w:rsid w:val="008A737A"/>
    <w:rsid w:val="008A7D59"/>
    <w:rsid w:val="008A7FB3"/>
    <w:rsid w:val="008B0047"/>
    <w:rsid w:val="008B0573"/>
    <w:rsid w:val="008B13F2"/>
    <w:rsid w:val="008B196C"/>
    <w:rsid w:val="008B2305"/>
    <w:rsid w:val="008B2E5E"/>
    <w:rsid w:val="008B39B4"/>
    <w:rsid w:val="008B5A96"/>
    <w:rsid w:val="008B68BE"/>
    <w:rsid w:val="008B7181"/>
    <w:rsid w:val="008C27A8"/>
    <w:rsid w:val="008C282D"/>
    <w:rsid w:val="008C35CC"/>
    <w:rsid w:val="008C39F7"/>
    <w:rsid w:val="008C3B1F"/>
    <w:rsid w:val="008C3CC5"/>
    <w:rsid w:val="008C4786"/>
    <w:rsid w:val="008C579E"/>
    <w:rsid w:val="008C5938"/>
    <w:rsid w:val="008C6632"/>
    <w:rsid w:val="008C66F2"/>
    <w:rsid w:val="008C6950"/>
    <w:rsid w:val="008C6E09"/>
    <w:rsid w:val="008C7610"/>
    <w:rsid w:val="008C7CDA"/>
    <w:rsid w:val="008D044D"/>
    <w:rsid w:val="008D08EC"/>
    <w:rsid w:val="008D0B0B"/>
    <w:rsid w:val="008D11EA"/>
    <w:rsid w:val="008D1267"/>
    <w:rsid w:val="008D170A"/>
    <w:rsid w:val="008D199A"/>
    <w:rsid w:val="008D2666"/>
    <w:rsid w:val="008D2CD7"/>
    <w:rsid w:val="008D3105"/>
    <w:rsid w:val="008D3331"/>
    <w:rsid w:val="008D351C"/>
    <w:rsid w:val="008D3AC0"/>
    <w:rsid w:val="008D3B10"/>
    <w:rsid w:val="008D4BB5"/>
    <w:rsid w:val="008D4DF4"/>
    <w:rsid w:val="008D508D"/>
    <w:rsid w:val="008D58DE"/>
    <w:rsid w:val="008D621C"/>
    <w:rsid w:val="008D78F0"/>
    <w:rsid w:val="008D7AA6"/>
    <w:rsid w:val="008E0227"/>
    <w:rsid w:val="008E043E"/>
    <w:rsid w:val="008E071B"/>
    <w:rsid w:val="008E0C25"/>
    <w:rsid w:val="008E0D62"/>
    <w:rsid w:val="008E128D"/>
    <w:rsid w:val="008E20FF"/>
    <w:rsid w:val="008E2183"/>
    <w:rsid w:val="008E2E74"/>
    <w:rsid w:val="008E3076"/>
    <w:rsid w:val="008E3407"/>
    <w:rsid w:val="008E369E"/>
    <w:rsid w:val="008E37E6"/>
    <w:rsid w:val="008E4341"/>
    <w:rsid w:val="008E5335"/>
    <w:rsid w:val="008E5948"/>
    <w:rsid w:val="008E5F81"/>
    <w:rsid w:val="008E6ADF"/>
    <w:rsid w:val="008E6D53"/>
    <w:rsid w:val="008E7352"/>
    <w:rsid w:val="008F08A3"/>
    <w:rsid w:val="008F08A6"/>
    <w:rsid w:val="008F109A"/>
    <w:rsid w:val="008F147B"/>
    <w:rsid w:val="008F1B09"/>
    <w:rsid w:val="008F1CB3"/>
    <w:rsid w:val="008F25E9"/>
    <w:rsid w:val="008F2647"/>
    <w:rsid w:val="008F2B95"/>
    <w:rsid w:val="008F2C03"/>
    <w:rsid w:val="008F2CB0"/>
    <w:rsid w:val="008F2D06"/>
    <w:rsid w:val="008F2D11"/>
    <w:rsid w:val="008F3CF3"/>
    <w:rsid w:val="008F3F2D"/>
    <w:rsid w:val="008F5027"/>
    <w:rsid w:val="008F52AF"/>
    <w:rsid w:val="008F5831"/>
    <w:rsid w:val="008F5EED"/>
    <w:rsid w:val="008F6AE7"/>
    <w:rsid w:val="008F6BD0"/>
    <w:rsid w:val="008F6F70"/>
    <w:rsid w:val="009000AA"/>
    <w:rsid w:val="0090085D"/>
    <w:rsid w:val="00900AF8"/>
    <w:rsid w:val="00901F46"/>
    <w:rsid w:val="009026D6"/>
    <w:rsid w:val="009048BC"/>
    <w:rsid w:val="009050C2"/>
    <w:rsid w:val="009057CA"/>
    <w:rsid w:val="00905E13"/>
    <w:rsid w:val="00906848"/>
    <w:rsid w:val="00906933"/>
    <w:rsid w:val="00907657"/>
    <w:rsid w:val="00907A3E"/>
    <w:rsid w:val="00910440"/>
    <w:rsid w:val="00910D16"/>
    <w:rsid w:val="00911717"/>
    <w:rsid w:val="009120E9"/>
    <w:rsid w:val="009129CD"/>
    <w:rsid w:val="00912F05"/>
    <w:rsid w:val="0091312F"/>
    <w:rsid w:val="0091319F"/>
    <w:rsid w:val="0091371A"/>
    <w:rsid w:val="00913A03"/>
    <w:rsid w:val="009148BD"/>
    <w:rsid w:val="00914B0D"/>
    <w:rsid w:val="00914E2C"/>
    <w:rsid w:val="009154E6"/>
    <w:rsid w:val="00915771"/>
    <w:rsid w:val="00916222"/>
    <w:rsid w:val="0091643A"/>
    <w:rsid w:val="00916AA7"/>
    <w:rsid w:val="00916B42"/>
    <w:rsid w:val="009175CC"/>
    <w:rsid w:val="00920290"/>
    <w:rsid w:val="009203B4"/>
    <w:rsid w:val="00920786"/>
    <w:rsid w:val="00920852"/>
    <w:rsid w:val="00920AEE"/>
    <w:rsid w:val="00920EBB"/>
    <w:rsid w:val="00921720"/>
    <w:rsid w:val="00921A0E"/>
    <w:rsid w:val="0092212E"/>
    <w:rsid w:val="009227D1"/>
    <w:rsid w:val="009248BE"/>
    <w:rsid w:val="009252E0"/>
    <w:rsid w:val="009259BB"/>
    <w:rsid w:val="00926267"/>
    <w:rsid w:val="00926AF8"/>
    <w:rsid w:val="009273E7"/>
    <w:rsid w:val="00927F8B"/>
    <w:rsid w:val="0093037D"/>
    <w:rsid w:val="009303E0"/>
    <w:rsid w:val="009303F4"/>
    <w:rsid w:val="00930A64"/>
    <w:rsid w:val="00930ECB"/>
    <w:rsid w:val="009316BD"/>
    <w:rsid w:val="009318E0"/>
    <w:rsid w:val="00931F58"/>
    <w:rsid w:val="00932EDC"/>
    <w:rsid w:val="00934B3B"/>
    <w:rsid w:val="00935221"/>
    <w:rsid w:val="00936973"/>
    <w:rsid w:val="0093777D"/>
    <w:rsid w:val="0094077E"/>
    <w:rsid w:val="00940C64"/>
    <w:rsid w:val="00940D25"/>
    <w:rsid w:val="00941D34"/>
    <w:rsid w:val="009427B8"/>
    <w:rsid w:val="00942BC9"/>
    <w:rsid w:val="00942C2D"/>
    <w:rsid w:val="00944206"/>
    <w:rsid w:val="00945AFB"/>
    <w:rsid w:val="0094658F"/>
    <w:rsid w:val="00947033"/>
    <w:rsid w:val="00947249"/>
    <w:rsid w:val="0094756E"/>
    <w:rsid w:val="009476DA"/>
    <w:rsid w:val="00947824"/>
    <w:rsid w:val="009511A1"/>
    <w:rsid w:val="009519AD"/>
    <w:rsid w:val="0095202A"/>
    <w:rsid w:val="00953C1F"/>
    <w:rsid w:val="00954078"/>
    <w:rsid w:val="00954152"/>
    <w:rsid w:val="0095454A"/>
    <w:rsid w:val="00954BFC"/>
    <w:rsid w:val="00954CF5"/>
    <w:rsid w:val="00955545"/>
    <w:rsid w:val="00955E4B"/>
    <w:rsid w:val="00956353"/>
    <w:rsid w:val="00956A49"/>
    <w:rsid w:val="00960002"/>
    <w:rsid w:val="0096113E"/>
    <w:rsid w:val="00961A69"/>
    <w:rsid w:val="00962F57"/>
    <w:rsid w:val="00963A86"/>
    <w:rsid w:val="00963C47"/>
    <w:rsid w:val="00964440"/>
    <w:rsid w:val="00964531"/>
    <w:rsid w:val="0096458D"/>
    <w:rsid w:val="009647E6"/>
    <w:rsid w:val="0096485E"/>
    <w:rsid w:val="00964F02"/>
    <w:rsid w:val="0096505F"/>
    <w:rsid w:val="00965511"/>
    <w:rsid w:val="00965D4D"/>
    <w:rsid w:val="0096630B"/>
    <w:rsid w:val="00966344"/>
    <w:rsid w:val="009668DD"/>
    <w:rsid w:val="009677B2"/>
    <w:rsid w:val="00967AB0"/>
    <w:rsid w:val="00967D49"/>
    <w:rsid w:val="00967E8F"/>
    <w:rsid w:val="00970232"/>
    <w:rsid w:val="0097071C"/>
    <w:rsid w:val="00970EBC"/>
    <w:rsid w:val="00971342"/>
    <w:rsid w:val="00971649"/>
    <w:rsid w:val="00971778"/>
    <w:rsid w:val="00971963"/>
    <w:rsid w:val="00972AC5"/>
    <w:rsid w:val="009730C4"/>
    <w:rsid w:val="0097378A"/>
    <w:rsid w:val="009739DC"/>
    <w:rsid w:val="00973D31"/>
    <w:rsid w:val="0097429E"/>
    <w:rsid w:val="00974ED6"/>
    <w:rsid w:val="00975166"/>
    <w:rsid w:val="00975FDA"/>
    <w:rsid w:val="00976641"/>
    <w:rsid w:val="00976698"/>
    <w:rsid w:val="0097673D"/>
    <w:rsid w:val="00976FAE"/>
    <w:rsid w:val="009774F6"/>
    <w:rsid w:val="00977598"/>
    <w:rsid w:val="009776D0"/>
    <w:rsid w:val="00977982"/>
    <w:rsid w:val="00977C0E"/>
    <w:rsid w:val="00981DC5"/>
    <w:rsid w:val="00981E08"/>
    <w:rsid w:val="00981FC2"/>
    <w:rsid w:val="009830B1"/>
    <w:rsid w:val="0098346A"/>
    <w:rsid w:val="00983470"/>
    <w:rsid w:val="0098354D"/>
    <w:rsid w:val="00983607"/>
    <w:rsid w:val="0098364D"/>
    <w:rsid w:val="00983741"/>
    <w:rsid w:val="0098507C"/>
    <w:rsid w:val="009850CC"/>
    <w:rsid w:val="00985236"/>
    <w:rsid w:val="009852EC"/>
    <w:rsid w:val="009859C6"/>
    <w:rsid w:val="00985AC8"/>
    <w:rsid w:val="00985D5B"/>
    <w:rsid w:val="0098674C"/>
    <w:rsid w:val="00986FCA"/>
    <w:rsid w:val="00990196"/>
    <w:rsid w:val="009904CC"/>
    <w:rsid w:val="00990CAF"/>
    <w:rsid w:val="00990D35"/>
    <w:rsid w:val="0099300B"/>
    <w:rsid w:val="009935F2"/>
    <w:rsid w:val="0099452A"/>
    <w:rsid w:val="00995043"/>
    <w:rsid w:val="009958C9"/>
    <w:rsid w:val="009958F1"/>
    <w:rsid w:val="00995D80"/>
    <w:rsid w:val="009963C6"/>
    <w:rsid w:val="009964CD"/>
    <w:rsid w:val="00996988"/>
    <w:rsid w:val="00997619"/>
    <w:rsid w:val="00997D51"/>
    <w:rsid w:val="009A0562"/>
    <w:rsid w:val="009A05BE"/>
    <w:rsid w:val="009A13B5"/>
    <w:rsid w:val="009A1519"/>
    <w:rsid w:val="009A1A0A"/>
    <w:rsid w:val="009A1D20"/>
    <w:rsid w:val="009A2BDE"/>
    <w:rsid w:val="009A3412"/>
    <w:rsid w:val="009A40AE"/>
    <w:rsid w:val="009A44AB"/>
    <w:rsid w:val="009A49D9"/>
    <w:rsid w:val="009A4C8D"/>
    <w:rsid w:val="009A5090"/>
    <w:rsid w:val="009A5291"/>
    <w:rsid w:val="009A58FD"/>
    <w:rsid w:val="009A5CA2"/>
    <w:rsid w:val="009A5DC9"/>
    <w:rsid w:val="009A627B"/>
    <w:rsid w:val="009A718F"/>
    <w:rsid w:val="009A772B"/>
    <w:rsid w:val="009A7CB0"/>
    <w:rsid w:val="009B07DA"/>
    <w:rsid w:val="009B093B"/>
    <w:rsid w:val="009B0DD2"/>
    <w:rsid w:val="009B124A"/>
    <w:rsid w:val="009B15D2"/>
    <w:rsid w:val="009B1B51"/>
    <w:rsid w:val="009B1FEC"/>
    <w:rsid w:val="009B2321"/>
    <w:rsid w:val="009B338E"/>
    <w:rsid w:val="009B3588"/>
    <w:rsid w:val="009B3D06"/>
    <w:rsid w:val="009B4E5D"/>
    <w:rsid w:val="009B4EFA"/>
    <w:rsid w:val="009B5F8F"/>
    <w:rsid w:val="009B5FFE"/>
    <w:rsid w:val="009B6863"/>
    <w:rsid w:val="009B6EA7"/>
    <w:rsid w:val="009B7473"/>
    <w:rsid w:val="009C0302"/>
    <w:rsid w:val="009C031F"/>
    <w:rsid w:val="009C1691"/>
    <w:rsid w:val="009C1F5D"/>
    <w:rsid w:val="009C1F78"/>
    <w:rsid w:val="009C2204"/>
    <w:rsid w:val="009C2A98"/>
    <w:rsid w:val="009C2CFB"/>
    <w:rsid w:val="009C2D60"/>
    <w:rsid w:val="009C3CE6"/>
    <w:rsid w:val="009C3E65"/>
    <w:rsid w:val="009C4625"/>
    <w:rsid w:val="009C46D0"/>
    <w:rsid w:val="009C4EE6"/>
    <w:rsid w:val="009C4FB6"/>
    <w:rsid w:val="009C5113"/>
    <w:rsid w:val="009C5363"/>
    <w:rsid w:val="009C5755"/>
    <w:rsid w:val="009C5A3D"/>
    <w:rsid w:val="009C698E"/>
    <w:rsid w:val="009C7065"/>
    <w:rsid w:val="009D0079"/>
    <w:rsid w:val="009D0C4D"/>
    <w:rsid w:val="009D0F5D"/>
    <w:rsid w:val="009D1008"/>
    <w:rsid w:val="009D1767"/>
    <w:rsid w:val="009D1B3D"/>
    <w:rsid w:val="009D1B5F"/>
    <w:rsid w:val="009D20C5"/>
    <w:rsid w:val="009D2E36"/>
    <w:rsid w:val="009D2E67"/>
    <w:rsid w:val="009D412F"/>
    <w:rsid w:val="009D4705"/>
    <w:rsid w:val="009D4E03"/>
    <w:rsid w:val="009D52BE"/>
    <w:rsid w:val="009D616D"/>
    <w:rsid w:val="009D6CA3"/>
    <w:rsid w:val="009D71CA"/>
    <w:rsid w:val="009E03B1"/>
    <w:rsid w:val="009E047C"/>
    <w:rsid w:val="009E089A"/>
    <w:rsid w:val="009E2258"/>
    <w:rsid w:val="009E261B"/>
    <w:rsid w:val="009E2F08"/>
    <w:rsid w:val="009E306A"/>
    <w:rsid w:val="009E372A"/>
    <w:rsid w:val="009E3FA0"/>
    <w:rsid w:val="009E4182"/>
    <w:rsid w:val="009E4BA9"/>
    <w:rsid w:val="009E52D7"/>
    <w:rsid w:val="009E5441"/>
    <w:rsid w:val="009E6790"/>
    <w:rsid w:val="009E6AC0"/>
    <w:rsid w:val="009E758B"/>
    <w:rsid w:val="009E7842"/>
    <w:rsid w:val="009F11C1"/>
    <w:rsid w:val="009F287B"/>
    <w:rsid w:val="009F2C24"/>
    <w:rsid w:val="009F3FC9"/>
    <w:rsid w:val="009F40C8"/>
    <w:rsid w:val="009F4278"/>
    <w:rsid w:val="009F4426"/>
    <w:rsid w:val="009F4A46"/>
    <w:rsid w:val="009F5755"/>
    <w:rsid w:val="009F5E3E"/>
    <w:rsid w:val="009F6119"/>
    <w:rsid w:val="009F6BEF"/>
    <w:rsid w:val="009F6FCF"/>
    <w:rsid w:val="009F702B"/>
    <w:rsid w:val="009F747B"/>
    <w:rsid w:val="009F7968"/>
    <w:rsid w:val="009F7E0C"/>
    <w:rsid w:val="00A000ED"/>
    <w:rsid w:val="00A01947"/>
    <w:rsid w:val="00A01CE6"/>
    <w:rsid w:val="00A0297B"/>
    <w:rsid w:val="00A02AB5"/>
    <w:rsid w:val="00A036B0"/>
    <w:rsid w:val="00A036D6"/>
    <w:rsid w:val="00A03B10"/>
    <w:rsid w:val="00A04140"/>
    <w:rsid w:val="00A04202"/>
    <w:rsid w:val="00A04AB1"/>
    <w:rsid w:val="00A0529D"/>
    <w:rsid w:val="00A052DF"/>
    <w:rsid w:val="00A05ECC"/>
    <w:rsid w:val="00A05F5B"/>
    <w:rsid w:val="00A061DA"/>
    <w:rsid w:val="00A067FE"/>
    <w:rsid w:val="00A068B5"/>
    <w:rsid w:val="00A06B52"/>
    <w:rsid w:val="00A10149"/>
    <w:rsid w:val="00A104F3"/>
    <w:rsid w:val="00A11289"/>
    <w:rsid w:val="00A117FB"/>
    <w:rsid w:val="00A12128"/>
    <w:rsid w:val="00A12AF4"/>
    <w:rsid w:val="00A12DC8"/>
    <w:rsid w:val="00A13261"/>
    <w:rsid w:val="00A13551"/>
    <w:rsid w:val="00A13AF3"/>
    <w:rsid w:val="00A13BBE"/>
    <w:rsid w:val="00A14B0D"/>
    <w:rsid w:val="00A15DA6"/>
    <w:rsid w:val="00A1622C"/>
    <w:rsid w:val="00A16F8F"/>
    <w:rsid w:val="00A17448"/>
    <w:rsid w:val="00A17B2A"/>
    <w:rsid w:val="00A17DE0"/>
    <w:rsid w:val="00A20169"/>
    <w:rsid w:val="00A206D8"/>
    <w:rsid w:val="00A212BC"/>
    <w:rsid w:val="00A21B85"/>
    <w:rsid w:val="00A220CE"/>
    <w:rsid w:val="00A2287D"/>
    <w:rsid w:val="00A23028"/>
    <w:rsid w:val="00A230AE"/>
    <w:rsid w:val="00A23699"/>
    <w:rsid w:val="00A237AB"/>
    <w:rsid w:val="00A23D34"/>
    <w:rsid w:val="00A242D5"/>
    <w:rsid w:val="00A25054"/>
    <w:rsid w:val="00A2545E"/>
    <w:rsid w:val="00A25D56"/>
    <w:rsid w:val="00A25DC6"/>
    <w:rsid w:val="00A265C5"/>
    <w:rsid w:val="00A27202"/>
    <w:rsid w:val="00A274ED"/>
    <w:rsid w:val="00A2766F"/>
    <w:rsid w:val="00A27C3C"/>
    <w:rsid w:val="00A3057F"/>
    <w:rsid w:val="00A30B24"/>
    <w:rsid w:val="00A31115"/>
    <w:rsid w:val="00A31907"/>
    <w:rsid w:val="00A31980"/>
    <w:rsid w:val="00A31B49"/>
    <w:rsid w:val="00A324CA"/>
    <w:rsid w:val="00A33966"/>
    <w:rsid w:val="00A339B8"/>
    <w:rsid w:val="00A33ACC"/>
    <w:rsid w:val="00A34274"/>
    <w:rsid w:val="00A344AD"/>
    <w:rsid w:val="00A358DC"/>
    <w:rsid w:val="00A35AC1"/>
    <w:rsid w:val="00A35BED"/>
    <w:rsid w:val="00A3645A"/>
    <w:rsid w:val="00A36817"/>
    <w:rsid w:val="00A37523"/>
    <w:rsid w:val="00A37588"/>
    <w:rsid w:val="00A37AFE"/>
    <w:rsid w:val="00A40BC3"/>
    <w:rsid w:val="00A42137"/>
    <w:rsid w:val="00A42F22"/>
    <w:rsid w:val="00A43106"/>
    <w:rsid w:val="00A431B5"/>
    <w:rsid w:val="00A43A04"/>
    <w:rsid w:val="00A43A4B"/>
    <w:rsid w:val="00A44577"/>
    <w:rsid w:val="00A44825"/>
    <w:rsid w:val="00A44843"/>
    <w:rsid w:val="00A44A2A"/>
    <w:rsid w:val="00A44B92"/>
    <w:rsid w:val="00A45318"/>
    <w:rsid w:val="00A46239"/>
    <w:rsid w:val="00A4675B"/>
    <w:rsid w:val="00A4676E"/>
    <w:rsid w:val="00A467A9"/>
    <w:rsid w:val="00A46850"/>
    <w:rsid w:val="00A47536"/>
    <w:rsid w:val="00A47C9C"/>
    <w:rsid w:val="00A47E6F"/>
    <w:rsid w:val="00A47EFB"/>
    <w:rsid w:val="00A5047F"/>
    <w:rsid w:val="00A50D26"/>
    <w:rsid w:val="00A527BF"/>
    <w:rsid w:val="00A5297D"/>
    <w:rsid w:val="00A52DB3"/>
    <w:rsid w:val="00A52FD9"/>
    <w:rsid w:val="00A53103"/>
    <w:rsid w:val="00A53F23"/>
    <w:rsid w:val="00A545AB"/>
    <w:rsid w:val="00A54AC4"/>
    <w:rsid w:val="00A557DC"/>
    <w:rsid w:val="00A558DE"/>
    <w:rsid w:val="00A55FCE"/>
    <w:rsid w:val="00A56A5D"/>
    <w:rsid w:val="00A56D50"/>
    <w:rsid w:val="00A57202"/>
    <w:rsid w:val="00A6013C"/>
    <w:rsid w:val="00A601D7"/>
    <w:rsid w:val="00A6072D"/>
    <w:rsid w:val="00A60ED1"/>
    <w:rsid w:val="00A6207E"/>
    <w:rsid w:val="00A62360"/>
    <w:rsid w:val="00A623BF"/>
    <w:rsid w:val="00A64121"/>
    <w:rsid w:val="00A64236"/>
    <w:rsid w:val="00A6423D"/>
    <w:rsid w:val="00A64485"/>
    <w:rsid w:val="00A653AB"/>
    <w:rsid w:val="00A668CC"/>
    <w:rsid w:val="00A66CFD"/>
    <w:rsid w:val="00A705A9"/>
    <w:rsid w:val="00A71E71"/>
    <w:rsid w:val="00A72891"/>
    <w:rsid w:val="00A731E0"/>
    <w:rsid w:val="00A731E2"/>
    <w:rsid w:val="00A7389C"/>
    <w:rsid w:val="00A74964"/>
    <w:rsid w:val="00A75289"/>
    <w:rsid w:val="00A7567D"/>
    <w:rsid w:val="00A75D50"/>
    <w:rsid w:val="00A7645B"/>
    <w:rsid w:val="00A76516"/>
    <w:rsid w:val="00A76E6C"/>
    <w:rsid w:val="00A80224"/>
    <w:rsid w:val="00A8027C"/>
    <w:rsid w:val="00A80CDA"/>
    <w:rsid w:val="00A82052"/>
    <w:rsid w:val="00A827BE"/>
    <w:rsid w:val="00A82ED1"/>
    <w:rsid w:val="00A83512"/>
    <w:rsid w:val="00A83951"/>
    <w:rsid w:val="00A83C93"/>
    <w:rsid w:val="00A84CFA"/>
    <w:rsid w:val="00A84FED"/>
    <w:rsid w:val="00A86DA2"/>
    <w:rsid w:val="00A873D5"/>
    <w:rsid w:val="00A87550"/>
    <w:rsid w:val="00A9028F"/>
    <w:rsid w:val="00A90814"/>
    <w:rsid w:val="00A90BE9"/>
    <w:rsid w:val="00A90D0C"/>
    <w:rsid w:val="00A913A7"/>
    <w:rsid w:val="00A91783"/>
    <w:rsid w:val="00A923E1"/>
    <w:rsid w:val="00A92584"/>
    <w:rsid w:val="00A92A0F"/>
    <w:rsid w:val="00A92A33"/>
    <w:rsid w:val="00A92ACC"/>
    <w:rsid w:val="00A92FE7"/>
    <w:rsid w:val="00A9307B"/>
    <w:rsid w:val="00A93101"/>
    <w:rsid w:val="00A9360F"/>
    <w:rsid w:val="00A94683"/>
    <w:rsid w:val="00A94AD8"/>
    <w:rsid w:val="00A96140"/>
    <w:rsid w:val="00A9661B"/>
    <w:rsid w:val="00A97328"/>
    <w:rsid w:val="00A978BC"/>
    <w:rsid w:val="00A9792A"/>
    <w:rsid w:val="00AA0243"/>
    <w:rsid w:val="00AA027A"/>
    <w:rsid w:val="00AA067A"/>
    <w:rsid w:val="00AA0F01"/>
    <w:rsid w:val="00AA0F88"/>
    <w:rsid w:val="00AA120E"/>
    <w:rsid w:val="00AA1348"/>
    <w:rsid w:val="00AA1642"/>
    <w:rsid w:val="00AA16BD"/>
    <w:rsid w:val="00AA2283"/>
    <w:rsid w:val="00AA2553"/>
    <w:rsid w:val="00AA2EE7"/>
    <w:rsid w:val="00AA35CA"/>
    <w:rsid w:val="00AA3801"/>
    <w:rsid w:val="00AA3C11"/>
    <w:rsid w:val="00AA3D5D"/>
    <w:rsid w:val="00AA405D"/>
    <w:rsid w:val="00AA5541"/>
    <w:rsid w:val="00AA62C3"/>
    <w:rsid w:val="00AA6859"/>
    <w:rsid w:val="00AA70D0"/>
    <w:rsid w:val="00AA70F7"/>
    <w:rsid w:val="00AA75D9"/>
    <w:rsid w:val="00AB08B6"/>
    <w:rsid w:val="00AB0922"/>
    <w:rsid w:val="00AB0932"/>
    <w:rsid w:val="00AB09B0"/>
    <w:rsid w:val="00AB1619"/>
    <w:rsid w:val="00AB1E4E"/>
    <w:rsid w:val="00AB33F9"/>
    <w:rsid w:val="00AB4039"/>
    <w:rsid w:val="00AB45BE"/>
    <w:rsid w:val="00AB4A10"/>
    <w:rsid w:val="00AB4CA8"/>
    <w:rsid w:val="00AB4E67"/>
    <w:rsid w:val="00AB5442"/>
    <w:rsid w:val="00AB573B"/>
    <w:rsid w:val="00AB582D"/>
    <w:rsid w:val="00AC02A5"/>
    <w:rsid w:val="00AC1877"/>
    <w:rsid w:val="00AC2506"/>
    <w:rsid w:val="00AC3835"/>
    <w:rsid w:val="00AC3BEC"/>
    <w:rsid w:val="00AC3E0B"/>
    <w:rsid w:val="00AC4A32"/>
    <w:rsid w:val="00AC5358"/>
    <w:rsid w:val="00AC58EB"/>
    <w:rsid w:val="00AC5B66"/>
    <w:rsid w:val="00AC63D6"/>
    <w:rsid w:val="00AC6565"/>
    <w:rsid w:val="00AC6633"/>
    <w:rsid w:val="00AC6899"/>
    <w:rsid w:val="00AC6917"/>
    <w:rsid w:val="00AC7A1B"/>
    <w:rsid w:val="00AC7B71"/>
    <w:rsid w:val="00AC7EF3"/>
    <w:rsid w:val="00AD00D0"/>
    <w:rsid w:val="00AD0249"/>
    <w:rsid w:val="00AD02C0"/>
    <w:rsid w:val="00AD1BCE"/>
    <w:rsid w:val="00AD22E0"/>
    <w:rsid w:val="00AD249A"/>
    <w:rsid w:val="00AD350D"/>
    <w:rsid w:val="00AD36AE"/>
    <w:rsid w:val="00AD389D"/>
    <w:rsid w:val="00AD3E72"/>
    <w:rsid w:val="00AD4438"/>
    <w:rsid w:val="00AD45CF"/>
    <w:rsid w:val="00AD4722"/>
    <w:rsid w:val="00AD49D3"/>
    <w:rsid w:val="00AD4D45"/>
    <w:rsid w:val="00AD58DB"/>
    <w:rsid w:val="00AD59C4"/>
    <w:rsid w:val="00AD5A2A"/>
    <w:rsid w:val="00AD61F6"/>
    <w:rsid w:val="00AD623A"/>
    <w:rsid w:val="00AD6948"/>
    <w:rsid w:val="00AD6BC6"/>
    <w:rsid w:val="00AD6D1A"/>
    <w:rsid w:val="00AD6DE8"/>
    <w:rsid w:val="00AD6ECB"/>
    <w:rsid w:val="00AD7054"/>
    <w:rsid w:val="00AE098D"/>
    <w:rsid w:val="00AE0B67"/>
    <w:rsid w:val="00AE11A5"/>
    <w:rsid w:val="00AE1AD2"/>
    <w:rsid w:val="00AE1BBD"/>
    <w:rsid w:val="00AE286B"/>
    <w:rsid w:val="00AE482D"/>
    <w:rsid w:val="00AE55A0"/>
    <w:rsid w:val="00AE560E"/>
    <w:rsid w:val="00AE566E"/>
    <w:rsid w:val="00AE5ECB"/>
    <w:rsid w:val="00AE5FF8"/>
    <w:rsid w:val="00AE6157"/>
    <w:rsid w:val="00AE6602"/>
    <w:rsid w:val="00AE75C2"/>
    <w:rsid w:val="00AE77FC"/>
    <w:rsid w:val="00AE796E"/>
    <w:rsid w:val="00AF0A99"/>
    <w:rsid w:val="00AF1110"/>
    <w:rsid w:val="00AF1222"/>
    <w:rsid w:val="00AF155C"/>
    <w:rsid w:val="00AF1EA1"/>
    <w:rsid w:val="00AF29DF"/>
    <w:rsid w:val="00AF3B2F"/>
    <w:rsid w:val="00AF4030"/>
    <w:rsid w:val="00AF42E3"/>
    <w:rsid w:val="00AF4808"/>
    <w:rsid w:val="00AF48FD"/>
    <w:rsid w:val="00AF490A"/>
    <w:rsid w:val="00AF4C61"/>
    <w:rsid w:val="00AF592D"/>
    <w:rsid w:val="00AF5940"/>
    <w:rsid w:val="00AF637A"/>
    <w:rsid w:val="00AF670E"/>
    <w:rsid w:val="00AF695E"/>
    <w:rsid w:val="00AF6EC1"/>
    <w:rsid w:val="00AF72D9"/>
    <w:rsid w:val="00B00562"/>
    <w:rsid w:val="00B00ED7"/>
    <w:rsid w:val="00B0165A"/>
    <w:rsid w:val="00B018E7"/>
    <w:rsid w:val="00B01FD5"/>
    <w:rsid w:val="00B02DC4"/>
    <w:rsid w:val="00B034FD"/>
    <w:rsid w:val="00B03995"/>
    <w:rsid w:val="00B04787"/>
    <w:rsid w:val="00B05106"/>
    <w:rsid w:val="00B05292"/>
    <w:rsid w:val="00B059E5"/>
    <w:rsid w:val="00B065E1"/>
    <w:rsid w:val="00B06E42"/>
    <w:rsid w:val="00B07180"/>
    <w:rsid w:val="00B07A51"/>
    <w:rsid w:val="00B07EF4"/>
    <w:rsid w:val="00B1004B"/>
    <w:rsid w:val="00B1096C"/>
    <w:rsid w:val="00B1192C"/>
    <w:rsid w:val="00B11B46"/>
    <w:rsid w:val="00B11F0C"/>
    <w:rsid w:val="00B13A90"/>
    <w:rsid w:val="00B14729"/>
    <w:rsid w:val="00B14834"/>
    <w:rsid w:val="00B148FF"/>
    <w:rsid w:val="00B14C33"/>
    <w:rsid w:val="00B152A0"/>
    <w:rsid w:val="00B154C5"/>
    <w:rsid w:val="00B1632E"/>
    <w:rsid w:val="00B16477"/>
    <w:rsid w:val="00B1654D"/>
    <w:rsid w:val="00B1657C"/>
    <w:rsid w:val="00B16D0E"/>
    <w:rsid w:val="00B16E5B"/>
    <w:rsid w:val="00B17FBB"/>
    <w:rsid w:val="00B207A6"/>
    <w:rsid w:val="00B20859"/>
    <w:rsid w:val="00B20B4A"/>
    <w:rsid w:val="00B212F1"/>
    <w:rsid w:val="00B21952"/>
    <w:rsid w:val="00B22271"/>
    <w:rsid w:val="00B222A7"/>
    <w:rsid w:val="00B2308D"/>
    <w:rsid w:val="00B231E6"/>
    <w:rsid w:val="00B23658"/>
    <w:rsid w:val="00B24B6D"/>
    <w:rsid w:val="00B2612B"/>
    <w:rsid w:val="00B26153"/>
    <w:rsid w:val="00B263AF"/>
    <w:rsid w:val="00B27D01"/>
    <w:rsid w:val="00B27D5B"/>
    <w:rsid w:val="00B3053C"/>
    <w:rsid w:val="00B3084F"/>
    <w:rsid w:val="00B3096A"/>
    <w:rsid w:val="00B31051"/>
    <w:rsid w:val="00B31683"/>
    <w:rsid w:val="00B32DA6"/>
    <w:rsid w:val="00B32E4A"/>
    <w:rsid w:val="00B34354"/>
    <w:rsid w:val="00B348DE"/>
    <w:rsid w:val="00B356B1"/>
    <w:rsid w:val="00B358BC"/>
    <w:rsid w:val="00B35EC4"/>
    <w:rsid w:val="00B35EFA"/>
    <w:rsid w:val="00B366CF"/>
    <w:rsid w:val="00B368C6"/>
    <w:rsid w:val="00B37B96"/>
    <w:rsid w:val="00B40EDE"/>
    <w:rsid w:val="00B41269"/>
    <w:rsid w:val="00B41E17"/>
    <w:rsid w:val="00B4221A"/>
    <w:rsid w:val="00B42250"/>
    <w:rsid w:val="00B422DA"/>
    <w:rsid w:val="00B43D75"/>
    <w:rsid w:val="00B44367"/>
    <w:rsid w:val="00B44EFB"/>
    <w:rsid w:val="00B45082"/>
    <w:rsid w:val="00B450C8"/>
    <w:rsid w:val="00B4544E"/>
    <w:rsid w:val="00B45B25"/>
    <w:rsid w:val="00B463CD"/>
    <w:rsid w:val="00B46BCE"/>
    <w:rsid w:val="00B47191"/>
    <w:rsid w:val="00B47246"/>
    <w:rsid w:val="00B47359"/>
    <w:rsid w:val="00B47B0C"/>
    <w:rsid w:val="00B47EC5"/>
    <w:rsid w:val="00B50838"/>
    <w:rsid w:val="00B50D1A"/>
    <w:rsid w:val="00B511E4"/>
    <w:rsid w:val="00B51598"/>
    <w:rsid w:val="00B51B96"/>
    <w:rsid w:val="00B51C89"/>
    <w:rsid w:val="00B52172"/>
    <w:rsid w:val="00B5229C"/>
    <w:rsid w:val="00B52352"/>
    <w:rsid w:val="00B52691"/>
    <w:rsid w:val="00B52747"/>
    <w:rsid w:val="00B53463"/>
    <w:rsid w:val="00B535D3"/>
    <w:rsid w:val="00B53D73"/>
    <w:rsid w:val="00B545AA"/>
    <w:rsid w:val="00B54B9C"/>
    <w:rsid w:val="00B54EA6"/>
    <w:rsid w:val="00B55759"/>
    <w:rsid w:val="00B56579"/>
    <w:rsid w:val="00B56B28"/>
    <w:rsid w:val="00B57674"/>
    <w:rsid w:val="00B57D60"/>
    <w:rsid w:val="00B57FA6"/>
    <w:rsid w:val="00B60250"/>
    <w:rsid w:val="00B60585"/>
    <w:rsid w:val="00B60E6A"/>
    <w:rsid w:val="00B61103"/>
    <w:rsid w:val="00B61C6F"/>
    <w:rsid w:val="00B623DB"/>
    <w:rsid w:val="00B62AEC"/>
    <w:rsid w:val="00B63C8E"/>
    <w:rsid w:val="00B6452C"/>
    <w:rsid w:val="00B64697"/>
    <w:rsid w:val="00B654FD"/>
    <w:rsid w:val="00B65641"/>
    <w:rsid w:val="00B65794"/>
    <w:rsid w:val="00B65D0A"/>
    <w:rsid w:val="00B65E2A"/>
    <w:rsid w:val="00B663F4"/>
    <w:rsid w:val="00B66978"/>
    <w:rsid w:val="00B67987"/>
    <w:rsid w:val="00B67BF8"/>
    <w:rsid w:val="00B739F8"/>
    <w:rsid w:val="00B74388"/>
    <w:rsid w:val="00B746C6"/>
    <w:rsid w:val="00B748ED"/>
    <w:rsid w:val="00B74D67"/>
    <w:rsid w:val="00B74DE2"/>
    <w:rsid w:val="00B75640"/>
    <w:rsid w:val="00B7608A"/>
    <w:rsid w:val="00B762CE"/>
    <w:rsid w:val="00B76C5E"/>
    <w:rsid w:val="00B80589"/>
    <w:rsid w:val="00B80A07"/>
    <w:rsid w:val="00B82836"/>
    <w:rsid w:val="00B82C2B"/>
    <w:rsid w:val="00B83285"/>
    <w:rsid w:val="00B8334B"/>
    <w:rsid w:val="00B8363F"/>
    <w:rsid w:val="00B846E5"/>
    <w:rsid w:val="00B848B4"/>
    <w:rsid w:val="00B8610D"/>
    <w:rsid w:val="00B86A19"/>
    <w:rsid w:val="00B87051"/>
    <w:rsid w:val="00B8787C"/>
    <w:rsid w:val="00B87FBC"/>
    <w:rsid w:val="00B91091"/>
    <w:rsid w:val="00B91D7B"/>
    <w:rsid w:val="00B92251"/>
    <w:rsid w:val="00B92BAB"/>
    <w:rsid w:val="00B9340F"/>
    <w:rsid w:val="00B93832"/>
    <w:rsid w:val="00B93C24"/>
    <w:rsid w:val="00B9408C"/>
    <w:rsid w:val="00B94392"/>
    <w:rsid w:val="00B94794"/>
    <w:rsid w:val="00B94D07"/>
    <w:rsid w:val="00B95191"/>
    <w:rsid w:val="00B955DF"/>
    <w:rsid w:val="00B95710"/>
    <w:rsid w:val="00B962CE"/>
    <w:rsid w:val="00B965A9"/>
    <w:rsid w:val="00B96851"/>
    <w:rsid w:val="00B96B09"/>
    <w:rsid w:val="00B96F3B"/>
    <w:rsid w:val="00B979CC"/>
    <w:rsid w:val="00B97C63"/>
    <w:rsid w:val="00BA0215"/>
    <w:rsid w:val="00BA0F04"/>
    <w:rsid w:val="00BA1188"/>
    <w:rsid w:val="00BA15A5"/>
    <w:rsid w:val="00BA15D1"/>
    <w:rsid w:val="00BA2184"/>
    <w:rsid w:val="00BA26D7"/>
    <w:rsid w:val="00BA301C"/>
    <w:rsid w:val="00BA3382"/>
    <w:rsid w:val="00BA3AE1"/>
    <w:rsid w:val="00BA592E"/>
    <w:rsid w:val="00BA5D52"/>
    <w:rsid w:val="00BA615D"/>
    <w:rsid w:val="00BA728D"/>
    <w:rsid w:val="00BB0670"/>
    <w:rsid w:val="00BB183C"/>
    <w:rsid w:val="00BB1861"/>
    <w:rsid w:val="00BB1FF6"/>
    <w:rsid w:val="00BB28D7"/>
    <w:rsid w:val="00BB2ACA"/>
    <w:rsid w:val="00BB2CAE"/>
    <w:rsid w:val="00BB2D3E"/>
    <w:rsid w:val="00BB3A36"/>
    <w:rsid w:val="00BB4735"/>
    <w:rsid w:val="00BB4AE5"/>
    <w:rsid w:val="00BB53D4"/>
    <w:rsid w:val="00BB6175"/>
    <w:rsid w:val="00BB6344"/>
    <w:rsid w:val="00BB65C8"/>
    <w:rsid w:val="00BB6C62"/>
    <w:rsid w:val="00BB6DDA"/>
    <w:rsid w:val="00BB780E"/>
    <w:rsid w:val="00BB7901"/>
    <w:rsid w:val="00BC00C5"/>
    <w:rsid w:val="00BC0CDF"/>
    <w:rsid w:val="00BC1AE0"/>
    <w:rsid w:val="00BC2244"/>
    <w:rsid w:val="00BC2F5D"/>
    <w:rsid w:val="00BC3304"/>
    <w:rsid w:val="00BC3B35"/>
    <w:rsid w:val="00BC3BCB"/>
    <w:rsid w:val="00BC3C0F"/>
    <w:rsid w:val="00BC4529"/>
    <w:rsid w:val="00BC4560"/>
    <w:rsid w:val="00BC47E3"/>
    <w:rsid w:val="00BC4C24"/>
    <w:rsid w:val="00BC5247"/>
    <w:rsid w:val="00BC5558"/>
    <w:rsid w:val="00BC582A"/>
    <w:rsid w:val="00BC6067"/>
    <w:rsid w:val="00BC78A8"/>
    <w:rsid w:val="00BD0E18"/>
    <w:rsid w:val="00BD1553"/>
    <w:rsid w:val="00BD397F"/>
    <w:rsid w:val="00BD4CB3"/>
    <w:rsid w:val="00BD5589"/>
    <w:rsid w:val="00BD575F"/>
    <w:rsid w:val="00BD5844"/>
    <w:rsid w:val="00BD5EBA"/>
    <w:rsid w:val="00BD65BB"/>
    <w:rsid w:val="00BD697A"/>
    <w:rsid w:val="00BD6A9C"/>
    <w:rsid w:val="00BD71A7"/>
    <w:rsid w:val="00BD792E"/>
    <w:rsid w:val="00BD79D0"/>
    <w:rsid w:val="00BD7D3F"/>
    <w:rsid w:val="00BE0068"/>
    <w:rsid w:val="00BE0091"/>
    <w:rsid w:val="00BE0F06"/>
    <w:rsid w:val="00BE15F4"/>
    <w:rsid w:val="00BE19F6"/>
    <w:rsid w:val="00BE1C88"/>
    <w:rsid w:val="00BE2B2C"/>
    <w:rsid w:val="00BE32F6"/>
    <w:rsid w:val="00BE3444"/>
    <w:rsid w:val="00BE3925"/>
    <w:rsid w:val="00BE3C56"/>
    <w:rsid w:val="00BE3CDB"/>
    <w:rsid w:val="00BE3F55"/>
    <w:rsid w:val="00BE4012"/>
    <w:rsid w:val="00BE40DA"/>
    <w:rsid w:val="00BE5492"/>
    <w:rsid w:val="00BE6437"/>
    <w:rsid w:val="00BE69B2"/>
    <w:rsid w:val="00BE6D1C"/>
    <w:rsid w:val="00BE716E"/>
    <w:rsid w:val="00BE7F51"/>
    <w:rsid w:val="00BE7F99"/>
    <w:rsid w:val="00BF0753"/>
    <w:rsid w:val="00BF14BA"/>
    <w:rsid w:val="00BF15C9"/>
    <w:rsid w:val="00BF1B3D"/>
    <w:rsid w:val="00BF1F7F"/>
    <w:rsid w:val="00BF2C22"/>
    <w:rsid w:val="00BF3718"/>
    <w:rsid w:val="00BF41D2"/>
    <w:rsid w:val="00BF4401"/>
    <w:rsid w:val="00BF4D29"/>
    <w:rsid w:val="00BF5802"/>
    <w:rsid w:val="00BF5F9A"/>
    <w:rsid w:val="00BF6994"/>
    <w:rsid w:val="00BF79B9"/>
    <w:rsid w:val="00C0003F"/>
    <w:rsid w:val="00C00418"/>
    <w:rsid w:val="00C00795"/>
    <w:rsid w:val="00C00DB8"/>
    <w:rsid w:val="00C01118"/>
    <w:rsid w:val="00C01AF4"/>
    <w:rsid w:val="00C01B7C"/>
    <w:rsid w:val="00C01B92"/>
    <w:rsid w:val="00C01BB3"/>
    <w:rsid w:val="00C01C0C"/>
    <w:rsid w:val="00C0275B"/>
    <w:rsid w:val="00C03762"/>
    <w:rsid w:val="00C037DD"/>
    <w:rsid w:val="00C040E0"/>
    <w:rsid w:val="00C04DA1"/>
    <w:rsid w:val="00C06250"/>
    <w:rsid w:val="00C06D36"/>
    <w:rsid w:val="00C0789E"/>
    <w:rsid w:val="00C07CBB"/>
    <w:rsid w:val="00C07D61"/>
    <w:rsid w:val="00C101E7"/>
    <w:rsid w:val="00C10B34"/>
    <w:rsid w:val="00C11839"/>
    <w:rsid w:val="00C13589"/>
    <w:rsid w:val="00C139BC"/>
    <w:rsid w:val="00C13ABF"/>
    <w:rsid w:val="00C13F9C"/>
    <w:rsid w:val="00C141B8"/>
    <w:rsid w:val="00C143C9"/>
    <w:rsid w:val="00C143FB"/>
    <w:rsid w:val="00C14712"/>
    <w:rsid w:val="00C14806"/>
    <w:rsid w:val="00C14AB8"/>
    <w:rsid w:val="00C14E2B"/>
    <w:rsid w:val="00C1633B"/>
    <w:rsid w:val="00C16A1D"/>
    <w:rsid w:val="00C16FFD"/>
    <w:rsid w:val="00C17797"/>
    <w:rsid w:val="00C17AFA"/>
    <w:rsid w:val="00C17C06"/>
    <w:rsid w:val="00C17D68"/>
    <w:rsid w:val="00C201E9"/>
    <w:rsid w:val="00C2066F"/>
    <w:rsid w:val="00C20809"/>
    <w:rsid w:val="00C20B2A"/>
    <w:rsid w:val="00C20CC0"/>
    <w:rsid w:val="00C216A4"/>
    <w:rsid w:val="00C22246"/>
    <w:rsid w:val="00C224E4"/>
    <w:rsid w:val="00C23224"/>
    <w:rsid w:val="00C239B1"/>
    <w:rsid w:val="00C23A2F"/>
    <w:rsid w:val="00C2402D"/>
    <w:rsid w:val="00C240A7"/>
    <w:rsid w:val="00C25607"/>
    <w:rsid w:val="00C260A4"/>
    <w:rsid w:val="00C26FD3"/>
    <w:rsid w:val="00C27370"/>
    <w:rsid w:val="00C276C5"/>
    <w:rsid w:val="00C27BFC"/>
    <w:rsid w:val="00C30DBC"/>
    <w:rsid w:val="00C32D39"/>
    <w:rsid w:val="00C33B0B"/>
    <w:rsid w:val="00C33B66"/>
    <w:rsid w:val="00C34A3B"/>
    <w:rsid w:val="00C3514F"/>
    <w:rsid w:val="00C35367"/>
    <w:rsid w:val="00C35780"/>
    <w:rsid w:val="00C35944"/>
    <w:rsid w:val="00C3654D"/>
    <w:rsid w:val="00C36DF7"/>
    <w:rsid w:val="00C37666"/>
    <w:rsid w:val="00C3774B"/>
    <w:rsid w:val="00C37D68"/>
    <w:rsid w:val="00C406EE"/>
    <w:rsid w:val="00C40C99"/>
    <w:rsid w:val="00C40DD0"/>
    <w:rsid w:val="00C40F8E"/>
    <w:rsid w:val="00C4168B"/>
    <w:rsid w:val="00C42477"/>
    <w:rsid w:val="00C42CDD"/>
    <w:rsid w:val="00C434D6"/>
    <w:rsid w:val="00C43606"/>
    <w:rsid w:val="00C43D23"/>
    <w:rsid w:val="00C44070"/>
    <w:rsid w:val="00C44649"/>
    <w:rsid w:val="00C44AA3"/>
    <w:rsid w:val="00C44ACA"/>
    <w:rsid w:val="00C45691"/>
    <w:rsid w:val="00C4574D"/>
    <w:rsid w:val="00C46BE7"/>
    <w:rsid w:val="00C4770E"/>
    <w:rsid w:val="00C47CBF"/>
    <w:rsid w:val="00C47FF1"/>
    <w:rsid w:val="00C5015C"/>
    <w:rsid w:val="00C50311"/>
    <w:rsid w:val="00C50456"/>
    <w:rsid w:val="00C508B6"/>
    <w:rsid w:val="00C51AF2"/>
    <w:rsid w:val="00C5207C"/>
    <w:rsid w:val="00C52711"/>
    <w:rsid w:val="00C52E53"/>
    <w:rsid w:val="00C54496"/>
    <w:rsid w:val="00C54AFC"/>
    <w:rsid w:val="00C5513C"/>
    <w:rsid w:val="00C552B8"/>
    <w:rsid w:val="00C5536B"/>
    <w:rsid w:val="00C559AE"/>
    <w:rsid w:val="00C55BC4"/>
    <w:rsid w:val="00C56817"/>
    <w:rsid w:val="00C56B76"/>
    <w:rsid w:val="00C571A3"/>
    <w:rsid w:val="00C5754A"/>
    <w:rsid w:val="00C57810"/>
    <w:rsid w:val="00C57A63"/>
    <w:rsid w:val="00C601EC"/>
    <w:rsid w:val="00C60DE0"/>
    <w:rsid w:val="00C612FF"/>
    <w:rsid w:val="00C619B7"/>
    <w:rsid w:val="00C623B8"/>
    <w:rsid w:val="00C62A91"/>
    <w:rsid w:val="00C6513D"/>
    <w:rsid w:val="00C66296"/>
    <w:rsid w:val="00C66D24"/>
    <w:rsid w:val="00C66DE5"/>
    <w:rsid w:val="00C6766B"/>
    <w:rsid w:val="00C70131"/>
    <w:rsid w:val="00C71141"/>
    <w:rsid w:val="00C717E1"/>
    <w:rsid w:val="00C71978"/>
    <w:rsid w:val="00C71CDC"/>
    <w:rsid w:val="00C7233E"/>
    <w:rsid w:val="00C72929"/>
    <w:rsid w:val="00C733A1"/>
    <w:rsid w:val="00C74AF8"/>
    <w:rsid w:val="00C74BD0"/>
    <w:rsid w:val="00C74F13"/>
    <w:rsid w:val="00C7626E"/>
    <w:rsid w:val="00C763E2"/>
    <w:rsid w:val="00C76C6C"/>
    <w:rsid w:val="00C76E29"/>
    <w:rsid w:val="00C7713D"/>
    <w:rsid w:val="00C772CF"/>
    <w:rsid w:val="00C7762D"/>
    <w:rsid w:val="00C778B6"/>
    <w:rsid w:val="00C802E2"/>
    <w:rsid w:val="00C803C8"/>
    <w:rsid w:val="00C8046E"/>
    <w:rsid w:val="00C80863"/>
    <w:rsid w:val="00C80F92"/>
    <w:rsid w:val="00C814AE"/>
    <w:rsid w:val="00C8173E"/>
    <w:rsid w:val="00C81E18"/>
    <w:rsid w:val="00C82184"/>
    <w:rsid w:val="00C829D1"/>
    <w:rsid w:val="00C82DC0"/>
    <w:rsid w:val="00C838DC"/>
    <w:rsid w:val="00C84218"/>
    <w:rsid w:val="00C8501F"/>
    <w:rsid w:val="00C85521"/>
    <w:rsid w:val="00C8560B"/>
    <w:rsid w:val="00C856FD"/>
    <w:rsid w:val="00C8595C"/>
    <w:rsid w:val="00C85C3A"/>
    <w:rsid w:val="00C86190"/>
    <w:rsid w:val="00C86C20"/>
    <w:rsid w:val="00C86CF4"/>
    <w:rsid w:val="00C87786"/>
    <w:rsid w:val="00C87A91"/>
    <w:rsid w:val="00C908E9"/>
    <w:rsid w:val="00C90B06"/>
    <w:rsid w:val="00C91F43"/>
    <w:rsid w:val="00C921A7"/>
    <w:rsid w:val="00C928FE"/>
    <w:rsid w:val="00C9391A"/>
    <w:rsid w:val="00C93ECE"/>
    <w:rsid w:val="00C941A9"/>
    <w:rsid w:val="00C942CA"/>
    <w:rsid w:val="00C945B0"/>
    <w:rsid w:val="00C94AD7"/>
    <w:rsid w:val="00C95D39"/>
    <w:rsid w:val="00C96D4A"/>
    <w:rsid w:val="00C97303"/>
    <w:rsid w:val="00CA02FA"/>
    <w:rsid w:val="00CA05A2"/>
    <w:rsid w:val="00CA09D7"/>
    <w:rsid w:val="00CA0F97"/>
    <w:rsid w:val="00CA10C9"/>
    <w:rsid w:val="00CA1808"/>
    <w:rsid w:val="00CA1DCC"/>
    <w:rsid w:val="00CA217F"/>
    <w:rsid w:val="00CA250E"/>
    <w:rsid w:val="00CA2ADD"/>
    <w:rsid w:val="00CA3ED7"/>
    <w:rsid w:val="00CA438B"/>
    <w:rsid w:val="00CA4C90"/>
    <w:rsid w:val="00CA4FB7"/>
    <w:rsid w:val="00CA52B6"/>
    <w:rsid w:val="00CA5BD1"/>
    <w:rsid w:val="00CA607D"/>
    <w:rsid w:val="00CA635B"/>
    <w:rsid w:val="00CA766B"/>
    <w:rsid w:val="00CA792D"/>
    <w:rsid w:val="00CA7EB8"/>
    <w:rsid w:val="00CB0169"/>
    <w:rsid w:val="00CB02B7"/>
    <w:rsid w:val="00CB05E5"/>
    <w:rsid w:val="00CB09C4"/>
    <w:rsid w:val="00CB09C9"/>
    <w:rsid w:val="00CB09D3"/>
    <w:rsid w:val="00CB0A20"/>
    <w:rsid w:val="00CB0A87"/>
    <w:rsid w:val="00CB0E67"/>
    <w:rsid w:val="00CB1760"/>
    <w:rsid w:val="00CB17D3"/>
    <w:rsid w:val="00CB1C54"/>
    <w:rsid w:val="00CB23CA"/>
    <w:rsid w:val="00CB24C0"/>
    <w:rsid w:val="00CB2738"/>
    <w:rsid w:val="00CB29CD"/>
    <w:rsid w:val="00CB31A8"/>
    <w:rsid w:val="00CB3499"/>
    <w:rsid w:val="00CB3877"/>
    <w:rsid w:val="00CB3E26"/>
    <w:rsid w:val="00CB3ED0"/>
    <w:rsid w:val="00CB3F70"/>
    <w:rsid w:val="00CB3FEB"/>
    <w:rsid w:val="00CB41F1"/>
    <w:rsid w:val="00CB4621"/>
    <w:rsid w:val="00CB589D"/>
    <w:rsid w:val="00CB5E0F"/>
    <w:rsid w:val="00CB6DD1"/>
    <w:rsid w:val="00CB6F69"/>
    <w:rsid w:val="00CB73EA"/>
    <w:rsid w:val="00CB73F1"/>
    <w:rsid w:val="00CC22F8"/>
    <w:rsid w:val="00CC24F0"/>
    <w:rsid w:val="00CC2A05"/>
    <w:rsid w:val="00CC2FBA"/>
    <w:rsid w:val="00CC3BF4"/>
    <w:rsid w:val="00CC3C9B"/>
    <w:rsid w:val="00CC410A"/>
    <w:rsid w:val="00CC4B83"/>
    <w:rsid w:val="00CC4C9C"/>
    <w:rsid w:val="00CC4FAB"/>
    <w:rsid w:val="00CC53EA"/>
    <w:rsid w:val="00CC5B08"/>
    <w:rsid w:val="00CC612A"/>
    <w:rsid w:val="00CC6912"/>
    <w:rsid w:val="00CC78DE"/>
    <w:rsid w:val="00CD057C"/>
    <w:rsid w:val="00CD060A"/>
    <w:rsid w:val="00CD0610"/>
    <w:rsid w:val="00CD0693"/>
    <w:rsid w:val="00CD0CD1"/>
    <w:rsid w:val="00CD10A7"/>
    <w:rsid w:val="00CD1A3B"/>
    <w:rsid w:val="00CD2032"/>
    <w:rsid w:val="00CD30F2"/>
    <w:rsid w:val="00CD31F3"/>
    <w:rsid w:val="00CD39EB"/>
    <w:rsid w:val="00CD3BE2"/>
    <w:rsid w:val="00CD461D"/>
    <w:rsid w:val="00CD4C2D"/>
    <w:rsid w:val="00CD4EF9"/>
    <w:rsid w:val="00CD6AE1"/>
    <w:rsid w:val="00CD6BDD"/>
    <w:rsid w:val="00CE0321"/>
    <w:rsid w:val="00CE061C"/>
    <w:rsid w:val="00CE1AFD"/>
    <w:rsid w:val="00CE2334"/>
    <w:rsid w:val="00CE2DB9"/>
    <w:rsid w:val="00CE3451"/>
    <w:rsid w:val="00CE34F3"/>
    <w:rsid w:val="00CE3A1C"/>
    <w:rsid w:val="00CE3BE6"/>
    <w:rsid w:val="00CE3E91"/>
    <w:rsid w:val="00CE4005"/>
    <w:rsid w:val="00CE5289"/>
    <w:rsid w:val="00CE5BC1"/>
    <w:rsid w:val="00CE6140"/>
    <w:rsid w:val="00CE6413"/>
    <w:rsid w:val="00CE6C2A"/>
    <w:rsid w:val="00CE7118"/>
    <w:rsid w:val="00CE7E20"/>
    <w:rsid w:val="00CE7FEE"/>
    <w:rsid w:val="00CF0209"/>
    <w:rsid w:val="00CF0464"/>
    <w:rsid w:val="00CF11CF"/>
    <w:rsid w:val="00CF230A"/>
    <w:rsid w:val="00CF2B06"/>
    <w:rsid w:val="00CF3AA3"/>
    <w:rsid w:val="00CF3EBA"/>
    <w:rsid w:val="00CF47C4"/>
    <w:rsid w:val="00CF53CB"/>
    <w:rsid w:val="00CF5DEA"/>
    <w:rsid w:val="00CF6A83"/>
    <w:rsid w:val="00CF6B38"/>
    <w:rsid w:val="00CF7224"/>
    <w:rsid w:val="00D0019F"/>
    <w:rsid w:val="00D01F00"/>
    <w:rsid w:val="00D022DD"/>
    <w:rsid w:val="00D024A4"/>
    <w:rsid w:val="00D03153"/>
    <w:rsid w:val="00D04E64"/>
    <w:rsid w:val="00D04E95"/>
    <w:rsid w:val="00D05625"/>
    <w:rsid w:val="00D05FFD"/>
    <w:rsid w:val="00D061BD"/>
    <w:rsid w:val="00D076C0"/>
    <w:rsid w:val="00D07955"/>
    <w:rsid w:val="00D07BEB"/>
    <w:rsid w:val="00D07E60"/>
    <w:rsid w:val="00D1027F"/>
    <w:rsid w:val="00D10827"/>
    <w:rsid w:val="00D1264F"/>
    <w:rsid w:val="00D1393F"/>
    <w:rsid w:val="00D15664"/>
    <w:rsid w:val="00D15A94"/>
    <w:rsid w:val="00D15B53"/>
    <w:rsid w:val="00D16DEF"/>
    <w:rsid w:val="00D16E71"/>
    <w:rsid w:val="00D16F4E"/>
    <w:rsid w:val="00D17485"/>
    <w:rsid w:val="00D174FA"/>
    <w:rsid w:val="00D17BA4"/>
    <w:rsid w:val="00D17FB9"/>
    <w:rsid w:val="00D201C8"/>
    <w:rsid w:val="00D2055D"/>
    <w:rsid w:val="00D2118A"/>
    <w:rsid w:val="00D21431"/>
    <w:rsid w:val="00D2168C"/>
    <w:rsid w:val="00D21697"/>
    <w:rsid w:val="00D217BB"/>
    <w:rsid w:val="00D218BA"/>
    <w:rsid w:val="00D21F01"/>
    <w:rsid w:val="00D22A43"/>
    <w:rsid w:val="00D22CE5"/>
    <w:rsid w:val="00D23581"/>
    <w:rsid w:val="00D24391"/>
    <w:rsid w:val="00D24A6C"/>
    <w:rsid w:val="00D24ED9"/>
    <w:rsid w:val="00D262D8"/>
    <w:rsid w:val="00D267BE"/>
    <w:rsid w:val="00D26C4D"/>
    <w:rsid w:val="00D26F7D"/>
    <w:rsid w:val="00D27B01"/>
    <w:rsid w:val="00D27FAA"/>
    <w:rsid w:val="00D300DA"/>
    <w:rsid w:val="00D30957"/>
    <w:rsid w:val="00D30F6C"/>
    <w:rsid w:val="00D3105F"/>
    <w:rsid w:val="00D31D67"/>
    <w:rsid w:val="00D32268"/>
    <w:rsid w:val="00D3239B"/>
    <w:rsid w:val="00D3305A"/>
    <w:rsid w:val="00D338BB"/>
    <w:rsid w:val="00D33F0C"/>
    <w:rsid w:val="00D34953"/>
    <w:rsid w:val="00D349BB"/>
    <w:rsid w:val="00D34B0A"/>
    <w:rsid w:val="00D35211"/>
    <w:rsid w:val="00D36C41"/>
    <w:rsid w:val="00D36F61"/>
    <w:rsid w:val="00D3707B"/>
    <w:rsid w:val="00D371AF"/>
    <w:rsid w:val="00D37EC8"/>
    <w:rsid w:val="00D41931"/>
    <w:rsid w:val="00D41B73"/>
    <w:rsid w:val="00D41B7E"/>
    <w:rsid w:val="00D42E31"/>
    <w:rsid w:val="00D4350F"/>
    <w:rsid w:val="00D44054"/>
    <w:rsid w:val="00D4463D"/>
    <w:rsid w:val="00D44D7E"/>
    <w:rsid w:val="00D44E10"/>
    <w:rsid w:val="00D451A4"/>
    <w:rsid w:val="00D459EA"/>
    <w:rsid w:val="00D45B21"/>
    <w:rsid w:val="00D45EAA"/>
    <w:rsid w:val="00D507AB"/>
    <w:rsid w:val="00D50934"/>
    <w:rsid w:val="00D50A0B"/>
    <w:rsid w:val="00D50EED"/>
    <w:rsid w:val="00D516CA"/>
    <w:rsid w:val="00D51932"/>
    <w:rsid w:val="00D51AD0"/>
    <w:rsid w:val="00D51C87"/>
    <w:rsid w:val="00D52106"/>
    <w:rsid w:val="00D52376"/>
    <w:rsid w:val="00D523FE"/>
    <w:rsid w:val="00D537B9"/>
    <w:rsid w:val="00D53841"/>
    <w:rsid w:val="00D54095"/>
    <w:rsid w:val="00D54BD8"/>
    <w:rsid w:val="00D54C3D"/>
    <w:rsid w:val="00D54FD6"/>
    <w:rsid w:val="00D552D5"/>
    <w:rsid w:val="00D5550D"/>
    <w:rsid w:val="00D5567E"/>
    <w:rsid w:val="00D56083"/>
    <w:rsid w:val="00D564E4"/>
    <w:rsid w:val="00D56D01"/>
    <w:rsid w:val="00D56EC0"/>
    <w:rsid w:val="00D573A3"/>
    <w:rsid w:val="00D60145"/>
    <w:rsid w:val="00D60681"/>
    <w:rsid w:val="00D60DD2"/>
    <w:rsid w:val="00D61371"/>
    <w:rsid w:val="00D61653"/>
    <w:rsid w:val="00D616B4"/>
    <w:rsid w:val="00D61CCB"/>
    <w:rsid w:val="00D620C8"/>
    <w:rsid w:val="00D62498"/>
    <w:rsid w:val="00D62A6A"/>
    <w:rsid w:val="00D62C44"/>
    <w:rsid w:val="00D63688"/>
    <w:rsid w:val="00D63D4A"/>
    <w:rsid w:val="00D65690"/>
    <w:rsid w:val="00D6637C"/>
    <w:rsid w:val="00D66C46"/>
    <w:rsid w:val="00D67034"/>
    <w:rsid w:val="00D6757E"/>
    <w:rsid w:val="00D701F0"/>
    <w:rsid w:val="00D71483"/>
    <w:rsid w:val="00D71961"/>
    <w:rsid w:val="00D7230D"/>
    <w:rsid w:val="00D72866"/>
    <w:rsid w:val="00D72AE6"/>
    <w:rsid w:val="00D72EF7"/>
    <w:rsid w:val="00D73CD5"/>
    <w:rsid w:val="00D7458F"/>
    <w:rsid w:val="00D752F3"/>
    <w:rsid w:val="00D75832"/>
    <w:rsid w:val="00D76055"/>
    <w:rsid w:val="00D765DA"/>
    <w:rsid w:val="00D770C8"/>
    <w:rsid w:val="00D7770D"/>
    <w:rsid w:val="00D77B50"/>
    <w:rsid w:val="00D8031D"/>
    <w:rsid w:val="00D80732"/>
    <w:rsid w:val="00D8139E"/>
    <w:rsid w:val="00D815AF"/>
    <w:rsid w:val="00D81FA1"/>
    <w:rsid w:val="00D820D9"/>
    <w:rsid w:val="00D82310"/>
    <w:rsid w:val="00D82E96"/>
    <w:rsid w:val="00D83205"/>
    <w:rsid w:val="00D83919"/>
    <w:rsid w:val="00D83BD2"/>
    <w:rsid w:val="00D844AC"/>
    <w:rsid w:val="00D8516F"/>
    <w:rsid w:val="00D85773"/>
    <w:rsid w:val="00D85872"/>
    <w:rsid w:val="00D86241"/>
    <w:rsid w:val="00D863CC"/>
    <w:rsid w:val="00D86860"/>
    <w:rsid w:val="00D87072"/>
    <w:rsid w:val="00D87201"/>
    <w:rsid w:val="00D8798B"/>
    <w:rsid w:val="00D87E24"/>
    <w:rsid w:val="00D90037"/>
    <w:rsid w:val="00D90E72"/>
    <w:rsid w:val="00D91880"/>
    <w:rsid w:val="00D91F7A"/>
    <w:rsid w:val="00D9209B"/>
    <w:rsid w:val="00D92A55"/>
    <w:rsid w:val="00D92B44"/>
    <w:rsid w:val="00D92F64"/>
    <w:rsid w:val="00D93793"/>
    <w:rsid w:val="00D94348"/>
    <w:rsid w:val="00D94BFC"/>
    <w:rsid w:val="00D9522B"/>
    <w:rsid w:val="00D9533A"/>
    <w:rsid w:val="00D9555D"/>
    <w:rsid w:val="00D95D44"/>
    <w:rsid w:val="00D95D45"/>
    <w:rsid w:val="00D9756A"/>
    <w:rsid w:val="00D9763F"/>
    <w:rsid w:val="00D976AA"/>
    <w:rsid w:val="00D97BCF"/>
    <w:rsid w:val="00D97F6F"/>
    <w:rsid w:val="00DA05D4"/>
    <w:rsid w:val="00DA0663"/>
    <w:rsid w:val="00DA0A0D"/>
    <w:rsid w:val="00DA1163"/>
    <w:rsid w:val="00DA122F"/>
    <w:rsid w:val="00DA15B9"/>
    <w:rsid w:val="00DA175D"/>
    <w:rsid w:val="00DA183F"/>
    <w:rsid w:val="00DA19DF"/>
    <w:rsid w:val="00DA19EC"/>
    <w:rsid w:val="00DA2AEB"/>
    <w:rsid w:val="00DA2C9D"/>
    <w:rsid w:val="00DA2D29"/>
    <w:rsid w:val="00DA3604"/>
    <w:rsid w:val="00DA37A3"/>
    <w:rsid w:val="00DA5C1A"/>
    <w:rsid w:val="00DA7064"/>
    <w:rsid w:val="00DA751C"/>
    <w:rsid w:val="00DA7CCD"/>
    <w:rsid w:val="00DB0653"/>
    <w:rsid w:val="00DB137A"/>
    <w:rsid w:val="00DB1465"/>
    <w:rsid w:val="00DB1721"/>
    <w:rsid w:val="00DB2085"/>
    <w:rsid w:val="00DB221F"/>
    <w:rsid w:val="00DB222C"/>
    <w:rsid w:val="00DB2F64"/>
    <w:rsid w:val="00DB2F85"/>
    <w:rsid w:val="00DB3306"/>
    <w:rsid w:val="00DB3720"/>
    <w:rsid w:val="00DB37C9"/>
    <w:rsid w:val="00DB53B8"/>
    <w:rsid w:val="00DB5B7A"/>
    <w:rsid w:val="00DB698C"/>
    <w:rsid w:val="00DB69DE"/>
    <w:rsid w:val="00DB7382"/>
    <w:rsid w:val="00DB73F0"/>
    <w:rsid w:val="00DC011D"/>
    <w:rsid w:val="00DC0B02"/>
    <w:rsid w:val="00DC15B7"/>
    <w:rsid w:val="00DC22A2"/>
    <w:rsid w:val="00DC250E"/>
    <w:rsid w:val="00DC3474"/>
    <w:rsid w:val="00DC4EC8"/>
    <w:rsid w:val="00DC7000"/>
    <w:rsid w:val="00DC71DC"/>
    <w:rsid w:val="00DC7A42"/>
    <w:rsid w:val="00DD0422"/>
    <w:rsid w:val="00DD09F9"/>
    <w:rsid w:val="00DD0FB1"/>
    <w:rsid w:val="00DD19D4"/>
    <w:rsid w:val="00DD1A29"/>
    <w:rsid w:val="00DD1FE6"/>
    <w:rsid w:val="00DD2322"/>
    <w:rsid w:val="00DD2C1D"/>
    <w:rsid w:val="00DD34A8"/>
    <w:rsid w:val="00DD3FDB"/>
    <w:rsid w:val="00DD471B"/>
    <w:rsid w:val="00DD475D"/>
    <w:rsid w:val="00DD557F"/>
    <w:rsid w:val="00DD59B2"/>
    <w:rsid w:val="00DD604C"/>
    <w:rsid w:val="00DD6724"/>
    <w:rsid w:val="00DD6B8B"/>
    <w:rsid w:val="00DD7985"/>
    <w:rsid w:val="00DD7BC7"/>
    <w:rsid w:val="00DD7FF4"/>
    <w:rsid w:val="00DE0B78"/>
    <w:rsid w:val="00DE0E8A"/>
    <w:rsid w:val="00DE1536"/>
    <w:rsid w:val="00DE246B"/>
    <w:rsid w:val="00DE2483"/>
    <w:rsid w:val="00DE3A5A"/>
    <w:rsid w:val="00DE3C2A"/>
    <w:rsid w:val="00DE452C"/>
    <w:rsid w:val="00DE54EE"/>
    <w:rsid w:val="00DE5751"/>
    <w:rsid w:val="00DE6F43"/>
    <w:rsid w:val="00DE71B6"/>
    <w:rsid w:val="00DE740E"/>
    <w:rsid w:val="00DE7B77"/>
    <w:rsid w:val="00DE7E56"/>
    <w:rsid w:val="00DF05A7"/>
    <w:rsid w:val="00DF0617"/>
    <w:rsid w:val="00DF0966"/>
    <w:rsid w:val="00DF1274"/>
    <w:rsid w:val="00DF1327"/>
    <w:rsid w:val="00DF2819"/>
    <w:rsid w:val="00DF2D4F"/>
    <w:rsid w:val="00DF2FA4"/>
    <w:rsid w:val="00DF39B1"/>
    <w:rsid w:val="00DF3B77"/>
    <w:rsid w:val="00DF4ACC"/>
    <w:rsid w:val="00DF4B9F"/>
    <w:rsid w:val="00DF4E11"/>
    <w:rsid w:val="00DF5D91"/>
    <w:rsid w:val="00DF6946"/>
    <w:rsid w:val="00DF7170"/>
    <w:rsid w:val="00DF724C"/>
    <w:rsid w:val="00DF72CC"/>
    <w:rsid w:val="00DF7979"/>
    <w:rsid w:val="00E000E8"/>
    <w:rsid w:val="00E00338"/>
    <w:rsid w:val="00E0152F"/>
    <w:rsid w:val="00E01849"/>
    <w:rsid w:val="00E01C43"/>
    <w:rsid w:val="00E01C74"/>
    <w:rsid w:val="00E01E3C"/>
    <w:rsid w:val="00E02081"/>
    <w:rsid w:val="00E027DC"/>
    <w:rsid w:val="00E03272"/>
    <w:rsid w:val="00E04B8C"/>
    <w:rsid w:val="00E04F25"/>
    <w:rsid w:val="00E050E3"/>
    <w:rsid w:val="00E059E4"/>
    <w:rsid w:val="00E05B20"/>
    <w:rsid w:val="00E065DD"/>
    <w:rsid w:val="00E067E0"/>
    <w:rsid w:val="00E07092"/>
    <w:rsid w:val="00E071D3"/>
    <w:rsid w:val="00E0744D"/>
    <w:rsid w:val="00E0754B"/>
    <w:rsid w:val="00E07D01"/>
    <w:rsid w:val="00E07D0A"/>
    <w:rsid w:val="00E07D8E"/>
    <w:rsid w:val="00E10227"/>
    <w:rsid w:val="00E109F8"/>
    <w:rsid w:val="00E1112C"/>
    <w:rsid w:val="00E11B26"/>
    <w:rsid w:val="00E122A4"/>
    <w:rsid w:val="00E1313A"/>
    <w:rsid w:val="00E1362D"/>
    <w:rsid w:val="00E13BCE"/>
    <w:rsid w:val="00E143DB"/>
    <w:rsid w:val="00E14D46"/>
    <w:rsid w:val="00E15024"/>
    <w:rsid w:val="00E1680F"/>
    <w:rsid w:val="00E16B6F"/>
    <w:rsid w:val="00E16EBC"/>
    <w:rsid w:val="00E21633"/>
    <w:rsid w:val="00E2176B"/>
    <w:rsid w:val="00E21F04"/>
    <w:rsid w:val="00E22313"/>
    <w:rsid w:val="00E22926"/>
    <w:rsid w:val="00E22DEA"/>
    <w:rsid w:val="00E22E96"/>
    <w:rsid w:val="00E23D4F"/>
    <w:rsid w:val="00E24387"/>
    <w:rsid w:val="00E244E6"/>
    <w:rsid w:val="00E24D94"/>
    <w:rsid w:val="00E24F46"/>
    <w:rsid w:val="00E25296"/>
    <w:rsid w:val="00E26422"/>
    <w:rsid w:val="00E26CEE"/>
    <w:rsid w:val="00E26FB2"/>
    <w:rsid w:val="00E26FE3"/>
    <w:rsid w:val="00E27149"/>
    <w:rsid w:val="00E273EA"/>
    <w:rsid w:val="00E274EE"/>
    <w:rsid w:val="00E2788B"/>
    <w:rsid w:val="00E278EF"/>
    <w:rsid w:val="00E304D5"/>
    <w:rsid w:val="00E30712"/>
    <w:rsid w:val="00E30BE4"/>
    <w:rsid w:val="00E30D22"/>
    <w:rsid w:val="00E3255C"/>
    <w:rsid w:val="00E338D2"/>
    <w:rsid w:val="00E33F87"/>
    <w:rsid w:val="00E34C4E"/>
    <w:rsid w:val="00E35A10"/>
    <w:rsid w:val="00E361DF"/>
    <w:rsid w:val="00E3687B"/>
    <w:rsid w:val="00E36E5B"/>
    <w:rsid w:val="00E37B60"/>
    <w:rsid w:val="00E40F22"/>
    <w:rsid w:val="00E41A99"/>
    <w:rsid w:val="00E4247A"/>
    <w:rsid w:val="00E42889"/>
    <w:rsid w:val="00E42D85"/>
    <w:rsid w:val="00E4323A"/>
    <w:rsid w:val="00E432CA"/>
    <w:rsid w:val="00E43449"/>
    <w:rsid w:val="00E437F7"/>
    <w:rsid w:val="00E438B3"/>
    <w:rsid w:val="00E43907"/>
    <w:rsid w:val="00E441E6"/>
    <w:rsid w:val="00E449A5"/>
    <w:rsid w:val="00E44C1C"/>
    <w:rsid w:val="00E46051"/>
    <w:rsid w:val="00E46443"/>
    <w:rsid w:val="00E47024"/>
    <w:rsid w:val="00E470DE"/>
    <w:rsid w:val="00E47372"/>
    <w:rsid w:val="00E47585"/>
    <w:rsid w:val="00E5063B"/>
    <w:rsid w:val="00E50B87"/>
    <w:rsid w:val="00E510C3"/>
    <w:rsid w:val="00E51A38"/>
    <w:rsid w:val="00E51C78"/>
    <w:rsid w:val="00E51EED"/>
    <w:rsid w:val="00E529BF"/>
    <w:rsid w:val="00E53F0A"/>
    <w:rsid w:val="00E55993"/>
    <w:rsid w:val="00E55AF7"/>
    <w:rsid w:val="00E55D68"/>
    <w:rsid w:val="00E5635B"/>
    <w:rsid w:val="00E565E1"/>
    <w:rsid w:val="00E56C41"/>
    <w:rsid w:val="00E57010"/>
    <w:rsid w:val="00E57F81"/>
    <w:rsid w:val="00E6001C"/>
    <w:rsid w:val="00E6019B"/>
    <w:rsid w:val="00E609A1"/>
    <w:rsid w:val="00E60F09"/>
    <w:rsid w:val="00E61433"/>
    <w:rsid w:val="00E61445"/>
    <w:rsid w:val="00E619AE"/>
    <w:rsid w:val="00E61A4B"/>
    <w:rsid w:val="00E61C60"/>
    <w:rsid w:val="00E620AE"/>
    <w:rsid w:val="00E6256D"/>
    <w:rsid w:val="00E632B6"/>
    <w:rsid w:val="00E63EE2"/>
    <w:rsid w:val="00E64633"/>
    <w:rsid w:val="00E65221"/>
    <w:rsid w:val="00E66027"/>
    <w:rsid w:val="00E66046"/>
    <w:rsid w:val="00E66FCB"/>
    <w:rsid w:val="00E67647"/>
    <w:rsid w:val="00E676A5"/>
    <w:rsid w:val="00E6779B"/>
    <w:rsid w:val="00E67861"/>
    <w:rsid w:val="00E67EB8"/>
    <w:rsid w:val="00E70069"/>
    <w:rsid w:val="00E70DE6"/>
    <w:rsid w:val="00E70E87"/>
    <w:rsid w:val="00E70F82"/>
    <w:rsid w:val="00E712C6"/>
    <w:rsid w:val="00E718D5"/>
    <w:rsid w:val="00E719A5"/>
    <w:rsid w:val="00E72192"/>
    <w:rsid w:val="00E72395"/>
    <w:rsid w:val="00E723BF"/>
    <w:rsid w:val="00E72D41"/>
    <w:rsid w:val="00E73214"/>
    <w:rsid w:val="00E73AE4"/>
    <w:rsid w:val="00E73CA4"/>
    <w:rsid w:val="00E748CE"/>
    <w:rsid w:val="00E75B62"/>
    <w:rsid w:val="00E76C86"/>
    <w:rsid w:val="00E7715C"/>
    <w:rsid w:val="00E7756B"/>
    <w:rsid w:val="00E80145"/>
    <w:rsid w:val="00E803E5"/>
    <w:rsid w:val="00E80742"/>
    <w:rsid w:val="00E80F3E"/>
    <w:rsid w:val="00E81335"/>
    <w:rsid w:val="00E813F8"/>
    <w:rsid w:val="00E82BC1"/>
    <w:rsid w:val="00E82D86"/>
    <w:rsid w:val="00E82F75"/>
    <w:rsid w:val="00E82FC7"/>
    <w:rsid w:val="00E83102"/>
    <w:rsid w:val="00E8470C"/>
    <w:rsid w:val="00E84BF9"/>
    <w:rsid w:val="00E852EE"/>
    <w:rsid w:val="00E85AFA"/>
    <w:rsid w:val="00E85BF8"/>
    <w:rsid w:val="00E86043"/>
    <w:rsid w:val="00E86324"/>
    <w:rsid w:val="00E8666A"/>
    <w:rsid w:val="00E868D9"/>
    <w:rsid w:val="00E869E6"/>
    <w:rsid w:val="00E87485"/>
    <w:rsid w:val="00E874BB"/>
    <w:rsid w:val="00E8764F"/>
    <w:rsid w:val="00E877D9"/>
    <w:rsid w:val="00E87FB7"/>
    <w:rsid w:val="00E902E0"/>
    <w:rsid w:val="00E91341"/>
    <w:rsid w:val="00E91C75"/>
    <w:rsid w:val="00E91F37"/>
    <w:rsid w:val="00E92BD7"/>
    <w:rsid w:val="00E92CC0"/>
    <w:rsid w:val="00E930B1"/>
    <w:rsid w:val="00E931CD"/>
    <w:rsid w:val="00E93799"/>
    <w:rsid w:val="00E94379"/>
    <w:rsid w:val="00E9471D"/>
    <w:rsid w:val="00E94748"/>
    <w:rsid w:val="00E94CAA"/>
    <w:rsid w:val="00E95631"/>
    <w:rsid w:val="00E97D1B"/>
    <w:rsid w:val="00E97FF2"/>
    <w:rsid w:val="00EA0C1D"/>
    <w:rsid w:val="00EA25C9"/>
    <w:rsid w:val="00EA33DD"/>
    <w:rsid w:val="00EA37A0"/>
    <w:rsid w:val="00EA3A5A"/>
    <w:rsid w:val="00EA3B89"/>
    <w:rsid w:val="00EA3E78"/>
    <w:rsid w:val="00EA4317"/>
    <w:rsid w:val="00EA4496"/>
    <w:rsid w:val="00EA53F6"/>
    <w:rsid w:val="00EA5454"/>
    <w:rsid w:val="00EA65C8"/>
    <w:rsid w:val="00EA68B5"/>
    <w:rsid w:val="00EA6AC3"/>
    <w:rsid w:val="00EA6F83"/>
    <w:rsid w:val="00EB1BDD"/>
    <w:rsid w:val="00EB3423"/>
    <w:rsid w:val="00EB3646"/>
    <w:rsid w:val="00EB3D6B"/>
    <w:rsid w:val="00EB3E6F"/>
    <w:rsid w:val="00EB4487"/>
    <w:rsid w:val="00EB48A5"/>
    <w:rsid w:val="00EB56FB"/>
    <w:rsid w:val="00EB5705"/>
    <w:rsid w:val="00EB6285"/>
    <w:rsid w:val="00EB62B5"/>
    <w:rsid w:val="00EC092A"/>
    <w:rsid w:val="00EC0948"/>
    <w:rsid w:val="00EC1292"/>
    <w:rsid w:val="00EC1BA5"/>
    <w:rsid w:val="00EC1E02"/>
    <w:rsid w:val="00EC1E7B"/>
    <w:rsid w:val="00EC27C4"/>
    <w:rsid w:val="00EC2A5E"/>
    <w:rsid w:val="00EC2E13"/>
    <w:rsid w:val="00EC2EEA"/>
    <w:rsid w:val="00EC3648"/>
    <w:rsid w:val="00EC38D6"/>
    <w:rsid w:val="00EC3D31"/>
    <w:rsid w:val="00EC3E47"/>
    <w:rsid w:val="00EC3F2E"/>
    <w:rsid w:val="00EC5320"/>
    <w:rsid w:val="00EC6CA2"/>
    <w:rsid w:val="00EC7A36"/>
    <w:rsid w:val="00ED034F"/>
    <w:rsid w:val="00ED0491"/>
    <w:rsid w:val="00ED0AD9"/>
    <w:rsid w:val="00ED0F5E"/>
    <w:rsid w:val="00ED19A0"/>
    <w:rsid w:val="00ED1DF8"/>
    <w:rsid w:val="00ED2CCC"/>
    <w:rsid w:val="00ED351A"/>
    <w:rsid w:val="00ED4021"/>
    <w:rsid w:val="00ED430B"/>
    <w:rsid w:val="00ED4577"/>
    <w:rsid w:val="00ED4B9E"/>
    <w:rsid w:val="00ED4BD1"/>
    <w:rsid w:val="00ED4DC3"/>
    <w:rsid w:val="00ED4EED"/>
    <w:rsid w:val="00ED5A65"/>
    <w:rsid w:val="00ED63A0"/>
    <w:rsid w:val="00ED7C35"/>
    <w:rsid w:val="00EE05C7"/>
    <w:rsid w:val="00EE0B84"/>
    <w:rsid w:val="00EE1827"/>
    <w:rsid w:val="00EE2D2A"/>
    <w:rsid w:val="00EE2DAD"/>
    <w:rsid w:val="00EE32D6"/>
    <w:rsid w:val="00EE3EF1"/>
    <w:rsid w:val="00EE4404"/>
    <w:rsid w:val="00EE4CBF"/>
    <w:rsid w:val="00EE5329"/>
    <w:rsid w:val="00EE551A"/>
    <w:rsid w:val="00EE5E5C"/>
    <w:rsid w:val="00EE5FA5"/>
    <w:rsid w:val="00EE6368"/>
    <w:rsid w:val="00EE6794"/>
    <w:rsid w:val="00EE701E"/>
    <w:rsid w:val="00EE7088"/>
    <w:rsid w:val="00EE708F"/>
    <w:rsid w:val="00EF1CC1"/>
    <w:rsid w:val="00EF1E40"/>
    <w:rsid w:val="00EF306C"/>
    <w:rsid w:val="00EF3E0D"/>
    <w:rsid w:val="00EF417E"/>
    <w:rsid w:val="00EF4252"/>
    <w:rsid w:val="00EF444B"/>
    <w:rsid w:val="00EF44CF"/>
    <w:rsid w:val="00EF4507"/>
    <w:rsid w:val="00EF499D"/>
    <w:rsid w:val="00EF4A33"/>
    <w:rsid w:val="00EF4AF4"/>
    <w:rsid w:val="00EF4B87"/>
    <w:rsid w:val="00EF587D"/>
    <w:rsid w:val="00EF5C36"/>
    <w:rsid w:val="00EF6666"/>
    <w:rsid w:val="00EF67CA"/>
    <w:rsid w:val="00EF699F"/>
    <w:rsid w:val="00EF7336"/>
    <w:rsid w:val="00EF7489"/>
    <w:rsid w:val="00F00A26"/>
    <w:rsid w:val="00F00E7D"/>
    <w:rsid w:val="00F00EB2"/>
    <w:rsid w:val="00F013FB"/>
    <w:rsid w:val="00F03891"/>
    <w:rsid w:val="00F03F06"/>
    <w:rsid w:val="00F04361"/>
    <w:rsid w:val="00F0484D"/>
    <w:rsid w:val="00F05763"/>
    <w:rsid w:val="00F05BF9"/>
    <w:rsid w:val="00F05E4C"/>
    <w:rsid w:val="00F05F87"/>
    <w:rsid w:val="00F069B4"/>
    <w:rsid w:val="00F06E61"/>
    <w:rsid w:val="00F07455"/>
    <w:rsid w:val="00F0748D"/>
    <w:rsid w:val="00F1024E"/>
    <w:rsid w:val="00F1143F"/>
    <w:rsid w:val="00F11F29"/>
    <w:rsid w:val="00F12608"/>
    <w:rsid w:val="00F13652"/>
    <w:rsid w:val="00F13BBF"/>
    <w:rsid w:val="00F143FE"/>
    <w:rsid w:val="00F15823"/>
    <w:rsid w:val="00F159AC"/>
    <w:rsid w:val="00F15BF7"/>
    <w:rsid w:val="00F1633B"/>
    <w:rsid w:val="00F165B1"/>
    <w:rsid w:val="00F16755"/>
    <w:rsid w:val="00F16C0C"/>
    <w:rsid w:val="00F1700E"/>
    <w:rsid w:val="00F17DA1"/>
    <w:rsid w:val="00F20245"/>
    <w:rsid w:val="00F202BC"/>
    <w:rsid w:val="00F2039B"/>
    <w:rsid w:val="00F20782"/>
    <w:rsid w:val="00F20B62"/>
    <w:rsid w:val="00F216C9"/>
    <w:rsid w:val="00F21810"/>
    <w:rsid w:val="00F21AF3"/>
    <w:rsid w:val="00F21F2F"/>
    <w:rsid w:val="00F22A3F"/>
    <w:rsid w:val="00F22B58"/>
    <w:rsid w:val="00F22EA3"/>
    <w:rsid w:val="00F22FD3"/>
    <w:rsid w:val="00F23ED0"/>
    <w:rsid w:val="00F2404B"/>
    <w:rsid w:val="00F24237"/>
    <w:rsid w:val="00F24404"/>
    <w:rsid w:val="00F245B3"/>
    <w:rsid w:val="00F24D2B"/>
    <w:rsid w:val="00F25146"/>
    <w:rsid w:val="00F2575A"/>
    <w:rsid w:val="00F25A02"/>
    <w:rsid w:val="00F26EA8"/>
    <w:rsid w:val="00F273F5"/>
    <w:rsid w:val="00F27535"/>
    <w:rsid w:val="00F3091B"/>
    <w:rsid w:val="00F30E99"/>
    <w:rsid w:val="00F3203E"/>
    <w:rsid w:val="00F32647"/>
    <w:rsid w:val="00F328A1"/>
    <w:rsid w:val="00F32AE6"/>
    <w:rsid w:val="00F32D64"/>
    <w:rsid w:val="00F33625"/>
    <w:rsid w:val="00F33B38"/>
    <w:rsid w:val="00F345FB"/>
    <w:rsid w:val="00F3480E"/>
    <w:rsid w:val="00F35DB0"/>
    <w:rsid w:val="00F35E1A"/>
    <w:rsid w:val="00F369B5"/>
    <w:rsid w:val="00F375B1"/>
    <w:rsid w:val="00F377BC"/>
    <w:rsid w:val="00F37CE4"/>
    <w:rsid w:val="00F4045B"/>
    <w:rsid w:val="00F40A9B"/>
    <w:rsid w:val="00F41277"/>
    <w:rsid w:val="00F412C6"/>
    <w:rsid w:val="00F42208"/>
    <w:rsid w:val="00F4274E"/>
    <w:rsid w:val="00F42B4A"/>
    <w:rsid w:val="00F42BBD"/>
    <w:rsid w:val="00F435E8"/>
    <w:rsid w:val="00F4373B"/>
    <w:rsid w:val="00F439CB"/>
    <w:rsid w:val="00F43E0B"/>
    <w:rsid w:val="00F440BB"/>
    <w:rsid w:val="00F4465E"/>
    <w:rsid w:val="00F4518E"/>
    <w:rsid w:val="00F45348"/>
    <w:rsid w:val="00F47BE5"/>
    <w:rsid w:val="00F50030"/>
    <w:rsid w:val="00F50585"/>
    <w:rsid w:val="00F507CC"/>
    <w:rsid w:val="00F51375"/>
    <w:rsid w:val="00F51E6A"/>
    <w:rsid w:val="00F51F0C"/>
    <w:rsid w:val="00F521EA"/>
    <w:rsid w:val="00F52446"/>
    <w:rsid w:val="00F53591"/>
    <w:rsid w:val="00F538B7"/>
    <w:rsid w:val="00F53C93"/>
    <w:rsid w:val="00F53D31"/>
    <w:rsid w:val="00F54784"/>
    <w:rsid w:val="00F54BF3"/>
    <w:rsid w:val="00F54DEF"/>
    <w:rsid w:val="00F555C5"/>
    <w:rsid w:val="00F563D3"/>
    <w:rsid w:val="00F56B4D"/>
    <w:rsid w:val="00F56C70"/>
    <w:rsid w:val="00F56E8E"/>
    <w:rsid w:val="00F56F97"/>
    <w:rsid w:val="00F602CE"/>
    <w:rsid w:val="00F60D5A"/>
    <w:rsid w:val="00F6107B"/>
    <w:rsid w:val="00F61AF6"/>
    <w:rsid w:val="00F61D99"/>
    <w:rsid w:val="00F62C12"/>
    <w:rsid w:val="00F63BCE"/>
    <w:rsid w:val="00F64982"/>
    <w:rsid w:val="00F655D8"/>
    <w:rsid w:val="00F65685"/>
    <w:rsid w:val="00F65773"/>
    <w:rsid w:val="00F65965"/>
    <w:rsid w:val="00F66E61"/>
    <w:rsid w:val="00F6768E"/>
    <w:rsid w:val="00F67937"/>
    <w:rsid w:val="00F67E62"/>
    <w:rsid w:val="00F70ECF"/>
    <w:rsid w:val="00F71133"/>
    <w:rsid w:val="00F714EB"/>
    <w:rsid w:val="00F72482"/>
    <w:rsid w:val="00F725B4"/>
    <w:rsid w:val="00F729F8"/>
    <w:rsid w:val="00F731CD"/>
    <w:rsid w:val="00F73752"/>
    <w:rsid w:val="00F742AC"/>
    <w:rsid w:val="00F75095"/>
    <w:rsid w:val="00F76792"/>
    <w:rsid w:val="00F76940"/>
    <w:rsid w:val="00F77066"/>
    <w:rsid w:val="00F77145"/>
    <w:rsid w:val="00F77365"/>
    <w:rsid w:val="00F77483"/>
    <w:rsid w:val="00F77CBE"/>
    <w:rsid w:val="00F8003B"/>
    <w:rsid w:val="00F8042C"/>
    <w:rsid w:val="00F81ADA"/>
    <w:rsid w:val="00F81D7D"/>
    <w:rsid w:val="00F82B33"/>
    <w:rsid w:val="00F82DA2"/>
    <w:rsid w:val="00F830A0"/>
    <w:rsid w:val="00F83249"/>
    <w:rsid w:val="00F840B9"/>
    <w:rsid w:val="00F84543"/>
    <w:rsid w:val="00F84B66"/>
    <w:rsid w:val="00F84EFB"/>
    <w:rsid w:val="00F85307"/>
    <w:rsid w:val="00F8684A"/>
    <w:rsid w:val="00F86CA8"/>
    <w:rsid w:val="00F86DBE"/>
    <w:rsid w:val="00F86E99"/>
    <w:rsid w:val="00F87FCB"/>
    <w:rsid w:val="00F87FFD"/>
    <w:rsid w:val="00F901B0"/>
    <w:rsid w:val="00F9043F"/>
    <w:rsid w:val="00F915F9"/>
    <w:rsid w:val="00F917C1"/>
    <w:rsid w:val="00F91DED"/>
    <w:rsid w:val="00F91E1A"/>
    <w:rsid w:val="00F92298"/>
    <w:rsid w:val="00F92927"/>
    <w:rsid w:val="00F93838"/>
    <w:rsid w:val="00F941B4"/>
    <w:rsid w:val="00F94388"/>
    <w:rsid w:val="00F94B6E"/>
    <w:rsid w:val="00F955E0"/>
    <w:rsid w:val="00F95B58"/>
    <w:rsid w:val="00F95FFA"/>
    <w:rsid w:val="00F96137"/>
    <w:rsid w:val="00F96196"/>
    <w:rsid w:val="00F9648E"/>
    <w:rsid w:val="00F96B45"/>
    <w:rsid w:val="00F976E7"/>
    <w:rsid w:val="00FA0B03"/>
    <w:rsid w:val="00FA108C"/>
    <w:rsid w:val="00FA20C6"/>
    <w:rsid w:val="00FA2436"/>
    <w:rsid w:val="00FA262F"/>
    <w:rsid w:val="00FA2A53"/>
    <w:rsid w:val="00FA2AE2"/>
    <w:rsid w:val="00FA32B2"/>
    <w:rsid w:val="00FA549F"/>
    <w:rsid w:val="00FA69CB"/>
    <w:rsid w:val="00FA6A9C"/>
    <w:rsid w:val="00FA7233"/>
    <w:rsid w:val="00FA7260"/>
    <w:rsid w:val="00FB0432"/>
    <w:rsid w:val="00FB0AD6"/>
    <w:rsid w:val="00FB1F8F"/>
    <w:rsid w:val="00FB2452"/>
    <w:rsid w:val="00FB2B4F"/>
    <w:rsid w:val="00FB31C0"/>
    <w:rsid w:val="00FB3ED8"/>
    <w:rsid w:val="00FB4C51"/>
    <w:rsid w:val="00FB77F2"/>
    <w:rsid w:val="00FC0386"/>
    <w:rsid w:val="00FC086B"/>
    <w:rsid w:val="00FC1263"/>
    <w:rsid w:val="00FC199D"/>
    <w:rsid w:val="00FC2233"/>
    <w:rsid w:val="00FC236C"/>
    <w:rsid w:val="00FC262E"/>
    <w:rsid w:val="00FC27C3"/>
    <w:rsid w:val="00FC312E"/>
    <w:rsid w:val="00FC36E1"/>
    <w:rsid w:val="00FC3A8E"/>
    <w:rsid w:val="00FC3C66"/>
    <w:rsid w:val="00FC3FCC"/>
    <w:rsid w:val="00FC4475"/>
    <w:rsid w:val="00FC4D1A"/>
    <w:rsid w:val="00FC55ED"/>
    <w:rsid w:val="00FC5816"/>
    <w:rsid w:val="00FC58E8"/>
    <w:rsid w:val="00FC5D40"/>
    <w:rsid w:val="00FC5DA7"/>
    <w:rsid w:val="00FC7138"/>
    <w:rsid w:val="00FC71F3"/>
    <w:rsid w:val="00FD01A1"/>
    <w:rsid w:val="00FD0C53"/>
    <w:rsid w:val="00FD0F7B"/>
    <w:rsid w:val="00FD1A37"/>
    <w:rsid w:val="00FD1A83"/>
    <w:rsid w:val="00FD22D8"/>
    <w:rsid w:val="00FD264E"/>
    <w:rsid w:val="00FD2B3C"/>
    <w:rsid w:val="00FD2D1B"/>
    <w:rsid w:val="00FD38AF"/>
    <w:rsid w:val="00FD4426"/>
    <w:rsid w:val="00FD68BF"/>
    <w:rsid w:val="00FD77F3"/>
    <w:rsid w:val="00FD7C1D"/>
    <w:rsid w:val="00FE050F"/>
    <w:rsid w:val="00FE0900"/>
    <w:rsid w:val="00FE1832"/>
    <w:rsid w:val="00FE234B"/>
    <w:rsid w:val="00FE2459"/>
    <w:rsid w:val="00FE2FF1"/>
    <w:rsid w:val="00FE3669"/>
    <w:rsid w:val="00FE373E"/>
    <w:rsid w:val="00FE4146"/>
    <w:rsid w:val="00FE42C9"/>
    <w:rsid w:val="00FE51BA"/>
    <w:rsid w:val="00FE5358"/>
    <w:rsid w:val="00FE558D"/>
    <w:rsid w:val="00FE593E"/>
    <w:rsid w:val="00FE5C93"/>
    <w:rsid w:val="00FE5E99"/>
    <w:rsid w:val="00FE6525"/>
    <w:rsid w:val="00FE7C63"/>
    <w:rsid w:val="00FF02FD"/>
    <w:rsid w:val="00FF061C"/>
    <w:rsid w:val="00FF1001"/>
    <w:rsid w:val="00FF17B9"/>
    <w:rsid w:val="00FF1D36"/>
    <w:rsid w:val="00FF1D81"/>
    <w:rsid w:val="00FF1EF1"/>
    <w:rsid w:val="00FF3C53"/>
    <w:rsid w:val="00FF3C54"/>
    <w:rsid w:val="00FF3DFD"/>
    <w:rsid w:val="00FF4A79"/>
    <w:rsid w:val="00FF53EE"/>
    <w:rsid w:val="00FF5A50"/>
    <w:rsid w:val="00FF5D82"/>
    <w:rsid w:val="00FF5D95"/>
    <w:rsid w:val="00FF6179"/>
    <w:rsid w:val="00FF6A84"/>
    <w:rsid w:val="00FF78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C6C"/>
    <w:rPr>
      <w:sz w:val="24"/>
      <w:szCs w:val="24"/>
    </w:rPr>
  </w:style>
  <w:style w:type="paragraph" w:styleId="1">
    <w:name w:val="heading 1"/>
    <w:basedOn w:val="a"/>
    <w:next w:val="a"/>
    <w:link w:val="10"/>
    <w:qFormat/>
    <w:rsid w:val="00C76C6C"/>
    <w:pPr>
      <w:keepNext/>
      <w:shd w:val="clear" w:color="auto" w:fill="FFFFFF"/>
      <w:autoSpaceDE w:val="0"/>
      <w:autoSpaceDN w:val="0"/>
      <w:adjustRightInd w:val="0"/>
      <w:jc w:val="both"/>
      <w:outlineLvl w:val="0"/>
    </w:pPr>
    <w:rPr>
      <w:color w:val="000000"/>
      <w:sz w:val="28"/>
      <w:szCs w:val="28"/>
    </w:rPr>
  </w:style>
  <w:style w:type="paragraph" w:styleId="2">
    <w:name w:val="heading 2"/>
    <w:basedOn w:val="a"/>
    <w:next w:val="a"/>
    <w:link w:val="20"/>
    <w:qFormat/>
    <w:rsid w:val="00C76C6C"/>
    <w:pPr>
      <w:keepNext/>
      <w:outlineLvl w:val="1"/>
    </w:pPr>
    <w:rPr>
      <w:sz w:val="28"/>
      <w:szCs w:val="28"/>
    </w:rPr>
  </w:style>
  <w:style w:type="paragraph" w:styleId="3">
    <w:name w:val="heading 3"/>
    <w:basedOn w:val="a"/>
    <w:next w:val="a"/>
    <w:qFormat/>
    <w:rsid w:val="00C76C6C"/>
    <w:pPr>
      <w:keepNext/>
      <w:ind w:right="-15"/>
      <w:outlineLvl w:val="2"/>
    </w:pPr>
    <w:rPr>
      <w:sz w:val="28"/>
      <w:szCs w:val="28"/>
    </w:rPr>
  </w:style>
  <w:style w:type="paragraph" w:styleId="4">
    <w:name w:val="heading 4"/>
    <w:basedOn w:val="a"/>
    <w:next w:val="a"/>
    <w:qFormat/>
    <w:rsid w:val="00C76C6C"/>
    <w:pPr>
      <w:keepNext/>
      <w:jc w:val="both"/>
      <w:outlineLvl w:val="3"/>
    </w:pPr>
    <w:rPr>
      <w:sz w:val="28"/>
    </w:rPr>
  </w:style>
  <w:style w:type="paragraph" w:styleId="5">
    <w:name w:val="heading 5"/>
    <w:basedOn w:val="a"/>
    <w:next w:val="a"/>
    <w:qFormat/>
    <w:rsid w:val="00C76C6C"/>
    <w:pPr>
      <w:keepNext/>
      <w:spacing w:line="360" w:lineRule="auto"/>
      <w:ind w:right="43"/>
      <w:jc w:val="both"/>
      <w:outlineLvl w:val="4"/>
    </w:pPr>
    <w:rPr>
      <w:szCs w:val="20"/>
    </w:rPr>
  </w:style>
  <w:style w:type="paragraph" w:styleId="6">
    <w:name w:val="heading 6"/>
    <w:basedOn w:val="a"/>
    <w:next w:val="a"/>
    <w:qFormat/>
    <w:rsid w:val="00C76C6C"/>
    <w:pPr>
      <w:keepNext/>
      <w:framePr w:w="7547" w:h="907" w:hSpace="142" w:wrap="around" w:vAnchor="page" w:hAnchor="page" w:x="2789" w:y="4425" w:anchorLock="1"/>
      <w:jc w:val="center"/>
      <w:outlineLvl w:val="5"/>
    </w:pPr>
    <w:rPr>
      <w:b/>
      <w:bCs/>
      <w:sz w:val="28"/>
      <w:szCs w:val="28"/>
    </w:rPr>
  </w:style>
  <w:style w:type="paragraph" w:styleId="7">
    <w:name w:val="heading 7"/>
    <w:basedOn w:val="a"/>
    <w:next w:val="a"/>
    <w:link w:val="70"/>
    <w:qFormat/>
    <w:rsid w:val="00C76C6C"/>
    <w:pPr>
      <w:keepNext/>
      <w:jc w:val="center"/>
      <w:outlineLvl w:val="6"/>
    </w:pPr>
    <w:rPr>
      <w:sz w:val="28"/>
      <w:szCs w:val="20"/>
    </w:rPr>
  </w:style>
  <w:style w:type="paragraph" w:styleId="8">
    <w:name w:val="heading 8"/>
    <w:basedOn w:val="a"/>
    <w:next w:val="a"/>
    <w:link w:val="80"/>
    <w:qFormat/>
    <w:rsid w:val="00570FE4"/>
    <w:pPr>
      <w:spacing w:before="240" w:after="60"/>
      <w:outlineLvl w:val="7"/>
    </w:pPr>
    <w:rPr>
      <w:i/>
      <w:iCs/>
    </w:rPr>
  </w:style>
  <w:style w:type="paragraph" w:styleId="9">
    <w:name w:val="heading 9"/>
    <w:basedOn w:val="a"/>
    <w:next w:val="a"/>
    <w:qFormat/>
    <w:rsid w:val="00C76C6C"/>
    <w:pPr>
      <w:keepNext/>
      <w:jc w:val="center"/>
      <w:outlineLvl w:val="8"/>
    </w:pPr>
    <w:rPr>
      <w:b/>
      <w:sz w:val="28"/>
      <w:szCs w:val="20"/>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76C6C"/>
    <w:pPr>
      <w:tabs>
        <w:tab w:val="center" w:pos="4677"/>
        <w:tab w:val="right" w:pos="9355"/>
      </w:tabs>
    </w:pPr>
  </w:style>
  <w:style w:type="paragraph" w:styleId="a5">
    <w:name w:val="footer"/>
    <w:basedOn w:val="a"/>
    <w:link w:val="a6"/>
    <w:rsid w:val="00C76C6C"/>
    <w:pPr>
      <w:tabs>
        <w:tab w:val="center" w:pos="4677"/>
        <w:tab w:val="right" w:pos="9355"/>
      </w:tabs>
    </w:pPr>
  </w:style>
  <w:style w:type="paragraph" w:styleId="a7">
    <w:name w:val="Plain Text"/>
    <w:basedOn w:val="a"/>
    <w:link w:val="a8"/>
    <w:rsid w:val="00C76C6C"/>
    <w:rPr>
      <w:rFonts w:ascii="Courier New" w:hAnsi="Courier New"/>
      <w:sz w:val="20"/>
      <w:szCs w:val="20"/>
    </w:rPr>
  </w:style>
  <w:style w:type="paragraph" w:styleId="21">
    <w:name w:val="Body Text 2"/>
    <w:basedOn w:val="a"/>
    <w:rsid w:val="00C76C6C"/>
    <w:pPr>
      <w:spacing w:line="360" w:lineRule="auto"/>
      <w:ind w:right="43"/>
      <w:jc w:val="both"/>
    </w:pPr>
    <w:rPr>
      <w:szCs w:val="20"/>
    </w:rPr>
  </w:style>
  <w:style w:type="paragraph" w:styleId="30">
    <w:name w:val="Body Text 3"/>
    <w:basedOn w:val="a"/>
    <w:link w:val="31"/>
    <w:rsid w:val="00C76C6C"/>
    <w:pPr>
      <w:jc w:val="both"/>
    </w:pPr>
    <w:rPr>
      <w:szCs w:val="20"/>
    </w:rPr>
  </w:style>
  <w:style w:type="paragraph" w:styleId="a9">
    <w:name w:val="Body Text"/>
    <w:basedOn w:val="a"/>
    <w:link w:val="aa"/>
    <w:rsid w:val="00C76C6C"/>
    <w:pPr>
      <w:jc w:val="both"/>
    </w:pPr>
    <w:rPr>
      <w:sz w:val="28"/>
      <w:szCs w:val="20"/>
    </w:rPr>
  </w:style>
  <w:style w:type="paragraph" w:styleId="ab">
    <w:name w:val="Body Text Indent"/>
    <w:basedOn w:val="a"/>
    <w:link w:val="ac"/>
    <w:rsid w:val="00C76C6C"/>
    <w:pPr>
      <w:ind w:left="720"/>
      <w:jc w:val="both"/>
    </w:pPr>
    <w:rPr>
      <w:sz w:val="28"/>
      <w:szCs w:val="20"/>
    </w:rPr>
  </w:style>
  <w:style w:type="paragraph" w:styleId="ad">
    <w:name w:val="caption"/>
    <w:basedOn w:val="a"/>
    <w:next w:val="a"/>
    <w:qFormat/>
    <w:rsid w:val="00C76C6C"/>
    <w:pPr>
      <w:jc w:val="center"/>
    </w:pPr>
    <w:rPr>
      <w:sz w:val="28"/>
    </w:rPr>
  </w:style>
  <w:style w:type="paragraph" w:styleId="22">
    <w:name w:val="Body Text Indent 2"/>
    <w:basedOn w:val="a"/>
    <w:rsid w:val="00C76C6C"/>
    <w:pPr>
      <w:ind w:firstLine="708"/>
      <w:jc w:val="both"/>
    </w:pPr>
    <w:rPr>
      <w:sz w:val="28"/>
    </w:rPr>
  </w:style>
  <w:style w:type="paragraph" w:styleId="ae">
    <w:name w:val="Title"/>
    <w:basedOn w:val="a"/>
    <w:next w:val="af"/>
    <w:link w:val="af0"/>
    <w:qFormat/>
    <w:rsid w:val="00C76C6C"/>
    <w:pPr>
      <w:jc w:val="center"/>
    </w:pPr>
    <w:rPr>
      <w:b/>
      <w:szCs w:val="20"/>
      <w:lang w:eastAsia="ar-SA"/>
    </w:rPr>
  </w:style>
  <w:style w:type="paragraph" w:styleId="af">
    <w:name w:val="Subtitle"/>
    <w:basedOn w:val="a"/>
    <w:qFormat/>
    <w:rsid w:val="00C76C6C"/>
    <w:pPr>
      <w:spacing w:after="60"/>
      <w:jc w:val="center"/>
      <w:outlineLvl w:val="1"/>
    </w:pPr>
    <w:rPr>
      <w:rFonts w:ascii="Arial" w:hAnsi="Arial" w:cs="Arial"/>
    </w:rPr>
  </w:style>
  <w:style w:type="table" w:styleId="af1">
    <w:name w:val="Table Grid"/>
    <w:basedOn w:val="a1"/>
    <w:rsid w:val="00C763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0">
    <w:name w:val="Заголовок 8 Знак"/>
    <w:link w:val="8"/>
    <w:rsid w:val="00570FE4"/>
    <w:rPr>
      <w:i/>
      <w:iCs/>
      <w:sz w:val="24"/>
      <w:szCs w:val="24"/>
    </w:rPr>
  </w:style>
  <w:style w:type="paragraph" w:customStyle="1" w:styleId="ConsNormal">
    <w:name w:val="ConsNormal"/>
    <w:rsid w:val="00293439"/>
    <w:pPr>
      <w:suppressAutoHyphens/>
      <w:autoSpaceDE w:val="0"/>
      <w:ind w:right="19772" w:firstLine="720"/>
    </w:pPr>
    <w:rPr>
      <w:rFonts w:ascii="Arial" w:eastAsia="Calibri" w:hAnsi="Arial" w:cs="Arial"/>
      <w:lang w:eastAsia="ar-SA"/>
    </w:rPr>
  </w:style>
  <w:style w:type="paragraph" w:customStyle="1" w:styleId="11">
    <w:name w:val="Текст1"/>
    <w:basedOn w:val="a"/>
    <w:rsid w:val="00F714EB"/>
    <w:pPr>
      <w:suppressAutoHyphens/>
    </w:pPr>
    <w:rPr>
      <w:rFonts w:ascii="Courier New" w:hAnsi="Courier New" w:cs="Courier New"/>
      <w:sz w:val="20"/>
      <w:szCs w:val="20"/>
      <w:lang w:eastAsia="ar-SA"/>
    </w:rPr>
  </w:style>
  <w:style w:type="paragraph" w:customStyle="1" w:styleId="ConsPlusTitle">
    <w:name w:val="ConsPlusTitle"/>
    <w:uiPriority w:val="99"/>
    <w:rsid w:val="00A83C93"/>
    <w:pPr>
      <w:widowControl w:val="0"/>
      <w:autoSpaceDE w:val="0"/>
      <w:autoSpaceDN w:val="0"/>
      <w:adjustRightInd w:val="0"/>
    </w:pPr>
    <w:rPr>
      <w:rFonts w:ascii="Arial" w:hAnsi="Arial" w:cs="Arial"/>
      <w:b/>
      <w:bCs/>
    </w:rPr>
  </w:style>
  <w:style w:type="paragraph" w:styleId="af2">
    <w:name w:val="List"/>
    <w:basedOn w:val="a9"/>
    <w:rsid w:val="00A83C93"/>
    <w:pPr>
      <w:suppressAutoHyphens/>
      <w:spacing w:after="120"/>
      <w:jc w:val="left"/>
    </w:pPr>
    <w:rPr>
      <w:rFonts w:cs="Tahoma"/>
      <w:sz w:val="24"/>
      <w:szCs w:val="24"/>
      <w:lang w:eastAsia="ar-SA"/>
    </w:rPr>
  </w:style>
  <w:style w:type="paragraph" w:styleId="12">
    <w:name w:val="index 1"/>
    <w:basedOn w:val="a"/>
    <w:next w:val="a"/>
    <w:autoRedefine/>
    <w:rsid w:val="00A83C93"/>
    <w:pPr>
      <w:ind w:left="240" w:hanging="240"/>
    </w:pPr>
  </w:style>
  <w:style w:type="paragraph" w:styleId="af3">
    <w:name w:val="index heading"/>
    <w:basedOn w:val="a"/>
    <w:rsid w:val="00A83C93"/>
    <w:pPr>
      <w:suppressLineNumbers/>
    </w:pPr>
    <w:rPr>
      <w:rFonts w:ascii="Arial" w:hAnsi="Arial" w:cs="Tahoma"/>
      <w:lang w:eastAsia="ar-SA"/>
    </w:rPr>
  </w:style>
  <w:style w:type="paragraph" w:customStyle="1" w:styleId="ConsPlusNormal">
    <w:name w:val="ConsPlusNormal"/>
    <w:link w:val="ConsPlusNormal0"/>
    <w:rsid w:val="00A83C93"/>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A83C93"/>
    <w:pPr>
      <w:widowControl w:val="0"/>
      <w:autoSpaceDE w:val="0"/>
      <w:autoSpaceDN w:val="0"/>
      <w:adjustRightInd w:val="0"/>
    </w:pPr>
    <w:rPr>
      <w:rFonts w:ascii="Courier New" w:hAnsi="Courier New" w:cs="Courier New"/>
    </w:rPr>
  </w:style>
  <w:style w:type="character" w:styleId="af4">
    <w:name w:val="page number"/>
    <w:basedOn w:val="a0"/>
    <w:rsid w:val="00A83C93"/>
  </w:style>
  <w:style w:type="paragraph" w:customStyle="1" w:styleId="af5">
    <w:name w:val="Знак Знак Знак"/>
    <w:basedOn w:val="a"/>
    <w:rsid w:val="00A83C93"/>
    <w:rPr>
      <w:rFonts w:ascii="Verdana" w:hAnsi="Verdana" w:cs="Verdana"/>
      <w:sz w:val="20"/>
      <w:szCs w:val="20"/>
      <w:lang w:val="en-US" w:eastAsia="en-US"/>
    </w:rPr>
  </w:style>
  <w:style w:type="paragraph" w:customStyle="1" w:styleId="13">
    <w:name w:val="Знак1"/>
    <w:basedOn w:val="a"/>
    <w:rsid w:val="00A83C93"/>
    <w:rPr>
      <w:rFonts w:ascii="Verdana" w:hAnsi="Verdana" w:cs="Verdana"/>
      <w:sz w:val="20"/>
      <w:szCs w:val="20"/>
      <w:lang w:val="en-US" w:eastAsia="en-US"/>
    </w:rPr>
  </w:style>
  <w:style w:type="paragraph" w:styleId="af6">
    <w:name w:val="Balloon Text"/>
    <w:basedOn w:val="a"/>
    <w:link w:val="af7"/>
    <w:rsid w:val="00A83C93"/>
    <w:rPr>
      <w:rFonts w:ascii="Tahoma" w:hAnsi="Tahoma"/>
      <w:sz w:val="16"/>
      <w:szCs w:val="16"/>
    </w:rPr>
  </w:style>
  <w:style w:type="character" w:customStyle="1" w:styleId="af7">
    <w:name w:val="Текст выноски Знак"/>
    <w:link w:val="af6"/>
    <w:rsid w:val="00A83C93"/>
    <w:rPr>
      <w:rFonts w:ascii="Tahoma" w:hAnsi="Tahoma"/>
      <w:sz w:val="16"/>
      <w:szCs w:val="16"/>
    </w:rPr>
  </w:style>
  <w:style w:type="paragraph" w:customStyle="1" w:styleId="14">
    <w:name w:val="Знак Знак Знак1 Знак"/>
    <w:basedOn w:val="a"/>
    <w:rsid w:val="00A83C93"/>
    <w:rPr>
      <w:rFonts w:ascii="Verdana" w:hAnsi="Verdana" w:cs="Verdana"/>
      <w:sz w:val="20"/>
      <w:szCs w:val="20"/>
      <w:lang w:val="en-US" w:eastAsia="en-US"/>
    </w:rPr>
  </w:style>
  <w:style w:type="paragraph" w:customStyle="1" w:styleId="af8">
    <w:name w:val="Знак Знак Знак Знак"/>
    <w:basedOn w:val="a"/>
    <w:rsid w:val="00A83C93"/>
    <w:rPr>
      <w:rFonts w:ascii="Verdana" w:hAnsi="Verdana" w:cs="Verdana"/>
      <w:sz w:val="20"/>
      <w:szCs w:val="20"/>
      <w:lang w:val="en-US" w:eastAsia="en-US"/>
    </w:rPr>
  </w:style>
  <w:style w:type="character" w:customStyle="1" w:styleId="Absatz-Standardschriftart">
    <w:name w:val="Absatz-Standardschriftart"/>
    <w:rsid w:val="00A83C93"/>
  </w:style>
  <w:style w:type="character" w:customStyle="1" w:styleId="23">
    <w:name w:val="Основной шрифт абзаца2"/>
    <w:rsid w:val="00A83C93"/>
  </w:style>
  <w:style w:type="character" w:customStyle="1" w:styleId="WW-Absatz-Standardschriftart">
    <w:name w:val="WW-Absatz-Standardschriftart"/>
    <w:rsid w:val="00A83C93"/>
  </w:style>
  <w:style w:type="character" w:customStyle="1" w:styleId="WW-Absatz-Standardschriftart1">
    <w:name w:val="WW-Absatz-Standardschriftart1"/>
    <w:rsid w:val="00A83C93"/>
  </w:style>
  <w:style w:type="character" w:customStyle="1" w:styleId="WW-Absatz-Standardschriftart11">
    <w:name w:val="WW-Absatz-Standardschriftart11"/>
    <w:rsid w:val="00A83C93"/>
  </w:style>
  <w:style w:type="character" w:customStyle="1" w:styleId="WW-Absatz-Standardschriftart111">
    <w:name w:val="WW-Absatz-Standardschriftart111"/>
    <w:rsid w:val="00A83C93"/>
  </w:style>
  <w:style w:type="character" w:customStyle="1" w:styleId="WW-Absatz-Standardschriftart1111">
    <w:name w:val="WW-Absatz-Standardschriftart1111"/>
    <w:rsid w:val="00A83C93"/>
  </w:style>
  <w:style w:type="character" w:customStyle="1" w:styleId="WW-Absatz-Standardschriftart11111">
    <w:name w:val="WW-Absatz-Standardschriftart11111"/>
    <w:rsid w:val="00A83C93"/>
  </w:style>
  <w:style w:type="character" w:customStyle="1" w:styleId="WW-Absatz-Standardschriftart111111">
    <w:name w:val="WW-Absatz-Standardschriftart111111"/>
    <w:rsid w:val="00A83C93"/>
  </w:style>
  <w:style w:type="character" w:customStyle="1" w:styleId="WW-Absatz-Standardschriftart1111111">
    <w:name w:val="WW-Absatz-Standardschriftart1111111"/>
    <w:rsid w:val="00A83C93"/>
  </w:style>
  <w:style w:type="character" w:customStyle="1" w:styleId="WW-Absatz-Standardschriftart11111111">
    <w:name w:val="WW-Absatz-Standardschriftart11111111"/>
    <w:rsid w:val="00A83C93"/>
  </w:style>
  <w:style w:type="character" w:customStyle="1" w:styleId="WW-Absatz-Standardschriftart111111111">
    <w:name w:val="WW-Absatz-Standardschriftart111111111"/>
    <w:rsid w:val="00A83C93"/>
  </w:style>
  <w:style w:type="character" w:customStyle="1" w:styleId="WW-Absatz-Standardschriftart1111111111">
    <w:name w:val="WW-Absatz-Standardschriftart1111111111"/>
    <w:rsid w:val="00A83C93"/>
  </w:style>
  <w:style w:type="character" w:customStyle="1" w:styleId="WW-Absatz-Standardschriftart11111111111">
    <w:name w:val="WW-Absatz-Standardschriftart11111111111"/>
    <w:rsid w:val="00A83C93"/>
  </w:style>
  <w:style w:type="character" w:customStyle="1" w:styleId="WW-Absatz-Standardschriftart111111111111">
    <w:name w:val="WW-Absatz-Standardschriftart111111111111"/>
    <w:rsid w:val="00A83C93"/>
  </w:style>
  <w:style w:type="character" w:customStyle="1" w:styleId="WW-Absatz-Standardschriftart1111111111111">
    <w:name w:val="WW-Absatz-Standardschriftart1111111111111"/>
    <w:rsid w:val="00A83C93"/>
  </w:style>
  <w:style w:type="character" w:customStyle="1" w:styleId="15">
    <w:name w:val="Основной шрифт абзаца1"/>
    <w:rsid w:val="00A83C93"/>
  </w:style>
  <w:style w:type="character" w:customStyle="1" w:styleId="af9">
    <w:name w:val="Символ нумерации"/>
    <w:rsid w:val="00A83C93"/>
  </w:style>
  <w:style w:type="paragraph" w:customStyle="1" w:styleId="afa">
    <w:name w:val="Заголовок"/>
    <w:basedOn w:val="a"/>
    <w:next w:val="a9"/>
    <w:rsid w:val="00A83C93"/>
    <w:pPr>
      <w:keepNext/>
      <w:suppressAutoHyphens/>
      <w:spacing w:before="240" w:after="120"/>
    </w:pPr>
    <w:rPr>
      <w:rFonts w:ascii="Arial" w:eastAsia="Lucida Sans Unicode" w:hAnsi="Arial" w:cs="Tahoma"/>
      <w:sz w:val="28"/>
      <w:szCs w:val="28"/>
      <w:lang w:eastAsia="ar-SA"/>
    </w:rPr>
  </w:style>
  <w:style w:type="paragraph" w:customStyle="1" w:styleId="24">
    <w:name w:val="Название2"/>
    <w:basedOn w:val="a"/>
    <w:rsid w:val="00A83C93"/>
    <w:pPr>
      <w:suppressLineNumbers/>
      <w:suppressAutoHyphens/>
      <w:spacing w:before="120" w:after="120"/>
    </w:pPr>
    <w:rPr>
      <w:rFonts w:cs="Tahoma"/>
      <w:i/>
      <w:iCs/>
      <w:lang w:eastAsia="ar-SA"/>
    </w:rPr>
  </w:style>
  <w:style w:type="paragraph" w:customStyle="1" w:styleId="25">
    <w:name w:val="Указатель2"/>
    <w:basedOn w:val="a"/>
    <w:rsid w:val="00A83C93"/>
    <w:pPr>
      <w:suppressLineNumbers/>
      <w:suppressAutoHyphens/>
    </w:pPr>
    <w:rPr>
      <w:rFonts w:cs="Tahoma"/>
      <w:lang w:eastAsia="ar-SA"/>
    </w:rPr>
  </w:style>
  <w:style w:type="paragraph" w:customStyle="1" w:styleId="16">
    <w:name w:val="Название1"/>
    <w:basedOn w:val="a"/>
    <w:rsid w:val="00A83C93"/>
    <w:pPr>
      <w:suppressLineNumbers/>
      <w:suppressAutoHyphens/>
      <w:spacing w:before="120" w:after="120"/>
    </w:pPr>
    <w:rPr>
      <w:rFonts w:cs="Tahoma"/>
      <w:i/>
      <w:iCs/>
      <w:lang w:eastAsia="ar-SA"/>
    </w:rPr>
  </w:style>
  <w:style w:type="paragraph" w:customStyle="1" w:styleId="17">
    <w:name w:val="Указатель1"/>
    <w:basedOn w:val="a"/>
    <w:rsid w:val="00A83C93"/>
    <w:pPr>
      <w:suppressLineNumbers/>
      <w:suppressAutoHyphens/>
    </w:pPr>
    <w:rPr>
      <w:rFonts w:cs="Tahoma"/>
      <w:lang w:eastAsia="ar-SA"/>
    </w:rPr>
  </w:style>
  <w:style w:type="paragraph" w:customStyle="1" w:styleId="afb">
    <w:name w:val="Содержимое таблицы"/>
    <w:basedOn w:val="a"/>
    <w:rsid w:val="00A83C93"/>
    <w:pPr>
      <w:suppressLineNumbers/>
      <w:suppressAutoHyphens/>
    </w:pPr>
    <w:rPr>
      <w:lang w:eastAsia="ar-SA"/>
    </w:rPr>
  </w:style>
  <w:style w:type="paragraph" w:customStyle="1" w:styleId="afc">
    <w:name w:val="Заголовок таблицы"/>
    <w:basedOn w:val="afb"/>
    <w:rsid w:val="00A83C93"/>
    <w:pPr>
      <w:jc w:val="center"/>
    </w:pPr>
    <w:rPr>
      <w:b/>
      <w:bCs/>
    </w:rPr>
  </w:style>
  <w:style w:type="paragraph" w:customStyle="1" w:styleId="afd">
    <w:name w:val="Знак"/>
    <w:basedOn w:val="a"/>
    <w:rsid w:val="00A83C93"/>
    <w:rPr>
      <w:rFonts w:ascii="Verdana" w:hAnsi="Verdana" w:cs="Verdana"/>
      <w:sz w:val="20"/>
      <w:szCs w:val="20"/>
      <w:lang w:val="en-US" w:eastAsia="en-US"/>
    </w:rPr>
  </w:style>
  <w:style w:type="character" w:styleId="afe">
    <w:name w:val="Hyperlink"/>
    <w:unhideWhenUsed/>
    <w:rsid w:val="00A83C93"/>
    <w:rPr>
      <w:color w:val="0000FF"/>
      <w:u w:val="single"/>
    </w:rPr>
  </w:style>
  <w:style w:type="paragraph" w:styleId="aff">
    <w:name w:val="List Paragraph"/>
    <w:basedOn w:val="a"/>
    <w:uiPriority w:val="34"/>
    <w:qFormat/>
    <w:rsid w:val="00A83C93"/>
    <w:pPr>
      <w:ind w:left="720"/>
      <w:contextualSpacing/>
    </w:pPr>
  </w:style>
  <w:style w:type="paragraph" w:styleId="aff0">
    <w:name w:val="Normal (Web)"/>
    <w:basedOn w:val="a"/>
    <w:uiPriority w:val="99"/>
    <w:rsid w:val="00A83C93"/>
    <w:pPr>
      <w:spacing w:before="100" w:beforeAutospacing="1" w:after="119"/>
    </w:pPr>
  </w:style>
  <w:style w:type="paragraph" w:customStyle="1" w:styleId="18">
    <w:name w:val="нум список 1"/>
    <w:basedOn w:val="a"/>
    <w:rsid w:val="00A83C93"/>
    <w:pPr>
      <w:tabs>
        <w:tab w:val="left" w:pos="360"/>
      </w:tabs>
      <w:spacing w:before="120" w:after="120"/>
      <w:jc w:val="both"/>
    </w:pPr>
    <w:rPr>
      <w:szCs w:val="20"/>
      <w:lang w:eastAsia="ar-SA"/>
    </w:rPr>
  </w:style>
  <w:style w:type="paragraph" w:customStyle="1" w:styleId="19">
    <w:name w:val="марк список 1"/>
    <w:basedOn w:val="a"/>
    <w:rsid w:val="00A83C93"/>
    <w:pPr>
      <w:tabs>
        <w:tab w:val="left" w:pos="360"/>
      </w:tabs>
      <w:spacing w:before="120" w:after="120"/>
      <w:jc w:val="both"/>
    </w:pPr>
    <w:rPr>
      <w:szCs w:val="20"/>
      <w:lang w:eastAsia="ar-SA"/>
    </w:rPr>
  </w:style>
  <w:style w:type="character" w:customStyle="1" w:styleId="10">
    <w:name w:val="Заголовок 1 Знак"/>
    <w:link w:val="1"/>
    <w:rsid w:val="00A83C93"/>
    <w:rPr>
      <w:color w:val="000000"/>
      <w:sz w:val="28"/>
      <w:szCs w:val="28"/>
      <w:shd w:val="clear" w:color="auto" w:fill="FFFFFF"/>
    </w:rPr>
  </w:style>
  <w:style w:type="paragraph" w:customStyle="1" w:styleId="aff1">
    <w:name w:val="Прижатый влево"/>
    <w:basedOn w:val="a"/>
    <w:next w:val="a"/>
    <w:rsid w:val="00A83C93"/>
    <w:pPr>
      <w:autoSpaceDE w:val="0"/>
      <w:autoSpaceDN w:val="0"/>
      <w:adjustRightInd w:val="0"/>
    </w:pPr>
    <w:rPr>
      <w:rFonts w:ascii="Arial" w:hAnsi="Arial" w:cs="Arial"/>
    </w:rPr>
  </w:style>
  <w:style w:type="paragraph" w:customStyle="1" w:styleId="1a">
    <w:name w:val="1"/>
    <w:basedOn w:val="a"/>
    <w:rsid w:val="00A83C93"/>
    <w:pPr>
      <w:tabs>
        <w:tab w:val="left" w:pos="1134"/>
      </w:tabs>
      <w:spacing w:after="160" w:line="240" w:lineRule="exact"/>
    </w:pPr>
    <w:rPr>
      <w:noProof/>
      <w:sz w:val="22"/>
      <w:szCs w:val="20"/>
      <w:lang w:val="en-US"/>
    </w:rPr>
  </w:style>
  <w:style w:type="character" w:customStyle="1" w:styleId="40">
    <w:name w:val="Знак Знак4"/>
    <w:rsid w:val="00A83C93"/>
    <w:rPr>
      <w:rFonts w:ascii="Tahoma" w:hAnsi="Tahoma" w:cs="Tahoma"/>
      <w:sz w:val="16"/>
      <w:szCs w:val="16"/>
      <w:lang w:val="ru-RU" w:eastAsia="ar-SA" w:bidi="ar-SA"/>
    </w:rPr>
  </w:style>
  <w:style w:type="paragraph" w:styleId="32">
    <w:name w:val="Body Text Indent 3"/>
    <w:basedOn w:val="a"/>
    <w:link w:val="33"/>
    <w:rsid w:val="00A83C93"/>
    <w:pPr>
      <w:suppressAutoHyphens/>
      <w:spacing w:after="120"/>
      <w:ind w:left="283"/>
    </w:pPr>
    <w:rPr>
      <w:sz w:val="16"/>
      <w:szCs w:val="16"/>
      <w:lang w:eastAsia="ar-SA"/>
    </w:rPr>
  </w:style>
  <w:style w:type="character" w:customStyle="1" w:styleId="33">
    <w:name w:val="Основной текст с отступом 3 Знак"/>
    <w:link w:val="32"/>
    <w:rsid w:val="00A83C93"/>
    <w:rPr>
      <w:sz w:val="16"/>
      <w:szCs w:val="16"/>
      <w:lang w:eastAsia="ar-SA"/>
    </w:rPr>
  </w:style>
  <w:style w:type="character" w:customStyle="1" w:styleId="a6">
    <w:name w:val="Нижний колонтитул Знак"/>
    <w:link w:val="a5"/>
    <w:rsid w:val="00A83C93"/>
    <w:rPr>
      <w:sz w:val="24"/>
      <w:szCs w:val="24"/>
    </w:rPr>
  </w:style>
  <w:style w:type="character" w:customStyle="1" w:styleId="ac">
    <w:name w:val="Основной текст с отступом Знак"/>
    <w:link w:val="ab"/>
    <w:rsid w:val="00A83C93"/>
    <w:rPr>
      <w:sz w:val="28"/>
    </w:rPr>
  </w:style>
  <w:style w:type="character" w:customStyle="1" w:styleId="link">
    <w:name w:val="link"/>
    <w:rsid w:val="00A83C93"/>
    <w:rPr>
      <w:rFonts w:cs="Times New Roman"/>
      <w:u w:val="none"/>
      <w:effect w:val="none"/>
    </w:rPr>
  </w:style>
  <w:style w:type="paragraph" w:customStyle="1" w:styleId="230">
    <w:name w:val="Основной текст 23"/>
    <w:basedOn w:val="a"/>
    <w:rsid w:val="00A83C93"/>
    <w:pPr>
      <w:suppressAutoHyphens/>
      <w:spacing w:after="120" w:line="480" w:lineRule="auto"/>
    </w:pPr>
    <w:rPr>
      <w:lang w:eastAsia="ar-SA"/>
    </w:rPr>
  </w:style>
  <w:style w:type="character" w:customStyle="1" w:styleId="a4">
    <w:name w:val="Верхний колонтитул Знак"/>
    <w:link w:val="a3"/>
    <w:uiPriority w:val="99"/>
    <w:rsid w:val="00A83C93"/>
    <w:rPr>
      <w:sz w:val="24"/>
      <w:szCs w:val="24"/>
    </w:rPr>
  </w:style>
  <w:style w:type="character" w:customStyle="1" w:styleId="20">
    <w:name w:val="Заголовок 2 Знак"/>
    <w:link w:val="2"/>
    <w:rsid w:val="00A83C93"/>
    <w:rPr>
      <w:sz w:val="28"/>
      <w:szCs w:val="28"/>
    </w:rPr>
  </w:style>
  <w:style w:type="character" w:customStyle="1" w:styleId="70">
    <w:name w:val="Заголовок 7 Знак"/>
    <w:link w:val="7"/>
    <w:rsid w:val="00A83C93"/>
    <w:rPr>
      <w:sz w:val="28"/>
    </w:rPr>
  </w:style>
  <w:style w:type="character" w:customStyle="1" w:styleId="31">
    <w:name w:val="Основной текст 3 Знак"/>
    <w:link w:val="30"/>
    <w:rsid w:val="00A83C93"/>
    <w:rPr>
      <w:sz w:val="24"/>
    </w:rPr>
  </w:style>
  <w:style w:type="character" w:customStyle="1" w:styleId="a8">
    <w:name w:val="Текст Знак"/>
    <w:link w:val="a7"/>
    <w:rsid w:val="00A83C93"/>
    <w:rPr>
      <w:rFonts w:ascii="Courier New" w:hAnsi="Courier New"/>
    </w:rPr>
  </w:style>
  <w:style w:type="character" w:customStyle="1" w:styleId="mail-message-sender-email">
    <w:name w:val="mail-message-sender-email"/>
    <w:basedOn w:val="a0"/>
    <w:rsid w:val="00A92584"/>
  </w:style>
  <w:style w:type="character" w:customStyle="1" w:styleId="aa">
    <w:name w:val="Основной текст Знак"/>
    <w:link w:val="a9"/>
    <w:rsid w:val="00AF48FD"/>
    <w:rPr>
      <w:sz w:val="28"/>
    </w:rPr>
  </w:style>
  <w:style w:type="character" w:customStyle="1" w:styleId="af0">
    <w:name w:val="Название Знак"/>
    <w:link w:val="ae"/>
    <w:rsid w:val="00AF48FD"/>
    <w:rPr>
      <w:b/>
      <w:sz w:val="24"/>
      <w:lang w:eastAsia="ar-SA"/>
    </w:rPr>
  </w:style>
  <w:style w:type="paragraph" w:styleId="aff2">
    <w:name w:val="No Spacing"/>
    <w:link w:val="aff3"/>
    <w:uiPriority w:val="1"/>
    <w:qFormat/>
    <w:rsid w:val="00AF48FD"/>
    <w:rPr>
      <w:rFonts w:ascii="Calibri" w:hAnsi="Calibri"/>
      <w:sz w:val="22"/>
      <w:szCs w:val="22"/>
    </w:rPr>
  </w:style>
  <w:style w:type="character" w:styleId="aff4">
    <w:name w:val="Emphasis"/>
    <w:qFormat/>
    <w:rsid w:val="00B75640"/>
    <w:rPr>
      <w:i/>
      <w:iCs/>
    </w:rPr>
  </w:style>
  <w:style w:type="character" w:customStyle="1" w:styleId="ConsPlusNormal0">
    <w:name w:val="ConsPlusNormal Знак"/>
    <w:link w:val="ConsPlusNormal"/>
    <w:rsid w:val="00FC0386"/>
    <w:rPr>
      <w:rFonts w:ascii="Arial" w:hAnsi="Arial" w:cs="Arial"/>
      <w:lang w:val="ru-RU" w:eastAsia="ru-RU" w:bidi="ar-SA"/>
    </w:rPr>
  </w:style>
  <w:style w:type="paragraph" w:customStyle="1" w:styleId="pboth">
    <w:name w:val="pboth"/>
    <w:basedOn w:val="a"/>
    <w:rsid w:val="00CE0321"/>
    <w:pPr>
      <w:spacing w:before="100" w:beforeAutospacing="1" w:after="100" w:afterAutospacing="1"/>
    </w:pPr>
  </w:style>
  <w:style w:type="paragraph" w:customStyle="1" w:styleId="Heading">
    <w:name w:val="Heading"/>
    <w:rsid w:val="00C40DD0"/>
    <w:pPr>
      <w:autoSpaceDE w:val="0"/>
      <w:autoSpaceDN w:val="0"/>
      <w:adjustRightInd w:val="0"/>
    </w:pPr>
    <w:rPr>
      <w:rFonts w:ascii="Arial" w:hAnsi="Arial" w:cs="Arial"/>
      <w:b/>
      <w:bCs/>
      <w:sz w:val="22"/>
      <w:szCs w:val="22"/>
    </w:rPr>
  </w:style>
  <w:style w:type="paragraph" w:customStyle="1" w:styleId="aff5">
    <w:name w:val="Таблицы (моноширинный)"/>
    <w:basedOn w:val="a"/>
    <w:next w:val="a"/>
    <w:uiPriority w:val="99"/>
    <w:rsid w:val="00867217"/>
    <w:pPr>
      <w:widowControl w:val="0"/>
      <w:autoSpaceDE w:val="0"/>
      <w:autoSpaceDN w:val="0"/>
      <w:adjustRightInd w:val="0"/>
      <w:jc w:val="both"/>
    </w:pPr>
    <w:rPr>
      <w:rFonts w:ascii="Courier New" w:hAnsi="Courier New" w:cs="Courier New"/>
      <w:sz w:val="20"/>
      <w:szCs w:val="20"/>
    </w:rPr>
  </w:style>
  <w:style w:type="character" w:customStyle="1" w:styleId="aff6">
    <w:name w:val="Цветовое выделение"/>
    <w:uiPriority w:val="99"/>
    <w:rsid w:val="00867217"/>
    <w:rPr>
      <w:b/>
      <w:bCs/>
      <w:color w:val="26282F"/>
    </w:rPr>
  </w:style>
  <w:style w:type="character" w:customStyle="1" w:styleId="aff7">
    <w:name w:val="Гипертекстовая ссылка"/>
    <w:uiPriority w:val="99"/>
    <w:rsid w:val="00160AE0"/>
    <w:rPr>
      <w:rFonts w:cs="Times New Roman"/>
      <w:b w:val="0"/>
      <w:bCs w:val="0"/>
      <w:color w:val="106BBE"/>
    </w:rPr>
  </w:style>
  <w:style w:type="paragraph" w:customStyle="1" w:styleId="headertext">
    <w:name w:val="headertext"/>
    <w:basedOn w:val="a"/>
    <w:rsid w:val="00A60ED1"/>
    <w:pPr>
      <w:spacing w:before="100" w:beforeAutospacing="1" w:after="100" w:afterAutospacing="1"/>
    </w:pPr>
  </w:style>
  <w:style w:type="paragraph" w:customStyle="1" w:styleId="110">
    <w:name w:val="Рег. Основной текст уровнеь 1.1 (базовый)"/>
    <w:basedOn w:val="ConsPlusNormal"/>
    <w:rsid w:val="00A92A33"/>
    <w:pPr>
      <w:widowControl/>
      <w:suppressAutoHyphens/>
      <w:autoSpaceDE/>
      <w:autoSpaceDN/>
      <w:adjustRightInd/>
      <w:spacing w:line="276" w:lineRule="auto"/>
      <w:ind w:firstLine="0"/>
      <w:jc w:val="both"/>
    </w:pPr>
    <w:rPr>
      <w:rFonts w:ascii="Times New Roman" w:eastAsia="Calibri" w:hAnsi="Times New Roman" w:cs="Times New Roman"/>
      <w:color w:val="00000A"/>
      <w:kern w:val="1"/>
      <w:sz w:val="28"/>
      <w:szCs w:val="28"/>
      <w:lang w:eastAsia="en-US"/>
    </w:rPr>
  </w:style>
  <w:style w:type="paragraph" w:customStyle="1" w:styleId="Standard">
    <w:name w:val="Standard"/>
    <w:rsid w:val="00880F59"/>
    <w:pPr>
      <w:widowControl w:val="0"/>
      <w:suppressAutoHyphens/>
      <w:autoSpaceDN w:val="0"/>
    </w:pPr>
    <w:rPr>
      <w:rFonts w:eastAsia="DejaVu Sans" w:cs="DejaVu Sans"/>
      <w:kern w:val="3"/>
      <w:sz w:val="24"/>
      <w:szCs w:val="24"/>
      <w:lang w:eastAsia="zh-CN" w:bidi="hi-IN"/>
    </w:rPr>
  </w:style>
  <w:style w:type="character" w:customStyle="1" w:styleId="FontStyle24">
    <w:name w:val="Font Style24"/>
    <w:rsid w:val="00880F59"/>
    <w:rPr>
      <w:rFonts w:ascii="Times New Roman" w:eastAsia="Times New Roman" w:hAnsi="Times New Roman" w:cs="Times New Roman" w:hint="default"/>
      <w:b/>
      <w:bCs/>
      <w:sz w:val="26"/>
      <w:szCs w:val="26"/>
    </w:rPr>
  </w:style>
  <w:style w:type="character" w:styleId="aff8">
    <w:name w:val="Strong"/>
    <w:uiPriority w:val="22"/>
    <w:qFormat/>
    <w:rsid w:val="00F143FE"/>
    <w:rPr>
      <w:b/>
      <w:bCs/>
    </w:rPr>
  </w:style>
  <w:style w:type="paragraph" w:customStyle="1" w:styleId="aff9">
    <w:name w:val="Заголовок статьи"/>
    <w:basedOn w:val="a"/>
    <w:next w:val="a"/>
    <w:uiPriority w:val="99"/>
    <w:rsid w:val="00EF587D"/>
    <w:pPr>
      <w:autoSpaceDE w:val="0"/>
      <w:autoSpaceDN w:val="0"/>
      <w:adjustRightInd w:val="0"/>
      <w:ind w:left="1612" w:hanging="892"/>
      <w:jc w:val="both"/>
    </w:pPr>
    <w:rPr>
      <w:rFonts w:ascii="Arial" w:eastAsia="Calibri" w:hAnsi="Arial" w:cs="Arial"/>
      <w:lang w:eastAsia="en-US"/>
    </w:rPr>
  </w:style>
  <w:style w:type="character" w:styleId="affa">
    <w:name w:val="footnote reference"/>
    <w:uiPriority w:val="99"/>
    <w:rsid w:val="0014018F"/>
    <w:rPr>
      <w:rFonts w:cs="Times New Roman"/>
      <w:vertAlign w:val="superscript"/>
    </w:rPr>
  </w:style>
  <w:style w:type="character" w:customStyle="1" w:styleId="aff3">
    <w:name w:val="Без интервала Знак"/>
    <w:link w:val="aff2"/>
    <w:uiPriority w:val="1"/>
    <w:locked/>
    <w:rsid w:val="000F30F1"/>
    <w:rPr>
      <w:rFonts w:ascii="Calibri" w:hAnsi="Calibri"/>
      <w:sz w:val="22"/>
      <w:szCs w:val="22"/>
      <w:lang w:bidi="ar-SA"/>
    </w:rPr>
  </w:style>
  <w:style w:type="paragraph" w:customStyle="1" w:styleId="s1">
    <w:name w:val="s_1"/>
    <w:basedOn w:val="a"/>
    <w:rsid w:val="001E297C"/>
    <w:pPr>
      <w:ind w:firstLine="720"/>
      <w:jc w:val="both"/>
    </w:pPr>
    <w:rPr>
      <w:rFonts w:ascii="Arial" w:eastAsia="Calibri" w:hAnsi="Arial" w:cs="Arial"/>
      <w:sz w:val="26"/>
      <w:szCs w:val="26"/>
    </w:rPr>
  </w:style>
  <w:style w:type="paragraph" w:customStyle="1" w:styleId="affb">
    <w:name w:val="Нормальный (таблица)"/>
    <w:basedOn w:val="a"/>
    <w:next w:val="a"/>
    <w:uiPriority w:val="99"/>
    <w:rsid w:val="00112CF9"/>
    <w:pPr>
      <w:widowControl w:val="0"/>
      <w:autoSpaceDE w:val="0"/>
      <w:autoSpaceDN w:val="0"/>
      <w:adjustRightInd w:val="0"/>
      <w:jc w:val="both"/>
    </w:pPr>
    <w:rPr>
      <w:rFonts w:ascii="Times New Roman CYR" w:eastAsiaTheme="minorEastAsia" w:hAnsi="Times New Roman CYR" w:cs="Times New Roman CY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4156984">
      <w:bodyDiv w:val="1"/>
      <w:marLeft w:val="0"/>
      <w:marRight w:val="0"/>
      <w:marTop w:val="0"/>
      <w:marBottom w:val="0"/>
      <w:divBdr>
        <w:top w:val="none" w:sz="0" w:space="0" w:color="auto"/>
        <w:left w:val="none" w:sz="0" w:space="0" w:color="auto"/>
        <w:bottom w:val="none" w:sz="0" w:space="0" w:color="auto"/>
        <w:right w:val="none" w:sz="0" w:space="0" w:color="auto"/>
      </w:divBdr>
    </w:div>
    <w:div w:id="547254952">
      <w:bodyDiv w:val="1"/>
      <w:marLeft w:val="0"/>
      <w:marRight w:val="0"/>
      <w:marTop w:val="0"/>
      <w:marBottom w:val="0"/>
      <w:divBdr>
        <w:top w:val="none" w:sz="0" w:space="0" w:color="auto"/>
        <w:left w:val="none" w:sz="0" w:space="0" w:color="auto"/>
        <w:bottom w:val="none" w:sz="0" w:space="0" w:color="auto"/>
        <w:right w:val="none" w:sz="0" w:space="0" w:color="auto"/>
      </w:divBdr>
    </w:div>
    <w:div w:id="1089934188">
      <w:bodyDiv w:val="1"/>
      <w:marLeft w:val="0"/>
      <w:marRight w:val="0"/>
      <w:marTop w:val="0"/>
      <w:marBottom w:val="0"/>
      <w:divBdr>
        <w:top w:val="none" w:sz="0" w:space="0" w:color="auto"/>
        <w:left w:val="none" w:sz="0" w:space="0" w:color="auto"/>
        <w:bottom w:val="none" w:sz="0" w:space="0" w:color="auto"/>
        <w:right w:val="none" w:sz="0" w:space="0" w:color="auto"/>
      </w:divBdr>
    </w:div>
    <w:div w:id="1253003549">
      <w:bodyDiv w:val="1"/>
      <w:marLeft w:val="0"/>
      <w:marRight w:val="0"/>
      <w:marTop w:val="0"/>
      <w:marBottom w:val="0"/>
      <w:divBdr>
        <w:top w:val="none" w:sz="0" w:space="0" w:color="auto"/>
        <w:left w:val="none" w:sz="0" w:space="0" w:color="auto"/>
        <w:bottom w:val="none" w:sz="0" w:space="0" w:color="auto"/>
        <w:right w:val="none" w:sz="0" w:space="0" w:color="auto"/>
      </w:divBdr>
    </w:div>
    <w:div w:id="1337537754">
      <w:bodyDiv w:val="1"/>
      <w:marLeft w:val="0"/>
      <w:marRight w:val="0"/>
      <w:marTop w:val="0"/>
      <w:marBottom w:val="0"/>
      <w:divBdr>
        <w:top w:val="none" w:sz="0" w:space="0" w:color="auto"/>
        <w:left w:val="none" w:sz="0" w:space="0" w:color="auto"/>
        <w:bottom w:val="none" w:sz="0" w:space="0" w:color="auto"/>
        <w:right w:val="none" w:sz="0" w:space="0" w:color="auto"/>
      </w:divBdr>
    </w:div>
    <w:div w:id="1559628931">
      <w:bodyDiv w:val="1"/>
      <w:marLeft w:val="0"/>
      <w:marRight w:val="0"/>
      <w:marTop w:val="0"/>
      <w:marBottom w:val="0"/>
      <w:divBdr>
        <w:top w:val="none" w:sz="0" w:space="0" w:color="auto"/>
        <w:left w:val="none" w:sz="0" w:space="0" w:color="auto"/>
        <w:bottom w:val="none" w:sz="0" w:space="0" w:color="auto"/>
        <w:right w:val="none" w:sz="0" w:space="0" w:color="auto"/>
      </w:divBdr>
    </w:div>
    <w:div w:id="1672944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cons/cgi/online.cgi?req=doc&amp;base=LAW&amp;n=302971&amp;rnd=D4E57F91C75C314403A1AEBF8F29DCA5&amp;dst=100352&amp;fld=134" TargetMode="External"/><Relationship Id="rId18" Type="http://schemas.openxmlformats.org/officeDocument/2006/relationships/hyperlink" Target="http://www.consultant.ru/cons/cgi/online.cgi?req=doc&amp;base=LAW&amp;n=302971&amp;rnd=D4E57F91C75C314403A1AEBF8F29DCA5&amp;dst=248&amp;fld=134" TargetMode="External"/><Relationship Id="rId26" Type="http://schemas.openxmlformats.org/officeDocument/2006/relationships/hyperlink" Target="consultantplus://offline/ref=409C938BF7BBFA69D038773E6D2756A3C15567B54642D57013BF301F522872EBBE0562EDD7eBa9K" TargetMode="External"/><Relationship Id="rId39" Type="http://schemas.openxmlformats.org/officeDocument/2006/relationships/hyperlink" Target="http://home.garant.ru/" TargetMode="External"/><Relationship Id="rId21" Type="http://schemas.openxmlformats.org/officeDocument/2006/relationships/hyperlink" Target="consultantplus://offline/ref=409C938BF7BBFA69D038773E6D2756A3C15567B54642D57013BF301F522872EBBE0562E8eDa7K" TargetMode="External"/><Relationship Id="rId34" Type="http://schemas.openxmlformats.org/officeDocument/2006/relationships/hyperlink" Target="consultantplus://offline/ref=409C938BF7BBFA69D038773E6D2756A3C15567B54642D57013BF301F522872EBBE0562E9eDa4K" TargetMode="External"/><Relationship Id="rId42" Type="http://schemas.openxmlformats.org/officeDocument/2006/relationships/hyperlink" Target="http://mobileonline.garant.ru/" TargetMode="External"/><Relationship Id="rId47" Type="http://schemas.openxmlformats.org/officeDocument/2006/relationships/hyperlink" Target="consultantplus://offline/ref=409C938BF7BBFA69D038773E6D2756A3C15567B54642D57013BF301F522872EBBE0562E9eDa4K" TargetMode="External"/><Relationship Id="rId50" Type="http://schemas.openxmlformats.org/officeDocument/2006/relationships/hyperlink" Target="consultantplus://offline/ref=409C938BF7BBFA69D038773E6D2756A3C15567B54642D57013BF301F522872EBBE0562E8eDa7K" TargetMode="External"/><Relationship Id="rId55" Type="http://schemas.openxmlformats.org/officeDocument/2006/relationships/hyperlink" Target="consultantplus://offline/ref=409C938BF7BBFA69D038773E6D2756A3C15567B54642D57013BF301F522872EBBE0562EDD7eBa9K" TargetMode="External"/><Relationship Id="rId7" Type="http://schemas.openxmlformats.org/officeDocument/2006/relationships/endnotes" Target="endnotes.xml"/><Relationship Id="rId12" Type="http://schemas.openxmlformats.org/officeDocument/2006/relationships/hyperlink" Target="http://www.consultant.ru/cons/cgi/online.cgi?req=doc&amp;base=LAW&amp;n=302971&amp;rnd=D4E57F91C75C314403A1AEBF8F29DCA5&amp;dst=100352&amp;fld=134" TargetMode="External"/><Relationship Id="rId17" Type="http://schemas.openxmlformats.org/officeDocument/2006/relationships/hyperlink" Target="http://www.consultant.ru/cons/cgi/online.cgi?req=doc&amp;base=LAW&amp;n=294638&amp;rnd=D4E57F91C75C314403A1AEBF8F29DCA5&amp;dst=100094&amp;fld=134&amp;REFFIELD=134&amp;REFDST=249&amp;REFDOC=302971&amp;REFBASE=LAW" TargetMode="External"/><Relationship Id="rId25" Type="http://schemas.openxmlformats.org/officeDocument/2006/relationships/hyperlink" Target="consultantplus://offline/ref=409C938BF7BBFA69D038773E6D2756A3C15567B54642D57013BF301F522872EBBE0562E9eDa4K" TargetMode="External"/><Relationship Id="rId33" Type="http://schemas.openxmlformats.org/officeDocument/2006/relationships/hyperlink" Target="consultantplus://offline/ref=409C938BF7BBFA69D038773E6D2756A3C15567B54642D57013BF301F522872EBBE0562EDD3B8D9D9e3a9K" TargetMode="External"/><Relationship Id="rId38" Type="http://schemas.openxmlformats.org/officeDocument/2006/relationships/hyperlink" Target="consultantplus://offline/ref=1BCE55A4930ABFBE35D69D1079098147690614050ABC1D04167AAF6A7273E7BBF6C45592702257DA5CAEM" TargetMode="External"/><Relationship Id="rId46" Type="http://schemas.openxmlformats.org/officeDocument/2006/relationships/hyperlink" Target="consultantplus://offline/ref=409C938BF7BBFA69D038773E6D2756A3C15567B54642D57013BF301F522872EBBE0562EDD3B8D9D9e3a9K"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onsultant.ru/cons/cgi/online.cgi?req=doc&amp;base=LAW&amp;n=294638&amp;rnd=D4E57F91C75C314403A1AEBF8F29DCA5&amp;dst=100012&amp;fld=134&amp;REFFIELD=134&amp;REFDST=249&amp;REFDOC=302971&amp;REFBASE=LAW" TargetMode="External"/><Relationship Id="rId20" Type="http://schemas.openxmlformats.org/officeDocument/2006/relationships/hyperlink" Target="http://mobileonline.garant.ru/" TargetMode="External"/><Relationship Id="rId29" Type="http://schemas.openxmlformats.org/officeDocument/2006/relationships/hyperlink" Target="garantF1://12084522.21" TargetMode="External"/><Relationship Id="rId41" Type="http://schemas.openxmlformats.org/officeDocument/2006/relationships/hyperlink" Target="http://mobileonline.garant.ru/" TargetMode="External"/><Relationship Id="rId54" Type="http://schemas.openxmlformats.org/officeDocument/2006/relationships/hyperlink" Target="consultantplus://offline/ref=409C938BF7BBFA69D038773E6D2756A3C15567B54642D57013BF301F522872EBBE0562E9eDa4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unicipal.garant.ru/document?id=12077515&amp;sub=70610" TargetMode="External"/><Relationship Id="rId24" Type="http://schemas.openxmlformats.org/officeDocument/2006/relationships/hyperlink" Target="consultantplus://offline/ref=409C938BF7BBFA69D038773E6D2756A3C15567B54642D57013BF301F522872EBBE0562EDD3B8D9D9e3a9K" TargetMode="External"/><Relationship Id="rId32" Type="http://schemas.openxmlformats.org/officeDocument/2006/relationships/hyperlink" Target="consultantplus://offline/ref=409C938BF7BBFA69D038773E6D2756A3C15567B54642D57013BF301F522872EBBE0562EDDBeBa8K" TargetMode="External"/><Relationship Id="rId37" Type="http://schemas.openxmlformats.org/officeDocument/2006/relationships/hyperlink" Target="http://home.garant.ru/" TargetMode="External"/><Relationship Id="rId40" Type="http://schemas.openxmlformats.org/officeDocument/2006/relationships/hyperlink" Target="garantF1://12084522.54" TargetMode="External"/><Relationship Id="rId45" Type="http://schemas.openxmlformats.org/officeDocument/2006/relationships/hyperlink" Target="consultantplus://offline/ref=409C938BF7BBFA69D038773E6D2756A3C15567B54642D57013BF301F522872EBBE0562EDDBeBa8K" TargetMode="External"/><Relationship Id="rId53" Type="http://schemas.openxmlformats.org/officeDocument/2006/relationships/hyperlink" Target="consultantplus://offline/ref=409C938BF7BBFA69D038773E6D2756A3C15567B54642D57013BF301F522872EBBE0562EDD3B8D9D9e3a9K"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onsultant.ru/cons/cgi/online.cgi?req=doc&amp;base=LAW&amp;n=302971&amp;rnd=D4E57F91C75C314403A1AEBF8F29DCA5&amp;dst=100011&amp;fld=134" TargetMode="External"/><Relationship Id="rId23" Type="http://schemas.openxmlformats.org/officeDocument/2006/relationships/hyperlink" Target="consultantplus://offline/ref=409C938BF7BBFA69D038773E6D2756A3C15567B54642D57013BF301F522872EBBE0562EDDBeBa8K" TargetMode="External"/><Relationship Id="rId28" Type="http://schemas.openxmlformats.org/officeDocument/2006/relationships/hyperlink" Target="javascript:;" TargetMode="External"/><Relationship Id="rId36" Type="http://schemas.openxmlformats.org/officeDocument/2006/relationships/hyperlink" Target="consultantplus://offline/ref=409C938BF7BBFA69D038773E6D2756A3C15567B54642D57013BF301F522872EBBE0562EAeDa2K" TargetMode="External"/><Relationship Id="rId49" Type="http://schemas.openxmlformats.org/officeDocument/2006/relationships/hyperlink" Target="consultantplus://offline/ref=409C938BF7BBFA69D038773E6D2756A3C15567B54642D57013BF301F522872EBBE0562EAeDa2K" TargetMode="External"/><Relationship Id="rId57" Type="http://schemas.openxmlformats.org/officeDocument/2006/relationships/hyperlink" Target="garantF1://12084522.54" TargetMode="External"/><Relationship Id="rId10" Type="http://schemas.openxmlformats.org/officeDocument/2006/relationships/hyperlink" Target="http://municipal.garant.ru/document?id=12077515&amp;sub=7063" TargetMode="External"/><Relationship Id="rId19" Type="http://schemas.openxmlformats.org/officeDocument/2006/relationships/hyperlink" Target="http://mobileonline.garant.ru/" TargetMode="External"/><Relationship Id="rId31" Type="http://schemas.openxmlformats.org/officeDocument/2006/relationships/hyperlink" Target="consultantplus://offline/ref=409C938BF7BBFA69D038773E6D2756A3C15567B54642D57013BF301F522872EBBE0562E9eDa3K" TargetMode="External"/><Relationship Id="rId44" Type="http://schemas.openxmlformats.org/officeDocument/2006/relationships/hyperlink" Target="consultantplus://offline/ref=409C938BF7BBFA69D038773E6D2756A3C15567B54642D57013BF301F522872EBBE0562E9eDa3K" TargetMode="External"/><Relationship Id="rId52" Type="http://schemas.openxmlformats.org/officeDocument/2006/relationships/hyperlink" Target="consultantplus://offline/ref=409C938BF7BBFA69D038773E6D2756A3C15567B54642D57013BF301F522872EBBE0562EDDBeBa8K" TargetMode="External"/><Relationship Id="rId6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internet.garant.ru/" TargetMode="External"/><Relationship Id="rId14" Type="http://schemas.openxmlformats.org/officeDocument/2006/relationships/hyperlink" Target="http://www.consultant.ru/cons/cgi/online.cgi?req=doc&amp;base=LAW&amp;n=302971&amp;rnd=D4E57F91C75C314403A1AEBF8F29DCA5&amp;dst=159&amp;fld=134" TargetMode="External"/><Relationship Id="rId22" Type="http://schemas.openxmlformats.org/officeDocument/2006/relationships/hyperlink" Target="consultantplus://offline/ref=409C938BF7BBFA69D038773E6D2756A3C15567B54642D57013BF301F522872EBBE0562E9eDa3K" TargetMode="External"/><Relationship Id="rId27" Type="http://schemas.openxmlformats.org/officeDocument/2006/relationships/hyperlink" Target="consultantplus://offline/ref=409C938BF7BBFA69D038773E6D2756A3C15567B54642D57013BF301F522872EBBE0562EAeDa2K" TargetMode="External"/><Relationship Id="rId30" Type="http://schemas.openxmlformats.org/officeDocument/2006/relationships/hyperlink" Target="consultantplus://offline/ref=409C938BF7BBFA69D038773E6D2756A3C15567B54642D57013BF301F522872EBBE0562E8eDa7K" TargetMode="External"/><Relationship Id="rId35" Type="http://schemas.openxmlformats.org/officeDocument/2006/relationships/hyperlink" Target="consultantplus://offline/ref=409C938BF7BBFA69D038773E6D2756A3C15567B54642D57013BF301F522872EBBE0562EDD7eBa9K" TargetMode="External"/><Relationship Id="rId43" Type="http://schemas.openxmlformats.org/officeDocument/2006/relationships/hyperlink" Target="consultantplus://offline/ref=409C938BF7BBFA69D038773E6D2756A3C15567B54642D57013BF301F522872EBBE0562E8eDa7K" TargetMode="External"/><Relationship Id="rId48" Type="http://schemas.openxmlformats.org/officeDocument/2006/relationships/hyperlink" Target="consultantplus://offline/ref=409C938BF7BBFA69D038773E6D2756A3C15567B54642D57013BF301F522872EBBE0562EDD7eBa9K" TargetMode="External"/><Relationship Id="rId56" Type="http://schemas.openxmlformats.org/officeDocument/2006/relationships/hyperlink" Target="consultantplus://offline/ref=409C938BF7BBFA69D038773E6D2756A3C15567B54642D57013BF301F522872EBBE0562EAeDa2K" TargetMode="External"/><Relationship Id="rId8" Type="http://schemas.openxmlformats.org/officeDocument/2006/relationships/hyperlink" Target="http://internet.garant.ru/" TargetMode="External"/><Relationship Id="rId51" Type="http://schemas.openxmlformats.org/officeDocument/2006/relationships/hyperlink" Target="consultantplus://offline/ref=409C938BF7BBFA69D038773E6D2756A3C15567B54642D57013BF301F522872EBBE0562E9eDa3K"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52CCD0-40BE-4411-A47B-C4B1804CC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74</Pages>
  <Words>28754</Words>
  <Characters>163901</Characters>
  <Application>Microsoft Office Word</Application>
  <DocSecurity>0</DocSecurity>
  <Lines>1365</Lines>
  <Paragraphs>384</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192271</CharactersWithSpaces>
  <SharedDoc>false</SharedDoc>
  <HLinks>
    <vt:vector size="264" baseType="variant">
      <vt:variant>
        <vt:i4>7798832</vt:i4>
      </vt:variant>
      <vt:variant>
        <vt:i4>129</vt:i4>
      </vt:variant>
      <vt:variant>
        <vt:i4>0</vt:i4>
      </vt:variant>
      <vt:variant>
        <vt:i4>5</vt:i4>
      </vt:variant>
      <vt:variant>
        <vt:lpwstr>garantf1://12084522.54/</vt:lpwstr>
      </vt:variant>
      <vt:variant>
        <vt:lpwstr/>
      </vt:variant>
      <vt:variant>
        <vt:i4>2359401</vt:i4>
      </vt:variant>
      <vt:variant>
        <vt:i4>126</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123</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120</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117</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114</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111</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108</vt:i4>
      </vt:variant>
      <vt:variant>
        <vt:i4>0</vt:i4>
      </vt:variant>
      <vt:variant>
        <vt:i4>5</vt:i4>
      </vt:variant>
      <vt:variant>
        <vt:lpwstr>consultantplus://offline/ref=409C938BF7BBFA69D038773E6D2756A3C15567B54642D57013BF301F522872EBBE0562E8eDa7K</vt:lpwstr>
      </vt:variant>
      <vt:variant>
        <vt:lpwstr/>
      </vt:variant>
      <vt:variant>
        <vt:i4>2359401</vt:i4>
      </vt:variant>
      <vt:variant>
        <vt:i4>105</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102</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99</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96</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93</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90</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87</vt:i4>
      </vt:variant>
      <vt:variant>
        <vt:i4>0</vt:i4>
      </vt:variant>
      <vt:variant>
        <vt:i4>5</vt:i4>
      </vt:variant>
      <vt:variant>
        <vt:lpwstr>consultantplus://offline/ref=409C938BF7BBFA69D038773E6D2756A3C15567B54642D57013BF301F522872EBBE0562E8eDa7K</vt:lpwstr>
      </vt:variant>
      <vt:variant>
        <vt:lpwstr/>
      </vt:variant>
      <vt:variant>
        <vt:i4>6553635</vt:i4>
      </vt:variant>
      <vt:variant>
        <vt:i4>84</vt:i4>
      </vt:variant>
      <vt:variant>
        <vt:i4>0</vt:i4>
      </vt:variant>
      <vt:variant>
        <vt:i4>5</vt:i4>
      </vt:variant>
      <vt:variant>
        <vt:lpwstr>http://mobileonline.garant.ru/</vt:lpwstr>
      </vt:variant>
      <vt:variant>
        <vt:lpwstr>/document/12177515/entry/1510</vt:lpwstr>
      </vt:variant>
      <vt:variant>
        <vt:i4>6422565</vt:i4>
      </vt:variant>
      <vt:variant>
        <vt:i4>81</vt:i4>
      </vt:variant>
      <vt:variant>
        <vt:i4>0</vt:i4>
      </vt:variant>
      <vt:variant>
        <vt:i4>5</vt:i4>
      </vt:variant>
      <vt:variant>
        <vt:lpwstr>http://mobileonline.garant.ru/</vt:lpwstr>
      </vt:variant>
      <vt:variant>
        <vt:lpwstr>/document/71912496/entry/1000</vt:lpwstr>
      </vt:variant>
      <vt:variant>
        <vt:i4>7798832</vt:i4>
      </vt:variant>
      <vt:variant>
        <vt:i4>78</vt:i4>
      </vt:variant>
      <vt:variant>
        <vt:i4>0</vt:i4>
      </vt:variant>
      <vt:variant>
        <vt:i4>5</vt:i4>
      </vt:variant>
      <vt:variant>
        <vt:lpwstr>garantf1://12084522.54/</vt:lpwstr>
      </vt:variant>
      <vt:variant>
        <vt:lpwstr/>
      </vt:variant>
      <vt:variant>
        <vt:i4>7209004</vt:i4>
      </vt:variant>
      <vt:variant>
        <vt:i4>75</vt:i4>
      </vt:variant>
      <vt:variant>
        <vt:i4>0</vt:i4>
      </vt:variant>
      <vt:variant>
        <vt:i4>5</vt:i4>
      </vt:variant>
      <vt:variant>
        <vt:lpwstr>http://home.garant.ru/</vt:lpwstr>
      </vt:variant>
      <vt:variant>
        <vt:lpwstr>/document/12177515/entry/1102</vt:lpwstr>
      </vt:variant>
      <vt:variant>
        <vt:i4>2359401</vt:i4>
      </vt:variant>
      <vt:variant>
        <vt:i4>72</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69</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66</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63</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60</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57</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54</vt:i4>
      </vt:variant>
      <vt:variant>
        <vt:i4>0</vt:i4>
      </vt:variant>
      <vt:variant>
        <vt:i4>5</vt:i4>
      </vt:variant>
      <vt:variant>
        <vt:lpwstr>consultantplus://offline/ref=409C938BF7BBFA69D038773E6D2756A3C15567B54642D57013BF301F522872EBBE0562E8eDa7K</vt:lpwstr>
      </vt:variant>
      <vt:variant>
        <vt:lpwstr/>
      </vt:variant>
      <vt:variant>
        <vt:i4>7471159</vt:i4>
      </vt:variant>
      <vt:variant>
        <vt:i4>51</vt:i4>
      </vt:variant>
      <vt:variant>
        <vt:i4>0</vt:i4>
      </vt:variant>
      <vt:variant>
        <vt:i4>5</vt:i4>
      </vt:variant>
      <vt:variant>
        <vt:lpwstr>garantf1://12084522.21/</vt:lpwstr>
      </vt:variant>
      <vt:variant>
        <vt:lpwstr/>
      </vt:variant>
      <vt:variant>
        <vt:i4>4522071</vt:i4>
      </vt:variant>
      <vt:variant>
        <vt:i4>48</vt:i4>
      </vt:variant>
      <vt:variant>
        <vt:i4>0</vt:i4>
      </vt:variant>
      <vt:variant>
        <vt:i4>5</vt:i4>
      </vt:variant>
      <vt:variant>
        <vt:lpwstr>javascript:;</vt:lpwstr>
      </vt:variant>
      <vt:variant>
        <vt:lpwstr/>
      </vt:variant>
      <vt:variant>
        <vt:i4>2359401</vt:i4>
      </vt:variant>
      <vt:variant>
        <vt:i4>45</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42</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39</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36</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33</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30</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27</vt:i4>
      </vt:variant>
      <vt:variant>
        <vt:i4>0</vt:i4>
      </vt:variant>
      <vt:variant>
        <vt:i4>5</vt:i4>
      </vt:variant>
      <vt:variant>
        <vt:lpwstr>consultantplus://offline/ref=409C938BF7BBFA69D038773E6D2756A3C15567B54642D57013BF301F522872EBBE0562E8eDa7K</vt:lpwstr>
      </vt:variant>
      <vt:variant>
        <vt:lpwstr/>
      </vt:variant>
      <vt:variant>
        <vt:i4>6029334</vt:i4>
      </vt:variant>
      <vt:variant>
        <vt:i4>24</vt:i4>
      </vt:variant>
      <vt:variant>
        <vt:i4>0</vt:i4>
      </vt:variant>
      <vt:variant>
        <vt:i4>5</vt:i4>
      </vt:variant>
      <vt:variant>
        <vt:lpwstr>http://mobileonline.garant.ru/</vt:lpwstr>
      </vt:variant>
      <vt:variant>
        <vt:lpwstr>/document/12184522/entry/0</vt:lpwstr>
      </vt:variant>
      <vt:variant>
        <vt:i4>5832726</vt:i4>
      </vt:variant>
      <vt:variant>
        <vt:i4>21</vt:i4>
      </vt:variant>
      <vt:variant>
        <vt:i4>0</vt:i4>
      </vt:variant>
      <vt:variant>
        <vt:i4>5</vt:i4>
      </vt:variant>
      <vt:variant>
        <vt:lpwstr>http://mobileonline.garant.ru/</vt:lpwstr>
      </vt:variant>
      <vt:variant>
        <vt:lpwstr>/document/12184522/entry/54</vt:lpwstr>
      </vt:variant>
      <vt:variant>
        <vt:i4>7798880</vt:i4>
      </vt:variant>
      <vt:variant>
        <vt:i4>18</vt:i4>
      </vt:variant>
      <vt:variant>
        <vt:i4>0</vt:i4>
      </vt:variant>
      <vt:variant>
        <vt:i4>5</vt:i4>
      </vt:variant>
      <vt:variant>
        <vt:lpwstr>http://www.consultant.ru/cons/cgi/online.cgi?req=doc&amp;base=LAW&amp;n=302971&amp;rnd=D4E57F91C75C314403A1AEBF8F29DCA5&amp;dst=248&amp;fld=134</vt:lpwstr>
      </vt:variant>
      <vt:variant>
        <vt:lpwstr/>
      </vt:variant>
      <vt:variant>
        <vt:i4>589845</vt:i4>
      </vt:variant>
      <vt:variant>
        <vt:i4>15</vt:i4>
      </vt:variant>
      <vt:variant>
        <vt:i4>0</vt:i4>
      </vt:variant>
      <vt:variant>
        <vt:i4>5</vt:i4>
      </vt:variant>
      <vt:variant>
        <vt:lpwstr>http://www.consultant.ru/cons/cgi/online.cgi?req=doc&amp;base=LAW&amp;n=294638&amp;rnd=D4E57F91C75C314403A1AEBF8F29DCA5&amp;dst=100094&amp;fld=134&amp;REFFIELD=134&amp;REFDST=249&amp;REFDOC=302971&amp;REFBASE=LAW</vt:lpwstr>
      </vt:variant>
      <vt:variant>
        <vt:lpwstr/>
      </vt:variant>
      <vt:variant>
        <vt:i4>983069</vt:i4>
      </vt:variant>
      <vt:variant>
        <vt:i4>12</vt:i4>
      </vt:variant>
      <vt:variant>
        <vt:i4>0</vt:i4>
      </vt:variant>
      <vt:variant>
        <vt:i4>5</vt:i4>
      </vt:variant>
      <vt:variant>
        <vt:lpwstr>http://www.consultant.ru/cons/cgi/online.cgi?req=doc&amp;base=LAW&amp;n=294638&amp;rnd=D4E57F91C75C314403A1AEBF8F29DCA5&amp;dst=100012&amp;fld=134&amp;REFFIELD=134&amp;REFDST=249&amp;REFDOC=302971&amp;REFBASE=LAW</vt:lpwstr>
      </vt:variant>
      <vt:variant>
        <vt:lpwstr/>
      </vt:variant>
      <vt:variant>
        <vt:i4>3211309</vt:i4>
      </vt:variant>
      <vt:variant>
        <vt:i4>9</vt:i4>
      </vt:variant>
      <vt:variant>
        <vt:i4>0</vt:i4>
      </vt:variant>
      <vt:variant>
        <vt:i4>5</vt:i4>
      </vt:variant>
      <vt:variant>
        <vt:lpwstr>http://www.consultant.ru/cons/cgi/online.cgi?req=doc&amp;base=LAW&amp;n=302971&amp;rnd=D4E57F91C75C314403A1AEBF8F29DCA5&amp;dst=100011&amp;fld=134</vt:lpwstr>
      </vt:variant>
      <vt:variant>
        <vt:lpwstr/>
      </vt:variant>
      <vt:variant>
        <vt:i4>7733346</vt:i4>
      </vt:variant>
      <vt:variant>
        <vt:i4>6</vt:i4>
      </vt:variant>
      <vt:variant>
        <vt:i4>0</vt:i4>
      </vt:variant>
      <vt:variant>
        <vt:i4>5</vt:i4>
      </vt:variant>
      <vt:variant>
        <vt:lpwstr>http://www.consultant.ru/cons/cgi/online.cgi?req=doc&amp;base=LAW&amp;n=302971&amp;rnd=D4E57F91C75C314403A1AEBF8F29DCA5&amp;dst=159&amp;fld=134</vt:lpwstr>
      </vt:variant>
      <vt:variant>
        <vt:lpwstr/>
      </vt:variant>
      <vt:variant>
        <vt:i4>3211305</vt:i4>
      </vt:variant>
      <vt:variant>
        <vt:i4>3</vt:i4>
      </vt:variant>
      <vt:variant>
        <vt:i4>0</vt:i4>
      </vt:variant>
      <vt:variant>
        <vt:i4>5</vt:i4>
      </vt:variant>
      <vt:variant>
        <vt:lpwstr>http://www.consultant.ru/cons/cgi/online.cgi?req=doc&amp;base=LAW&amp;n=302971&amp;rnd=D4E57F91C75C314403A1AEBF8F29DCA5&amp;dst=100352&amp;fld=134</vt:lpwstr>
      </vt:variant>
      <vt:variant>
        <vt:lpwstr/>
      </vt:variant>
      <vt:variant>
        <vt:i4>3211305</vt:i4>
      </vt:variant>
      <vt:variant>
        <vt:i4>0</vt:i4>
      </vt:variant>
      <vt:variant>
        <vt:i4>0</vt:i4>
      </vt:variant>
      <vt:variant>
        <vt:i4>5</vt:i4>
      </vt:variant>
      <vt:variant>
        <vt:lpwstr>http://www.consultant.ru/cons/cgi/online.cgi?req=doc&amp;base=LAW&amp;n=302971&amp;rnd=D4E57F91C75C314403A1AEBF8F29DCA5&amp;dst=100352&amp;fld=134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Торги</cp:lastModifiedBy>
  <cp:revision>2</cp:revision>
  <cp:lastPrinted>2019-05-16T11:42:00Z</cp:lastPrinted>
  <dcterms:created xsi:type="dcterms:W3CDTF">2019-05-16T11:44:00Z</dcterms:created>
  <dcterms:modified xsi:type="dcterms:W3CDTF">2019-05-16T11:44:00Z</dcterms:modified>
</cp:coreProperties>
</file>